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640F2" w14:textId="082554B8" w:rsidR="008752DA" w:rsidRPr="004D3F88" w:rsidRDefault="008752DA" w:rsidP="00F4205F">
      <w:pPr>
        <w:ind w:left="3119"/>
        <w:rPr>
          <w:sz w:val="24"/>
          <w:szCs w:val="24"/>
        </w:rPr>
      </w:pPr>
      <w:r w:rsidRPr="004D3F88">
        <w:rPr>
          <w:sz w:val="24"/>
          <w:szCs w:val="24"/>
        </w:rPr>
        <w:t>Приложение 6</w:t>
      </w:r>
    </w:p>
    <w:p w14:paraId="0E2A36F7" w14:textId="77777777" w:rsidR="006A6BD1" w:rsidRPr="004D3F88" w:rsidRDefault="006A6BD1" w:rsidP="00F4205F">
      <w:pPr>
        <w:ind w:left="3119"/>
        <w:rPr>
          <w:sz w:val="24"/>
          <w:szCs w:val="24"/>
        </w:rPr>
      </w:pPr>
      <w:r w:rsidRPr="004D3F88">
        <w:rPr>
          <w:sz w:val="24"/>
          <w:szCs w:val="24"/>
        </w:rPr>
        <w:t>к основной профессиональной образовательной программе</w:t>
      </w:r>
    </w:p>
    <w:p w14:paraId="048B5788" w14:textId="77777777" w:rsidR="006A6BD1" w:rsidRPr="004D3F88" w:rsidRDefault="006A6BD1" w:rsidP="00F4205F">
      <w:pPr>
        <w:ind w:left="3119"/>
        <w:rPr>
          <w:sz w:val="24"/>
          <w:szCs w:val="24"/>
        </w:rPr>
      </w:pPr>
      <w:r w:rsidRPr="004D3F88">
        <w:rPr>
          <w:sz w:val="24"/>
          <w:szCs w:val="24"/>
        </w:rPr>
        <w:t>по направлению подготовки 09.03.03 Прикладная информатика</w:t>
      </w:r>
    </w:p>
    <w:p w14:paraId="70A9BFEA" w14:textId="77777777" w:rsidR="006A6BD1" w:rsidRPr="004D3F88" w:rsidRDefault="006A6BD1" w:rsidP="00F4205F">
      <w:pPr>
        <w:ind w:left="3119"/>
        <w:rPr>
          <w:sz w:val="24"/>
          <w:szCs w:val="24"/>
        </w:rPr>
      </w:pPr>
      <w:r w:rsidRPr="004D3F88">
        <w:rPr>
          <w:sz w:val="24"/>
          <w:szCs w:val="24"/>
        </w:rPr>
        <w:t xml:space="preserve">направленность (профиль) программы </w:t>
      </w:r>
    </w:p>
    <w:p w14:paraId="3B346719" w14:textId="56FA6764" w:rsidR="006A6BD1" w:rsidRPr="004D3F88" w:rsidRDefault="006A6BD1" w:rsidP="00F4205F">
      <w:pPr>
        <w:ind w:left="3119"/>
        <w:rPr>
          <w:sz w:val="24"/>
          <w:szCs w:val="24"/>
        </w:rPr>
      </w:pPr>
      <w:r w:rsidRPr="004D3F88">
        <w:rPr>
          <w:sz w:val="24"/>
          <w:szCs w:val="24"/>
        </w:rPr>
        <w:t>«</w:t>
      </w:r>
      <w:r w:rsidR="00246BF4" w:rsidRPr="004D3F88">
        <w:rPr>
          <w:sz w:val="24"/>
          <w:szCs w:val="24"/>
        </w:rPr>
        <w:t>Прикладная информатика в экономике</w:t>
      </w:r>
      <w:r w:rsidRPr="004D3F88">
        <w:rPr>
          <w:sz w:val="24"/>
          <w:szCs w:val="24"/>
        </w:rPr>
        <w:t>»</w:t>
      </w:r>
    </w:p>
    <w:p w14:paraId="52BF93CF" w14:textId="77777777" w:rsidR="008752DA" w:rsidRPr="004D3F88" w:rsidRDefault="008752DA" w:rsidP="007E408C">
      <w:pPr>
        <w:ind w:firstLine="3402"/>
        <w:rPr>
          <w:sz w:val="24"/>
          <w:szCs w:val="24"/>
        </w:rPr>
      </w:pPr>
    </w:p>
    <w:p w14:paraId="6103246B" w14:textId="1ED89BAA" w:rsidR="006A159C" w:rsidRPr="004D3F88" w:rsidRDefault="006A159C" w:rsidP="00E12150">
      <w:pPr>
        <w:jc w:val="center"/>
        <w:rPr>
          <w:b/>
          <w:sz w:val="28"/>
          <w:szCs w:val="28"/>
        </w:rPr>
      </w:pPr>
    </w:p>
    <w:p w14:paraId="55E25DE2" w14:textId="77777777" w:rsidR="008A378A" w:rsidRPr="004D3F88" w:rsidRDefault="008A378A" w:rsidP="008A378A">
      <w:pPr>
        <w:ind w:right="-425" w:hanging="425"/>
        <w:jc w:val="center"/>
        <w:rPr>
          <w:b/>
          <w:sz w:val="28"/>
          <w:szCs w:val="28"/>
        </w:rPr>
      </w:pPr>
      <w:r w:rsidRPr="004D3F88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14:paraId="683879AC" w14:textId="77777777" w:rsidR="008A378A" w:rsidRPr="004D3F88" w:rsidRDefault="008A378A" w:rsidP="008A378A">
      <w:pPr>
        <w:ind w:right="-425" w:hanging="425"/>
        <w:jc w:val="center"/>
        <w:rPr>
          <w:b/>
          <w:sz w:val="28"/>
          <w:szCs w:val="28"/>
        </w:rPr>
      </w:pPr>
    </w:p>
    <w:p w14:paraId="59A09BC4" w14:textId="77777777" w:rsidR="008A378A" w:rsidRPr="004D3F88" w:rsidRDefault="008A378A" w:rsidP="008A378A">
      <w:pPr>
        <w:ind w:right="-425" w:hanging="425"/>
        <w:jc w:val="center"/>
        <w:rPr>
          <w:b/>
          <w:sz w:val="28"/>
          <w:szCs w:val="28"/>
        </w:rPr>
      </w:pPr>
      <w:r w:rsidRPr="004D3F88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14:paraId="018497B5" w14:textId="77777777" w:rsidR="008A378A" w:rsidRPr="004D3F88" w:rsidRDefault="008A378A" w:rsidP="008A378A">
      <w:pPr>
        <w:ind w:right="-425" w:hanging="425"/>
        <w:jc w:val="center"/>
        <w:rPr>
          <w:b/>
          <w:sz w:val="28"/>
          <w:szCs w:val="28"/>
        </w:rPr>
      </w:pPr>
      <w:r w:rsidRPr="004D3F88">
        <w:rPr>
          <w:b/>
          <w:sz w:val="28"/>
          <w:szCs w:val="28"/>
        </w:rPr>
        <w:t xml:space="preserve"> высшего образования</w:t>
      </w:r>
    </w:p>
    <w:p w14:paraId="56BCA4A3" w14:textId="77777777" w:rsidR="008A378A" w:rsidRPr="004D3F88" w:rsidRDefault="008A378A" w:rsidP="008A378A">
      <w:pPr>
        <w:ind w:right="-425" w:hanging="425"/>
        <w:jc w:val="center"/>
        <w:rPr>
          <w:b/>
          <w:sz w:val="28"/>
          <w:szCs w:val="28"/>
        </w:rPr>
      </w:pPr>
      <w:r w:rsidRPr="004D3F88">
        <w:rPr>
          <w:b/>
          <w:sz w:val="28"/>
          <w:szCs w:val="28"/>
        </w:rPr>
        <w:t>«Российский экономический университет имени Г.В. Плеханова»</w:t>
      </w:r>
    </w:p>
    <w:p w14:paraId="1E04EFAA" w14:textId="77777777" w:rsidR="008A378A" w:rsidRPr="004D3F88" w:rsidRDefault="008A378A" w:rsidP="008A378A"/>
    <w:p w14:paraId="2A2B6D03" w14:textId="77777777" w:rsidR="008A378A" w:rsidRPr="004D3F88" w:rsidRDefault="008A378A" w:rsidP="008A378A"/>
    <w:p w14:paraId="77E02710" w14:textId="77777777" w:rsidR="00AE63A6" w:rsidRPr="0039096A" w:rsidRDefault="00AE63A6" w:rsidP="00AE63A6">
      <w:pPr>
        <w:jc w:val="center"/>
        <w:rPr>
          <w:b/>
          <w:sz w:val="28"/>
          <w:szCs w:val="28"/>
          <w:highlight w:val="yellow"/>
        </w:rPr>
      </w:pPr>
      <w:r w:rsidRPr="0051646B">
        <w:rPr>
          <w:b/>
          <w:sz w:val="28"/>
          <w:szCs w:val="28"/>
        </w:rPr>
        <w:t>Факультет экономики, менеджмента и торговли</w:t>
      </w:r>
    </w:p>
    <w:p w14:paraId="63E45024" w14:textId="77777777" w:rsidR="005027F0" w:rsidRPr="004D3F88" w:rsidRDefault="005027F0" w:rsidP="008A378A">
      <w:pPr>
        <w:jc w:val="center"/>
        <w:rPr>
          <w:b/>
          <w:sz w:val="28"/>
          <w:szCs w:val="28"/>
        </w:rPr>
      </w:pPr>
    </w:p>
    <w:p w14:paraId="59E20C60" w14:textId="77777777" w:rsidR="00AE63A6" w:rsidRDefault="00AE63A6" w:rsidP="00AE6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бухгалтерского учета и анализа</w:t>
      </w:r>
    </w:p>
    <w:p w14:paraId="6691109F" w14:textId="646AEE26" w:rsidR="008A378A" w:rsidRPr="004D3F88" w:rsidRDefault="008A378A" w:rsidP="008A378A">
      <w:pPr>
        <w:rPr>
          <w:sz w:val="28"/>
          <w:szCs w:val="28"/>
        </w:rPr>
      </w:pPr>
    </w:p>
    <w:p w14:paraId="753F20A9" w14:textId="77777777" w:rsidR="005027F0" w:rsidRPr="004D3F88" w:rsidRDefault="005027F0" w:rsidP="008A378A">
      <w:pPr>
        <w:rPr>
          <w:sz w:val="28"/>
          <w:szCs w:val="28"/>
        </w:rPr>
      </w:pPr>
    </w:p>
    <w:p w14:paraId="53815C45" w14:textId="77777777" w:rsidR="008A378A" w:rsidRPr="004D3F88" w:rsidRDefault="008A378A" w:rsidP="008A378A">
      <w:pPr>
        <w:ind w:left="720"/>
        <w:rPr>
          <w:b/>
          <w:sz w:val="28"/>
          <w:szCs w:val="28"/>
        </w:rPr>
      </w:pPr>
    </w:p>
    <w:p w14:paraId="25C1A819" w14:textId="4F1D3BF2" w:rsidR="008A378A" w:rsidRPr="004D3F88" w:rsidRDefault="008A378A" w:rsidP="008A378A">
      <w:pPr>
        <w:jc w:val="center"/>
        <w:rPr>
          <w:b/>
          <w:sz w:val="28"/>
          <w:szCs w:val="28"/>
        </w:rPr>
      </w:pPr>
      <w:r w:rsidRPr="004D3F88">
        <w:rPr>
          <w:b/>
          <w:sz w:val="28"/>
          <w:szCs w:val="28"/>
        </w:rPr>
        <w:t>ОЦЕНОЧНЫ</w:t>
      </w:r>
      <w:r w:rsidR="00B46C3F" w:rsidRPr="004D3F88">
        <w:rPr>
          <w:b/>
          <w:sz w:val="28"/>
          <w:szCs w:val="28"/>
        </w:rPr>
        <w:t>Е</w:t>
      </w:r>
      <w:r w:rsidRPr="004D3F88">
        <w:rPr>
          <w:b/>
          <w:sz w:val="28"/>
          <w:szCs w:val="28"/>
        </w:rPr>
        <w:t xml:space="preserve"> </w:t>
      </w:r>
      <w:r w:rsidR="002E365D">
        <w:rPr>
          <w:b/>
          <w:sz w:val="28"/>
          <w:szCs w:val="28"/>
        </w:rPr>
        <w:t>МАТЕРИАЛЫ</w:t>
      </w:r>
    </w:p>
    <w:p w14:paraId="115A9DC7" w14:textId="77777777" w:rsidR="008A378A" w:rsidRPr="004D3F88" w:rsidRDefault="008A378A" w:rsidP="008A378A">
      <w:pPr>
        <w:jc w:val="center"/>
        <w:rPr>
          <w:b/>
          <w:i/>
          <w:sz w:val="28"/>
          <w:szCs w:val="28"/>
        </w:rPr>
      </w:pPr>
    </w:p>
    <w:p w14:paraId="5C6394D6" w14:textId="12928232" w:rsidR="008A378A" w:rsidRPr="004D3F88" w:rsidRDefault="004E07B9" w:rsidP="008A378A">
      <w:pPr>
        <w:jc w:val="center"/>
        <w:rPr>
          <w:i/>
          <w:sz w:val="28"/>
          <w:szCs w:val="28"/>
        </w:rPr>
      </w:pPr>
      <w:r w:rsidRPr="004D3F88">
        <w:rPr>
          <w:b/>
          <w:sz w:val="28"/>
          <w:szCs w:val="28"/>
        </w:rPr>
        <w:t>п</w:t>
      </w:r>
      <w:r w:rsidR="008A378A" w:rsidRPr="004D3F88">
        <w:rPr>
          <w:b/>
          <w:sz w:val="28"/>
          <w:szCs w:val="28"/>
        </w:rPr>
        <w:t>о дисциплине</w:t>
      </w:r>
      <w:r w:rsidR="008752DA" w:rsidRPr="004D3F88">
        <w:rPr>
          <w:b/>
          <w:i/>
          <w:sz w:val="28"/>
          <w:szCs w:val="28"/>
        </w:rPr>
        <w:t xml:space="preserve"> «</w:t>
      </w:r>
      <w:r w:rsidR="0063193C" w:rsidRPr="004D3F88">
        <w:rPr>
          <w:b/>
          <w:sz w:val="28"/>
          <w:szCs w:val="28"/>
        </w:rPr>
        <w:t xml:space="preserve">Управление </w:t>
      </w:r>
      <w:r w:rsidR="00246BF4" w:rsidRPr="004D3F88">
        <w:rPr>
          <w:b/>
          <w:sz w:val="28"/>
          <w:szCs w:val="28"/>
        </w:rPr>
        <w:t>ИТ</w:t>
      </w:r>
      <w:r w:rsidR="0063193C" w:rsidRPr="004D3F88">
        <w:rPr>
          <w:b/>
          <w:sz w:val="28"/>
          <w:szCs w:val="28"/>
        </w:rPr>
        <w:t>-проектами</w:t>
      </w:r>
      <w:r w:rsidR="008752DA" w:rsidRPr="004D3F88">
        <w:rPr>
          <w:b/>
          <w:sz w:val="28"/>
          <w:szCs w:val="28"/>
        </w:rPr>
        <w:t>»</w:t>
      </w:r>
    </w:p>
    <w:p w14:paraId="07C47561" w14:textId="77777777" w:rsidR="008A378A" w:rsidRPr="004D3F88" w:rsidRDefault="008A378A" w:rsidP="008A378A">
      <w:pPr>
        <w:ind w:left="720"/>
        <w:rPr>
          <w:b/>
          <w:sz w:val="28"/>
          <w:szCs w:val="28"/>
        </w:rPr>
      </w:pPr>
    </w:p>
    <w:p w14:paraId="1E3BDF64" w14:textId="77777777" w:rsidR="008A378A" w:rsidRPr="004D3F88" w:rsidRDefault="008A378A" w:rsidP="008A378A">
      <w:pPr>
        <w:ind w:left="720"/>
        <w:rPr>
          <w:b/>
          <w:sz w:val="28"/>
          <w:szCs w:val="28"/>
        </w:rPr>
      </w:pPr>
    </w:p>
    <w:p w14:paraId="6170CE68" w14:textId="77777777" w:rsidR="008A378A" w:rsidRPr="004D3F88" w:rsidRDefault="008A378A" w:rsidP="008A378A">
      <w:pPr>
        <w:ind w:left="720"/>
        <w:rPr>
          <w:b/>
          <w:sz w:val="28"/>
          <w:szCs w:val="28"/>
        </w:rPr>
      </w:pPr>
    </w:p>
    <w:p w14:paraId="595D74BE" w14:textId="77777777" w:rsidR="006A6BD1" w:rsidRPr="004D3F88" w:rsidRDefault="006A6BD1" w:rsidP="006A6BD1">
      <w:pPr>
        <w:ind w:left="720"/>
        <w:rPr>
          <w:b/>
          <w:sz w:val="28"/>
          <w:szCs w:val="28"/>
        </w:rPr>
      </w:pPr>
    </w:p>
    <w:p w14:paraId="4545B9E7" w14:textId="29AAC578" w:rsidR="00F4205F" w:rsidRPr="004D3F88" w:rsidRDefault="00F4205F" w:rsidP="00F4205F">
      <w:pPr>
        <w:tabs>
          <w:tab w:val="left" w:pos="426"/>
        </w:tabs>
        <w:ind w:left="426"/>
        <w:jc w:val="both"/>
        <w:rPr>
          <w:b/>
          <w:sz w:val="24"/>
          <w:szCs w:val="24"/>
        </w:rPr>
      </w:pPr>
      <w:bookmarkStart w:id="0" w:name="_Hlk90602457"/>
      <w:r w:rsidRPr="004D3F88">
        <w:rPr>
          <w:b/>
          <w:sz w:val="24"/>
          <w:szCs w:val="24"/>
        </w:rPr>
        <w:t>Направление подготовки    09.03.03  Прикладная информатика</w:t>
      </w:r>
    </w:p>
    <w:p w14:paraId="1EF9AABC" w14:textId="77777777" w:rsidR="00F4205F" w:rsidRPr="004D3F88" w:rsidRDefault="00F4205F" w:rsidP="00F4205F">
      <w:pPr>
        <w:tabs>
          <w:tab w:val="left" w:pos="426"/>
        </w:tabs>
        <w:ind w:left="426"/>
        <w:jc w:val="both"/>
        <w:rPr>
          <w:b/>
        </w:rPr>
      </w:pPr>
    </w:p>
    <w:p w14:paraId="6B17C3A3" w14:textId="77777777" w:rsidR="00F4205F" w:rsidRPr="004D3F88" w:rsidRDefault="00F4205F" w:rsidP="00F4205F">
      <w:pPr>
        <w:tabs>
          <w:tab w:val="left" w:pos="426"/>
        </w:tabs>
        <w:ind w:left="426"/>
        <w:jc w:val="both"/>
        <w:rPr>
          <w:i/>
          <w:sz w:val="24"/>
          <w:szCs w:val="24"/>
        </w:rPr>
      </w:pPr>
    </w:p>
    <w:p w14:paraId="22DEB611" w14:textId="646B3D61" w:rsidR="00F4205F" w:rsidRPr="004D3F88" w:rsidRDefault="00F4205F" w:rsidP="00F4205F">
      <w:pPr>
        <w:tabs>
          <w:tab w:val="left" w:pos="426"/>
        </w:tabs>
        <w:ind w:left="426"/>
        <w:jc w:val="both"/>
        <w:rPr>
          <w:b/>
          <w:sz w:val="24"/>
          <w:szCs w:val="24"/>
        </w:rPr>
      </w:pPr>
      <w:r w:rsidRPr="004D3F88">
        <w:rPr>
          <w:b/>
          <w:sz w:val="24"/>
          <w:szCs w:val="24"/>
        </w:rPr>
        <w:t>Направленность (профиль) программы</w:t>
      </w:r>
      <w:r w:rsidR="00246BF4" w:rsidRPr="004D3F88">
        <w:rPr>
          <w:b/>
          <w:sz w:val="24"/>
          <w:szCs w:val="24"/>
        </w:rPr>
        <w:t xml:space="preserve"> </w:t>
      </w:r>
      <w:r w:rsidRPr="004D3F88">
        <w:rPr>
          <w:b/>
          <w:sz w:val="24"/>
          <w:szCs w:val="24"/>
        </w:rPr>
        <w:t xml:space="preserve">   </w:t>
      </w:r>
      <w:r w:rsidR="00246BF4" w:rsidRPr="004D3F88">
        <w:rPr>
          <w:b/>
          <w:sz w:val="24"/>
          <w:szCs w:val="24"/>
        </w:rPr>
        <w:t>Прикладная информатика в экономике</w:t>
      </w:r>
    </w:p>
    <w:p w14:paraId="54FB6FDC" w14:textId="77777777" w:rsidR="00F4205F" w:rsidRPr="004D3F88" w:rsidRDefault="00F4205F" w:rsidP="00F4205F">
      <w:pPr>
        <w:tabs>
          <w:tab w:val="left" w:pos="426"/>
        </w:tabs>
        <w:ind w:left="426"/>
        <w:jc w:val="both"/>
        <w:rPr>
          <w:i/>
        </w:rPr>
      </w:pPr>
    </w:p>
    <w:p w14:paraId="4CFF21EA" w14:textId="77777777" w:rsidR="00F4205F" w:rsidRPr="004D3F88" w:rsidRDefault="00F4205F" w:rsidP="00F4205F">
      <w:pPr>
        <w:tabs>
          <w:tab w:val="left" w:pos="426"/>
        </w:tabs>
        <w:ind w:left="426"/>
        <w:jc w:val="both"/>
        <w:rPr>
          <w:i/>
        </w:rPr>
      </w:pPr>
    </w:p>
    <w:p w14:paraId="72C4E36C" w14:textId="77777777" w:rsidR="00F4205F" w:rsidRPr="004D3F88" w:rsidRDefault="00F4205F" w:rsidP="00F4205F">
      <w:pPr>
        <w:tabs>
          <w:tab w:val="left" w:pos="426"/>
        </w:tabs>
        <w:ind w:left="426"/>
        <w:jc w:val="both"/>
        <w:rPr>
          <w:b/>
          <w:sz w:val="24"/>
          <w:szCs w:val="24"/>
        </w:rPr>
      </w:pPr>
      <w:r w:rsidRPr="004D3F88">
        <w:rPr>
          <w:b/>
          <w:sz w:val="24"/>
          <w:szCs w:val="24"/>
        </w:rPr>
        <w:t>Уровень высшего образования</w:t>
      </w:r>
      <w:r w:rsidRPr="004D3F88">
        <w:rPr>
          <w:b/>
          <w:sz w:val="24"/>
          <w:szCs w:val="24"/>
        </w:rPr>
        <w:tab/>
        <w:t>Бакалавриат</w:t>
      </w:r>
    </w:p>
    <w:bookmarkEnd w:id="0"/>
    <w:p w14:paraId="0655A923" w14:textId="77777777" w:rsidR="00F4205F" w:rsidRPr="004D3F88" w:rsidRDefault="00F4205F" w:rsidP="00F4205F">
      <w:pPr>
        <w:ind w:left="720"/>
        <w:rPr>
          <w:sz w:val="28"/>
          <w:szCs w:val="28"/>
        </w:rPr>
      </w:pPr>
    </w:p>
    <w:p w14:paraId="1F4663C8" w14:textId="77777777" w:rsidR="00F4205F" w:rsidRPr="004D3F88" w:rsidRDefault="00F4205F" w:rsidP="00F4205F">
      <w:pPr>
        <w:jc w:val="center"/>
        <w:rPr>
          <w:b/>
          <w:i/>
          <w:color w:val="FF0000"/>
          <w:sz w:val="28"/>
          <w:szCs w:val="28"/>
        </w:rPr>
      </w:pPr>
    </w:p>
    <w:p w14:paraId="6A6EAEBE" w14:textId="77777777" w:rsidR="00F4205F" w:rsidRPr="004D3F88" w:rsidRDefault="00F4205F" w:rsidP="00F4205F">
      <w:pPr>
        <w:jc w:val="center"/>
        <w:rPr>
          <w:sz w:val="28"/>
          <w:szCs w:val="28"/>
        </w:rPr>
      </w:pPr>
    </w:p>
    <w:p w14:paraId="3332ACFB" w14:textId="1C26E39C" w:rsidR="00F4205F" w:rsidRPr="004D3F88" w:rsidRDefault="00F4205F" w:rsidP="00F4205F">
      <w:pPr>
        <w:jc w:val="center"/>
        <w:rPr>
          <w:b/>
        </w:rPr>
      </w:pPr>
      <w:bookmarkStart w:id="1" w:name="_Hlk90602478"/>
      <w:r w:rsidRPr="004D3F88">
        <w:rPr>
          <w:b/>
        </w:rPr>
        <w:t>Год начала подготовки 202</w:t>
      </w:r>
      <w:r w:rsidR="001A1E06">
        <w:rPr>
          <w:b/>
        </w:rPr>
        <w:t>2</w:t>
      </w:r>
    </w:p>
    <w:p w14:paraId="3A22D99F" w14:textId="77777777" w:rsidR="00F4205F" w:rsidRPr="004D3F88" w:rsidRDefault="00F4205F" w:rsidP="00F4205F">
      <w:pPr>
        <w:jc w:val="center"/>
        <w:rPr>
          <w:sz w:val="24"/>
          <w:szCs w:val="24"/>
        </w:rPr>
      </w:pPr>
    </w:p>
    <w:p w14:paraId="66038AB1" w14:textId="77777777" w:rsidR="00F4205F" w:rsidRPr="004D3F88" w:rsidRDefault="00F4205F" w:rsidP="00F4205F">
      <w:pPr>
        <w:rPr>
          <w:sz w:val="28"/>
          <w:szCs w:val="28"/>
        </w:rPr>
      </w:pPr>
    </w:p>
    <w:p w14:paraId="30EC91A7" w14:textId="77777777" w:rsidR="00F4205F" w:rsidRPr="004D3F88" w:rsidRDefault="00F4205F" w:rsidP="00F4205F">
      <w:pPr>
        <w:rPr>
          <w:sz w:val="28"/>
          <w:szCs w:val="28"/>
        </w:rPr>
      </w:pPr>
    </w:p>
    <w:p w14:paraId="7E9C75FA" w14:textId="77777777" w:rsidR="00F4205F" w:rsidRPr="004D3F88" w:rsidRDefault="00F4205F" w:rsidP="00F4205F">
      <w:pPr>
        <w:rPr>
          <w:sz w:val="28"/>
          <w:szCs w:val="28"/>
        </w:rPr>
      </w:pPr>
    </w:p>
    <w:p w14:paraId="5366EE82" w14:textId="77777777" w:rsidR="00F4205F" w:rsidRPr="004D3F88" w:rsidRDefault="00F4205F" w:rsidP="00F4205F">
      <w:pPr>
        <w:rPr>
          <w:sz w:val="28"/>
          <w:szCs w:val="28"/>
        </w:rPr>
      </w:pPr>
    </w:p>
    <w:p w14:paraId="2ED8C047" w14:textId="77777777" w:rsidR="00F4205F" w:rsidRPr="004D3F88" w:rsidRDefault="00F4205F" w:rsidP="00F4205F">
      <w:pPr>
        <w:rPr>
          <w:sz w:val="28"/>
          <w:szCs w:val="28"/>
        </w:rPr>
      </w:pPr>
    </w:p>
    <w:p w14:paraId="4C552F78" w14:textId="77777777" w:rsidR="00F4205F" w:rsidRPr="004D3F88" w:rsidRDefault="00F4205F" w:rsidP="00F4205F">
      <w:pPr>
        <w:rPr>
          <w:sz w:val="28"/>
          <w:szCs w:val="28"/>
        </w:rPr>
      </w:pPr>
    </w:p>
    <w:p w14:paraId="7B0AF9F6" w14:textId="2A949C75" w:rsidR="00F4205F" w:rsidRPr="004D3F88" w:rsidRDefault="001A1E06" w:rsidP="00F4205F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Краснодар</w:t>
      </w:r>
      <w:r w:rsidR="00F4205F" w:rsidRPr="004D3F88">
        <w:rPr>
          <w:sz w:val="24"/>
          <w:szCs w:val="24"/>
        </w:rPr>
        <w:t xml:space="preserve"> – 202</w:t>
      </w:r>
      <w:r w:rsidR="00EB42EC">
        <w:rPr>
          <w:sz w:val="24"/>
          <w:szCs w:val="24"/>
        </w:rPr>
        <w:t>1</w:t>
      </w:r>
      <w:r w:rsidR="00F4205F" w:rsidRPr="004D3F88">
        <w:rPr>
          <w:sz w:val="24"/>
          <w:szCs w:val="24"/>
        </w:rPr>
        <w:t xml:space="preserve"> г.</w:t>
      </w:r>
    </w:p>
    <w:bookmarkEnd w:id="1"/>
    <w:p w14:paraId="2CA98264" w14:textId="635B6BDC" w:rsidR="008A378A" w:rsidRPr="004D3F88" w:rsidRDefault="008A378A" w:rsidP="00F4205F">
      <w:pPr>
        <w:ind w:left="720"/>
        <w:rPr>
          <w:sz w:val="24"/>
          <w:szCs w:val="24"/>
        </w:rPr>
      </w:pPr>
    </w:p>
    <w:p w14:paraId="733F1BBE" w14:textId="72866770" w:rsidR="00EE38CF" w:rsidRPr="004D3F88" w:rsidRDefault="00EE38CF" w:rsidP="008A378A">
      <w:pPr>
        <w:rPr>
          <w:sz w:val="24"/>
          <w:szCs w:val="24"/>
        </w:rPr>
      </w:pPr>
    </w:p>
    <w:p w14:paraId="293B305F" w14:textId="6178267A" w:rsidR="008752DA" w:rsidRPr="004D3F88" w:rsidRDefault="008752DA" w:rsidP="008A378A">
      <w:pPr>
        <w:rPr>
          <w:sz w:val="24"/>
          <w:szCs w:val="24"/>
        </w:rPr>
      </w:pPr>
    </w:p>
    <w:p w14:paraId="320E6C46" w14:textId="77777777" w:rsidR="005027F0" w:rsidRPr="004D3F88" w:rsidRDefault="005027F0" w:rsidP="005027F0">
      <w:pPr>
        <w:rPr>
          <w:color w:val="000000"/>
          <w:sz w:val="28"/>
          <w:szCs w:val="28"/>
        </w:rPr>
      </w:pPr>
    </w:p>
    <w:p w14:paraId="5B688D2E" w14:textId="52BF1C71" w:rsidR="00F4205F" w:rsidRDefault="00F4205F" w:rsidP="00773205">
      <w:pPr>
        <w:widowControl w:val="0"/>
        <w:rPr>
          <w:sz w:val="28"/>
          <w:szCs w:val="28"/>
          <w:lang w:eastAsia="en-US"/>
        </w:rPr>
      </w:pPr>
      <w:r w:rsidRPr="004D3F88">
        <w:rPr>
          <w:color w:val="000000"/>
          <w:sz w:val="28"/>
          <w:szCs w:val="28"/>
        </w:rPr>
        <w:t xml:space="preserve">Составитель: </w:t>
      </w:r>
      <w:r w:rsidR="00773205">
        <w:rPr>
          <w:sz w:val="28"/>
          <w:szCs w:val="28"/>
          <w:lang w:eastAsia="en-US"/>
        </w:rPr>
        <w:t>Кандидат технических наук, доцент, доцент кафедры бухгалтерского учета и анализа Р.Н. Фролов</w:t>
      </w:r>
    </w:p>
    <w:p w14:paraId="06DF5496" w14:textId="77777777" w:rsidR="005027F0" w:rsidRPr="004D3F88" w:rsidRDefault="005027F0" w:rsidP="005027F0">
      <w:pPr>
        <w:rPr>
          <w:strike/>
          <w:color w:val="000000"/>
          <w:sz w:val="28"/>
          <w:szCs w:val="28"/>
        </w:rPr>
      </w:pPr>
    </w:p>
    <w:p w14:paraId="40BCA12F" w14:textId="77777777" w:rsidR="005027F0" w:rsidRPr="004D3F88" w:rsidRDefault="005027F0" w:rsidP="005027F0">
      <w:pPr>
        <w:rPr>
          <w:color w:val="000000"/>
          <w:sz w:val="28"/>
          <w:szCs w:val="28"/>
        </w:rPr>
      </w:pPr>
    </w:p>
    <w:p w14:paraId="3FA78A9F" w14:textId="3CE7B38B" w:rsidR="00F4205F" w:rsidRPr="004D3F88" w:rsidRDefault="00744DBE" w:rsidP="00773205">
      <w:pPr>
        <w:rPr>
          <w:sz w:val="28"/>
          <w:szCs w:val="28"/>
        </w:rPr>
      </w:pPr>
      <w:r w:rsidRPr="004D3F88">
        <w:rPr>
          <w:sz w:val="28"/>
          <w:szCs w:val="28"/>
        </w:rPr>
        <w:t xml:space="preserve">Оценочные </w:t>
      </w:r>
      <w:r w:rsidR="00AE63A6">
        <w:rPr>
          <w:sz w:val="28"/>
          <w:szCs w:val="28"/>
        </w:rPr>
        <w:t>материалы</w:t>
      </w:r>
      <w:r w:rsidRPr="004D3F88">
        <w:rPr>
          <w:sz w:val="28"/>
          <w:szCs w:val="28"/>
        </w:rPr>
        <w:t xml:space="preserve"> </w:t>
      </w:r>
      <w:r w:rsidR="00421B52" w:rsidRPr="004D3F88">
        <w:rPr>
          <w:sz w:val="28"/>
          <w:szCs w:val="28"/>
        </w:rPr>
        <w:t xml:space="preserve">одобрены </w:t>
      </w:r>
      <w:r w:rsidR="00773205">
        <w:rPr>
          <w:sz w:val="28"/>
          <w:szCs w:val="28"/>
        </w:rPr>
        <w:t>на заседании кафедры бухгалтерского учета и анализа Краснодарского филиала РЭУ им. Г.В. Плеханова протокол № 1 от 30 августа  2021 г.</w:t>
      </w:r>
    </w:p>
    <w:p w14:paraId="73D44CA1" w14:textId="0070274B" w:rsidR="005027F0" w:rsidRPr="004D3F88" w:rsidRDefault="005027F0" w:rsidP="00F4205F">
      <w:pPr>
        <w:rPr>
          <w:sz w:val="28"/>
          <w:szCs w:val="28"/>
        </w:rPr>
      </w:pPr>
    </w:p>
    <w:p w14:paraId="328CA6BD" w14:textId="77777777" w:rsidR="005027F0" w:rsidRPr="004D3F88" w:rsidRDefault="005027F0" w:rsidP="005027F0">
      <w:pPr>
        <w:rPr>
          <w:b/>
          <w:sz w:val="28"/>
          <w:szCs w:val="28"/>
        </w:rPr>
      </w:pPr>
      <w:r w:rsidRPr="004D3F88">
        <w:rPr>
          <w:b/>
          <w:sz w:val="28"/>
          <w:szCs w:val="28"/>
        </w:rPr>
        <w:br w:type="page"/>
      </w:r>
    </w:p>
    <w:p w14:paraId="2F0A9A8E" w14:textId="6C9CDE8C" w:rsidR="00424BFC" w:rsidRPr="004D3F88" w:rsidRDefault="00F3664A" w:rsidP="00881478">
      <w:pPr>
        <w:jc w:val="center"/>
        <w:rPr>
          <w:b/>
          <w:sz w:val="28"/>
          <w:szCs w:val="28"/>
        </w:rPr>
      </w:pPr>
      <w:r w:rsidRPr="004D3F88">
        <w:rPr>
          <w:b/>
          <w:sz w:val="28"/>
          <w:szCs w:val="28"/>
        </w:rPr>
        <w:lastRenderedPageBreak/>
        <w:t>ОЦЕНОЧНЫ</w:t>
      </w:r>
      <w:r w:rsidR="00BE20D1" w:rsidRPr="004D3F88">
        <w:rPr>
          <w:b/>
          <w:sz w:val="28"/>
          <w:szCs w:val="28"/>
        </w:rPr>
        <w:t>Е</w:t>
      </w:r>
      <w:r w:rsidRPr="004D3F88">
        <w:rPr>
          <w:b/>
          <w:sz w:val="28"/>
          <w:szCs w:val="28"/>
        </w:rPr>
        <w:t xml:space="preserve"> </w:t>
      </w:r>
      <w:r w:rsidR="00444E30">
        <w:rPr>
          <w:b/>
          <w:sz w:val="28"/>
          <w:szCs w:val="28"/>
        </w:rPr>
        <w:t>МАТЕРИАЛЫ</w:t>
      </w:r>
    </w:p>
    <w:p w14:paraId="1BC1F0AF" w14:textId="77777777" w:rsidR="00426BFF" w:rsidRPr="004D3F88" w:rsidRDefault="00426BFF" w:rsidP="00881478">
      <w:pPr>
        <w:jc w:val="center"/>
        <w:rPr>
          <w:b/>
          <w:i/>
          <w:sz w:val="28"/>
          <w:szCs w:val="28"/>
        </w:rPr>
      </w:pPr>
    </w:p>
    <w:p w14:paraId="77E6F63D" w14:textId="3C26340C" w:rsidR="00426BFF" w:rsidRPr="004D3F88" w:rsidRDefault="00BC5456" w:rsidP="008752DA">
      <w:pPr>
        <w:jc w:val="center"/>
        <w:rPr>
          <w:i/>
          <w:sz w:val="28"/>
          <w:szCs w:val="28"/>
        </w:rPr>
      </w:pPr>
      <w:r w:rsidRPr="004D3F88">
        <w:rPr>
          <w:b/>
          <w:sz w:val="28"/>
          <w:szCs w:val="28"/>
        </w:rPr>
        <w:t>п</w:t>
      </w:r>
      <w:r w:rsidR="00426BFF" w:rsidRPr="004D3F88">
        <w:rPr>
          <w:b/>
          <w:sz w:val="28"/>
          <w:szCs w:val="28"/>
        </w:rPr>
        <w:t>о</w:t>
      </w:r>
      <w:r w:rsidR="00F81DF6" w:rsidRPr="004D3F88">
        <w:rPr>
          <w:b/>
          <w:sz w:val="28"/>
          <w:szCs w:val="28"/>
        </w:rPr>
        <w:t xml:space="preserve"> </w:t>
      </w:r>
      <w:r w:rsidR="00426BFF" w:rsidRPr="004D3F88">
        <w:rPr>
          <w:b/>
          <w:sz w:val="28"/>
          <w:szCs w:val="28"/>
        </w:rPr>
        <w:t>дисциплине</w:t>
      </w:r>
      <w:r w:rsidR="00131428" w:rsidRPr="004D3F88">
        <w:rPr>
          <w:b/>
          <w:i/>
          <w:sz w:val="28"/>
          <w:szCs w:val="28"/>
        </w:rPr>
        <w:t xml:space="preserve"> </w:t>
      </w:r>
      <w:r w:rsidR="008752DA" w:rsidRPr="004D3F88">
        <w:rPr>
          <w:b/>
          <w:i/>
          <w:sz w:val="28"/>
          <w:szCs w:val="28"/>
        </w:rPr>
        <w:t>«</w:t>
      </w:r>
      <w:r w:rsidR="0063193C" w:rsidRPr="004D3F88">
        <w:rPr>
          <w:b/>
          <w:sz w:val="28"/>
          <w:szCs w:val="28"/>
        </w:rPr>
        <w:t>Управление</w:t>
      </w:r>
      <w:r w:rsidR="006A6BD1" w:rsidRPr="004D3F88">
        <w:rPr>
          <w:b/>
          <w:sz w:val="28"/>
          <w:szCs w:val="28"/>
        </w:rPr>
        <w:t xml:space="preserve"> </w:t>
      </w:r>
      <w:r w:rsidR="00246BF4" w:rsidRPr="004D3F88">
        <w:rPr>
          <w:b/>
          <w:sz w:val="28"/>
          <w:szCs w:val="28"/>
        </w:rPr>
        <w:t>ИТ</w:t>
      </w:r>
      <w:r w:rsidR="0063193C" w:rsidRPr="004D3F88">
        <w:rPr>
          <w:b/>
          <w:sz w:val="28"/>
          <w:szCs w:val="28"/>
        </w:rPr>
        <w:t>-проектами</w:t>
      </w:r>
      <w:r w:rsidR="008752DA" w:rsidRPr="004D3F88">
        <w:rPr>
          <w:b/>
          <w:sz w:val="28"/>
          <w:szCs w:val="28"/>
        </w:rPr>
        <w:t>»</w:t>
      </w:r>
    </w:p>
    <w:p w14:paraId="00736579" w14:textId="3FDE9F5F" w:rsidR="005027F0" w:rsidRPr="004D3F88" w:rsidRDefault="005027F0" w:rsidP="00B30B34">
      <w:pPr>
        <w:pStyle w:val="af6"/>
        <w:ind w:left="786"/>
        <w:rPr>
          <w:b/>
          <w:sz w:val="28"/>
          <w:szCs w:val="28"/>
          <w:lang w:eastAsia="en-US"/>
        </w:rPr>
      </w:pPr>
    </w:p>
    <w:p w14:paraId="13C10436" w14:textId="46EFD10C" w:rsidR="005027F0" w:rsidRPr="004D3F88" w:rsidRDefault="005027F0" w:rsidP="005027F0">
      <w:pPr>
        <w:pStyle w:val="af6"/>
        <w:keepNext/>
        <w:spacing w:after="160" w:line="259" w:lineRule="auto"/>
        <w:ind w:left="0"/>
        <w:jc w:val="center"/>
        <w:rPr>
          <w:b/>
          <w:sz w:val="28"/>
          <w:szCs w:val="28"/>
          <w:lang w:eastAsia="en-US"/>
        </w:rPr>
      </w:pPr>
      <w:r w:rsidRPr="004D3F88">
        <w:rPr>
          <w:b/>
          <w:sz w:val="28"/>
          <w:szCs w:val="28"/>
          <w:lang w:eastAsia="en-US"/>
        </w:rPr>
        <w:t>ПЕРЕЧЕНЬ КОМПЕТЕНЦИЙ С УКАЗАНИЕМ РЕЗУЛЬТАТОВ ОБУЧЕНИЯ И ЭТАПОВ ИХ Ф</w:t>
      </w:r>
      <w:r w:rsidR="004E07B9" w:rsidRPr="004D3F88">
        <w:rPr>
          <w:b/>
          <w:sz w:val="28"/>
          <w:szCs w:val="28"/>
          <w:lang w:eastAsia="en-US"/>
        </w:rPr>
        <w:t>О</w:t>
      </w:r>
      <w:r w:rsidRPr="004D3F88">
        <w:rPr>
          <w:b/>
          <w:sz w:val="28"/>
          <w:szCs w:val="28"/>
          <w:lang w:eastAsia="en-US"/>
        </w:rPr>
        <w:t>РМИРОВАНИЯ ПО ДИСЦИПЛИНЕ</w:t>
      </w:r>
    </w:p>
    <w:p w14:paraId="79339B36" w14:textId="5F558D72" w:rsidR="009F6304" w:rsidRPr="004D3F88" w:rsidRDefault="009F6304" w:rsidP="009F6304"/>
    <w:tbl>
      <w:tblPr>
        <w:tblStyle w:val="14"/>
        <w:tblW w:w="1040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4677"/>
        <w:gridCol w:w="2042"/>
      </w:tblGrid>
      <w:tr w:rsidR="00B77CFF" w:rsidRPr="004D3F88" w14:paraId="55E2F06B" w14:textId="19ED849E" w:rsidTr="001323BE">
        <w:tc>
          <w:tcPr>
            <w:tcW w:w="1702" w:type="dxa"/>
          </w:tcPr>
          <w:p w14:paraId="4C7DD803" w14:textId="77777777" w:rsidR="00B77CFF" w:rsidRPr="004D3F88" w:rsidRDefault="00B77CFF" w:rsidP="00B77CFF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 xml:space="preserve">Формируемые компетенции </w:t>
            </w:r>
          </w:p>
          <w:p w14:paraId="12D4D8B7" w14:textId="77777777" w:rsidR="00B77CFF" w:rsidRPr="004D3F88" w:rsidRDefault="00B77CFF" w:rsidP="00B77CFF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 xml:space="preserve">(код и наименование компетенции) </w:t>
            </w:r>
          </w:p>
        </w:tc>
        <w:tc>
          <w:tcPr>
            <w:tcW w:w="1984" w:type="dxa"/>
          </w:tcPr>
          <w:p w14:paraId="0A8A8DFF" w14:textId="77777777" w:rsidR="00B77CFF" w:rsidRPr="004D3F88" w:rsidRDefault="00B77CFF" w:rsidP="00B77CFF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Индикаторы достижения компетенций</w:t>
            </w:r>
          </w:p>
          <w:p w14:paraId="007614E1" w14:textId="77777777" w:rsidR="00B77CFF" w:rsidRPr="004D3F88" w:rsidRDefault="00B77CFF" w:rsidP="00B77CFF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(код и наименование индикатора)</w:t>
            </w:r>
          </w:p>
        </w:tc>
        <w:tc>
          <w:tcPr>
            <w:tcW w:w="4677" w:type="dxa"/>
          </w:tcPr>
          <w:p w14:paraId="4D0BB9C7" w14:textId="77777777" w:rsidR="00B77CFF" w:rsidRPr="004D3F88" w:rsidRDefault="00B77CFF" w:rsidP="00B77CFF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Результаты обучения (знания, умения)</w:t>
            </w:r>
          </w:p>
        </w:tc>
        <w:tc>
          <w:tcPr>
            <w:tcW w:w="2042" w:type="dxa"/>
          </w:tcPr>
          <w:p w14:paraId="4805594B" w14:textId="2678B1DB" w:rsidR="00B77CFF" w:rsidRPr="004D3F88" w:rsidRDefault="00B77CFF" w:rsidP="00B77CFF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Наименование контролируемых разделов и тем</w:t>
            </w:r>
          </w:p>
        </w:tc>
      </w:tr>
      <w:tr w:rsidR="00B77CFF" w:rsidRPr="004D3F88" w14:paraId="54D620E8" w14:textId="103F7F6B" w:rsidTr="001323BE">
        <w:tc>
          <w:tcPr>
            <w:tcW w:w="1702" w:type="dxa"/>
            <w:vMerge w:val="restart"/>
          </w:tcPr>
          <w:p w14:paraId="7E2E181A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ПК-3. Управление заинтересованными сторонами проекта</w:t>
            </w:r>
          </w:p>
        </w:tc>
        <w:tc>
          <w:tcPr>
            <w:tcW w:w="1984" w:type="dxa"/>
            <w:vMerge w:val="restart"/>
          </w:tcPr>
          <w:p w14:paraId="495F987A" w14:textId="77777777" w:rsidR="00B77CFF" w:rsidRPr="004D3F88" w:rsidRDefault="00B77CFF" w:rsidP="001323BE">
            <w:pPr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ПК-3.1. Управляет ожиданиями заинтересованных сторон проекта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9640C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ПК-3.1. З-1. Знает инструменты и методы управления заинтересованными сторонами проекта</w:t>
            </w:r>
          </w:p>
          <w:p w14:paraId="2D30177F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ПК-3.1. З-2. Знает технологии межличностной и групповой коммуникации в деловом взаимодействии, основы конфликтологии</w:t>
            </w:r>
          </w:p>
          <w:p w14:paraId="290235C9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D3F88">
              <w:rPr>
                <w:rFonts w:ascii="Times New Roman" w:hAnsi="Times New Roman"/>
              </w:rPr>
              <w:t>ПК-3.1. З-3. Знает технологии подготовки и проведения презентаций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768DD" w14:textId="77777777" w:rsidR="00B77CFF" w:rsidRPr="004D3F88" w:rsidRDefault="00B77CFF" w:rsidP="00B77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Тема 1. Основы управления проектами</w:t>
            </w:r>
          </w:p>
          <w:p w14:paraId="6F07F84C" w14:textId="77777777" w:rsidR="00B77CFF" w:rsidRPr="004D3F88" w:rsidRDefault="00B77CFF" w:rsidP="00B77CFF">
            <w:pPr>
              <w:ind w:firstLine="414"/>
              <w:rPr>
                <w:rFonts w:ascii="Times New Roman" w:hAnsi="Times New Roman"/>
              </w:rPr>
            </w:pPr>
          </w:p>
        </w:tc>
      </w:tr>
      <w:tr w:rsidR="00B77CFF" w:rsidRPr="004D3F88" w14:paraId="490F7B4C" w14:textId="1FCD5FF1" w:rsidTr="001323BE">
        <w:tc>
          <w:tcPr>
            <w:tcW w:w="1702" w:type="dxa"/>
            <w:vMerge/>
          </w:tcPr>
          <w:p w14:paraId="35B949A9" w14:textId="77777777" w:rsidR="00B77CFF" w:rsidRPr="004D3F88" w:rsidRDefault="00B77CFF" w:rsidP="00B77CFF">
            <w:pPr>
              <w:tabs>
                <w:tab w:val="left" w:pos="709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14:paraId="204BA905" w14:textId="77777777" w:rsidR="00B77CFF" w:rsidRPr="004D3F88" w:rsidRDefault="00B77CFF" w:rsidP="001323BE">
            <w:pPr>
              <w:tabs>
                <w:tab w:val="left" w:pos="709"/>
              </w:tabs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FE961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ПК-3.1. У-1. Умеет планирование коммуникаций с заказчиком в проектах создания (модификации) и ввода ИС в эксплуатацию</w:t>
            </w:r>
          </w:p>
          <w:p w14:paraId="3EC8E96F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ПК-3.1. У-2. Умеет управлять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  <w:p w14:paraId="3CB00DD5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ПК-3.1. У-3. Умеет доказательно строить свои публичные выступления при взаимодействиях с заказчиком и проводить обучение пользователей ИС</w:t>
            </w:r>
          </w:p>
        </w:tc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5C6C" w14:textId="77777777" w:rsidR="00B77CFF" w:rsidRPr="004D3F88" w:rsidRDefault="00B77CFF" w:rsidP="00B77CFF">
            <w:pPr>
              <w:rPr>
                <w:rFonts w:ascii="Times New Roman" w:hAnsi="Times New Roman"/>
              </w:rPr>
            </w:pPr>
          </w:p>
        </w:tc>
      </w:tr>
      <w:tr w:rsidR="00B77CFF" w:rsidRPr="004D3F88" w14:paraId="5E6B3618" w14:textId="347453BB" w:rsidTr="001323BE">
        <w:tc>
          <w:tcPr>
            <w:tcW w:w="1702" w:type="dxa"/>
            <w:vMerge/>
          </w:tcPr>
          <w:p w14:paraId="71F9E10E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14:paraId="1A3BDD1C" w14:textId="77777777" w:rsidR="00B77CFF" w:rsidRPr="004D3F88" w:rsidRDefault="00B77CFF" w:rsidP="001323BE">
            <w:pPr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ПК-3.2. Осуществляет инициирование запросов на изменения (в том числе запросов на корректирующие действия, на предупреждающие действия, на исправление несоответствий)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E3AF1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 xml:space="preserve">ПК-3.2. З-1. Знает основы управления содержанием проекта: документирование требований, анализ продукта, модерируемые совещания </w:t>
            </w:r>
          </w:p>
          <w:p w14:paraId="386D9148" w14:textId="01101000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ПК-3.2. З-2. Знает основы управления изменениями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14A65F" w14:textId="77777777" w:rsidR="00B77CFF" w:rsidRPr="004D3F88" w:rsidRDefault="00B77CFF" w:rsidP="00B77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Тема 1. Основы управления проектами</w:t>
            </w:r>
          </w:p>
          <w:p w14:paraId="6DBD051F" w14:textId="77777777" w:rsidR="00B77CFF" w:rsidRPr="004D3F88" w:rsidRDefault="00B77CFF" w:rsidP="00B77CFF">
            <w:pPr>
              <w:rPr>
                <w:rFonts w:ascii="Times New Roman" w:hAnsi="Times New Roman"/>
              </w:rPr>
            </w:pPr>
          </w:p>
        </w:tc>
      </w:tr>
      <w:tr w:rsidR="00B77CFF" w:rsidRPr="004D3F88" w14:paraId="32C51397" w14:textId="077A6E73" w:rsidTr="001323BE">
        <w:tc>
          <w:tcPr>
            <w:tcW w:w="1702" w:type="dxa"/>
            <w:vMerge/>
          </w:tcPr>
          <w:p w14:paraId="520726BC" w14:textId="77777777" w:rsidR="00B77CFF" w:rsidRPr="004D3F88" w:rsidRDefault="00B77CFF" w:rsidP="00B77CFF">
            <w:pPr>
              <w:tabs>
                <w:tab w:val="left" w:pos="709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14:paraId="7765E956" w14:textId="77777777" w:rsidR="00B77CFF" w:rsidRPr="004D3F88" w:rsidRDefault="00B77CFF" w:rsidP="001323BE">
            <w:pPr>
              <w:tabs>
                <w:tab w:val="left" w:pos="709"/>
              </w:tabs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8FCA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 xml:space="preserve">ПК-3.2. У-1. Умеет управлять проектами в области ИТ на основе полученных планов проектов в условиях, когда проект не выходит за пределы утвержденных параметров </w:t>
            </w:r>
          </w:p>
          <w:p w14:paraId="5B1E4189" w14:textId="60428C64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ПК-3.2. У-2. Умеет работать с записями по качеству (в том числе с корректирующими действиями, предупреждающими действиями, запросами на исправление несоответствий)</w:t>
            </w: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EBF2BD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</w:p>
        </w:tc>
      </w:tr>
      <w:tr w:rsidR="00B77CFF" w:rsidRPr="004D3F88" w14:paraId="1B87C47B" w14:textId="77777777" w:rsidTr="001323BE">
        <w:tc>
          <w:tcPr>
            <w:tcW w:w="1702" w:type="dxa"/>
            <w:vMerge w:val="restart"/>
          </w:tcPr>
          <w:p w14:paraId="4EB1735F" w14:textId="1B322358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ПК-5 Анализ требований</w:t>
            </w:r>
          </w:p>
        </w:tc>
        <w:tc>
          <w:tcPr>
            <w:tcW w:w="1984" w:type="dxa"/>
            <w:vMerge w:val="restart"/>
          </w:tcPr>
          <w:p w14:paraId="08A3EB71" w14:textId="28839777" w:rsidR="00B77CFF" w:rsidRPr="004D3F88" w:rsidRDefault="00B77CFF" w:rsidP="001323BE">
            <w:pPr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 xml:space="preserve">ПК-5.2. Выполняет спецификацию (документирование) требований к ИС и согласует </w:t>
            </w:r>
            <w:r w:rsidRPr="004D3F88">
              <w:rPr>
                <w:rFonts w:ascii="Times New Roman" w:hAnsi="Times New Roman"/>
              </w:rPr>
              <w:lastRenderedPageBreak/>
              <w:t>требования с заинтересованными сторонами</w:t>
            </w:r>
          </w:p>
        </w:tc>
        <w:tc>
          <w:tcPr>
            <w:tcW w:w="4677" w:type="dxa"/>
          </w:tcPr>
          <w:p w14:paraId="138BFF0F" w14:textId="7410C19A" w:rsidR="00B77CFF" w:rsidRPr="004D3F88" w:rsidRDefault="00B77CFF" w:rsidP="00B77CFF">
            <w:pPr>
              <w:jc w:val="both"/>
              <w:rPr>
                <w:rFonts w:ascii="Times New Roman" w:hAnsi="Times New Roman"/>
                <w:color w:val="000000"/>
              </w:rPr>
            </w:pPr>
            <w:r w:rsidRPr="004D3F88">
              <w:rPr>
                <w:rFonts w:ascii="Times New Roman" w:hAnsi="Times New Roman"/>
              </w:rPr>
              <w:lastRenderedPageBreak/>
              <w:t xml:space="preserve">ПК-5.2. З-3. Знает </w:t>
            </w:r>
            <w:r w:rsidRPr="004D3F88">
              <w:rPr>
                <w:rFonts w:ascii="Times New Roman" w:hAnsi="Times New Roman"/>
                <w:color w:val="000000"/>
              </w:rPr>
              <w:t>современные стандарты и методики для организации управления процессами жизненного цикла информационных систем предприятия и их документирования</w:t>
            </w:r>
          </w:p>
        </w:tc>
        <w:tc>
          <w:tcPr>
            <w:tcW w:w="2042" w:type="dxa"/>
            <w:vMerge w:val="restart"/>
          </w:tcPr>
          <w:p w14:paraId="3B482FDF" w14:textId="77777777" w:rsidR="00B77CFF" w:rsidRPr="004D3F88" w:rsidRDefault="00B77CFF" w:rsidP="00B77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 xml:space="preserve">Тема 2. Методологии управления проектами по разработке и управлению </w:t>
            </w:r>
            <w:r w:rsidRPr="004D3F88">
              <w:rPr>
                <w:rFonts w:ascii="Times New Roman" w:hAnsi="Times New Roman"/>
              </w:rPr>
              <w:lastRenderedPageBreak/>
              <w:t>информационных систем</w:t>
            </w:r>
          </w:p>
          <w:p w14:paraId="7CC48DFB" w14:textId="77777777" w:rsidR="00B77CFF" w:rsidRPr="004D3F88" w:rsidRDefault="00B77CFF" w:rsidP="00B77CFF">
            <w:pPr>
              <w:rPr>
                <w:rFonts w:ascii="Times New Roman" w:hAnsi="Times New Roman"/>
              </w:rPr>
            </w:pPr>
          </w:p>
        </w:tc>
      </w:tr>
      <w:tr w:rsidR="00B77CFF" w:rsidRPr="004D3F88" w14:paraId="06D83E7C" w14:textId="77777777" w:rsidTr="001323BE">
        <w:tc>
          <w:tcPr>
            <w:tcW w:w="1702" w:type="dxa"/>
            <w:vMerge/>
          </w:tcPr>
          <w:p w14:paraId="54BC3277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14:paraId="52E8ECDA" w14:textId="77777777" w:rsidR="00B77CFF" w:rsidRPr="004D3F88" w:rsidRDefault="00B77CFF" w:rsidP="001323BE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14:paraId="4CD33712" w14:textId="3BC32645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 xml:space="preserve">ПК-5.2. У-2. Умеет согласовывать требования </w:t>
            </w:r>
            <w:r w:rsidRPr="004D3F88">
              <w:rPr>
                <w:rFonts w:ascii="Times New Roman" w:hAnsi="Times New Roman"/>
              </w:rPr>
              <w:lastRenderedPageBreak/>
              <w:t>к ИС с заинтересованными сторонами</w:t>
            </w:r>
          </w:p>
        </w:tc>
        <w:tc>
          <w:tcPr>
            <w:tcW w:w="2042" w:type="dxa"/>
            <w:vMerge/>
          </w:tcPr>
          <w:p w14:paraId="5DF47924" w14:textId="77777777" w:rsidR="00B77CFF" w:rsidRPr="004D3F88" w:rsidRDefault="00B77CFF" w:rsidP="00B77CFF">
            <w:pPr>
              <w:rPr>
                <w:rFonts w:ascii="Times New Roman" w:hAnsi="Times New Roman"/>
              </w:rPr>
            </w:pPr>
          </w:p>
        </w:tc>
      </w:tr>
      <w:tr w:rsidR="00B77CFF" w:rsidRPr="004D3F88" w14:paraId="03129E6B" w14:textId="5BCE598F" w:rsidTr="001323BE">
        <w:tc>
          <w:tcPr>
            <w:tcW w:w="1702" w:type="dxa"/>
            <w:vMerge w:val="restart"/>
          </w:tcPr>
          <w:p w14:paraId="3407DDFF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lastRenderedPageBreak/>
              <w:t>ПК-8 Командообразование и развитие персонала</w:t>
            </w:r>
          </w:p>
        </w:tc>
        <w:tc>
          <w:tcPr>
            <w:tcW w:w="1984" w:type="dxa"/>
            <w:vMerge w:val="restart"/>
          </w:tcPr>
          <w:p w14:paraId="2CDC616B" w14:textId="77777777" w:rsidR="00B77CFF" w:rsidRPr="004D3F88" w:rsidRDefault="00B77CFF" w:rsidP="001323BE">
            <w:pPr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ПК-8.1. Формирует команды</w:t>
            </w:r>
          </w:p>
        </w:tc>
        <w:tc>
          <w:tcPr>
            <w:tcW w:w="4677" w:type="dxa"/>
          </w:tcPr>
          <w:p w14:paraId="1D922149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 xml:space="preserve">ПК-8.1. З-1. Знает </w:t>
            </w:r>
            <w:r w:rsidRPr="004D3F88">
              <w:rPr>
                <w:rFonts w:ascii="Times New Roman" w:hAnsi="Times New Roman"/>
                <w:bCs/>
              </w:rPr>
              <w:t xml:space="preserve">правила организации команды ИТ-проекта и управления человеческими ресурсами ИТ-проекта </w:t>
            </w:r>
            <w:r w:rsidRPr="004D3F88">
              <w:rPr>
                <w:rFonts w:ascii="Times New Roman" w:hAnsi="Times New Roman"/>
              </w:rPr>
              <w:t>в рамках гибких методологий разработки с использованием наиболее важных практик экстремального программирования и ключевых подходов Kanban и Scrum</w:t>
            </w:r>
          </w:p>
          <w:p w14:paraId="3189807A" w14:textId="23F04BC1" w:rsidR="00B77CFF" w:rsidRPr="004D3F88" w:rsidRDefault="00B77CFF" w:rsidP="00B77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D3F88">
              <w:rPr>
                <w:rFonts w:ascii="Times New Roman" w:hAnsi="Times New Roman"/>
              </w:rPr>
              <w:t xml:space="preserve">ПК-8.1. З-2. Знает </w:t>
            </w:r>
            <w:r w:rsidRPr="004D3F88">
              <w:rPr>
                <w:rFonts w:ascii="Times New Roman" w:hAnsi="Times New Roman"/>
                <w:bCs/>
              </w:rPr>
              <w:t>типовой состав команды ИТ-проекта в соответствии с различными методологиями управления ИТ-проектом</w:t>
            </w:r>
          </w:p>
        </w:tc>
        <w:tc>
          <w:tcPr>
            <w:tcW w:w="2042" w:type="dxa"/>
            <w:vMerge w:val="restart"/>
          </w:tcPr>
          <w:p w14:paraId="13C6267F" w14:textId="77777777" w:rsidR="00B77CFF" w:rsidRPr="004D3F88" w:rsidRDefault="00B77CFF" w:rsidP="00B77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Тема 3. Средства автоматизации для управления ИТ-проектами</w:t>
            </w:r>
          </w:p>
          <w:p w14:paraId="164EB9CA" w14:textId="77777777" w:rsidR="00B77CFF" w:rsidRPr="004D3F88" w:rsidRDefault="00B77CFF" w:rsidP="00B77CFF">
            <w:pPr>
              <w:rPr>
                <w:rFonts w:ascii="Times New Roman" w:hAnsi="Times New Roman"/>
              </w:rPr>
            </w:pPr>
          </w:p>
        </w:tc>
      </w:tr>
      <w:tr w:rsidR="00B77CFF" w:rsidRPr="004D3F88" w14:paraId="20081C13" w14:textId="653A3101" w:rsidTr="001323BE">
        <w:tc>
          <w:tcPr>
            <w:tcW w:w="1702" w:type="dxa"/>
            <w:vMerge/>
          </w:tcPr>
          <w:p w14:paraId="7C541708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14:paraId="41047589" w14:textId="77777777" w:rsidR="00B77CFF" w:rsidRPr="004D3F88" w:rsidRDefault="00B77CFF" w:rsidP="001323BE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14:paraId="0B719905" w14:textId="7ABF9CD3" w:rsidR="00B77CFF" w:rsidRPr="004D3F88" w:rsidRDefault="00B77CFF" w:rsidP="00280FA9">
            <w:pPr>
              <w:jc w:val="both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 xml:space="preserve">ПК-8.1. У-1. Умеет </w:t>
            </w:r>
            <w:r w:rsidRPr="004D3F88">
              <w:rPr>
                <w:rFonts w:ascii="Times New Roman" w:hAnsi="Times New Roman"/>
                <w:bCs/>
              </w:rPr>
              <w:t>разрабатывать план управления человеческими ресурсами ИТ-проекта</w:t>
            </w:r>
          </w:p>
        </w:tc>
        <w:tc>
          <w:tcPr>
            <w:tcW w:w="2042" w:type="dxa"/>
            <w:vMerge/>
          </w:tcPr>
          <w:p w14:paraId="0476DD2A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</w:p>
        </w:tc>
      </w:tr>
      <w:tr w:rsidR="00B77CFF" w:rsidRPr="004D3F88" w14:paraId="30981FA1" w14:textId="5F0F5A04" w:rsidTr="001323BE">
        <w:tc>
          <w:tcPr>
            <w:tcW w:w="1702" w:type="dxa"/>
            <w:vMerge/>
          </w:tcPr>
          <w:p w14:paraId="7229D4C6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14:paraId="49D4A1E5" w14:textId="77777777" w:rsidR="00B77CFF" w:rsidRPr="004D3F88" w:rsidRDefault="00B77CFF" w:rsidP="001323BE">
            <w:pPr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ПК-8.2. Определяет принципы и правила взаимодействия персонала в команде</w:t>
            </w:r>
          </w:p>
        </w:tc>
        <w:tc>
          <w:tcPr>
            <w:tcW w:w="4677" w:type="dxa"/>
          </w:tcPr>
          <w:p w14:paraId="0EFA3A38" w14:textId="6E98E615" w:rsidR="00B77CFF" w:rsidRPr="004D3F88" w:rsidRDefault="00B77CFF" w:rsidP="00B77CFF">
            <w:pPr>
              <w:jc w:val="both"/>
              <w:rPr>
                <w:rFonts w:ascii="Times New Roman" w:hAnsi="Times New Roman"/>
                <w:bCs/>
              </w:rPr>
            </w:pPr>
            <w:r w:rsidRPr="004D3F88">
              <w:rPr>
                <w:rFonts w:ascii="Times New Roman" w:hAnsi="Times New Roman"/>
              </w:rPr>
              <w:t>ПК-8.2. З-1. Знает методы организации взаимодействия в проектной группе при работе с фирмой-заказчиком</w:t>
            </w:r>
          </w:p>
        </w:tc>
        <w:tc>
          <w:tcPr>
            <w:tcW w:w="2042" w:type="dxa"/>
            <w:vMerge w:val="restart"/>
          </w:tcPr>
          <w:p w14:paraId="48FC57EE" w14:textId="77777777" w:rsidR="00B77CFF" w:rsidRPr="004D3F88" w:rsidRDefault="00B77CFF" w:rsidP="00B77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Тема 3. Средства автоматизации для управления ИТ-проектами</w:t>
            </w:r>
          </w:p>
          <w:p w14:paraId="6AFD2969" w14:textId="77777777" w:rsidR="00B77CFF" w:rsidRPr="004D3F88" w:rsidRDefault="00B77CFF" w:rsidP="00B77CFF">
            <w:pPr>
              <w:rPr>
                <w:rFonts w:ascii="Times New Roman" w:hAnsi="Times New Roman"/>
              </w:rPr>
            </w:pPr>
          </w:p>
        </w:tc>
      </w:tr>
      <w:tr w:rsidR="00B77CFF" w:rsidRPr="004D3F88" w14:paraId="61595924" w14:textId="0D2A98CF" w:rsidTr="001323BE">
        <w:tc>
          <w:tcPr>
            <w:tcW w:w="1702" w:type="dxa"/>
            <w:vMerge/>
          </w:tcPr>
          <w:p w14:paraId="5702408C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14:paraId="0C732BA1" w14:textId="77777777" w:rsidR="00B77CFF" w:rsidRPr="004D3F88" w:rsidRDefault="00B77CFF" w:rsidP="001323BE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14:paraId="532F86F5" w14:textId="5988C275" w:rsidR="00B77CFF" w:rsidRPr="004D3F88" w:rsidRDefault="00B77CFF" w:rsidP="00280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D3F88">
              <w:rPr>
                <w:rFonts w:ascii="Times New Roman" w:hAnsi="Times New Roman"/>
              </w:rPr>
              <w:t xml:space="preserve">ПК-8.2. У-2. Умеет </w:t>
            </w:r>
            <w:r w:rsidRPr="004D3F88">
              <w:rPr>
                <w:rFonts w:ascii="Times New Roman" w:hAnsi="Times New Roman"/>
                <w:bCs/>
              </w:rPr>
              <w:t>разрабатывать документы по формированию проектной группы и совершенствованию навыков членов проектной группы</w:t>
            </w:r>
          </w:p>
        </w:tc>
        <w:tc>
          <w:tcPr>
            <w:tcW w:w="2042" w:type="dxa"/>
            <w:vMerge/>
          </w:tcPr>
          <w:p w14:paraId="3634F3D3" w14:textId="77777777" w:rsidR="00B77CFF" w:rsidRPr="004D3F88" w:rsidRDefault="00B77CFF" w:rsidP="00B77C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7CFF" w:rsidRPr="004D3F88" w14:paraId="52716556" w14:textId="287AA917" w:rsidTr="001323BE">
        <w:tc>
          <w:tcPr>
            <w:tcW w:w="1702" w:type="dxa"/>
            <w:vMerge w:val="restart"/>
          </w:tcPr>
          <w:p w14:paraId="3BBDA8BF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ПК-9 Организация исполнения работ проекта в соответствии с полученным планом</w:t>
            </w:r>
          </w:p>
          <w:p w14:paraId="75FF8C16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14:paraId="67AE2CFD" w14:textId="77777777" w:rsidR="00B77CFF" w:rsidRPr="004D3F88" w:rsidRDefault="00B77CFF" w:rsidP="001323BE">
            <w:pPr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 xml:space="preserve">ПК-9.1. </w:t>
            </w:r>
            <w:r w:rsidRPr="004D3F88">
              <w:rPr>
                <w:rFonts w:ascii="Times New Roman" w:hAnsi="Times New Roman"/>
                <w:color w:val="000000"/>
              </w:rPr>
              <w:t>Назначает членов команды проекта на выполнение работ по проекту в соответствии с полученными планами проекта</w:t>
            </w:r>
          </w:p>
        </w:tc>
        <w:tc>
          <w:tcPr>
            <w:tcW w:w="4677" w:type="dxa"/>
          </w:tcPr>
          <w:p w14:paraId="2000CFA3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ПК-9.1. З-1. Знает группы процессов, области знаний и программные инструменты управления проектами</w:t>
            </w:r>
          </w:p>
          <w:p w14:paraId="268B8B72" w14:textId="4DF03166" w:rsidR="00B77CFF" w:rsidRPr="004D3F88" w:rsidRDefault="00B77CFF" w:rsidP="00B77CFF">
            <w:pPr>
              <w:jc w:val="both"/>
              <w:rPr>
                <w:rFonts w:ascii="Times New Roman" w:hAnsi="Times New Roman"/>
                <w:bCs/>
              </w:rPr>
            </w:pPr>
            <w:r w:rsidRPr="004D3F88">
              <w:rPr>
                <w:rFonts w:ascii="Times New Roman" w:hAnsi="Times New Roman"/>
              </w:rPr>
              <w:t xml:space="preserve">ПК-9.1. З-2. Знает </w:t>
            </w:r>
            <w:r w:rsidRPr="004D3F88">
              <w:rPr>
                <w:rFonts w:ascii="Times New Roman" w:hAnsi="Times New Roman"/>
                <w:bCs/>
              </w:rPr>
              <w:t>особенности процессов управления человеческими ресурсами</w:t>
            </w:r>
          </w:p>
        </w:tc>
        <w:tc>
          <w:tcPr>
            <w:tcW w:w="2042" w:type="dxa"/>
            <w:vMerge w:val="restart"/>
          </w:tcPr>
          <w:p w14:paraId="6669006E" w14:textId="0D5C50B3" w:rsidR="00B77CFF" w:rsidRPr="004D3F88" w:rsidRDefault="00B77CFF" w:rsidP="00B77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Тема 1. Основы управления проектами</w:t>
            </w:r>
          </w:p>
          <w:p w14:paraId="788F552E" w14:textId="77777777" w:rsidR="00B77CFF" w:rsidRPr="004D3F88" w:rsidRDefault="00B77CFF" w:rsidP="00B77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2E1DDFAE" w14:textId="5FE53E2E" w:rsidR="00B77CFF" w:rsidRPr="004D3F88" w:rsidRDefault="00B77CFF" w:rsidP="00B77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Тема 2. Методологии управления проектами по разработке и управлению информационных систем</w:t>
            </w:r>
          </w:p>
          <w:p w14:paraId="2990ABDC" w14:textId="77777777" w:rsidR="00B77CFF" w:rsidRPr="004D3F88" w:rsidRDefault="00B77CFF" w:rsidP="00B77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04B59D1E" w14:textId="77777777" w:rsidR="00B77CFF" w:rsidRPr="004D3F88" w:rsidRDefault="00B77CFF" w:rsidP="00B77CFF">
            <w:pPr>
              <w:rPr>
                <w:rFonts w:ascii="Times New Roman" w:hAnsi="Times New Roman"/>
              </w:rPr>
            </w:pPr>
          </w:p>
        </w:tc>
      </w:tr>
      <w:tr w:rsidR="00B77CFF" w:rsidRPr="004D3F88" w14:paraId="437DC5C2" w14:textId="46593F7F" w:rsidTr="001323BE">
        <w:tc>
          <w:tcPr>
            <w:tcW w:w="1702" w:type="dxa"/>
            <w:vMerge/>
          </w:tcPr>
          <w:p w14:paraId="634974AC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14:paraId="140DE1EC" w14:textId="77777777" w:rsidR="00B77CFF" w:rsidRPr="004D3F88" w:rsidRDefault="00B77CFF" w:rsidP="001323BE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14:paraId="73A0E2BD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 xml:space="preserve">ПК-9.1. У-1. Умеет </w:t>
            </w:r>
            <w:r w:rsidRPr="004D3F88">
              <w:rPr>
                <w:rFonts w:ascii="Times New Roman" w:hAnsi="Times New Roman"/>
                <w:bCs/>
              </w:rPr>
              <w:t xml:space="preserve">взаимодействовать с членами проектной команды в соответствии с требованиями стандартов управления проектами, в т.ч. в соответствии с особенностями </w:t>
            </w:r>
            <w:r w:rsidRPr="004D3F88">
              <w:rPr>
                <w:rFonts w:ascii="Times New Roman" w:hAnsi="Times New Roman"/>
                <w:bCs/>
                <w:lang w:val="en-US"/>
              </w:rPr>
              <w:t>Agile</w:t>
            </w:r>
          </w:p>
          <w:p w14:paraId="7E275BDA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  <w:color w:val="000000"/>
              </w:rPr>
            </w:pPr>
            <w:r w:rsidRPr="004D3F88">
              <w:rPr>
                <w:rFonts w:ascii="Times New Roman" w:hAnsi="Times New Roman"/>
              </w:rPr>
              <w:t xml:space="preserve">ПК-9.1. У-2. Умеет </w:t>
            </w:r>
            <w:r w:rsidRPr="004D3F88">
              <w:rPr>
                <w:rFonts w:ascii="Times New Roman" w:hAnsi="Times New Roman"/>
                <w:bCs/>
              </w:rPr>
              <w:t>формировать требования к составу проектной команды и назначать ее членов</w:t>
            </w:r>
            <w:r w:rsidRPr="004D3F88">
              <w:rPr>
                <w:rFonts w:ascii="Times New Roman" w:hAnsi="Times New Roman"/>
                <w:color w:val="000000"/>
              </w:rPr>
              <w:t xml:space="preserve"> на выполнение работ по проекту</w:t>
            </w:r>
          </w:p>
          <w:p w14:paraId="3F9B4A4A" w14:textId="41E01E1E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ПК-9.1. У-3. Умеет р</w:t>
            </w:r>
            <w:r w:rsidRPr="004D3F88">
              <w:rPr>
                <w:rFonts w:ascii="Times New Roman" w:eastAsiaTheme="minorHAnsi" w:hAnsi="Times New Roman"/>
              </w:rPr>
              <w:t>аспределять работы и контролировать их выполнение</w:t>
            </w:r>
          </w:p>
        </w:tc>
        <w:tc>
          <w:tcPr>
            <w:tcW w:w="2042" w:type="dxa"/>
            <w:vMerge/>
          </w:tcPr>
          <w:p w14:paraId="68E5BC6F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</w:p>
        </w:tc>
      </w:tr>
      <w:tr w:rsidR="00B77CFF" w:rsidRPr="004D3F88" w14:paraId="2AC881A4" w14:textId="507ACB3C" w:rsidTr="001323BE">
        <w:tc>
          <w:tcPr>
            <w:tcW w:w="1702" w:type="dxa"/>
            <w:vMerge/>
          </w:tcPr>
          <w:p w14:paraId="4B188B40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14:paraId="07A3060C" w14:textId="77777777" w:rsidR="00B77CFF" w:rsidRPr="004D3F88" w:rsidRDefault="00B77CFF" w:rsidP="001323BE">
            <w:pPr>
              <w:rPr>
                <w:rFonts w:ascii="Times New Roman" w:hAnsi="Times New Roman"/>
                <w:color w:val="000000"/>
              </w:rPr>
            </w:pPr>
            <w:r w:rsidRPr="004D3F88">
              <w:rPr>
                <w:rFonts w:ascii="Times New Roman" w:hAnsi="Times New Roman"/>
              </w:rPr>
              <w:t>ПК-9.2. Осуществляет п</w:t>
            </w:r>
            <w:r w:rsidRPr="004D3F88">
              <w:rPr>
                <w:rFonts w:ascii="Times New Roman" w:hAnsi="Times New Roman"/>
                <w:color w:val="000000"/>
              </w:rPr>
              <w:t>олучение и управление необходимыми ресурсами для выполнения проекта (включая материальные, нематериальные, финансовые ресурсы, а также инструменты, оборудование и сооружения)</w:t>
            </w:r>
          </w:p>
          <w:p w14:paraId="142BAE23" w14:textId="77777777" w:rsidR="00B77CFF" w:rsidRPr="004D3F88" w:rsidRDefault="00B77CFF" w:rsidP="001323BE">
            <w:pPr>
              <w:rPr>
                <w:rFonts w:ascii="Times New Roman" w:hAnsi="Times New Roman"/>
                <w:color w:val="000000"/>
              </w:rPr>
            </w:pPr>
          </w:p>
          <w:p w14:paraId="6AC43BE5" w14:textId="77777777" w:rsidR="00B77CFF" w:rsidRPr="004D3F88" w:rsidRDefault="00B77CFF" w:rsidP="001323BE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14:paraId="053AAF77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 xml:space="preserve">ПК-9.2. З-1. Знает инструменты программной инженерии </w:t>
            </w:r>
          </w:p>
          <w:p w14:paraId="7B3491C1" w14:textId="12A4015B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ПК-9.2. З-2. Знает основные подходы к управлению изменениями, управлению бюджетом, управлению рисками, управлению ресурсами</w:t>
            </w:r>
          </w:p>
        </w:tc>
        <w:tc>
          <w:tcPr>
            <w:tcW w:w="2042" w:type="dxa"/>
            <w:vMerge w:val="restart"/>
          </w:tcPr>
          <w:p w14:paraId="1CBCD6CF" w14:textId="0EC7474F" w:rsidR="00B77CFF" w:rsidRPr="004D3F88" w:rsidRDefault="00B77CFF" w:rsidP="00B77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Тема 1. Основы управления проектами</w:t>
            </w:r>
          </w:p>
          <w:p w14:paraId="0E68A742" w14:textId="77777777" w:rsidR="00B77CFF" w:rsidRPr="004D3F88" w:rsidRDefault="00B77CFF" w:rsidP="00B77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4CE52229" w14:textId="33DF08FD" w:rsidR="00B77CFF" w:rsidRPr="004D3F88" w:rsidRDefault="00B77CFF" w:rsidP="00B77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Тема 2. Методологии управления проектами по разработке и управлению информационных систем</w:t>
            </w:r>
          </w:p>
          <w:p w14:paraId="0E07661D" w14:textId="170A7A6E" w:rsidR="00B77CFF" w:rsidRPr="004D3F88" w:rsidRDefault="00B77CFF" w:rsidP="00B77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25DA7662" w14:textId="77777777" w:rsidR="00B77CFF" w:rsidRPr="004D3F88" w:rsidRDefault="00B77CFF" w:rsidP="00B77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Тема 3. Средства автоматизации для управления ИТ-проектами</w:t>
            </w:r>
          </w:p>
          <w:p w14:paraId="0807948C" w14:textId="77777777" w:rsidR="00B77CFF" w:rsidRPr="004D3F88" w:rsidRDefault="00B77CFF" w:rsidP="00B77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11D39FA1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</w:p>
        </w:tc>
      </w:tr>
      <w:tr w:rsidR="00B77CFF" w:rsidRPr="004D3F88" w14:paraId="38F02382" w14:textId="7E9FAD5D" w:rsidTr="001323BE">
        <w:tc>
          <w:tcPr>
            <w:tcW w:w="1702" w:type="dxa"/>
            <w:vMerge/>
          </w:tcPr>
          <w:p w14:paraId="6922330A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14:paraId="600CE4E4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14:paraId="69B5EBFF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  <w:color w:val="000000"/>
              </w:rPr>
            </w:pPr>
            <w:r w:rsidRPr="004D3F88">
              <w:rPr>
                <w:rFonts w:ascii="Times New Roman" w:hAnsi="Times New Roman"/>
              </w:rPr>
              <w:t>ПК-9.2. У-1. Умеет распределять работы и выделять ресурсы, контролировать исполнение поручений</w:t>
            </w:r>
            <w:r w:rsidRPr="004D3F88">
              <w:rPr>
                <w:rFonts w:ascii="Times New Roman" w:hAnsi="Times New Roman"/>
                <w:color w:val="000000"/>
              </w:rPr>
              <w:t xml:space="preserve"> для выполнения проекта</w:t>
            </w:r>
          </w:p>
          <w:p w14:paraId="032B886E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  <w:bCs/>
              </w:rPr>
            </w:pPr>
            <w:r w:rsidRPr="004D3F88">
              <w:rPr>
                <w:rFonts w:ascii="Times New Roman" w:hAnsi="Times New Roman"/>
              </w:rPr>
              <w:t xml:space="preserve">ПК-9.2. У-2. Умеет </w:t>
            </w:r>
            <w:r w:rsidRPr="004D3F88">
              <w:rPr>
                <w:rFonts w:ascii="Times New Roman" w:hAnsi="Times New Roman"/>
                <w:bCs/>
              </w:rPr>
              <w:t>использовать информационные технологии для управления ИТ-проектами в части разработки базового плана ИТ-проекта и отслеживания его выполнения</w:t>
            </w:r>
          </w:p>
          <w:p w14:paraId="63D9E341" w14:textId="38D4B7BB" w:rsidR="00B77CFF" w:rsidRPr="004D3F88" w:rsidRDefault="00B77CFF" w:rsidP="00B77CFF">
            <w:pPr>
              <w:jc w:val="both"/>
              <w:rPr>
                <w:rFonts w:ascii="Times New Roman" w:hAnsi="Times New Roman"/>
                <w:bCs/>
              </w:rPr>
            </w:pPr>
            <w:r w:rsidRPr="004D3F88">
              <w:rPr>
                <w:rFonts w:ascii="Times New Roman" w:hAnsi="Times New Roman"/>
              </w:rPr>
              <w:t xml:space="preserve">ПК-9.2. У-3. Умеет </w:t>
            </w:r>
            <w:r w:rsidRPr="004D3F88">
              <w:rPr>
                <w:rFonts w:ascii="Times New Roman" w:hAnsi="Times New Roman"/>
                <w:bCs/>
              </w:rPr>
              <w:t>формировать перечень заинтересованных лиц ИТ-проекта и управлять ими с использованием информационных технологий</w:t>
            </w:r>
          </w:p>
        </w:tc>
        <w:tc>
          <w:tcPr>
            <w:tcW w:w="2042" w:type="dxa"/>
            <w:vMerge/>
          </w:tcPr>
          <w:p w14:paraId="4ECACCBC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</w:p>
        </w:tc>
      </w:tr>
      <w:tr w:rsidR="00B77CFF" w:rsidRPr="004D3F88" w14:paraId="79DACB08" w14:textId="551D1D31" w:rsidTr="001323BE">
        <w:tc>
          <w:tcPr>
            <w:tcW w:w="1702" w:type="dxa"/>
            <w:vMerge/>
          </w:tcPr>
          <w:p w14:paraId="6F8F0578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14:paraId="5CD1C53A" w14:textId="77777777" w:rsidR="00B77CFF" w:rsidRPr="004D3F88" w:rsidRDefault="00B77CFF" w:rsidP="001323BE">
            <w:pPr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ПК-9.3. Выполняет п</w:t>
            </w:r>
            <w:r w:rsidRPr="004D3F88">
              <w:rPr>
                <w:rFonts w:ascii="Times New Roman" w:hAnsi="Times New Roman"/>
                <w:color w:val="000000"/>
              </w:rPr>
              <w:t>олучение отчетности об исполнении от членов команды проекта по факту выполнения работ</w:t>
            </w:r>
          </w:p>
        </w:tc>
        <w:tc>
          <w:tcPr>
            <w:tcW w:w="4677" w:type="dxa"/>
          </w:tcPr>
          <w:p w14:paraId="6132EDD4" w14:textId="53995933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ПК-9.3. З-1. Знает основные этапы реализации проекта внедрения ИС и требования к проектным документам</w:t>
            </w:r>
          </w:p>
        </w:tc>
        <w:tc>
          <w:tcPr>
            <w:tcW w:w="2042" w:type="dxa"/>
            <w:vMerge w:val="restart"/>
          </w:tcPr>
          <w:p w14:paraId="1A8981AC" w14:textId="009ED19C" w:rsidR="00B77CFF" w:rsidRPr="004D3F88" w:rsidRDefault="00B77CFF" w:rsidP="00B77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Тема 1. Основы управления проектами</w:t>
            </w:r>
          </w:p>
          <w:p w14:paraId="4B304C4F" w14:textId="77777777" w:rsidR="00B77CFF" w:rsidRPr="004D3F88" w:rsidRDefault="00B77CFF" w:rsidP="00B77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0063C69E" w14:textId="2C7A86EE" w:rsidR="00B77CFF" w:rsidRPr="004D3F88" w:rsidRDefault="00B77CFF" w:rsidP="00B77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Тема 2. Методологии управления проектами по разработке и управлению информационных систем</w:t>
            </w:r>
          </w:p>
          <w:p w14:paraId="73972170" w14:textId="07EAC2BF" w:rsidR="00B77CFF" w:rsidRPr="004D3F88" w:rsidRDefault="00B77CFF" w:rsidP="00B77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58F5B2EC" w14:textId="3CFFD251" w:rsidR="00B77CFF" w:rsidRPr="004D3F88" w:rsidRDefault="00B77CFF" w:rsidP="00280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Тема 3. Средства автоматизации для управления ИТ-проектами</w:t>
            </w:r>
          </w:p>
        </w:tc>
      </w:tr>
      <w:tr w:rsidR="00B77CFF" w:rsidRPr="004D3F88" w14:paraId="7259C2E9" w14:textId="64DDE492" w:rsidTr="001323BE">
        <w:tc>
          <w:tcPr>
            <w:tcW w:w="1702" w:type="dxa"/>
            <w:vMerge/>
          </w:tcPr>
          <w:p w14:paraId="59ABFD1F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14:paraId="361A7AFC" w14:textId="77777777" w:rsidR="00B77CFF" w:rsidRPr="004D3F88" w:rsidRDefault="00B77CFF" w:rsidP="001323BE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14:paraId="30ECDE87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  <w:bCs/>
              </w:rPr>
            </w:pPr>
            <w:r w:rsidRPr="004D3F88">
              <w:rPr>
                <w:rFonts w:ascii="Times New Roman" w:hAnsi="Times New Roman"/>
              </w:rPr>
              <w:t xml:space="preserve">ПК-9.3. У-1. Умеет </w:t>
            </w:r>
            <w:r w:rsidRPr="004D3F88">
              <w:rPr>
                <w:rFonts w:ascii="Times New Roman" w:hAnsi="Times New Roman"/>
                <w:bCs/>
              </w:rPr>
              <w:t>разрабатывать документацию, необходимую для управления ИТ-проектами по разработке, внедрению и сопровождению ИС</w:t>
            </w:r>
          </w:p>
          <w:p w14:paraId="0A21B7BD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ПК-9.3. У-2. Умеет разрабатывать документы по выполнению работ в ИТ-проекте в зависимости от используемой методологии управления ИТ-проектом</w:t>
            </w:r>
          </w:p>
          <w:p w14:paraId="4A928734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42" w:type="dxa"/>
            <w:vMerge/>
          </w:tcPr>
          <w:p w14:paraId="2F9690E7" w14:textId="77777777" w:rsidR="00B77CFF" w:rsidRPr="004D3F88" w:rsidRDefault="00B77CFF" w:rsidP="00B77CFF">
            <w:pPr>
              <w:rPr>
                <w:rFonts w:ascii="Times New Roman" w:hAnsi="Times New Roman"/>
              </w:rPr>
            </w:pPr>
          </w:p>
        </w:tc>
      </w:tr>
      <w:tr w:rsidR="00B77CFF" w:rsidRPr="004D3F88" w14:paraId="6023761C" w14:textId="3E41BBEB" w:rsidTr="001323BE">
        <w:tc>
          <w:tcPr>
            <w:tcW w:w="1702" w:type="dxa"/>
            <w:vMerge/>
          </w:tcPr>
          <w:p w14:paraId="7897497F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14:paraId="5EEB79DB" w14:textId="77777777" w:rsidR="00B77CFF" w:rsidRPr="004D3F88" w:rsidRDefault="00B77CFF" w:rsidP="001323B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4D3F88">
              <w:rPr>
                <w:rFonts w:ascii="Times New Roman" w:hAnsi="Times New Roman"/>
              </w:rPr>
              <w:t xml:space="preserve">ПК-9.4. </w:t>
            </w:r>
            <w:r w:rsidRPr="004D3F88">
              <w:rPr>
                <w:rFonts w:ascii="Times New Roman" w:eastAsiaTheme="minorHAnsi" w:hAnsi="Times New Roman"/>
              </w:rPr>
              <w:t>Подтверждает выполнение работ и организует выполнение одобренных запросов на изменение, включая</w:t>
            </w:r>
          </w:p>
          <w:p w14:paraId="0AAEB5FB" w14:textId="77777777" w:rsidR="00B77CFF" w:rsidRPr="004D3F88" w:rsidRDefault="00B77CFF" w:rsidP="001323B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4D3F88">
              <w:rPr>
                <w:rFonts w:ascii="Times New Roman" w:eastAsiaTheme="minorHAnsi" w:hAnsi="Times New Roman"/>
              </w:rPr>
              <w:t>запросы на изменение, порожденные корректирующими действиями,</w:t>
            </w:r>
          </w:p>
          <w:p w14:paraId="6B88157A" w14:textId="77777777" w:rsidR="00B77CFF" w:rsidRPr="004D3F88" w:rsidRDefault="00B77CFF" w:rsidP="001323BE">
            <w:pPr>
              <w:rPr>
                <w:rFonts w:ascii="Times New Roman" w:hAnsi="Times New Roman"/>
              </w:rPr>
            </w:pPr>
            <w:r w:rsidRPr="004D3F88">
              <w:rPr>
                <w:rFonts w:ascii="Times New Roman" w:eastAsiaTheme="minorHAnsi" w:hAnsi="Times New Roman"/>
              </w:rPr>
              <w:t>предупреждающими действиями, запросами на устранение несоответствий</w:t>
            </w:r>
          </w:p>
        </w:tc>
        <w:tc>
          <w:tcPr>
            <w:tcW w:w="4677" w:type="dxa"/>
          </w:tcPr>
          <w:p w14:paraId="2AD24811" w14:textId="3D3450A2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ПК-9.4. З-1. Знает основные понятия управления проектами</w:t>
            </w:r>
          </w:p>
        </w:tc>
        <w:tc>
          <w:tcPr>
            <w:tcW w:w="2042" w:type="dxa"/>
            <w:vMerge w:val="restart"/>
          </w:tcPr>
          <w:p w14:paraId="0F08BD34" w14:textId="42F8B9F0" w:rsidR="00B77CFF" w:rsidRPr="004D3F88" w:rsidRDefault="00B77CFF" w:rsidP="00B77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Тема 1. Основы управления проектами</w:t>
            </w:r>
          </w:p>
          <w:p w14:paraId="017AC4BB" w14:textId="77777777" w:rsidR="00B77CFF" w:rsidRPr="004D3F88" w:rsidRDefault="00B77CFF" w:rsidP="00B77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787A2308" w14:textId="29DE92F3" w:rsidR="00B77CFF" w:rsidRPr="004D3F88" w:rsidRDefault="00B77CFF" w:rsidP="00B77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Тема 2. Методологии управления проектами по разработке и управлению информационных систем</w:t>
            </w:r>
          </w:p>
          <w:p w14:paraId="5AB82BF3" w14:textId="667AE18A" w:rsidR="00B77CFF" w:rsidRPr="004D3F88" w:rsidRDefault="00B77CFF" w:rsidP="00B77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039955BB" w14:textId="77777777" w:rsidR="00B77CFF" w:rsidRPr="004D3F88" w:rsidRDefault="00B77CFF" w:rsidP="00B77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Тема 3. Средства автоматизации для управления ИТ-проектами</w:t>
            </w:r>
          </w:p>
          <w:p w14:paraId="7AD30394" w14:textId="77777777" w:rsidR="00B77CFF" w:rsidRPr="004D3F88" w:rsidRDefault="00B77CFF" w:rsidP="00B77CFF">
            <w:pPr>
              <w:rPr>
                <w:rFonts w:ascii="Times New Roman" w:hAnsi="Times New Roman"/>
              </w:rPr>
            </w:pPr>
          </w:p>
        </w:tc>
      </w:tr>
      <w:tr w:rsidR="00B77CFF" w:rsidRPr="004D3F88" w14:paraId="0BE7B55E" w14:textId="0C3D4379" w:rsidTr="001323BE">
        <w:tc>
          <w:tcPr>
            <w:tcW w:w="1702" w:type="dxa"/>
            <w:vMerge/>
          </w:tcPr>
          <w:p w14:paraId="4B770A61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14:paraId="30D60EE5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14:paraId="1F063100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ПК-9.4. У-1. Умеет проводить переговоры</w:t>
            </w:r>
          </w:p>
          <w:p w14:paraId="4B927D41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ПК-9.4. У-2. Умеет с</w:t>
            </w:r>
            <w:r w:rsidRPr="004D3F88">
              <w:rPr>
                <w:rFonts w:ascii="Times New Roman" w:eastAsiaTheme="minorHAnsi" w:hAnsi="Times New Roman"/>
              </w:rPr>
              <w:t>равнивать фактическое исполнение проекта с планами работ по проекту</w:t>
            </w:r>
          </w:p>
          <w:p w14:paraId="4DDBFF8D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ПК-9.4. У-3. Умеет работать с записями по качеству (в том числе выполнять корректирующие действия, предупреждающие действия, запросы на исправление несоответствий)</w:t>
            </w:r>
          </w:p>
        </w:tc>
        <w:tc>
          <w:tcPr>
            <w:tcW w:w="2042" w:type="dxa"/>
            <w:vMerge/>
          </w:tcPr>
          <w:p w14:paraId="2552326E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</w:p>
        </w:tc>
      </w:tr>
      <w:tr w:rsidR="00B77CFF" w:rsidRPr="004D3F88" w14:paraId="15C227CE" w14:textId="5D6565A6" w:rsidTr="001323BE">
        <w:tc>
          <w:tcPr>
            <w:tcW w:w="1702" w:type="dxa"/>
            <w:vMerge w:val="restart"/>
          </w:tcPr>
          <w:p w14:paraId="53259543" w14:textId="77777777" w:rsidR="00B77CFF" w:rsidRPr="004D3F88" w:rsidRDefault="00B77CFF" w:rsidP="00B77C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4D3F88">
              <w:rPr>
                <w:rFonts w:ascii="Times New Roman" w:hAnsi="Times New Roman"/>
              </w:rPr>
              <w:t xml:space="preserve">ПК-10 </w:t>
            </w:r>
            <w:r w:rsidRPr="004D3F88">
              <w:rPr>
                <w:rFonts w:ascii="Times New Roman" w:eastAsiaTheme="minorHAnsi" w:hAnsi="Times New Roman"/>
              </w:rPr>
              <w:t xml:space="preserve">Проверка реализации запросов на изменение (верификация) в соответствии с полученным планом </w:t>
            </w:r>
          </w:p>
          <w:p w14:paraId="63DC1B6E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14:paraId="0E1540FA" w14:textId="77777777" w:rsidR="00B77CFF" w:rsidRPr="004D3F88" w:rsidRDefault="00B77CFF" w:rsidP="00B77CFF">
            <w:pPr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ПК-10.1. Выполняет к</w:t>
            </w:r>
            <w:r w:rsidRPr="004D3F88">
              <w:rPr>
                <w:rFonts w:ascii="Times New Roman" w:eastAsiaTheme="minorHAnsi" w:hAnsi="Times New Roman"/>
              </w:rPr>
              <w:t>онтроль фактического внесения изменений в элементы ИС</w:t>
            </w:r>
          </w:p>
        </w:tc>
        <w:tc>
          <w:tcPr>
            <w:tcW w:w="4677" w:type="dxa"/>
          </w:tcPr>
          <w:p w14:paraId="606A6D84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ПК-10.1. З-1. Знает</w:t>
            </w:r>
            <w:r w:rsidRPr="004D3F88">
              <w:rPr>
                <w:rFonts w:ascii="Times New Roman" w:eastAsiaTheme="minorHAnsi" w:hAnsi="Times New Roman"/>
              </w:rPr>
              <w:t xml:space="preserve"> основы </w:t>
            </w:r>
            <w:r w:rsidRPr="004D3F88">
              <w:rPr>
                <w:rFonts w:ascii="Times New Roman" w:hAnsi="Times New Roman"/>
              </w:rPr>
              <w:t xml:space="preserve">конфигурационного управления </w:t>
            </w:r>
          </w:p>
          <w:p w14:paraId="6A63E7D8" w14:textId="28D760C4" w:rsidR="00B77CFF" w:rsidRPr="004D3F88" w:rsidRDefault="00B77CFF" w:rsidP="00B77CFF">
            <w:pPr>
              <w:jc w:val="both"/>
              <w:rPr>
                <w:rFonts w:ascii="Times New Roman" w:eastAsiaTheme="minorHAnsi" w:hAnsi="Times New Roman"/>
              </w:rPr>
            </w:pPr>
            <w:r w:rsidRPr="004D3F88">
              <w:rPr>
                <w:rFonts w:ascii="Times New Roman" w:hAnsi="Times New Roman"/>
              </w:rPr>
              <w:t>ПК-10.1. З-2. Знает</w:t>
            </w:r>
            <w:r w:rsidRPr="004D3F88">
              <w:rPr>
                <w:rFonts w:ascii="Times New Roman" w:eastAsiaTheme="minorHAnsi" w:hAnsi="Times New Roman"/>
              </w:rPr>
              <w:t xml:space="preserve"> инструменты и методы контроля исполнения договорных обязательств</w:t>
            </w:r>
          </w:p>
        </w:tc>
        <w:tc>
          <w:tcPr>
            <w:tcW w:w="2042" w:type="dxa"/>
            <w:vMerge w:val="restart"/>
          </w:tcPr>
          <w:p w14:paraId="1FA974F6" w14:textId="333F83F1" w:rsidR="00B77CFF" w:rsidRPr="004D3F88" w:rsidRDefault="00B77CFF" w:rsidP="00B77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Тема 2. Методологии управления проектами по разработке и управлению информационных систем</w:t>
            </w:r>
          </w:p>
          <w:p w14:paraId="26B587CC" w14:textId="1D276F62" w:rsidR="00B77CFF" w:rsidRPr="004D3F88" w:rsidRDefault="00B77CFF" w:rsidP="00B77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592791B5" w14:textId="77777777" w:rsidR="00B77CFF" w:rsidRPr="004D3F88" w:rsidRDefault="00B77CFF" w:rsidP="00B77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Тема 3. Средства автоматизации для управления ИТ-проектами</w:t>
            </w:r>
          </w:p>
          <w:p w14:paraId="0CE8C704" w14:textId="77777777" w:rsidR="00B77CFF" w:rsidRPr="004D3F88" w:rsidRDefault="00B77CFF" w:rsidP="00B77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15F97A48" w14:textId="77777777" w:rsidR="00B77CFF" w:rsidRPr="004D3F88" w:rsidRDefault="00B77CFF" w:rsidP="00B77CFF">
            <w:pPr>
              <w:rPr>
                <w:rFonts w:ascii="Times New Roman" w:hAnsi="Times New Roman"/>
              </w:rPr>
            </w:pPr>
          </w:p>
        </w:tc>
      </w:tr>
      <w:tr w:rsidR="00B77CFF" w:rsidRPr="004D3F88" w14:paraId="28D30829" w14:textId="1ED4E1FE" w:rsidTr="001323BE">
        <w:tc>
          <w:tcPr>
            <w:tcW w:w="1702" w:type="dxa"/>
            <w:vMerge/>
          </w:tcPr>
          <w:p w14:paraId="547DD79C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14:paraId="7AC56A56" w14:textId="77777777" w:rsidR="00B77CFF" w:rsidRPr="004D3F88" w:rsidRDefault="00B77CFF" w:rsidP="00B77CFF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14:paraId="028D7050" w14:textId="77777777" w:rsidR="00B77CFF" w:rsidRPr="004D3F88" w:rsidRDefault="00B77CFF" w:rsidP="00B77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02122"/>
              </w:rPr>
            </w:pPr>
            <w:r w:rsidRPr="004D3F88">
              <w:rPr>
                <w:rFonts w:ascii="Times New Roman" w:hAnsi="Times New Roman"/>
              </w:rPr>
              <w:t xml:space="preserve">ПК-10.1. У-1. </w:t>
            </w:r>
            <w:r w:rsidRPr="004D3F88">
              <w:rPr>
                <w:rFonts w:ascii="Times New Roman" w:hAnsi="Times New Roman"/>
                <w:color w:val="202122"/>
              </w:rPr>
              <w:t>Умеет идентифицировать конфигурации и осуществлять контроль над изменениями материалов в элементы</w:t>
            </w:r>
          </w:p>
          <w:p w14:paraId="071A6556" w14:textId="77777777" w:rsidR="00B77CFF" w:rsidRPr="004D3F88" w:rsidRDefault="00B77CFF" w:rsidP="00B77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>ПК-10.1. У-2. Умеет разрабатывать документы по управлению качеством и рисками в ИТ-проекте с использованием информационных технологий</w:t>
            </w:r>
          </w:p>
          <w:p w14:paraId="1AAE5788" w14:textId="77777777" w:rsidR="00B77CFF" w:rsidRPr="004D3F88" w:rsidRDefault="00B77CFF" w:rsidP="00B77CF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4D3F88">
              <w:rPr>
                <w:rFonts w:ascii="Times New Roman" w:hAnsi="Times New Roman"/>
              </w:rPr>
              <w:t xml:space="preserve">ПК-10.1. У-3. Умеет </w:t>
            </w:r>
            <w:r w:rsidRPr="004D3F88">
              <w:rPr>
                <w:rFonts w:ascii="Times New Roman" w:eastAsiaTheme="minorHAnsi" w:hAnsi="Times New Roman"/>
              </w:rPr>
              <w:t>работать с записями по качеству (в том числе с корректирующими действиями, предупреждающими действиями, запросами на исправление</w:t>
            </w:r>
          </w:p>
          <w:p w14:paraId="75611798" w14:textId="549B6999" w:rsidR="00B77CFF" w:rsidRPr="004D3F88" w:rsidRDefault="00B77CFF" w:rsidP="00B77CFF">
            <w:pPr>
              <w:jc w:val="both"/>
              <w:rPr>
                <w:rFonts w:ascii="Times New Roman" w:eastAsiaTheme="minorHAnsi" w:hAnsi="Times New Roman"/>
              </w:rPr>
            </w:pPr>
            <w:r w:rsidRPr="004D3F88">
              <w:rPr>
                <w:rFonts w:ascii="Times New Roman" w:eastAsiaTheme="minorHAnsi" w:hAnsi="Times New Roman"/>
              </w:rPr>
              <w:t>несоответствий)</w:t>
            </w:r>
          </w:p>
        </w:tc>
        <w:tc>
          <w:tcPr>
            <w:tcW w:w="2042" w:type="dxa"/>
            <w:vMerge/>
          </w:tcPr>
          <w:p w14:paraId="67EE8BD6" w14:textId="77777777" w:rsidR="00B77CFF" w:rsidRPr="004D3F88" w:rsidRDefault="00B77CFF" w:rsidP="00B77C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7CFF" w:rsidRPr="004D3F88" w14:paraId="7170CB55" w14:textId="45778448" w:rsidTr="001323BE">
        <w:tc>
          <w:tcPr>
            <w:tcW w:w="1702" w:type="dxa"/>
            <w:vMerge/>
          </w:tcPr>
          <w:p w14:paraId="42ECD859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14:paraId="1334A4CD" w14:textId="77777777" w:rsidR="00B77CFF" w:rsidRPr="004D3F88" w:rsidRDefault="00B77CFF" w:rsidP="00B77CFF">
            <w:pPr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t xml:space="preserve">ПК-10.2. </w:t>
            </w:r>
            <w:r w:rsidRPr="004D3F88">
              <w:rPr>
                <w:rFonts w:ascii="Times New Roman" w:eastAsiaTheme="minorHAnsi" w:hAnsi="Times New Roman"/>
              </w:rPr>
              <w:t xml:space="preserve">Изменение </w:t>
            </w:r>
            <w:r w:rsidRPr="004D3F88">
              <w:rPr>
                <w:rFonts w:ascii="Times New Roman" w:eastAsiaTheme="minorHAnsi" w:hAnsi="Times New Roman"/>
              </w:rPr>
              <w:lastRenderedPageBreak/>
              <w:t>статуса проверенных запросов на изменение в системе учета</w:t>
            </w:r>
          </w:p>
        </w:tc>
        <w:tc>
          <w:tcPr>
            <w:tcW w:w="4677" w:type="dxa"/>
          </w:tcPr>
          <w:p w14:paraId="65A31779" w14:textId="77777777" w:rsidR="00B77CFF" w:rsidRPr="004D3F88" w:rsidRDefault="00B77CFF" w:rsidP="00B77CFF">
            <w:pPr>
              <w:jc w:val="both"/>
              <w:rPr>
                <w:rFonts w:ascii="Times New Roman" w:eastAsiaTheme="minorHAnsi" w:hAnsi="Times New Roman"/>
              </w:rPr>
            </w:pPr>
            <w:r w:rsidRPr="004D3F88">
              <w:rPr>
                <w:rFonts w:ascii="Times New Roman" w:hAnsi="Times New Roman"/>
              </w:rPr>
              <w:lastRenderedPageBreak/>
              <w:t>ПК-10.2. З-1. Знает</w:t>
            </w:r>
            <w:r w:rsidRPr="004D3F88">
              <w:rPr>
                <w:rFonts w:ascii="Times New Roman" w:eastAsiaTheme="minorHAnsi" w:hAnsi="Times New Roman"/>
              </w:rPr>
              <w:t xml:space="preserve"> основы управления изменениями</w:t>
            </w:r>
            <w:r w:rsidRPr="004D3F88">
              <w:rPr>
                <w:rFonts w:ascii="Times New Roman" w:hAnsi="Times New Roman"/>
              </w:rPr>
              <w:t xml:space="preserve"> в ИТ-проекте</w:t>
            </w:r>
          </w:p>
          <w:p w14:paraId="3CC87657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lastRenderedPageBreak/>
              <w:t xml:space="preserve">ПК-10.2. З-1. Знает методы </w:t>
            </w:r>
            <w:r w:rsidRPr="004D3F88">
              <w:rPr>
                <w:rFonts w:ascii="Times New Roman" w:hAnsi="Times New Roman"/>
                <w:color w:val="202122"/>
                <w:shd w:val="clear" w:color="auto" w:fill="FFFFFF"/>
              </w:rPr>
              <w:t>сохранения целостности системы после изменений, методы формализации процесса внесения изменений</w:t>
            </w:r>
          </w:p>
        </w:tc>
        <w:tc>
          <w:tcPr>
            <w:tcW w:w="2042" w:type="dxa"/>
            <w:vMerge w:val="restart"/>
          </w:tcPr>
          <w:p w14:paraId="66F0505D" w14:textId="77777777" w:rsidR="00B77CFF" w:rsidRPr="004D3F88" w:rsidRDefault="00B77CFF" w:rsidP="00B77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D3F88">
              <w:rPr>
                <w:rFonts w:ascii="Times New Roman" w:hAnsi="Times New Roman"/>
              </w:rPr>
              <w:lastRenderedPageBreak/>
              <w:t xml:space="preserve">Тема 3. Средства автоматизации для </w:t>
            </w:r>
            <w:r w:rsidRPr="004D3F88">
              <w:rPr>
                <w:rFonts w:ascii="Times New Roman" w:hAnsi="Times New Roman"/>
              </w:rPr>
              <w:lastRenderedPageBreak/>
              <w:t>управления ИТ-проектами</w:t>
            </w:r>
          </w:p>
          <w:p w14:paraId="151A9B72" w14:textId="77777777" w:rsidR="00B77CFF" w:rsidRPr="004D3F88" w:rsidRDefault="00B77CFF" w:rsidP="00B77CFF">
            <w:pPr>
              <w:rPr>
                <w:rFonts w:ascii="Times New Roman" w:hAnsi="Times New Roman"/>
              </w:rPr>
            </w:pPr>
          </w:p>
        </w:tc>
      </w:tr>
      <w:tr w:rsidR="00B77CFF" w:rsidRPr="004D3F88" w14:paraId="33C3E97F" w14:textId="38CA1D5C" w:rsidTr="001323BE">
        <w:tc>
          <w:tcPr>
            <w:tcW w:w="1702" w:type="dxa"/>
            <w:vMerge/>
          </w:tcPr>
          <w:p w14:paraId="0F357305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14:paraId="108A331A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14:paraId="20D72D56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  <w:color w:val="202122"/>
                <w:shd w:val="clear" w:color="auto" w:fill="FFFFFF"/>
              </w:rPr>
            </w:pPr>
            <w:r w:rsidRPr="004D3F88">
              <w:rPr>
                <w:rFonts w:ascii="Times New Roman" w:hAnsi="Times New Roman"/>
              </w:rPr>
              <w:t xml:space="preserve">ПК-10.2. У-1. </w:t>
            </w:r>
            <w:r w:rsidRPr="004D3F88">
              <w:rPr>
                <w:rFonts w:ascii="Times New Roman" w:hAnsi="Times New Roman"/>
                <w:color w:val="202122"/>
                <w:shd w:val="clear" w:color="auto" w:fill="FFFFFF"/>
              </w:rPr>
              <w:t>Умеет проводить систематический учёт изменений, вносимых разработчиками в </w:t>
            </w:r>
            <w:r w:rsidRPr="004D3F88">
              <w:rPr>
                <w:rFonts w:ascii="Times New Roman" w:eastAsiaTheme="majorEastAsia" w:hAnsi="Times New Roman"/>
                <w:shd w:val="clear" w:color="auto" w:fill="FFFFFF"/>
              </w:rPr>
              <w:t>программный продукт</w:t>
            </w:r>
            <w:r w:rsidRPr="004D3F88">
              <w:rPr>
                <w:rFonts w:ascii="Times New Roman" w:hAnsi="Times New Roman"/>
                <w:color w:val="202122"/>
                <w:shd w:val="clear" w:color="auto" w:fill="FFFFFF"/>
              </w:rPr>
              <w:t> в процессе его создания</w:t>
            </w:r>
          </w:p>
          <w:p w14:paraId="79F2FB41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  <w:bCs/>
              </w:rPr>
            </w:pPr>
            <w:r w:rsidRPr="004D3F88">
              <w:rPr>
                <w:rFonts w:ascii="Times New Roman" w:hAnsi="Times New Roman"/>
              </w:rPr>
              <w:t>ПК-10.2. У-2. Умеет проводить мониторинг и контроль работ проекта</w:t>
            </w:r>
            <w:r w:rsidRPr="004D3F88">
              <w:rPr>
                <w:rFonts w:ascii="Times New Roman" w:hAnsi="Times New Roman"/>
                <w:bCs/>
              </w:rPr>
              <w:t xml:space="preserve"> в рамках процесса управления интеграцией проекта</w:t>
            </w:r>
          </w:p>
          <w:p w14:paraId="39314F81" w14:textId="1B061D36" w:rsidR="00B77CFF" w:rsidRPr="004D3F88" w:rsidRDefault="00B77CFF" w:rsidP="00B77CFF">
            <w:pPr>
              <w:jc w:val="both"/>
              <w:rPr>
                <w:rFonts w:ascii="Times New Roman" w:hAnsi="Times New Roman"/>
                <w:bCs/>
              </w:rPr>
            </w:pPr>
            <w:r w:rsidRPr="004D3F88">
              <w:rPr>
                <w:rFonts w:ascii="Times New Roman" w:hAnsi="Times New Roman"/>
              </w:rPr>
              <w:t>ПК-10.2. У-3. Умеет проводить интегрированный контроль изменений</w:t>
            </w:r>
            <w:r w:rsidRPr="004D3F88">
              <w:rPr>
                <w:rFonts w:ascii="Times New Roman" w:hAnsi="Times New Roman"/>
                <w:bCs/>
              </w:rPr>
              <w:t xml:space="preserve"> в рамках процесса управления интеграцией проекта</w:t>
            </w:r>
          </w:p>
        </w:tc>
        <w:tc>
          <w:tcPr>
            <w:tcW w:w="2042" w:type="dxa"/>
            <w:vMerge/>
          </w:tcPr>
          <w:p w14:paraId="3CD52E0F" w14:textId="77777777" w:rsidR="00B77CFF" w:rsidRPr="004D3F88" w:rsidRDefault="00B77CFF" w:rsidP="00B77CFF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D8E47C2" w14:textId="31C4D168" w:rsidR="00B77CFF" w:rsidRPr="004D3F88" w:rsidRDefault="00B77CFF" w:rsidP="009F6304"/>
    <w:p w14:paraId="66A23DE6" w14:textId="3289CFA6" w:rsidR="00B77CFF" w:rsidRDefault="00B77CFF" w:rsidP="009F6304"/>
    <w:p w14:paraId="454515E4" w14:textId="77777777" w:rsidR="004537AC" w:rsidRDefault="004537AC" w:rsidP="009F6304"/>
    <w:p w14:paraId="0665ADD7" w14:textId="77777777" w:rsidR="004537AC" w:rsidRDefault="004537AC" w:rsidP="009F6304"/>
    <w:p w14:paraId="05CAB4B3" w14:textId="77777777" w:rsidR="004537AC" w:rsidRDefault="004537AC" w:rsidP="009F6304"/>
    <w:p w14:paraId="776B1678" w14:textId="77777777" w:rsidR="004537AC" w:rsidRDefault="004537AC" w:rsidP="009F6304"/>
    <w:p w14:paraId="6249E3D7" w14:textId="77777777" w:rsidR="004537AC" w:rsidRDefault="004537AC" w:rsidP="009F6304"/>
    <w:p w14:paraId="47B69ED3" w14:textId="77777777" w:rsidR="004537AC" w:rsidRDefault="004537AC" w:rsidP="009F6304"/>
    <w:p w14:paraId="43F7D7D3" w14:textId="77777777" w:rsidR="004537AC" w:rsidRDefault="004537AC" w:rsidP="009F6304"/>
    <w:p w14:paraId="161F84F5" w14:textId="77777777" w:rsidR="004537AC" w:rsidRDefault="004537AC" w:rsidP="009F6304"/>
    <w:p w14:paraId="523C7389" w14:textId="77777777" w:rsidR="004537AC" w:rsidRDefault="004537AC" w:rsidP="009F6304"/>
    <w:p w14:paraId="74292203" w14:textId="77777777" w:rsidR="004537AC" w:rsidRDefault="004537AC" w:rsidP="009F6304"/>
    <w:p w14:paraId="690AC5B9" w14:textId="77777777" w:rsidR="004537AC" w:rsidRDefault="004537AC" w:rsidP="009F6304"/>
    <w:p w14:paraId="5D503521" w14:textId="77777777" w:rsidR="004537AC" w:rsidRDefault="004537AC" w:rsidP="009F6304"/>
    <w:p w14:paraId="6913148B" w14:textId="77777777" w:rsidR="004537AC" w:rsidRDefault="004537AC" w:rsidP="009F6304"/>
    <w:p w14:paraId="1C08055F" w14:textId="77777777" w:rsidR="004537AC" w:rsidRDefault="004537AC" w:rsidP="009F6304"/>
    <w:p w14:paraId="7AC2BE10" w14:textId="77777777" w:rsidR="004537AC" w:rsidRDefault="004537AC" w:rsidP="009F6304"/>
    <w:p w14:paraId="1C0260A1" w14:textId="77777777" w:rsidR="004537AC" w:rsidRDefault="004537AC" w:rsidP="009F6304"/>
    <w:p w14:paraId="2241BADC" w14:textId="77777777" w:rsidR="004537AC" w:rsidRDefault="004537AC" w:rsidP="009F6304"/>
    <w:p w14:paraId="4EAA5081" w14:textId="77777777" w:rsidR="004537AC" w:rsidRDefault="004537AC" w:rsidP="009F6304"/>
    <w:p w14:paraId="76DF42BF" w14:textId="77777777" w:rsidR="004537AC" w:rsidRDefault="004537AC" w:rsidP="009F6304"/>
    <w:p w14:paraId="6E108A14" w14:textId="77777777" w:rsidR="004537AC" w:rsidRDefault="004537AC" w:rsidP="009F6304"/>
    <w:p w14:paraId="0B8E024D" w14:textId="77777777" w:rsidR="004537AC" w:rsidRDefault="004537AC" w:rsidP="009F6304"/>
    <w:p w14:paraId="61FB0023" w14:textId="77777777" w:rsidR="004537AC" w:rsidRDefault="004537AC" w:rsidP="009F6304"/>
    <w:p w14:paraId="75413972" w14:textId="77777777" w:rsidR="004537AC" w:rsidRDefault="004537AC" w:rsidP="009F6304"/>
    <w:p w14:paraId="6245B87B" w14:textId="77777777" w:rsidR="004537AC" w:rsidRDefault="004537AC" w:rsidP="009F6304"/>
    <w:p w14:paraId="27C34072" w14:textId="77777777" w:rsidR="004537AC" w:rsidRDefault="004537AC" w:rsidP="009F6304"/>
    <w:p w14:paraId="088C0F43" w14:textId="77777777" w:rsidR="004537AC" w:rsidRDefault="004537AC" w:rsidP="009F6304"/>
    <w:p w14:paraId="00323983" w14:textId="77777777" w:rsidR="004537AC" w:rsidRDefault="004537AC" w:rsidP="009F6304"/>
    <w:p w14:paraId="21D50499" w14:textId="77777777" w:rsidR="004537AC" w:rsidRDefault="004537AC" w:rsidP="009F6304"/>
    <w:p w14:paraId="041E294B" w14:textId="77777777" w:rsidR="004537AC" w:rsidRDefault="004537AC" w:rsidP="009F6304"/>
    <w:p w14:paraId="1422DD98" w14:textId="77777777" w:rsidR="004537AC" w:rsidRDefault="004537AC" w:rsidP="009F6304"/>
    <w:p w14:paraId="189BBE4D" w14:textId="77777777" w:rsidR="004537AC" w:rsidRDefault="004537AC" w:rsidP="009F6304"/>
    <w:p w14:paraId="29E05EA6" w14:textId="77777777" w:rsidR="004537AC" w:rsidRDefault="004537AC" w:rsidP="009F6304"/>
    <w:p w14:paraId="1F9BD582" w14:textId="77777777" w:rsidR="004537AC" w:rsidRDefault="004537AC" w:rsidP="009F6304"/>
    <w:p w14:paraId="385A8F7A" w14:textId="77777777" w:rsidR="004537AC" w:rsidRDefault="004537AC" w:rsidP="009F6304"/>
    <w:p w14:paraId="053F1E74" w14:textId="77777777" w:rsidR="004537AC" w:rsidRDefault="004537AC" w:rsidP="009F6304"/>
    <w:p w14:paraId="61800787" w14:textId="77777777" w:rsidR="004537AC" w:rsidRDefault="004537AC" w:rsidP="009F6304"/>
    <w:p w14:paraId="07ADB983" w14:textId="77777777" w:rsidR="004537AC" w:rsidRDefault="004537AC" w:rsidP="009F6304"/>
    <w:p w14:paraId="2EB2868C" w14:textId="77777777" w:rsidR="004537AC" w:rsidRDefault="004537AC" w:rsidP="009F6304"/>
    <w:p w14:paraId="11E065EE" w14:textId="77777777" w:rsidR="004537AC" w:rsidRDefault="004537AC" w:rsidP="009F6304"/>
    <w:p w14:paraId="68B3105C" w14:textId="77777777" w:rsidR="004537AC" w:rsidRDefault="004537AC" w:rsidP="009F6304"/>
    <w:p w14:paraId="38877C67" w14:textId="77777777" w:rsidR="004537AC" w:rsidRDefault="004537AC" w:rsidP="009F6304"/>
    <w:p w14:paraId="40BC533C" w14:textId="77777777" w:rsidR="004537AC" w:rsidRDefault="004537AC" w:rsidP="009F6304"/>
    <w:p w14:paraId="13D1FA25" w14:textId="77777777" w:rsidR="004537AC" w:rsidRDefault="004537AC" w:rsidP="009F6304"/>
    <w:p w14:paraId="0C6506AB" w14:textId="77777777" w:rsidR="004537AC" w:rsidRPr="004537AC" w:rsidRDefault="004537AC" w:rsidP="004537AC">
      <w:pPr>
        <w:suppressAutoHyphens/>
        <w:ind w:left="786" w:hanging="786"/>
        <w:jc w:val="center"/>
        <w:rPr>
          <w:b/>
          <w:sz w:val="28"/>
          <w:szCs w:val="28"/>
        </w:rPr>
      </w:pPr>
      <w:r w:rsidRPr="004537AC">
        <w:rPr>
          <w:b/>
          <w:sz w:val="28"/>
          <w:szCs w:val="28"/>
        </w:rPr>
        <w:lastRenderedPageBreak/>
        <w:t>КОМПЛЕКТ ОЦЕНОЧНЫХ МАТЕРИАЛОВ</w:t>
      </w:r>
    </w:p>
    <w:p w14:paraId="1ABD7E87" w14:textId="77777777" w:rsidR="004537AC" w:rsidRPr="004537AC" w:rsidRDefault="004537AC" w:rsidP="004537AC">
      <w:pPr>
        <w:suppressAutoHyphens/>
        <w:jc w:val="center"/>
        <w:rPr>
          <w:b/>
          <w:bCs/>
          <w:sz w:val="24"/>
          <w:szCs w:val="24"/>
        </w:rPr>
      </w:pPr>
    </w:p>
    <w:p w14:paraId="72ABC18E" w14:textId="77777777" w:rsidR="004537AC" w:rsidRPr="004537AC" w:rsidRDefault="004537AC" w:rsidP="004537AC">
      <w:pPr>
        <w:suppressAutoHyphens/>
        <w:rPr>
          <w:b/>
          <w:i/>
          <w:szCs w:val="28"/>
        </w:rPr>
      </w:pPr>
    </w:p>
    <w:p w14:paraId="42C959D8" w14:textId="74573468" w:rsidR="00670A79" w:rsidRPr="008F1878" w:rsidRDefault="00670A79" w:rsidP="00670A79">
      <w:pPr>
        <w:rPr>
          <w:b/>
          <w:iCs/>
          <w:sz w:val="24"/>
          <w:szCs w:val="24"/>
        </w:rPr>
      </w:pPr>
      <w:bookmarkStart w:id="2" w:name="_Hlk136773275"/>
      <w:r w:rsidRPr="008F1878">
        <w:rPr>
          <w:b/>
          <w:bCs/>
          <w:sz w:val="24"/>
          <w:szCs w:val="24"/>
        </w:rPr>
        <w:t>Компетенция</w:t>
      </w:r>
      <w:r w:rsidRPr="008F1878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ПК-3</w:t>
      </w:r>
      <w:r w:rsidRPr="008F1878">
        <w:rPr>
          <w:b/>
          <w:iCs/>
          <w:sz w:val="24"/>
          <w:szCs w:val="24"/>
        </w:rPr>
        <w:t>.</w:t>
      </w:r>
    </w:p>
    <w:p w14:paraId="41887C86" w14:textId="208BC256" w:rsidR="00670A79" w:rsidRPr="008F1878" w:rsidRDefault="00670A79" w:rsidP="00670A79">
      <w:pPr>
        <w:rPr>
          <w:sz w:val="24"/>
          <w:szCs w:val="24"/>
        </w:rPr>
      </w:pPr>
      <w:r w:rsidRPr="008F1878">
        <w:rPr>
          <w:b/>
          <w:sz w:val="24"/>
          <w:szCs w:val="24"/>
        </w:rPr>
        <w:t xml:space="preserve">Индикаторы компетенции </w:t>
      </w:r>
      <w:r>
        <w:rPr>
          <w:b/>
          <w:sz w:val="24"/>
          <w:szCs w:val="24"/>
        </w:rPr>
        <w:t>ПК-3.1, ПК-3.2</w:t>
      </w:r>
    </w:p>
    <w:p w14:paraId="2C1DFE57" w14:textId="77777777" w:rsidR="00670A79" w:rsidRPr="008F1878" w:rsidRDefault="00670A79" w:rsidP="00670A79">
      <w:pPr>
        <w:tabs>
          <w:tab w:val="left" w:pos="709"/>
        </w:tabs>
        <w:rPr>
          <w:sz w:val="24"/>
          <w:szCs w:val="24"/>
        </w:rPr>
      </w:pPr>
    </w:p>
    <w:p w14:paraId="15B32B65" w14:textId="77777777" w:rsidR="00670A79" w:rsidRPr="0099223E" w:rsidRDefault="00670A79" w:rsidP="00670A79">
      <w:pPr>
        <w:jc w:val="center"/>
        <w:rPr>
          <w:b/>
          <w:sz w:val="24"/>
          <w:szCs w:val="24"/>
        </w:rPr>
      </w:pPr>
      <w:r w:rsidRPr="0099223E">
        <w:rPr>
          <w:b/>
          <w:sz w:val="24"/>
          <w:szCs w:val="24"/>
        </w:rPr>
        <w:t>Тестовые задания закрытого типа</w:t>
      </w:r>
    </w:p>
    <w:p w14:paraId="159488BA" w14:textId="77777777" w:rsidR="00670A79" w:rsidRDefault="00670A79" w:rsidP="00670A79">
      <w:pPr>
        <w:spacing w:before="120" w:after="12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Тестовое задание закрытого типа с выбором одного правильного ответа</w:t>
      </w:r>
    </w:p>
    <w:p w14:paraId="7E4E0289" w14:textId="77777777" w:rsidR="00670A79" w:rsidRPr="00A72F94" w:rsidRDefault="00670A79" w:rsidP="00670A79">
      <w:pPr>
        <w:widowControl w:val="0"/>
        <w:rPr>
          <w:sz w:val="24"/>
          <w:szCs w:val="24"/>
        </w:rPr>
      </w:pPr>
      <w:r w:rsidRPr="00A72F94">
        <w:rPr>
          <w:sz w:val="24"/>
          <w:szCs w:val="24"/>
        </w:rPr>
        <w:t>1. Совокупность информации, экономико-математических методов и моделей, технических, программных и других средств и специалистов, предназначенная для обработки информации - это экономическая информационная ...</w:t>
      </w:r>
    </w:p>
    <w:p w14:paraId="11C4401A" w14:textId="77777777" w:rsidR="00670A79" w:rsidRPr="00A72F94" w:rsidRDefault="00670A79" w:rsidP="00670A79">
      <w:pPr>
        <w:widowControl w:val="0"/>
        <w:numPr>
          <w:ilvl w:val="0"/>
          <w:numId w:val="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технология</w:t>
      </w:r>
    </w:p>
    <w:p w14:paraId="30DBE283" w14:textId="77777777" w:rsidR="00670A79" w:rsidRPr="00A72F94" w:rsidRDefault="00670A79" w:rsidP="00670A79">
      <w:pPr>
        <w:widowControl w:val="0"/>
        <w:numPr>
          <w:ilvl w:val="0"/>
          <w:numId w:val="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система</w:t>
      </w:r>
    </w:p>
    <w:p w14:paraId="7E8D96D9" w14:textId="77777777" w:rsidR="00670A79" w:rsidRPr="00A72F94" w:rsidRDefault="00670A79" w:rsidP="00670A79">
      <w:pPr>
        <w:widowControl w:val="0"/>
        <w:numPr>
          <w:ilvl w:val="0"/>
          <w:numId w:val="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лексема</w:t>
      </w:r>
    </w:p>
    <w:p w14:paraId="18E10C2E" w14:textId="77777777" w:rsidR="00670A79" w:rsidRPr="00A72F94" w:rsidRDefault="00670A79" w:rsidP="00670A79">
      <w:pPr>
        <w:widowControl w:val="0"/>
        <w:numPr>
          <w:ilvl w:val="0"/>
          <w:numId w:val="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классификация</w:t>
      </w:r>
    </w:p>
    <w:p w14:paraId="0C9CF23E" w14:textId="77777777" w:rsidR="00670A79" w:rsidRPr="00A72F94" w:rsidRDefault="00670A79" w:rsidP="00670A79">
      <w:pPr>
        <w:widowControl w:val="0"/>
        <w:numPr>
          <w:ilvl w:val="0"/>
          <w:numId w:val="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парадигма</w:t>
      </w:r>
    </w:p>
    <w:p w14:paraId="7C05EA78" w14:textId="77777777" w:rsidR="00670A79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верный ответ: б</w:t>
      </w:r>
    </w:p>
    <w:p w14:paraId="0A00F568" w14:textId="77777777" w:rsidR="00670A79" w:rsidRPr="00A72F94" w:rsidRDefault="00670A79" w:rsidP="00670A79">
      <w:pPr>
        <w:widowControl w:val="0"/>
        <w:rPr>
          <w:sz w:val="24"/>
          <w:szCs w:val="24"/>
        </w:rPr>
      </w:pPr>
    </w:p>
    <w:p w14:paraId="61D35B57" w14:textId="77777777" w:rsidR="00670A79" w:rsidRPr="00A72F94" w:rsidRDefault="00670A79" w:rsidP="00670A79">
      <w:pPr>
        <w:widowControl w:val="0"/>
        <w:rPr>
          <w:sz w:val="24"/>
          <w:szCs w:val="24"/>
        </w:rPr>
      </w:pPr>
      <w:r w:rsidRPr="00A72F94">
        <w:rPr>
          <w:sz w:val="24"/>
          <w:szCs w:val="24"/>
        </w:rPr>
        <w:t>2. Процесс, использующий операции сбора, обработки, хранения и передачи информации для решения управленческих задач - это информационная ...</w:t>
      </w:r>
    </w:p>
    <w:p w14:paraId="0463FA2B" w14:textId="77777777" w:rsidR="00670A79" w:rsidRPr="00A72F94" w:rsidRDefault="00670A79" w:rsidP="00670A79">
      <w:pPr>
        <w:widowControl w:val="0"/>
        <w:numPr>
          <w:ilvl w:val="0"/>
          <w:numId w:val="7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технология</w:t>
      </w:r>
    </w:p>
    <w:p w14:paraId="0A80E3C5" w14:textId="77777777" w:rsidR="00670A79" w:rsidRPr="00A72F94" w:rsidRDefault="00670A79" w:rsidP="00670A79">
      <w:pPr>
        <w:widowControl w:val="0"/>
        <w:numPr>
          <w:ilvl w:val="0"/>
          <w:numId w:val="7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разновидность</w:t>
      </w:r>
    </w:p>
    <w:p w14:paraId="0DAEAD20" w14:textId="77777777" w:rsidR="00670A79" w:rsidRPr="00A72F94" w:rsidRDefault="00670A79" w:rsidP="00670A79">
      <w:pPr>
        <w:widowControl w:val="0"/>
        <w:numPr>
          <w:ilvl w:val="0"/>
          <w:numId w:val="7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система</w:t>
      </w:r>
    </w:p>
    <w:p w14:paraId="01344CB7" w14:textId="77777777" w:rsidR="00670A79" w:rsidRPr="00A72F94" w:rsidRDefault="00670A79" w:rsidP="00670A79">
      <w:pPr>
        <w:widowControl w:val="0"/>
        <w:numPr>
          <w:ilvl w:val="0"/>
          <w:numId w:val="7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классификация</w:t>
      </w:r>
    </w:p>
    <w:p w14:paraId="4E6FC2C6" w14:textId="77777777" w:rsidR="00670A79" w:rsidRPr="00A72F94" w:rsidRDefault="00670A79" w:rsidP="00670A79">
      <w:pPr>
        <w:widowControl w:val="0"/>
        <w:numPr>
          <w:ilvl w:val="0"/>
          <w:numId w:val="7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систематизация</w:t>
      </w:r>
    </w:p>
    <w:p w14:paraId="30900BE9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а</w:t>
      </w:r>
    </w:p>
    <w:p w14:paraId="2125B0C1" w14:textId="77777777" w:rsidR="00670A79" w:rsidRPr="00A72F94" w:rsidRDefault="00670A79" w:rsidP="00670A79">
      <w:pPr>
        <w:rPr>
          <w:sz w:val="24"/>
          <w:szCs w:val="24"/>
        </w:rPr>
      </w:pPr>
    </w:p>
    <w:p w14:paraId="3DFA9E0D" w14:textId="77777777" w:rsidR="00670A79" w:rsidRPr="00A72F94" w:rsidRDefault="00670A79" w:rsidP="00670A79">
      <w:pPr>
        <w:widowControl w:val="0"/>
        <w:rPr>
          <w:sz w:val="24"/>
          <w:szCs w:val="24"/>
        </w:rPr>
      </w:pPr>
      <w:r w:rsidRPr="00A72F94">
        <w:rPr>
          <w:sz w:val="24"/>
          <w:szCs w:val="24"/>
        </w:rPr>
        <w:t>3. Расшифруйте аббревиатуру СППР:</w:t>
      </w:r>
    </w:p>
    <w:p w14:paraId="528E2C91" w14:textId="77777777" w:rsidR="00670A79" w:rsidRPr="00A72F94" w:rsidRDefault="00670A79" w:rsidP="00670A79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системы позиционирования промышленных роботов</w:t>
      </w:r>
    </w:p>
    <w:p w14:paraId="33509A55" w14:textId="77777777" w:rsidR="00670A79" w:rsidRPr="00A72F94" w:rsidRDefault="00670A79" w:rsidP="00670A79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система передовой производственной работы</w:t>
      </w:r>
    </w:p>
    <w:p w14:paraId="363D78AF" w14:textId="77777777" w:rsidR="00670A79" w:rsidRPr="00A72F94" w:rsidRDefault="00670A79" w:rsidP="00670A79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системы поддержки принятия решений</w:t>
      </w:r>
    </w:p>
    <w:p w14:paraId="6F4BA830" w14:textId="77777777" w:rsidR="00670A79" w:rsidRPr="00A72F94" w:rsidRDefault="00670A79" w:rsidP="00670A79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санитарно-профилактические повседневные работы</w:t>
      </w:r>
    </w:p>
    <w:p w14:paraId="448038BE" w14:textId="77777777" w:rsidR="00670A79" w:rsidRDefault="00670A79" w:rsidP="00670A79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системы параллельного программирования решений</w:t>
      </w:r>
    </w:p>
    <w:p w14:paraId="060D9BE1" w14:textId="77777777" w:rsidR="00670A79" w:rsidRPr="00A72F94" w:rsidRDefault="00670A79" w:rsidP="00670A79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в</w:t>
      </w:r>
    </w:p>
    <w:p w14:paraId="5321CBD2" w14:textId="77777777" w:rsidR="00670A79" w:rsidRPr="00A72F94" w:rsidRDefault="00670A79" w:rsidP="00670A79">
      <w:pPr>
        <w:rPr>
          <w:sz w:val="24"/>
          <w:szCs w:val="24"/>
        </w:rPr>
      </w:pPr>
    </w:p>
    <w:p w14:paraId="52952343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72F94">
        <w:rPr>
          <w:sz w:val="24"/>
          <w:szCs w:val="24"/>
        </w:rPr>
        <w:t>Укажите основное отличие систем MRP и MRP II</w:t>
      </w:r>
    </w:p>
    <w:p w14:paraId="3E76915D" w14:textId="77777777" w:rsidR="00670A79" w:rsidRPr="00A72F94" w:rsidRDefault="00670A79" w:rsidP="00670A79">
      <w:pPr>
        <w:widowControl w:val="0"/>
        <w:numPr>
          <w:ilvl w:val="0"/>
          <w:numId w:val="9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механизм обратной связи</w:t>
      </w:r>
    </w:p>
    <w:p w14:paraId="65B37653" w14:textId="77777777" w:rsidR="00670A79" w:rsidRPr="00A72F94" w:rsidRDefault="00670A79" w:rsidP="00670A79">
      <w:pPr>
        <w:widowControl w:val="0"/>
        <w:numPr>
          <w:ilvl w:val="0"/>
          <w:numId w:val="9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возможность размещения заказов на разных предприятиях</w:t>
      </w:r>
    </w:p>
    <w:p w14:paraId="30CF2A51" w14:textId="77777777" w:rsidR="00670A79" w:rsidRPr="00A72F94" w:rsidRDefault="00670A79" w:rsidP="00670A79">
      <w:pPr>
        <w:widowControl w:val="0"/>
        <w:numPr>
          <w:ilvl w:val="0"/>
          <w:numId w:val="9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возможность маневра ресурсами</w:t>
      </w:r>
    </w:p>
    <w:p w14:paraId="169728F0" w14:textId="77777777" w:rsidR="00670A79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верный ответ: а</w:t>
      </w:r>
    </w:p>
    <w:p w14:paraId="400A4BEA" w14:textId="77777777" w:rsidR="00670A79" w:rsidRPr="00A72F94" w:rsidRDefault="00670A79" w:rsidP="00670A79">
      <w:pPr>
        <w:widowControl w:val="0"/>
        <w:rPr>
          <w:sz w:val="24"/>
          <w:szCs w:val="24"/>
        </w:rPr>
      </w:pPr>
    </w:p>
    <w:p w14:paraId="660F29D8" w14:textId="77777777" w:rsidR="00670A79" w:rsidRPr="00A72F94" w:rsidRDefault="00670A79" w:rsidP="00670A79">
      <w:pPr>
        <w:widowControl w:val="0"/>
        <w:rPr>
          <w:sz w:val="24"/>
          <w:szCs w:val="24"/>
        </w:rPr>
      </w:pPr>
      <w:r w:rsidRPr="00A72F94">
        <w:rPr>
          <w:sz w:val="24"/>
          <w:szCs w:val="24"/>
        </w:rPr>
        <w:t>5. Какая из перечисленных информационных систем НЕ отностися к справочно-правовым:</w:t>
      </w:r>
    </w:p>
    <w:p w14:paraId="6EC53B80" w14:textId="77777777" w:rsidR="00670A79" w:rsidRPr="00A72F94" w:rsidRDefault="00670A79" w:rsidP="00670A79">
      <w:pPr>
        <w:widowControl w:val="0"/>
        <w:numPr>
          <w:ilvl w:val="0"/>
          <w:numId w:val="6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Консультант Плюс</w:t>
      </w:r>
    </w:p>
    <w:p w14:paraId="1F889D41" w14:textId="77777777" w:rsidR="00670A79" w:rsidRPr="00A72F94" w:rsidRDefault="00670A79" w:rsidP="00670A79">
      <w:pPr>
        <w:widowControl w:val="0"/>
        <w:numPr>
          <w:ilvl w:val="0"/>
          <w:numId w:val="6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Учет клиентов</w:t>
      </w:r>
    </w:p>
    <w:p w14:paraId="570594EA" w14:textId="77777777" w:rsidR="00670A79" w:rsidRPr="00A72F94" w:rsidRDefault="00670A79" w:rsidP="00670A79">
      <w:pPr>
        <w:widowControl w:val="0"/>
        <w:numPr>
          <w:ilvl w:val="0"/>
          <w:numId w:val="6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Кодекс</w:t>
      </w:r>
    </w:p>
    <w:p w14:paraId="0C2EA7BB" w14:textId="77777777" w:rsidR="00670A79" w:rsidRPr="00A72F94" w:rsidRDefault="00670A79" w:rsidP="00670A79">
      <w:pPr>
        <w:widowControl w:val="0"/>
        <w:numPr>
          <w:ilvl w:val="0"/>
          <w:numId w:val="6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Гарант</w:t>
      </w:r>
    </w:p>
    <w:p w14:paraId="74E578C9" w14:textId="77777777" w:rsidR="00670A79" w:rsidRDefault="00670A79" w:rsidP="00670A79">
      <w:pPr>
        <w:widowControl w:val="0"/>
        <w:numPr>
          <w:ilvl w:val="0"/>
          <w:numId w:val="6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Среди предложенных вариантов нет верного</w:t>
      </w:r>
    </w:p>
    <w:p w14:paraId="2257BEA4" w14:textId="77777777" w:rsidR="00670A79" w:rsidRPr="00A72F94" w:rsidRDefault="00670A79" w:rsidP="00670A79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б</w:t>
      </w:r>
    </w:p>
    <w:p w14:paraId="1B396ABA" w14:textId="77777777" w:rsidR="00670A79" w:rsidRPr="00A72F94" w:rsidRDefault="00670A79" w:rsidP="00670A79">
      <w:pPr>
        <w:rPr>
          <w:sz w:val="24"/>
          <w:szCs w:val="24"/>
        </w:rPr>
      </w:pPr>
    </w:p>
    <w:p w14:paraId="04C0308C" w14:textId="77777777" w:rsidR="00670A79" w:rsidRPr="00B731C8" w:rsidRDefault="00670A79" w:rsidP="00670A79">
      <w:pPr>
        <w:widowControl w:val="0"/>
        <w:rPr>
          <w:sz w:val="24"/>
          <w:szCs w:val="24"/>
        </w:rPr>
      </w:pPr>
      <w:r w:rsidRPr="00B731C8">
        <w:rPr>
          <w:sz w:val="24"/>
          <w:szCs w:val="24"/>
        </w:rPr>
        <w:t>6. CRM-система - это:</w:t>
      </w:r>
    </w:p>
    <w:p w14:paraId="5C132F91" w14:textId="77777777" w:rsidR="00670A79" w:rsidRPr="00B731C8" w:rsidRDefault="00670A79" w:rsidP="00670A79">
      <w:pPr>
        <w:widowControl w:val="0"/>
        <w:numPr>
          <w:ilvl w:val="0"/>
          <w:numId w:val="3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информационная система управления сотрудниками</w:t>
      </w:r>
    </w:p>
    <w:p w14:paraId="6714BD2B" w14:textId="77777777" w:rsidR="00670A79" w:rsidRPr="00B731C8" w:rsidRDefault="00670A79" w:rsidP="00670A79">
      <w:pPr>
        <w:widowControl w:val="0"/>
        <w:numPr>
          <w:ilvl w:val="0"/>
          <w:numId w:val="3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lastRenderedPageBreak/>
        <w:t>информационная система управления складским хозяйством</w:t>
      </w:r>
    </w:p>
    <w:p w14:paraId="21A9FF41" w14:textId="77777777" w:rsidR="00670A79" w:rsidRPr="00B731C8" w:rsidRDefault="00670A79" w:rsidP="00670A79">
      <w:pPr>
        <w:widowControl w:val="0"/>
        <w:numPr>
          <w:ilvl w:val="0"/>
          <w:numId w:val="3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информационная система привлечения клиентов</w:t>
      </w:r>
    </w:p>
    <w:p w14:paraId="11B211EB" w14:textId="77777777" w:rsidR="00670A79" w:rsidRPr="00B731C8" w:rsidRDefault="00670A79" w:rsidP="00670A79">
      <w:pPr>
        <w:widowControl w:val="0"/>
        <w:numPr>
          <w:ilvl w:val="0"/>
          <w:numId w:val="3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информационная система управления взаимоотношениями с клиентами</w:t>
      </w:r>
    </w:p>
    <w:p w14:paraId="77662BC6" w14:textId="77777777" w:rsidR="00670A79" w:rsidRPr="00B731C8" w:rsidRDefault="00670A79" w:rsidP="00670A79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г</w:t>
      </w:r>
    </w:p>
    <w:p w14:paraId="25AA4F1B" w14:textId="77777777" w:rsidR="00670A79" w:rsidRPr="00B731C8" w:rsidRDefault="00670A79" w:rsidP="00670A79">
      <w:pPr>
        <w:widowControl w:val="0"/>
        <w:rPr>
          <w:sz w:val="24"/>
          <w:szCs w:val="24"/>
        </w:rPr>
      </w:pPr>
    </w:p>
    <w:p w14:paraId="11A9822C" w14:textId="77777777" w:rsidR="00670A79" w:rsidRPr="00B731C8" w:rsidRDefault="00670A79" w:rsidP="00670A79">
      <w:pPr>
        <w:widowControl w:val="0"/>
        <w:rPr>
          <w:sz w:val="24"/>
          <w:szCs w:val="24"/>
        </w:rPr>
      </w:pPr>
      <w:r w:rsidRPr="00B731C8">
        <w:rPr>
          <w:sz w:val="24"/>
          <w:szCs w:val="24"/>
        </w:rPr>
        <w:t>7. Что понимается под вещественным или нематериальным результатом интеллектуального человеческого труда, зафиксированным на физическом носителе в виде ПО, баз данных или документов?</w:t>
      </w:r>
    </w:p>
    <w:p w14:paraId="2EF390C7" w14:textId="77777777" w:rsidR="00670A79" w:rsidRPr="00B731C8" w:rsidRDefault="00670A79" w:rsidP="00670A79">
      <w:pPr>
        <w:widowControl w:val="0"/>
        <w:numPr>
          <w:ilvl w:val="0"/>
          <w:numId w:val="4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информационный продукт</w:t>
      </w:r>
    </w:p>
    <w:p w14:paraId="5105DE03" w14:textId="77777777" w:rsidR="00670A79" w:rsidRPr="00B731C8" w:rsidRDefault="00670A79" w:rsidP="00670A79">
      <w:pPr>
        <w:widowControl w:val="0"/>
        <w:numPr>
          <w:ilvl w:val="0"/>
          <w:numId w:val="4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продукт питания</w:t>
      </w:r>
    </w:p>
    <w:p w14:paraId="6922EA03" w14:textId="77777777" w:rsidR="00670A79" w:rsidRPr="00B731C8" w:rsidRDefault="00670A79" w:rsidP="00670A79">
      <w:pPr>
        <w:widowControl w:val="0"/>
        <w:numPr>
          <w:ilvl w:val="0"/>
          <w:numId w:val="4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программный продукт</w:t>
      </w:r>
    </w:p>
    <w:p w14:paraId="7B785585" w14:textId="77777777" w:rsidR="00670A79" w:rsidRPr="00B731C8" w:rsidRDefault="00670A79" w:rsidP="00670A79">
      <w:pPr>
        <w:widowControl w:val="0"/>
        <w:numPr>
          <w:ilvl w:val="0"/>
          <w:numId w:val="4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авторский продукт</w:t>
      </w:r>
    </w:p>
    <w:p w14:paraId="5275C6C0" w14:textId="77777777" w:rsidR="00670A79" w:rsidRPr="00B731C8" w:rsidRDefault="00670A79" w:rsidP="00670A79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а</w:t>
      </w:r>
    </w:p>
    <w:p w14:paraId="0B56A246" w14:textId="77777777" w:rsidR="00670A79" w:rsidRPr="00B731C8" w:rsidRDefault="00670A79" w:rsidP="00670A79">
      <w:pPr>
        <w:widowControl w:val="0"/>
        <w:rPr>
          <w:sz w:val="24"/>
          <w:szCs w:val="24"/>
        </w:rPr>
      </w:pPr>
    </w:p>
    <w:p w14:paraId="159C07D6" w14:textId="77777777" w:rsidR="00670A79" w:rsidRPr="00B731C8" w:rsidRDefault="00670A79" w:rsidP="00670A79">
      <w:pPr>
        <w:widowControl w:val="0"/>
        <w:rPr>
          <w:sz w:val="24"/>
          <w:szCs w:val="24"/>
        </w:rPr>
      </w:pPr>
      <w:r w:rsidRPr="00B731C8">
        <w:rPr>
          <w:sz w:val="24"/>
          <w:szCs w:val="24"/>
        </w:rPr>
        <w:t>8. Как называют свойство ЭИС приспосабливаться к изменениям внешней среды?</w:t>
      </w:r>
    </w:p>
    <w:p w14:paraId="1DE55D42" w14:textId="77777777" w:rsidR="00670A79" w:rsidRPr="00B731C8" w:rsidRDefault="00670A79" w:rsidP="00670A79">
      <w:pPr>
        <w:widowControl w:val="0"/>
        <w:numPr>
          <w:ilvl w:val="0"/>
          <w:numId w:val="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гомеостазис</w:t>
      </w:r>
    </w:p>
    <w:p w14:paraId="03376F84" w14:textId="77777777" w:rsidR="00670A79" w:rsidRPr="00B731C8" w:rsidRDefault="00670A79" w:rsidP="00670A79">
      <w:pPr>
        <w:widowControl w:val="0"/>
        <w:numPr>
          <w:ilvl w:val="0"/>
          <w:numId w:val="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адаптивность</w:t>
      </w:r>
    </w:p>
    <w:p w14:paraId="00BDD9D2" w14:textId="77777777" w:rsidR="00670A79" w:rsidRPr="00B731C8" w:rsidRDefault="00670A79" w:rsidP="00670A79">
      <w:pPr>
        <w:widowControl w:val="0"/>
        <w:numPr>
          <w:ilvl w:val="0"/>
          <w:numId w:val="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эмерджентность</w:t>
      </w:r>
    </w:p>
    <w:p w14:paraId="0E5A0FFB" w14:textId="77777777" w:rsidR="00670A79" w:rsidRPr="00B731C8" w:rsidRDefault="00670A79" w:rsidP="00670A79">
      <w:pPr>
        <w:widowControl w:val="0"/>
        <w:numPr>
          <w:ilvl w:val="0"/>
          <w:numId w:val="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управляемость</w:t>
      </w:r>
    </w:p>
    <w:p w14:paraId="3023CD9F" w14:textId="77777777" w:rsidR="00670A79" w:rsidRPr="00B731C8" w:rsidRDefault="00670A79" w:rsidP="00670A79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б</w:t>
      </w:r>
    </w:p>
    <w:p w14:paraId="68941160" w14:textId="77777777" w:rsidR="00670A79" w:rsidRPr="00B731C8" w:rsidRDefault="00670A79" w:rsidP="00670A79">
      <w:pPr>
        <w:rPr>
          <w:sz w:val="24"/>
          <w:szCs w:val="24"/>
          <w:highlight w:val="yellow"/>
        </w:rPr>
      </w:pPr>
    </w:p>
    <w:p w14:paraId="136B8045" w14:textId="77777777" w:rsidR="00670A79" w:rsidRDefault="00670A79" w:rsidP="00670A79">
      <w:pPr>
        <w:jc w:val="both"/>
        <w:rPr>
          <w:i/>
          <w:iCs/>
          <w:sz w:val="24"/>
          <w:szCs w:val="24"/>
        </w:rPr>
      </w:pPr>
    </w:p>
    <w:p w14:paraId="1E249C3A" w14:textId="77777777" w:rsidR="00670A79" w:rsidRDefault="00670A79" w:rsidP="00670A79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Тестовое задание закрытого типа с выбором нескольких правильных ответов</w:t>
      </w:r>
    </w:p>
    <w:p w14:paraId="7D8A29A5" w14:textId="77777777" w:rsidR="00670A79" w:rsidRDefault="00670A79" w:rsidP="00670A79">
      <w:pPr>
        <w:jc w:val="center"/>
        <w:rPr>
          <w:i/>
          <w:iCs/>
          <w:sz w:val="24"/>
          <w:szCs w:val="24"/>
        </w:rPr>
      </w:pPr>
    </w:p>
    <w:p w14:paraId="386C9135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9</w:t>
      </w:r>
      <w:r w:rsidRPr="00A72F94">
        <w:rPr>
          <w:sz w:val="24"/>
          <w:szCs w:val="24"/>
        </w:rPr>
        <w:t>. Перечислите разновидности CRM-систем</w:t>
      </w:r>
    </w:p>
    <w:p w14:paraId="380B783E" w14:textId="77777777" w:rsidR="00670A79" w:rsidRPr="00A72F94" w:rsidRDefault="00670A79" w:rsidP="00670A79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коллаборационные</w:t>
      </w:r>
    </w:p>
    <w:p w14:paraId="2B10C222" w14:textId="77777777" w:rsidR="00670A79" w:rsidRPr="00A72F94" w:rsidRDefault="00670A79" w:rsidP="00670A79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документальные</w:t>
      </w:r>
    </w:p>
    <w:p w14:paraId="3CF46380" w14:textId="77777777" w:rsidR="00670A79" w:rsidRPr="00A72F94" w:rsidRDefault="00670A79" w:rsidP="00670A79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сетевые</w:t>
      </w:r>
    </w:p>
    <w:p w14:paraId="0699F47A" w14:textId="77777777" w:rsidR="00670A79" w:rsidRPr="00A72F94" w:rsidRDefault="00670A79" w:rsidP="00670A79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операционные</w:t>
      </w:r>
    </w:p>
    <w:p w14:paraId="5B44B107" w14:textId="77777777" w:rsidR="00670A79" w:rsidRDefault="00670A79" w:rsidP="00670A79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аналитические</w:t>
      </w:r>
    </w:p>
    <w:p w14:paraId="75484909" w14:textId="77777777" w:rsidR="00670A79" w:rsidRPr="00A72F94" w:rsidRDefault="00670A79" w:rsidP="00670A79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а, г, д</w:t>
      </w:r>
    </w:p>
    <w:p w14:paraId="7126C2E5" w14:textId="77777777" w:rsidR="00670A79" w:rsidRPr="00A72F94" w:rsidRDefault="00670A79" w:rsidP="00670A79">
      <w:pPr>
        <w:rPr>
          <w:sz w:val="24"/>
          <w:szCs w:val="24"/>
        </w:rPr>
      </w:pPr>
    </w:p>
    <w:p w14:paraId="770FC94B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10</w:t>
      </w:r>
      <w:r w:rsidRPr="00A72F94">
        <w:rPr>
          <w:sz w:val="24"/>
          <w:szCs w:val="24"/>
        </w:rPr>
        <w:t>. Какие из перечисленных функциональных модулей включает в себя система MRP I?</w:t>
      </w:r>
    </w:p>
    <w:p w14:paraId="33AA370F" w14:textId="77777777" w:rsidR="00670A79" w:rsidRPr="00A72F94" w:rsidRDefault="00670A79" w:rsidP="00670A79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спрос: прогнозы, заказы</w:t>
      </w:r>
    </w:p>
    <w:p w14:paraId="240F1B2F" w14:textId="77777777" w:rsidR="00670A79" w:rsidRPr="00A72F94" w:rsidRDefault="00670A79" w:rsidP="00670A79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запасы</w:t>
      </w:r>
    </w:p>
    <w:p w14:paraId="7292A0A7" w14:textId="77777777" w:rsidR="00670A79" w:rsidRPr="00A72F94" w:rsidRDefault="00670A79" w:rsidP="00670A79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сертификация BOM</w:t>
      </w:r>
    </w:p>
    <w:p w14:paraId="7E2A2AEA" w14:textId="77777777" w:rsidR="00670A79" w:rsidRPr="00A72F94" w:rsidRDefault="00670A79" w:rsidP="00670A79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план выпуска</w:t>
      </w:r>
    </w:p>
    <w:p w14:paraId="32BD43C7" w14:textId="77777777" w:rsidR="00670A79" w:rsidRPr="00A72F94" w:rsidRDefault="00670A79" w:rsidP="00670A79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план загрузки оборудования</w:t>
      </w:r>
    </w:p>
    <w:p w14:paraId="21DDEB02" w14:textId="77777777" w:rsidR="00670A79" w:rsidRDefault="00670A79" w:rsidP="00670A79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финансовый план</w:t>
      </w:r>
    </w:p>
    <w:p w14:paraId="598D6AAA" w14:textId="77777777" w:rsidR="00670A79" w:rsidRPr="00A72F94" w:rsidRDefault="00670A79" w:rsidP="00670A79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а, б, в, г</w:t>
      </w:r>
    </w:p>
    <w:p w14:paraId="2141EBC7" w14:textId="77777777" w:rsidR="00670A79" w:rsidRPr="00A72F94" w:rsidRDefault="00670A79" w:rsidP="00670A79">
      <w:pPr>
        <w:widowControl w:val="0"/>
        <w:rPr>
          <w:sz w:val="24"/>
          <w:szCs w:val="24"/>
        </w:rPr>
      </w:pPr>
    </w:p>
    <w:p w14:paraId="78FEF9F8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11</w:t>
      </w:r>
      <w:r w:rsidRPr="00A72F94">
        <w:rPr>
          <w:sz w:val="24"/>
          <w:szCs w:val="24"/>
        </w:rPr>
        <w:t>. Выберите классы ИС, решающих задачи управления экономическим объектом</w:t>
      </w:r>
    </w:p>
    <w:p w14:paraId="68C8A6A3" w14:textId="77777777" w:rsidR="00670A79" w:rsidRPr="00A72F94" w:rsidRDefault="00670A79" w:rsidP="00670A79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СППР</w:t>
      </w:r>
    </w:p>
    <w:p w14:paraId="74ADABAE" w14:textId="77777777" w:rsidR="00670A79" w:rsidRPr="00A72F94" w:rsidRDefault="00670A79" w:rsidP="00670A79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экспертные системы</w:t>
      </w:r>
    </w:p>
    <w:p w14:paraId="45A024B4" w14:textId="77777777" w:rsidR="00670A79" w:rsidRPr="00A72F94" w:rsidRDefault="00670A79" w:rsidP="00670A79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системы электронного документооборота</w:t>
      </w:r>
    </w:p>
    <w:p w14:paraId="2BACD5D9" w14:textId="77777777" w:rsidR="00670A79" w:rsidRPr="00A72F94" w:rsidRDefault="00670A79" w:rsidP="00670A79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системы класса MRP и ERP</w:t>
      </w:r>
    </w:p>
    <w:p w14:paraId="2094B21C" w14:textId="77777777" w:rsidR="00670A79" w:rsidRPr="00A72F94" w:rsidRDefault="00670A79" w:rsidP="00670A79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САПР</w:t>
      </w:r>
    </w:p>
    <w:p w14:paraId="0381B291" w14:textId="77777777" w:rsidR="00670A79" w:rsidRDefault="00670A79" w:rsidP="00670A79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логистические системы</w:t>
      </w:r>
    </w:p>
    <w:p w14:paraId="21AC28B6" w14:textId="77777777" w:rsidR="00670A79" w:rsidRPr="00A72F94" w:rsidRDefault="00670A79" w:rsidP="00670A79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а, б, г</w:t>
      </w:r>
    </w:p>
    <w:p w14:paraId="64A2A542" w14:textId="77777777" w:rsidR="00670A79" w:rsidRPr="00A72F94" w:rsidRDefault="00670A79" w:rsidP="00670A79">
      <w:pPr>
        <w:rPr>
          <w:sz w:val="24"/>
          <w:szCs w:val="24"/>
        </w:rPr>
      </w:pPr>
    </w:p>
    <w:p w14:paraId="4EAAB855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12</w:t>
      </w:r>
      <w:r w:rsidRPr="00A72F94">
        <w:rPr>
          <w:sz w:val="24"/>
          <w:szCs w:val="24"/>
        </w:rPr>
        <w:t>. Какие модули из представленных включает в себя система CRP?</w:t>
      </w:r>
    </w:p>
    <w:p w14:paraId="066E692D" w14:textId="77777777" w:rsidR="00670A79" w:rsidRPr="00A72F94" w:rsidRDefault="00670A79" w:rsidP="00670A79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технологические маршруты</w:t>
      </w:r>
    </w:p>
    <w:p w14:paraId="54C5A416" w14:textId="77777777" w:rsidR="00670A79" w:rsidRPr="00A72F94" w:rsidRDefault="00670A79" w:rsidP="00670A79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lastRenderedPageBreak/>
        <w:t>главный календарный план</w:t>
      </w:r>
    </w:p>
    <w:p w14:paraId="3D34B76F" w14:textId="77777777" w:rsidR="00670A79" w:rsidRPr="00A72F94" w:rsidRDefault="00670A79" w:rsidP="00670A79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рабочие центры</w:t>
      </w:r>
    </w:p>
    <w:p w14:paraId="2A6DF631" w14:textId="77777777" w:rsidR="00670A79" w:rsidRPr="00A72F94" w:rsidRDefault="00670A79" w:rsidP="00670A79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календарный план потребности в мощностях</w:t>
      </w:r>
    </w:p>
    <w:p w14:paraId="578A799C" w14:textId="77777777" w:rsidR="00670A79" w:rsidRPr="00A72F94" w:rsidRDefault="00670A79" w:rsidP="00670A79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план отгрузок</w:t>
      </w:r>
    </w:p>
    <w:p w14:paraId="76683E45" w14:textId="77777777" w:rsidR="00670A79" w:rsidRDefault="00670A79" w:rsidP="00670A79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план финансирования</w:t>
      </w:r>
    </w:p>
    <w:p w14:paraId="1829CCCA" w14:textId="77777777" w:rsidR="00670A79" w:rsidRPr="00A72F94" w:rsidRDefault="00670A79" w:rsidP="00670A79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а, б, в, г</w:t>
      </w:r>
    </w:p>
    <w:p w14:paraId="16A20E45" w14:textId="77777777" w:rsidR="00670A79" w:rsidRPr="00A72F94" w:rsidRDefault="00670A79" w:rsidP="00670A79">
      <w:pPr>
        <w:widowControl w:val="0"/>
        <w:rPr>
          <w:sz w:val="24"/>
          <w:szCs w:val="24"/>
        </w:rPr>
      </w:pPr>
    </w:p>
    <w:p w14:paraId="620A18F9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13</w:t>
      </w:r>
      <w:r w:rsidRPr="00A72F94">
        <w:rPr>
          <w:sz w:val="24"/>
          <w:szCs w:val="24"/>
        </w:rPr>
        <w:t>. Отметьте системы, которые можно отнести к классу КИС</w:t>
      </w:r>
    </w:p>
    <w:p w14:paraId="386CF33B" w14:textId="77777777" w:rsidR="00670A79" w:rsidRPr="00A72F94" w:rsidRDefault="00670A79" w:rsidP="00670A79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  <w:lang w:val="en-US"/>
        </w:rPr>
      </w:pPr>
      <w:r w:rsidRPr="00A72F94">
        <w:rPr>
          <w:sz w:val="24"/>
          <w:szCs w:val="24"/>
          <w:lang w:val="en-US"/>
        </w:rPr>
        <w:t>MRP I</w:t>
      </w:r>
    </w:p>
    <w:p w14:paraId="46BBF20E" w14:textId="77777777" w:rsidR="00670A79" w:rsidRPr="00A72F94" w:rsidRDefault="00670A79" w:rsidP="00670A79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  <w:lang w:val="en-US"/>
        </w:rPr>
      </w:pPr>
      <w:r w:rsidRPr="00A72F94">
        <w:rPr>
          <w:sz w:val="24"/>
          <w:szCs w:val="24"/>
          <w:lang w:val="en-US"/>
        </w:rPr>
        <w:t>ERP</w:t>
      </w:r>
    </w:p>
    <w:p w14:paraId="3341D1D6" w14:textId="77777777" w:rsidR="00670A79" w:rsidRPr="00A72F94" w:rsidRDefault="00670A79" w:rsidP="00670A79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  <w:lang w:val="en-US"/>
        </w:rPr>
      </w:pPr>
      <w:r w:rsidRPr="00A72F94">
        <w:rPr>
          <w:sz w:val="24"/>
          <w:szCs w:val="24"/>
          <w:lang w:val="en-US"/>
        </w:rPr>
        <w:t>CRM</w:t>
      </w:r>
    </w:p>
    <w:p w14:paraId="7F1BD4E8" w14:textId="77777777" w:rsidR="00670A79" w:rsidRPr="00A72F94" w:rsidRDefault="00670A79" w:rsidP="00670A79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  <w:lang w:val="en-US"/>
        </w:rPr>
      </w:pPr>
      <w:r w:rsidRPr="00A72F94">
        <w:rPr>
          <w:sz w:val="24"/>
          <w:szCs w:val="24"/>
        </w:rPr>
        <w:t>САПР</w:t>
      </w:r>
    </w:p>
    <w:p w14:paraId="69C3C423" w14:textId="77777777" w:rsidR="00670A79" w:rsidRPr="00C923F4" w:rsidRDefault="00670A79" w:rsidP="00670A79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  <w:lang w:val="en-US"/>
        </w:rPr>
      </w:pPr>
      <w:r w:rsidRPr="00A72F94">
        <w:rPr>
          <w:sz w:val="24"/>
          <w:szCs w:val="24"/>
        </w:rPr>
        <w:t>АСКУЭ</w:t>
      </w:r>
    </w:p>
    <w:p w14:paraId="1648564C" w14:textId="77777777" w:rsidR="00670A79" w:rsidRPr="005366C3" w:rsidRDefault="00670A79" w:rsidP="00670A79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а, б, в</w:t>
      </w:r>
    </w:p>
    <w:p w14:paraId="70236471" w14:textId="77777777" w:rsidR="00670A79" w:rsidRPr="005366C3" w:rsidRDefault="00670A79" w:rsidP="00670A79">
      <w:pPr>
        <w:rPr>
          <w:sz w:val="24"/>
          <w:szCs w:val="24"/>
        </w:rPr>
      </w:pPr>
    </w:p>
    <w:p w14:paraId="18D14428" w14:textId="77777777" w:rsidR="00670A79" w:rsidRPr="00B731C8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14</w:t>
      </w:r>
      <w:r w:rsidRPr="00B731C8">
        <w:rPr>
          <w:sz w:val="24"/>
          <w:szCs w:val="24"/>
        </w:rPr>
        <w:t>. Какие основные задачи должна решать корпоративная система защиты информации?</w:t>
      </w:r>
    </w:p>
    <w:p w14:paraId="2F3064CF" w14:textId="77777777" w:rsidR="00670A79" w:rsidRPr="00B731C8" w:rsidRDefault="00670A79" w:rsidP="00670A79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защита от искажения</w:t>
      </w:r>
    </w:p>
    <w:p w14:paraId="6E982E77" w14:textId="77777777" w:rsidR="00670A79" w:rsidRPr="00B731C8" w:rsidRDefault="00670A79" w:rsidP="00670A79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сегментирование пользователей</w:t>
      </w:r>
    </w:p>
    <w:p w14:paraId="5F3B8031" w14:textId="77777777" w:rsidR="00670A79" w:rsidRPr="00B731C8" w:rsidRDefault="00670A79" w:rsidP="00670A79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аутентификация пользователей</w:t>
      </w:r>
    </w:p>
    <w:p w14:paraId="08B1C679" w14:textId="77777777" w:rsidR="00670A79" w:rsidRPr="00B731C8" w:rsidRDefault="00670A79" w:rsidP="00670A79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протоколирование событий</w:t>
      </w:r>
    </w:p>
    <w:p w14:paraId="2717CE4D" w14:textId="77777777" w:rsidR="00670A79" w:rsidRPr="00B731C8" w:rsidRDefault="00670A79" w:rsidP="00670A79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верификация пользователей</w:t>
      </w:r>
    </w:p>
    <w:p w14:paraId="5752183E" w14:textId="77777777" w:rsidR="00670A79" w:rsidRPr="00B731C8" w:rsidRDefault="00670A79" w:rsidP="00670A79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установка двери сейфового типа в серверной</w:t>
      </w:r>
    </w:p>
    <w:p w14:paraId="0378EC2D" w14:textId="77777777" w:rsidR="00670A79" w:rsidRPr="00B731C8" w:rsidRDefault="00670A79" w:rsidP="00670A79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а, б, в, г</w:t>
      </w:r>
    </w:p>
    <w:p w14:paraId="5109322B" w14:textId="77777777" w:rsidR="00670A79" w:rsidRPr="00B731C8" w:rsidRDefault="00670A79" w:rsidP="00670A79">
      <w:pPr>
        <w:rPr>
          <w:sz w:val="24"/>
          <w:szCs w:val="24"/>
        </w:rPr>
      </w:pPr>
    </w:p>
    <w:p w14:paraId="68D681D2" w14:textId="77777777" w:rsidR="00670A79" w:rsidRPr="00B731C8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15</w:t>
      </w:r>
      <w:r w:rsidRPr="00B731C8">
        <w:rPr>
          <w:sz w:val="24"/>
          <w:szCs w:val="24"/>
        </w:rPr>
        <w:t>. Какие информационные процедуры включает в себя процесс ОБМЕНА информацией?</w:t>
      </w:r>
    </w:p>
    <w:p w14:paraId="083F4C34" w14:textId="77777777" w:rsidR="00670A79" w:rsidRPr="00B731C8" w:rsidRDefault="00670A79" w:rsidP="00670A79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передача</w:t>
      </w:r>
    </w:p>
    <w:p w14:paraId="7F5B247A" w14:textId="77777777" w:rsidR="00670A79" w:rsidRPr="00B731C8" w:rsidRDefault="00670A79" w:rsidP="00670A79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маршрутизация</w:t>
      </w:r>
    </w:p>
    <w:p w14:paraId="6693685C" w14:textId="77777777" w:rsidR="00670A79" w:rsidRPr="00B731C8" w:rsidRDefault="00670A79" w:rsidP="00670A79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коммутация</w:t>
      </w:r>
    </w:p>
    <w:p w14:paraId="40177DFE" w14:textId="77777777" w:rsidR="00670A79" w:rsidRPr="00B731C8" w:rsidRDefault="00670A79" w:rsidP="00670A79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формализация</w:t>
      </w:r>
    </w:p>
    <w:p w14:paraId="60495AAE" w14:textId="77777777" w:rsidR="00670A79" w:rsidRPr="00B731C8" w:rsidRDefault="00670A79" w:rsidP="00670A79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архивирование</w:t>
      </w:r>
    </w:p>
    <w:p w14:paraId="7928A424" w14:textId="77777777" w:rsidR="00670A79" w:rsidRPr="00B731C8" w:rsidRDefault="00670A79" w:rsidP="00670A79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а, б, в</w:t>
      </w:r>
    </w:p>
    <w:p w14:paraId="272DFE9A" w14:textId="77777777" w:rsidR="00670A79" w:rsidRPr="00B731C8" w:rsidRDefault="00670A79" w:rsidP="00670A79">
      <w:pPr>
        <w:rPr>
          <w:sz w:val="24"/>
          <w:szCs w:val="24"/>
        </w:rPr>
      </w:pPr>
    </w:p>
    <w:p w14:paraId="2A8D27CC" w14:textId="77777777" w:rsidR="00670A79" w:rsidRPr="00B731C8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16</w:t>
      </w:r>
      <w:r w:rsidRPr="00B731C8">
        <w:rPr>
          <w:sz w:val="24"/>
          <w:szCs w:val="24"/>
        </w:rPr>
        <w:t>. Какие информационные процедуры включает в себя процесс ПОЛУЧЕНИЯ информации?</w:t>
      </w:r>
    </w:p>
    <w:p w14:paraId="043C8C63" w14:textId="77777777" w:rsidR="00670A79" w:rsidRPr="00B731C8" w:rsidRDefault="00670A79" w:rsidP="00670A79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ввод</w:t>
      </w:r>
    </w:p>
    <w:p w14:paraId="21E26C30" w14:textId="77777777" w:rsidR="00670A79" w:rsidRPr="00B731C8" w:rsidRDefault="00670A79" w:rsidP="00670A79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проверка</w:t>
      </w:r>
    </w:p>
    <w:p w14:paraId="065D2616" w14:textId="77777777" w:rsidR="00670A79" w:rsidRPr="00B731C8" w:rsidRDefault="00670A79" w:rsidP="00670A79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подготовка</w:t>
      </w:r>
    </w:p>
    <w:p w14:paraId="3E8AD9C2" w14:textId="77777777" w:rsidR="00670A79" w:rsidRPr="00B731C8" w:rsidRDefault="00670A79" w:rsidP="00670A79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сбор</w:t>
      </w:r>
    </w:p>
    <w:p w14:paraId="6FD0B10E" w14:textId="77777777" w:rsidR="00670A79" w:rsidRPr="00B731C8" w:rsidRDefault="00670A79" w:rsidP="00670A79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коммутация</w:t>
      </w:r>
    </w:p>
    <w:p w14:paraId="34254E2A" w14:textId="77777777" w:rsidR="00670A79" w:rsidRPr="00B731C8" w:rsidRDefault="00670A79" w:rsidP="00670A79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вывод текста</w:t>
      </w:r>
    </w:p>
    <w:p w14:paraId="16346046" w14:textId="77777777" w:rsidR="00670A79" w:rsidRPr="00B731C8" w:rsidRDefault="00670A79" w:rsidP="00670A79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а, б, в, г</w:t>
      </w:r>
    </w:p>
    <w:p w14:paraId="725E2E0D" w14:textId="77777777" w:rsidR="00670A79" w:rsidRPr="00B731C8" w:rsidRDefault="00670A79" w:rsidP="00670A79">
      <w:pPr>
        <w:rPr>
          <w:sz w:val="24"/>
          <w:szCs w:val="24"/>
        </w:rPr>
      </w:pPr>
    </w:p>
    <w:p w14:paraId="221993A6" w14:textId="77777777" w:rsidR="00670A79" w:rsidRPr="00B731C8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17</w:t>
      </w:r>
      <w:r w:rsidRPr="00B731C8">
        <w:rPr>
          <w:sz w:val="24"/>
          <w:szCs w:val="24"/>
        </w:rPr>
        <w:t>. Приведите уровни рассмотрения базовой ИТ управления</w:t>
      </w:r>
    </w:p>
    <w:p w14:paraId="4A420293" w14:textId="77777777" w:rsidR="00670A79" w:rsidRPr="00B731C8" w:rsidRDefault="00670A79" w:rsidP="00670A79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концептуальный</w:t>
      </w:r>
    </w:p>
    <w:p w14:paraId="61698EE0" w14:textId="77777777" w:rsidR="00670A79" w:rsidRPr="00B731C8" w:rsidRDefault="00670A79" w:rsidP="00670A79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логический</w:t>
      </w:r>
    </w:p>
    <w:p w14:paraId="299B2089" w14:textId="77777777" w:rsidR="00670A79" w:rsidRPr="00B731C8" w:rsidRDefault="00670A79" w:rsidP="00670A79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физический</w:t>
      </w:r>
    </w:p>
    <w:p w14:paraId="3F3BF698" w14:textId="77777777" w:rsidR="00670A79" w:rsidRPr="00B731C8" w:rsidRDefault="00670A79" w:rsidP="00670A79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специальный</w:t>
      </w:r>
    </w:p>
    <w:p w14:paraId="7A70025A" w14:textId="77777777" w:rsidR="00670A79" w:rsidRPr="00B731C8" w:rsidRDefault="00670A79" w:rsidP="00670A79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органолептический</w:t>
      </w:r>
    </w:p>
    <w:p w14:paraId="36172E6F" w14:textId="77777777" w:rsidR="00670A79" w:rsidRDefault="00670A79" w:rsidP="00670A79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а, б, в</w:t>
      </w:r>
    </w:p>
    <w:p w14:paraId="325D15FE" w14:textId="77777777" w:rsidR="00670A79" w:rsidRDefault="00670A79" w:rsidP="00670A79">
      <w:pPr>
        <w:widowControl w:val="0"/>
        <w:rPr>
          <w:sz w:val="24"/>
          <w:szCs w:val="24"/>
        </w:rPr>
      </w:pPr>
    </w:p>
    <w:p w14:paraId="3821778F" w14:textId="77777777" w:rsidR="00670A79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18. Укажите подчиненность информационных единиц от структуры высшего уровня до низшего</w:t>
      </w:r>
    </w:p>
    <w:p w14:paraId="76F46AF5" w14:textId="77777777" w:rsidR="00670A79" w:rsidRDefault="00670A79" w:rsidP="00670A79">
      <w:pPr>
        <w:widowControl w:val="0"/>
        <w:numPr>
          <w:ilvl w:val="0"/>
          <w:numId w:val="58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информационная подсистема</w:t>
      </w:r>
    </w:p>
    <w:p w14:paraId="19B83A2F" w14:textId="77777777" w:rsidR="00670A79" w:rsidRDefault="00670A79" w:rsidP="00670A79">
      <w:pPr>
        <w:widowControl w:val="0"/>
        <w:numPr>
          <w:ilvl w:val="0"/>
          <w:numId w:val="58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>информационный поток</w:t>
      </w:r>
    </w:p>
    <w:p w14:paraId="4B9CD63E" w14:textId="77777777" w:rsidR="00670A79" w:rsidRDefault="00670A79" w:rsidP="00670A79">
      <w:pPr>
        <w:widowControl w:val="0"/>
        <w:numPr>
          <w:ilvl w:val="0"/>
          <w:numId w:val="58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информационный массив</w:t>
      </w:r>
    </w:p>
    <w:p w14:paraId="5AD3F910" w14:textId="77777777" w:rsidR="00670A79" w:rsidRDefault="00670A79" w:rsidP="00670A79">
      <w:pPr>
        <w:widowControl w:val="0"/>
        <w:numPr>
          <w:ilvl w:val="0"/>
          <w:numId w:val="58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показатель</w:t>
      </w:r>
    </w:p>
    <w:p w14:paraId="1106D446" w14:textId="77777777" w:rsidR="00670A79" w:rsidRDefault="00670A79" w:rsidP="00670A79">
      <w:pPr>
        <w:widowControl w:val="0"/>
        <w:numPr>
          <w:ilvl w:val="0"/>
          <w:numId w:val="58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реквизит</w:t>
      </w:r>
    </w:p>
    <w:p w14:paraId="4E0A45C4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а, б, в, г, д</w:t>
      </w:r>
    </w:p>
    <w:p w14:paraId="7B233CDA" w14:textId="77777777" w:rsidR="00670A79" w:rsidRPr="00B731C8" w:rsidRDefault="00670A79" w:rsidP="00670A79">
      <w:pPr>
        <w:widowControl w:val="0"/>
        <w:ind w:left="66"/>
        <w:rPr>
          <w:sz w:val="24"/>
          <w:szCs w:val="24"/>
        </w:rPr>
      </w:pPr>
    </w:p>
    <w:p w14:paraId="11E2706F" w14:textId="77777777" w:rsidR="00670A79" w:rsidRPr="00B731C8" w:rsidRDefault="00670A79" w:rsidP="00670A79">
      <w:pPr>
        <w:rPr>
          <w:sz w:val="24"/>
          <w:szCs w:val="24"/>
        </w:rPr>
      </w:pPr>
    </w:p>
    <w:p w14:paraId="370001E8" w14:textId="77777777" w:rsidR="00670A79" w:rsidRDefault="00670A79" w:rsidP="00670A79">
      <w:pPr>
        <w:shd w:val="clear" w:color="auto" w:fill="FFFFFF"/>
        <w:ind w:left="357"/>
        <w:jc w:val="center"/>
        <w:rPr>
          <w:i/>
          <w:iCs/>
          <w:sz w:val="24"/>
          <w:szCs w:val="24"/>
        </w:rPr>
      </w:pPr>
      <w:r>
        <w:rPr>
          <w:b/>
          <w:sz w:val="24"/>
          <w:szCs w:val="24"/>
        </w:rPr>
        <w:t>Вопросы открытого типа</w:t>
      </w:r>
    </w:p>
    <w:p w14:paraId="1655E1DF" w14:textId="77777777" w:rsidR="00670A79" w:rsidRPr="00A72F94" w:rsidRDefault="00670A79" w:rsidP="00670A79">
      <w:pPr>
        <w:rPr>
          <w:sz w:val="24"/>
          <w:szCs w:val="24"/>
        </w:rPr>
      </w:pPr>
    </w:p>
    <w:tbl>
      <w:tblPr>
        <w:tblW w:w="9653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252"/>
        <w:gridCol w:w="14"/>
        <w:gridCol w:w="5089"/>
        <w:gridCol w:w="6"/>
        <w:gridCol w:w="8"/>
      </w:tblGrid>
      <w:tr w:rsidR="00670A79" w:rsidRPr="00A72F94" w14:paraId="262C3610" w14:textId="77777777" w:rsidTr="005066AC">
        <w:trPr>
          <w:gridAfter w:val="1"/>
          <w:wAfter w:w="8" w:type="dxa"/>
        </w:trPr>
        <w:tc>
          <w:tcPr>
            <w:tcW w:w="9645" w:type="dxa"/>
            <w:gridSpan w:val="5"/>
            <w:shd w:val="clear" w:color="auto" w:fill="FFFFFF"/>
            <w:vAlign w:val="center"/>
          </w:tcPr>
          <w:p w14:paraId="77C6F183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72F94">
              <w:rPr>
                <w:sz w:val="24"/>
                <w:szCs w:val="24"/>
              </w:rPr>
              <w:t>. Переведите термины MRP и поставьте в соответствие русскоязычные ответы:</w:t>
            </w:r>
          </w:p>
        </w:tc>
      </w:tr>
      <w:tr w:rsidR="00670A79" w:rsidRPr="00A72F94" w14:paraId="5B0BCA38" w14:textId="77777777" w:rsidTr="005066AC">
        <w:tc>
          <w:tcPr>
            <w:tcW w:w="284" w:type="dxa"/>
            <w:shd w:val="clear" w:color="auto" w:fill="FFFFFF"/>
            <w:vAlign w:val="center"/>
          </w:tcPr>
          <w:p w14:paraId="0922C6E1" w14:textId="77777777" w:rsidR="00670A79" w:rsidRPr="00A72F94" w:rsidRDefault="00670A79" w:rsidP="00670A79">
            <w:pPr>
              <w:widowControl w:val="0"/>
              <w:numPr>
                <w:ilvl w:val="0"/>
                <w:numId w:val="19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shd w:val="clear" w:color="auto" w:fill="FFFFFF"/>
            <w:vAlign w:val="center"/>
          </w:tcPr>
          <w:p w14:paraId="163448A8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Make-to-Order</w:t>
            </w:r>
          </w:p>
        </w:tc>
        <w:tc>
          <w:tcPr>
            <w:tcW w:w="5103" w:type="dxa"/>
            <w:gridSpan w:val="3"/>
            <w:shd w:val="clear" w:color="auto" w:fill="FFFFFF"/>
            <w:vAlign w:val="center"/>
          </w:tcPr>
          <w:p w14:paraId="6ED4213B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а) изготовление на склад</w:t>
            </w:r>
          </w:p>
        </w:tc>
      </w:tr>
      <w:tr w:rsidR="00670A79" w:rsidRPr="00A72F94" w14:paraId="4C1B4C3A" w14:textId="77777777" w:rsidTr="005066AC">
        <w:tc>
          <w:tcPr>
            <w:tcW w:w="284" w:type="dxa"/>
            <w:shd w:val="clear" w:color="auto" w:fill="FFFFFF"/>
            <w:vAlign w:val="center"/>
          </w:tcPr>
          <w:p w14:paraId="6E59B4DC" w14:textId="77777777" w:rsidR="00670A79" w:rsidRPr="00A72F94" w:rsidRDefault="00670A79" w:rsidP="00670A79">
            <w:pPr>
              <w:widowControl w:val="0"/>
              <w:numPr>
                <w:ilvl w:val="0"/>
                <w:numId w:val="19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shd w:val="clear" w:color="auto" w:fill="FFFFFF"/>
            <w:vAlign w:val="center"/>
          </w:tcPr>
          <w:p w14:paraId="027C590E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Assembly-to-Order</w:t>
            </w:r>
          </w:p>
        </w:tc>
        <w:tc>
          <w:tcPr>
            <w:tcW w:w="5103" w:type="dxa"/>
            <w:gridSpan w:val="3"/>
            <w:shd w:val="clear" w:color="auto" w:fill="FFFFFF"/>
            <w:vAlign w:val="center"/>
          </w:tcPr>
          <w:p w14:paraId="77712EBF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б) изготовление на заказ</w:t>
            </w:r>
          </w:p>
        </w:tc>
      </w:tr>
      <w:tr w:rsidR="00670A79" w:rsidRPr="00A72F94" w14:paraId="23BC454E" w14:textId="77777777" w:rsidTr="005066AC">
        <w:tc>
          <w:tcPr>
            <w:tcW w:w="284" w:type="dxa"/>
            <w:shd w:val="clear" w:color="auto" w:fill="FFFFFF"/>
            <w:vAlign w:val="center"/>
          </w:tcPr>
          <w:p w14:paraId="4E481AC5" w14:textId="77777777" w:rsidR="00670A79" w:rsidRPr="00A72F94" w:rsidRDefault="00670A79" w:rsidP="00670A79">
            <w:pPr>
              <w:widowControl w:val="0"/>
              <w:numPr>
                <w:ilvl w:val="0"/>
                <w:numId w:val="19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shd w:val="clear" w:color="auto" w:fill="FFFFFF"/>
            <w:vAlign w:val="center"/>
          </w:tcPr>
          <w:p w14:paraId="3F37DF44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Make-to-Stock</w:t>
            </w:r>
          </w:p>
        </w:tc>
        <w:tc>
          <w:tcPr>
            <w:tcW w:w="5103" w:type="dxa"/>
            <w:gridSpan w:val="3"/>
            <w:shd w:val="clear" w:color="auto" w:fill="FFFFFF"/>
            <w:vAlign w:val="center"/>
          </w:tcPr>
          <w:p w14:paraId="5D7D1C87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в) сборка на заказ</w:t>
            </w:r>
          </w:p>
        </w:tc>
      </w:tr>
      <w:tr w:rsidR="00670A79" w:rsidRPr="00A72F94" w14:paraId="70678BFA" w14:textId="77777777" w:rsidTr="005066AC">
        <w:trPr>
          <w:gridAfter w:val="2"/>
          <w:wAfter w:w="14" w:type="dxa"/>
        </w:trPr>
        <w:tc>
          <w:tcPr>
            <w:tcW w:w="4536" w:type="dxa"/>
            <w:gridSpan w:val="2"/>
            <w:shd w:val="clear" w:color="auto" w:fill="FFFFFF"/>
            <w:vAlign w:val="center"/>
          </w:tcPr>
          <w:p w14:paraId="08BB8826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1D62BFDF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г) изготовление на резерв</w:t>
            </w:r>
          </w:p>
        </w:tc>
      </w:tr>
    </w:tbl>
    <w:p w14:paraId="4F71D7FA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а-б, б-в, в-а</w:t>
      </w:r>
    </w:p>
    <w:p w14:paraId="5D7769DC" w14:textId="77777777" w:rsidR="00670A79" w:rsidRPr="00A72F94" w:rsidRDefault="00670A79" w:rsidP="00670A79">
      <w:pPr>
        <w:rPr>
          <w:sz w:val="24"/>
          <w:szCs w:val="24"/>
        </w:rPr>
      </w:pPr>
    </w:p>
    <w:tbl>
      <w:tblPr>
        <w:tblW w:w="9653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266"/>
        <w:gridCol w:w="5095"/>
        <w:gridCol w:w="8"/>
      </w:tblGrid>
      <w:tr w:rsidR="00670A79" w:rsidRPr="00A72F94" w14:paraId="2C90EC31" w14:textId="77777777" w:rsidTr="005066AC">
        <w:trPr>
          <w:gridAfter w:val="1"/>
          <w:wAfter w:w="8" w:type="dxa"/>
        </w:trPr>
        <w:tc>
          <w:tcPr>
            <w:tcW w:w="9645" w:type="dxa"/>
            <w:gridSpan w:val="3"/>
            <w:shd w:val="clear" w:color="auto" w:fill="FFFFFF"/>
            <w:vAlign w:val="center"/>
          </w:tcPr>
          <w:p w14:paraId="4925072C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72F94">
              <w:rPr>
                <w:sz w:val="24"/>
                <w:szCs w:val="24"/>
              </w:rPr>
              <w:t>. Поставьте в соответствие англоязычным терминам, обозначающим различные классы ИС, русскоязычные</w:t>
            </w:r>
          </w:p>
        </w:tc>
      </w:tr>
      <w:tr w:rsidR="00670A79" w:rsidRPr="00A72F94" w14:paraId="64D0D831" w14:textId="77777777" w:rsidTr="005066AC">
        <w:tc>
          <w:tcPr>
            <w:tcW w:w="284" w:type="dxa"/>
            <w:shd w:val="clear" w:color="auto" w:fill="FFFFFF"/>
            <w:vAlign w:val="center"/>
          </w:tcPr>
          <w:p w14:paraId="4EC1D909" w14:textId="77777777" w:rsidR="00670A79" w:rsidRPr="00A72F94" w:rsidRDefault="00670A79" w:rsidP="00670A79">
            <w:pPr>
              <w:widowControl w:val="0"/>
              <w:numPr>
                <w:ilvl w:val="0"/>
                <w:numId w:val="20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7DB001D0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DSS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644276B5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а) системы поддержки принятия решения</w:t>
            </w:r>
          </w:p>
        </w:tc>
      </w:tr>
      <w:tr w:rsidR="00670A79" w:rsidRPr="00A72F94" w14:paraId="299934BF" w14:textId="77777777" w:rsidTr="005066AC">
        <w:tc>
          <w:tcPr>
            <w:tcW w:w="284" w:type="dxa"/>
            <w:shd w:val="clear" w:color="auto" w:fill="FFFFFF"/>
            <w:vAlign w:val="center"/>
          </w:tcPr>
          <w:p w14:paraId="3B02B2DB" w14:textId="77777777" w:rsidR="00670A79" w:rsidRPr="00A72F94" w:rsidRDefault="00670A79" w:rsidP="00670A79">
            <w:pPr>
              <w:widowControl w:val="0"/>
              <w:numPr>
                <w:ilvl w:val="0"/>
                <w:numId w:val="20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71945A57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CRM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635AB330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б) управление взаимоотношениями с клиентами</w:t>
            </w:r>
          </w:p>
        </w:tc>
      </w:tr>
      <w:tr w:rsidR="00670A79" w:rsidRPr="00A72F94" w14:paraId="2A0CA946" w14:textId="77777777" w:rsidTr="005066AC">
        <w:tc>
          <w:tcPr>
            <w:tcW w:w="284" w:type="dxa"/>
            <w:shd w:val="clear" w:color="auto" w:fill="FFFFFF"/>
            <w:vAlign w:val="center"/>
          </w:tcPr>
          <w:p w14:paraId="758943F9" w14:textId="77777777" w:rsidR="00670A79" w:rsidRPr="00A72F94" w:rsidRDefault="00670A79" w:rsidP="00670A79">
            <w:pPr>
              <w:widowControl w:val="0"/>
              <w:numPr>
                <w:ilvl w:val="0"/>
                <w:numId w:val="20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2E019754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MRP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0E172C56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в) планирование потребности в материалах</w:t>
            </w:r>
          </w:p>
        </w:tc>
      </w:tr>
      <w:tr w:rsidR="00670A79" w:rsidRPr="00A72F94" w14:paraId="41BD58FC" w14:textId="77777777" w:rsidTr="005066AC">
        <w:tc>
          <w:tcPr>
            <w:tcW w:w="284" w:type="dxa"/>
            <w:shd w:val="clear" w:color="auto" w:fill="FFFFFF"/>
            <w:vAlign w:val="center"/>
          </w:tcPr>
          <w:p w14:paraId="42C6A797" w14:textId="77777777" w:rsidR="00670A79" w:rsidRPr="00A72F94" w:rsidRDefault="00670A79" w:rsidP="00670A79">
            <w:pPr>
              <w:widowControl w:val="0"/>
              <w:numPr>
                <w:ilvl w:val="0"/>
                <w:numId w:val="20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5A18186E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ERP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696E2639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г) планирование ресурсов предприятия</w:t>
            </w:r>
          </w:p>
        </w:tc>
      </w:tr>
    </w:tbl>
    <w:p w14:paraId="180B9431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а-а, б-б, в-в, г-г</w:t>
      </w:r>
    </w:p>
    <w:p w14:paraId="0F40CAB6" w14:textId="77777777" w:rsidR="00670A79" w:rsidRDefault="00670A79" w:rsidP="00670A79">
      <w:pPr>
        <w:rPr>
          <w:sz w:val="24"/>
          <w:szCs w:val="24"/>
        </w:rPr>
      </w:pPr>
    </w:p>
    <w:p w14:paraId="43AD505B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21</w:t>
      </w:r>
      <w:r w:rsidRPr="00A72F94">
        <w:rPr>
          <w:sz w:val="24"/>
          <w:szCs w:val="24"/>
        </w:rPr>
        <w:t xml:space="preserve">. Процесс, использующий операции сбора, обработки, хранения и передачи информации для решения управленческих задач - это информационная ... </w:t>
      </w:r>
    </w:p>
    <w:p w14:paraId="6AF07B4A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технология</w:t>
      </w:r>
    </w:p>
    <w:p w14:paraId="26B6A39F" w14:textId="77777777" w:rsidR="00670A79" w:rsidRPr="00A72F94" w:rsidRDefault="00670A79" w:rsidP="00670A79">
      <w:pPr>
        <w:rPr>
          <w:sz w:val="24"/>
          <w:szCs w:val="24"/>
        </w:rPr>
      </w:pPr>
    </w:p>
    <w:p w14:paraId="47AFC73B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22</w:t>
      </w:r>
      <w:r w:rsidRPr="00A72F94">
        <w:rPr>
          <w:sz w:val="24"/>
          <w:szCs w:val="24"/>
        </w:rPr>
        <w:t>. Как в реляционной БД называется столбец таблицы, содержащий записи?</w:t>
      </w:r>
    </w:p>
    <w:p w14:paraId="3D7AEC50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поле</w:t>
      </w:r>
    </w:p>
    <w:p w14:paraId="2FC896A6" w14:textId="77777777" w:rsidR="00670A79" w:rsidRPr="00A72F94" w:rsidRDefault="00670A79" w:rsidP="00670A79">
      <w:pPr>
        <w:rPr>
          <w:sz w:val="24"/>
          <w:szCs w:val="24"/>
        </w:rPr>
      </w:pPr>
    </w:p>
    <w:p w14:paraId="3D483320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23</w:t>
      </w:r>
      <w:r w:rsidRPr="00A72F94">
        <w:rPr>
          <w:sz w:val="24"/>
          <w:szCs w:val="24"/>
        </w:rPr>
        <w:t>. Как в реляционной БД называется строка поля, содержащая запись?</w:t>
      </w:r>
    </w:p>
    <w:p w14:paraId="15DE1DC8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</w:t>
      </w:r>
      <w:r w:rsidRPr="005366C3">
        <w:rPr>
          <w:sz w:val="24"/>
          <w:szCs w:val="24"/>
        </w:rPr>
        <w:t xml:space="preserve"> </w:t>
      </w:r>
      <w:r w:rsidRPr="006E4482">
        <w:rPr>
          <w:sz w:val="24"/>
          <w:szCs w:val="24"/>
        </w:rPr>
        <w:t>кортеж</w:t>
      </w:r>
    </w:p>
    <w:p w14:paraId="05293C41" w14:textId="77777777" w:rsidR="00670A79" w:rsidRPr="00A72F94" w:rsidRDefault="00670A79" w:rsidP="00670A79">
      <w:pPr>
        <w:rPr>
          <w:sz w:val="24"/>
          <w:szCs w:val="24"/>
        </w:rPr>
      </w:pPr>
    </w:p>
    <w:tbl>
      <w:tblPr>
        <w:tblW w:w="9653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266"/>
        <w:gridCol w:w="5095"/>
        <w:gridCol w:w="8"/>
      </w:tblGrid>
      <w:tr w:rsidR="00670A79" w:rsidRPr="00A72F94" w14:paraId="09E8AA30" w14:textId="77777777" w:rsidTr="005066AC">
        <w:trPr>
          <w:gridAfter w:val="1"/>
          <w:wAfter w:w="8" w:type="dxa"/>
        </w:trPr>
        <w:tc>
          <w:tcPr>
            <w:tcW w:w="9645" w:type="dxa"/>
            <w:gridSpan w:val="3"/>
            <w:shd w:val="clear" w:color="auto" w:fill="FFFFFF"/>
            <w:vAlign w:val="center"/>
          </w:tcPr>
          <w:p w14:paraId="19F93EBD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72F94">
              <w:rPr>
                <w:sz w:val="24"/>
                <w:szCs w:val="24"/>
              </w:rPr>
              <w:t xml:space="preserve">. Установите соответствие между элементами внешнего и внутреннего информационного обеспечения </w:t>
            </w:r>
          </w:p>
        </w:tc>
      </w:tr>
      <w:tr w:rsidR="00670A79" w:rsidRPr="00A72F94" w14:paraId="0762273E" w14:textId="77777777" w:rsidTr="005066AC">
        <w:tc>
          <w:tcPr>
            <w:tcW w:w="284" w:type="dxa"/>
            <w:shd w:val="clear" w:color="auto" w:fill="FFFFFF"/>
            <w:vAlign w:val="center"/>
          </w:tcPr>
          <w:p w14:paraId="3DD59887" w14:textId="77777777" w:rsidR="00670A79" w:rsidRPr="00A72F94" w:rsidRDefault="00670A79" w:rsidP="00670A79">
            <w:pPr>
              <w:widowControl w:val="0"/>
              <w:numPr>
                <w:ilvl w:val="0"/>
                <w:numId w:val="21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46494983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Показатель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0495F199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а) таблица</w:t>
            </w:r>
          </w:p>
        </w:tc>
      </w:tr>
      <w:tr w:rsidR="00670A79" w:rsidRPr="00A72F94" w14:paraId="7E37635D" w14:textId="77777777" w:rsidTr="005066AC">
        <w:tc>
          <w:tcPr>
            <w:tcW w:w="284" w:type="dxa"/>
            <w:shd w:val="clear" w:color="auto" w:fill="FFFFFF"/>
            <w:vAlign w:val="center"/>
          </w:tcPr>
          <w:p w14:paraId="5B8832E3" w14:textId="77777777" w:rsidR="00670A79" w:rsidRPr="00A72F94" w:rsidRDefault="00670A79" w:rsidP="00670A79">
            <w:pPr>
              <w:widowControl w:val="0"/>
              <w:numPr>
                <w:ilvl w:val="0"/>
                <w:numId w:val="21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1315259B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Массив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2D505771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б) файл</w:t>
            </w:r>
          </w:p>
        </w:tc>
      </w:tr>
      <w:tr w:rsidR="00670A79" w:rsidRPr="00A72F94" w14:paraId="031E1E26" w14:textId="77777777" w:rsidTr="005066AC">
        <w:tc>
          <w:tcPr>
            <w:tcW w:w="284" w:type="dxa"/>
            <w:shd w:val="clear" w:color="auto" w:fill="FFFFFF"/>
            <w:vAlign w:val="center"/>
          </w:tcPr>
          <w:p w14:paraId="2DEBD468" w14:textId="77777777" w:rsidR="00670A79" w:rsidRPr="00A72F94" w:rsidRDefault="00670A79" w:rsidP="00670A79">
            <w:pPr>
              <w:widowControl w:val="0"/>
              <w:numPr>
                <w:ilvl w:val="0"/>
                <w:numId w:val="21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4B4069BB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Поток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0124FD82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в) каталог (папка)</w:t>
            </w:r>
          </w:p>
        </w:tc>
      </w:tr>
    </w:tbl>
    <w:p w14:paraId="35775AF1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 xml:space="preserve">верный ответ: </w:t>
      </w:r>
      <w:r w:rsidRPr="006E4482">
        <w:rPr>
          <w:sz w:val="24"/>
          <w:szCs w:val="24"/>
        </w:rPr>
        <w:t>а-а, б-б, в-в</w:t>
      </w:r>
    </w:p>
    <w:p w14:paraId="3EE8AB4C" w14:textId="77777777" w:rsidR="00670A79" w:rsidRPr="00A72F94" w:rsidRDefault="00670A79" w:rsidP="00670A79">
      <w:pPr>
        <w:rPr>
          <w:sz w:val="24"/>
          <w:szCs w:val="24"/>
        </w:rPr>
      </w:pPr>
    </w:p>
    <w:tbl>
      <w:tblPr>
        <w:tblW w:w="9653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266"/>
        <w:gridCol w:w="5089"/>
        <w:gridCol w:w="14"/>
      </w:tblGrid>
      <w:tr w:rsidR="00670A79" w:rsidRPr="00A72F94" w14:paraId="4DBEE43D" w14:textId="77777777" w:rsidTr="005066AC">
        <w:trPr>
          <w:gridAfter w:val="1"/>
          <w:wAfter w:w="14" w:type="dxa"/>
        </w:trPr>
        <w:tc>
          <w:tcPr>
            <w:tcW w:w="9639" w:type="dxa"/>
            <w:gridSpan w:val="3"/>
            <w:shd w:val="clear" w:color="auto" w:fill="FFFFFF"/>
            <w:vAlign w:val="center"/>
          </w:tcPr>
          <w:p w14:paraId="7F0068BC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72F94">
              <w:rPr>
                <w:sz w:val="24"/>
                <w:szCs w:val="24"/>
              </w:rPr>
              <w:t>. Установите соответствие между информационными процессами, характерными для типа АРМ и набором ПО</w:t>
            </w:r>
          </w:p>
        </w:tc>
      </w:tr>
      <w:tr w:rsidR="00670A79" w:rsidRPr="00A72F94" w14:paraId="25DB7C89" w14:textId="77777777" w:rsidTr="005066AC">
        <w:tc>
          <w:tcPr>
            <w:tcW w:w="284" w:type="dxa"/>
            <w:shd w:val="clear" w:color="auto" w:fill="FFFFFF"/>
            <w:vAlign w:val="center"/>
          </w:tcPr>
          <w:p w14:paraId="2F46E063" w14:textId="77777777" w:rsidR="00670A79" w:rsidRPr="00A72F94" w:rsidRDefault="00670A79" w:rsidP="00670A79">
            <w:pPr>
              <w:widowControl w:val="0"/>
              <w:numPr>
                <w:ilvl w:val="0"/>
                <w:numId w:val="22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4D1B02D7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АРМ менеджера отдела продаж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2048D9E2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а) CRM Monitor, Учет клиентов</w:t>
            </w:r>
          </w:p>
        </w:tc>
      </w:tr>
      <w:tr w:rsidR="00670A79" w:rsidRPr="00A72F94" w14:paraId="6154D862" w14:textId="77777777" w:rsidTr="005066AC">
        <w:tc>
          <w:tcPr>
            <w:tcW w:w="284" w:type="dxa"/>
            <w:shd w:val="clear" w:color="auto" w:fill="FFFFFF"/>
            <w:vAlign w:val="center"/>
          </w:tcPr>
          <w:p w14:paraId="7045478B" w14:textId="77777777" w:rsidR="00670A79" w:rsidRPr="00A72F94" w:rsidRDefault="00670A79" w:rsidP="00670A79">
            <w:pPr>
              <w:widowControl w:val="0"/>
              <w:numPr>
                <w:ilvl w:val="0"/>
                <w:numId w:val="22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2CD68D0B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АРМ кадровой службы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3DEDA80D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б) БОСС Кадровик, 1С: Зарплата и управление персоналом</w:t>
            </w:r>
          </w:p>
        </w:tc>
      </w:tr>
      <w:tr w:rsidR="00670A79" w:rsidRPr="00A72F94" w14:paraId="6426B014" w14:textId="77777777" w:rsidTr="005066AC">
        <w:tc>
          <w:tcPr>
            <w:tcW w:w="284" w:type="dxa"/>
            <w:shd w:val="clear" w:color="auto" w:fill="FFFFFF"/>
            <w:vAlign w:val="center"/>
          </w:tcPr>
          <w:p w14:paraId="0EFE0364" w14:textId="77777777" w:rsidR="00670A79" w:rsidRPr="00A72F94" w:rsidRDefault="00670A79" w:rsidP="00670A79">
            <w:pPr>
              <w:widowControl w:val="0"/>
              <w:numPr>
                <w:ilvl w:val="0"/>
                <w:numId w:val="22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41D4DA5C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АРМ дизайнера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1DC9DCC2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  <w:lang w:val="en-US"/>
              </w:rPr>
            </w:pPr>
            <w:r w:rsidRPr="00A72F94">
              <w:rPr>
                <w:sz w:val="24"/>
                <w:szCs w:val="24"/>
              </w:rPr>
              <w:t>в</w:t>
            </w:r>
            <w:r w:rsidRPr="00A72F94">
              <w:rPr>
                <w:sz w:val="24"/>
                <w:szCs w:val="24"/>
                <w:lang w:val="en-US"/>
              </w:rPr>
              <w:t>) Corel DRAW, 3Ds MAX</w:t>
            </w:r>
          </w:p>
        </w:tc>
      </w:tr>
      <w:tr w:rsidR="00670A79" w:rsidRPr="00A72F94" w14:paraId="684FBAAD" w14:textId="77777777" w:rsidTr="005066AC">
        <w:tc>
          <w:tcPr>
            <w:tcW w:w="284" w:type="dxa"/>
            <w:shd w:val="clear" w:color="auto" w:fill="FFFFFF"/>
            <w:vAlign w:val="center"/>
          </w:tcPr>
          <w:p w14:paraId="3B3DD28C" w14:textId="77777777" w:rsidR="00670A79" w:rsidRPr="00A72F94" w:rsidRDefault="00670A79" w:rsidP="00670A79">
            <w:pPr>
              <w:widowControl w:val="0"/>
              <w:numPr>
                <w:ilvl w:val="0"/>
                <w:numId w:val="22"/>
              </w:numPr>
              <w:suppressAutoHyphens/>
              <w:ind w:left="396"/>
              <w:rPr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4DC3122F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АРМ бухгалтера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4F9D804C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г) 1С: Бухгалтерия, Парус</w:t>
            </w:r>
          </w:p>
        </w:tc>
      </w:tr>
    </w:tbl>
    <w:p w14:paraId="55B95B3C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а-а, б-б, в-в, г-г</w:t>
      </w:r>
    </w:p>
    <w:p w14:paraId="42EDE536" w14:textId="77777777" w:rsidR="00670A79" w:rsidRDefault="00670A79" w:rsidP="00670A79">
      <w:pPr>
        <w:widowControl w:val="0"/>
        <w:rPr>
          <w:sz w:val="24"/>
          <w:szCs w:val="24"/>
        </w:rPr>
      </w:pPr>
    </w:p>
    <w:p w14:paraId="3B7F2F58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26</w:t>
      </w:r>
      <w:r w:rsidRPr="00A72F94">
        <w:rPr>
          <w:sz w:val="24"/>
          <w:szCs w:val="24"/>
        </w:rPr>
        <w:t>. Совокупность системных и прикладных программ - это ... обеспечение ИСУ</w:t>
      </w:r>
    </w:p>
    <w:p w14:paraId="19481DEF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программное</w:t>
      </w:r>
    </w:p>
    <w:p w14:paraId="7EB120ED" w14:textId="77777777" w:rsidR="00670A79" w:rsidRPr="00A72F94" w:rsidRDefault="00670A79" w:rsidP="00670A79">
      <w:pPr>
        <w:rPr>
          <w:sz w:val="24"/>
          <w:szCs w:val="24"/>
        </w:rPr>
      </w:pPr>
    </w:p>
    <w:p w14:paraId="6C4932C2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27</w:t>
      </w:r>
      <w:r w:rsidRPr="00A72F94">
        <w:rPr>
          <w:sz w:val="24"/>
          <w:szCs w:val="24"/>
        </w:rPr>
        <w:t>. Информационная единица низшего уровня, которая может быть признаком или основанием - это ...</w:t>
      </w:r>
    </w:p>
    <w:p w14:paraId="4F2D36AF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</w:t>
      </w:r>
      <w:r w:rsidRPr="005366C3">
        <w:rPr>
          <w:sz w:val="24"/>
          <w:szCs w:val="24"/>
        </w:rPr>
        <w:t xml:space="preserve"> </w:t>
      </w:r>
      <w:r>
        <w:rPr>
          <w:sz w:val="24"/>
          <w:szCs w:val="24"/>
        </w:rPr>
        <w:t>реквизит</w:t>
      </w:r>
    </w:p>
    <w:p w14:paraId="1497BB4F" w14:textId="77777777" w:rsidR="00670A79" w:rsidRPr="00A72F94" w:rsidRDefault="00670A79" w:rsidP="00670A79">
      <w:pPr>
        <w:rPr>
          <w:sz w:val="24"/>
          <w:szCs w:val="24"/>
        </w:rPr>
      </w:pPr>
    </w:p>
    <w:tbl>
      <w:tblPr>
        <w:tblW w:w="9653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266"/>
        <w:gridCol w:w="5095"/>
        <w:gridCol w:w="8"/>
      </w:tblGrid>
      <w:tr w:rsidR="00670A79" w:rsidRPr="00A72F94" w14:paraId="4B4EB4AB" w14:textId="77777777" w:rsidTr="005066AC">
        <w:trPr>
          <w:gridAfter w:val="1"/>
          <w:wAfter w:w="8" w:type="dxa"/>
        </w:trPr>
        <w:tc>
          <w:tcPr>
            <w:tcW w:w="9645" w:type="dxa"/>
            <w:gridSpan w:val="3"/>
            <w:shd w:val="clear" w:color="auto" w:fill="FFFFFF"/>
            <w:vAlign w:val="center"/>
          </w:tcPr>
          <w:p w14:paraId="1BF9701C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72F94">
              <w:rPr>
                <w:sz w:val="24"/>
                <w:szCs w:val="24"/>
              </w:rPr>
              <w:t>. Приведите соответствие между типом СУБД и используемым ПО</w:t>
            </w:r>
          </w:p>
        </w:tc>
      </w:tr>
      <w:tr w:rsidR="00670A79" w:rsidRPr="00A72F94" w14:paraId="098E8FFD" w14:textId="77777777" w:rsidTr="005066AC">
        <w:tc>
          <w:tcPr>
            <w:tcW w:w="284" w:type="dxa"/>
            <w:shd w:val="clear" w:color="auto" w:fill="FFFFFF"/>
            <w:vAlign w:val="center"/>
          </w:tcPr>
          <w:p w14:paraId="2575DD70" w14:textId="77777777" w:rsidR="00670A79" w:rsidRPr="00A72F94" w:rsidRDefault="00670A79" w:rsidP="00670A79">
            <w:pPr>
              <w:widowControl w:val="0"/>
              <w:numPr>
                <w:ilvl w:val="0"/>
                <w:numId w:val="23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35BCD8F2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реляционная БД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28DB8BCA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  <w:lang w:val="en-US"/>
              </w:rPr>
            </w:pPr>
            <w:r w:rsidRPr="00A72F94">
              <w:rPr>
                <w:sz w:val="24"/>
                <w:szCs w:val="24"/>
              </w:rPr>
              <w:t>а</w:t>
            </w:r>
            <w:r w:rsidRPr="00A72F94">
              <w:rPr>
                <w:sz w:val="24"/>
                <w:szCs w:val="24"/>
                <w:lang w:val="en-US"/>
              </w:rPr>
              <w:t>) MS Access, Fox Pro</w:t>
            </w:r>
          </w:p>
        </w:tc>
      </w:tr>
      <w:tr w:rsidR="00670A79" w:rsidRPr="00A72F94" w14:paraId="1FAC9247" w14:textId="77777777" w:rsidTr="005066AC">
        <w:tc>
          <w:tcPr>
            <w:tcW w:w="284" w:type="dxa"/>
            <w:shd w:val="clear" w:color="auto" w:fill="FFFFFF"/>
            <w:vAlign w:val="center"/>
          </w:tcPr>
          <w:p w14:paraId="3D369AF4" w14:textId="77777777" w:rsidR="00670A79" w:rsidRPr="00A72F94" w:rsidRDefault="00670A79" w:rsidP="00670A79">
            <w:pPr>
              <w:widowControl w:val="0"/>
              <w:numPr>
                <w:ilvl w:val="0"/>
                <w:numId w:val="23"/>
              </w:numPr>
              <w:suppressAutoHyphens/>
              <w:ind w:left="396"/>
              <w:rPr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72E34566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сетевая БД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13EA5431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  <w:lang w:val="en-US"/>
              </w:rPr>
            </w:pPr>
            <w:r w:rsidRPr="00A72F94">
              <w:rPr>
                <w:sz w:val="24"/>
                <w:szCs w:val="24"/>
              </w:rPr>
              <w:t>б</w:t>
            </w:r>
            <w:r w:rsidRPr="00A72F94">
              <w:rPr>
                <w:sz w:val="24"/>
                <w:szCs w:val="24"/>
                <w:lang w:val="en-US"/>
              </w:rPr>
              <w:t>) IDS (Integrated Data Store)</w:t>
            </w:r>
          </w:p>
        </w:tc>
      </w:tr>
      <w:tr w:rsidR="00670A79" w:rsidRPr="00A72F94" w14:paraId="275C7F6D" w14:textId="77777777" w:rsidTr="005066AC">
        <w:tc>
          <w:tcPr>
            <w:tcW w:w="284" w:type="dxa"/>
            <w:shd w:val="clear" w:color="auto" w:fill="FFFFFF"/>
            <w:vAlign w:val="center"/>
          </w:tcPr>
          <w:p w14:paraId="3A74634B" w14:textId="77777777" w:rsidR="00670A79" w:rsidRPr="00A72F94" w:rsidRDefault="00670A79" w:rsidP="00670A79">
            <w:pPr>
              <w:widowControl w:val="0"/>
              <w:numPr>
                <w:ilvl w:val="0"/>
                <w:numId w:val="23"/>
              </w:numPr>
              <w:suppressAutoHyphens/>
              <w:ind w:left="396"/>
              <w:rPr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1E120240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иерархическая БД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33ED0819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  <w:lang w:val="en-US"/>
              </w:rPr>
            </w:pPr>
            <w:r w:rsidRPr="00A72F94">
              <w:rPr>
                <w:sz w:val="24"/>
                <w:szCs w:val="24"/>
              </w:rPr>
              <w:t>в</w:t>
            </w:r>
            <w:r w:rsidRPr="00A72F94">
              <w:rPr>
                <w:sz w:val="24"/>
                <w:szCs w:val="24"/>
                <w:lang w:val="en-US"/>
              </w:rPr>
              <w:t>) Information Management System (IMS)</w:t>
            </w:r>
          </w:p>
        </w:tc>
      </w:tr>
    </w:tbl>
    <w:p w14:paraId="229131FF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 xml:space="preserve">верный ответ: </w:t>
      </w:r>
      <w:r w:rsidRPr="006E4482">
        <w:rPr>
          <w:sz w:val="24"/>
          <w:szCs w:val="24"/>
        </w:rPr>
        <w:t>а-а, б-б, в-в</w:t>
      </w:r>
    </w:p>
    <w:p w14:paraId="3737BC5C" w14:textId="77777777" w:rsidR="00670A79" w:rsidRPr="005366C3" w:rsidRDefault="00670A79" w:rsidP="00670A79">
      <w:pPr>
        <w:rPr>
          <w:sz w:val="24"/>
          <w:szCs w:val="24"/>
        </w:rPr>
      </w:pPr>
    </w:p>
    <w:p w14:paraId="7041DC27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29</w:t>
      </w:r>
      <w:r w:rsidRPr="00A72F94">
        <w:rPr>
          <w:sz w:val="24"/>
          <w:szCs w:val="24"/>
        </w:rPr>
        <w:t>. Как в реляционной БД называют поле, содержащее уникальные записи?</w:t>
      </w:r>
    </w:p>
    <w:p w14:paraId="29A7AFFE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</w:t>
      </w:r>
      <w:r w:rsidRPr="005366C3">
        <w:rPr>
          <w:sz w:val="24"/>
          <w:szCs w:val="24"/>
        </w:rPr>
        <w:t xml:space="preserve"> </w:t>
      </w:r>
      <w:r>
        <w:rPr>
          <w:sz w:val="24"/>
          <w:szCs w:val="24"/>
        </w:rPr>
        <w:t>ключ</w:t>
      </w:r>
    </w:p>
    <w:p w14:paraId="21176570" w14:textId="77777777" w:rsidR="00670A79" w:rsidRPr="00A72F94" w:rsidRDefault="00670A79" w:rsidP="00670A79">
      <w:pPr>
        <w:rPr>
          <w:sz w:val="24"/>
          <w:szCs w:val="24"/>
        </w:rPr>
      </w:pPr>
    </w:p>
    <w:p w14:paraId="199B3C14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30</w:t>
      </w:r>
      <w:r w:rsidRPr="00A72F94">
        <w:rPr>
          <w:sz w:val="24"/>
          <w:szCs w:val="24"/>
        </w:rPr>
        <w:t>. Именем какого исследователя названа диаграмма, отражающая ресурсно-временную зависимость работ проекта?</w:t>
      </w:r>
    </w:p>
    <w:p w14:paraId="735C7C31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</w:t>
      </w:r>
      <w:r w:rsidRPr="005366C3">
        <w:rPr>
          <w:sz w:val="24"/>
          <w:szCs w:val="24"/>
        </w:rPr>
        <w:t xml:space="preserve"> </w:t>
      </w:r>
      <w:r>
        <w:rPr>
          <w:sz w:val="24"/>
          <w:szCs w:val="24"/>
        </w:rPr>
        <w:t>Ганта</w:t>
      </w:r>
    </w:p>
    <w:p w14:paraId="3E155518" w14:textId="77777777" w:rsidR="00670A79" w:rsidRDefault="00670A79" w:rsidP="00670A79">
      <w:pPr>
        <w:rPr>
          <w:sz w:val="24"/>
          <w:szCs w:val="24"/>
        </w:rPr>
      </w:pPr>
    </w:p>
    <w:p w14:paraId="536E45C5" w14:textId="77777777" w:rsidR="00670A79" w:rsidRPr="003B3E8A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31</w:t>
      </w:r>
      <w:r w:rsidRPr="003B3E8A">
        <w:rPr>
          <w:sz w:val="24"/>
          <w:szCs w:val="24"/>
        </w:rPr>
        <w:t>. Мегабайт – это ……  байт.</w:t>
      </w:r>
    </w:p>
    <w:p w14:paraId="48777E6B" w14:textId="77777777" w:rsidR="00670A79" w:rsidRPr="003B3E8A" w:rsidRDefault="00670A79" w:rsidP="00670A79">
      <w:pPr>
        <w:rPr>
          <w:sz w:val="24"/>
          <w:szCs w:val="24"/>
        </w:rPr>
      </w:pPr>
      <w:r w:rsidRPr="003B3E8A">
        <w:rPr>
          <w:sz w:val="24"/>
          <w:szCs w:val="24"/>
        </w:rPr>
        <w:t>верный ответ: 1</w:t>
      </w:r>
      <w:r>
        <w:rPr>
          <w:sz w:val="24"/>
          <w:szCs w:val="24"/>
        </w:rPr>
        <w:t>048</w:t>
      </w:r>
      <w:r w:rsidRPr="003B3E8A">
        <w:rPr>
          <w:sz w:val="24"/>
          <w:szCs w:val="24"/>
        </w:rPr>
        <w:t>576</w:t>
      </w:r>
    </w:p>
    <w:p w14:paraId="2B399F45" w14:textId="77777777" w:rsidR="00670A79" w:rsidRPr="003B3E8A" w:rsidRDefault="00670A79" w:rsidP="00670A79">
      <w:pPr>
        <w:rPr>
          <w:sz w:val="24"/>
          <w:szCs w:val="24"/>
        </w:rPr>
      </w:pPr>
    </w:p>
    <w:p w14:paraId="5C9FF015" w14:textId="77777777" w:rsidR="00670A79" w:rsidRPr="00E66210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32</w:t>
      </w:r>
      <w:r w:rsidRPr="00E66210">
        <w:rPr>
          <w:sz w:val="24"/>
          <w:szCs w:val="24"/>
        </w:rPr>
        <w:t>. Совокупность системных и прикладных программ - это ... обеспечение ИСУ</w:t>
      </w:r>
    </w:p>
    <w:p w14:paraId="7ECA438C" w14:textId="77777777" w:rsidR="00670A79" w:rsidRPr="00E66210" w:rsidRDefault="00670A79" w:rsidP="00670A79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 программное.</w:t>
      </w:r>
    </w:p>
    <w:p w14:paraId="308E3D9C" w14:textId="77777777" w:rsidR="00670A79" w:rsidRPr="00E66210" w:rsidRDefault="00670A79" w:rsidP="00670A79">
      <w:pPr>
        <w:rPr>
          <w:sz w:val="24"/>
          <w:szCs w:val="24"/>
        </w:rPr>
      </w:pPr>
    </w:p>
    <w:p w14:paraId="5BDE44F0" w14:textId="77777777" w:rsidR="00670A79" w:rsidRPr="00E66210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33</w:t>
      </w:r>
      <w:r w:rsidRPr="00E66210">
        <w:rPr>
          <w:sz w:val="24"/>
          <w:szCs w:val="24"/>
        </w:rPr>
        <w:t>. ….. – это совокупность объектов, образуемая устройствами передачи и обработки данных.</w:t>
      </w:r>
    </w:p>
    <w:p w14:paraId="79079F06" w14:textId="77777777" w:rsidR="00670A79" w:rsidRPr="00E66210" w:rsidRDefault="00670A79" w:rsidP="00670A79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 сеть.</w:t>
      </w:r>
    </w:p>
    <w:p w14:paraId="346CA257" w14:textId="77777777" w:rsidR="00670A79" w:rsidRPr="00E66210" w:rsidRDefault="00670A79" w:rsidP="00670A79">
      <w:pPr>
        <w:rPr>
          <w:sz w:val="24"/>
          <w:szCs w:val="24"/>
        </w:rPr>
      </w:pPr>
    </w:p>
    <w:p w14:paraId="469CB281" w14:textId="77777777" w:rsidR="00670A79" w:rsidRPr="00E66210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34</w:t>
      </w:r>
      <w:r w:rsidRPr="00E66210">
        <w:rPr>
          <w:sz w:val="24"/>
          <w:szCs w:val="24"/>
        </w:rPr>
        <w:t>. Компьютер, предоставляющий сервис другим объектам сети по их запросам – это ……</w:t>
      </w:r>
    </w:p>
    <w:p w14:paraId="0478E2F9" w14:textId="77777777" w:rsidR="00670A79" w:rsidRPr="00E66210" w:rsidRDefault="00670A79" w:rsidP="00670A79">
      <w:pPr>
        <w:rPr>
          <w:sz w:val="24"/>
          <w:szCs w:val="24"/>
        </w:rPr>
      </w:pPr>
      <w:r w:rsidRPr="00E66210">
        <w:rPr>
          <w:sz w:val="24"/>
          <w:szCs w:val="24"/>
        </w:rPr>
        <w:t xml:space="preserve">верный ответ: сервер. </w:t>
      </w:r>
    </w:p>
    <w:p w14:paraId="2CA81159" w14:textId="77777777" w:rsidR="00670A79" w:rsidRDefault="00670A79" w:rsidP="00670A79">
      <w:pPr>
        <w:rPr>
          <w:sz w:val="24"/>
          <w:szCs w:val="24"/>
        </w:rPr>
      </w:pPr>
    </w:p>
    <w:p w14:paraId="46AE4139" w14:textId="77777777" w:rsidR="00670A79" w:rsidRPr="00433B92" w:rsidRDefault="00670A79" w:rsidP="00670A79">
      <w:pPr>
        <w:jc w:val="both"/>
        <w:rPr>
          <w:sz w:val="24"/>
        </w:rPr>
      </w:pPr>
      <w:r>
        <w:rPr>
          <w:sz w:val="24"/>
          <w:szCs w:val="24"/>
        </w:rPr>
        <w:t>35</w:t>
      </w:r>
      <w:r w:rsidRPr="00433B92">
        <w:rPr>
          <w:sz w:val="24"/>
          <w:szCs w:val="24"/>
        </w:rPr>
        <w:t>.</w:t>
      </w:r>
      <w:r w:rsidRPr="00433B92">
        <w:rPr>
          <w:sz w:val="24"/>
        </w:rPr>
        <w:t xml:space="preserve"> В основу метода … положено моделирование влияния стратегических факторов на показатели эффективности предприятия (в частности, рентабельность капитальных вложений, валовую прибыль).</w:t>
      </w:r>
    </w:p>
    <w:p w14:paraId="260902E6" w14:textId="77777777" w:rsidR="00670A79" w:rsidRPr="00433B92" w:rsidRDefault="00670A79" w:rsidP="00670A79">
      <w:pPr>
        <w:jc w:val="both"/>
        <w:rPr>
          <w:sz w:val="24"/>
        </w:rPr>
      </w:pPr>
      <w:r w:rsidRPr="00433B92">
        <w:rPr>
          <w:sz w:val="24"/>
        </w:rPr>
        <w:t xml:space="preserve">Верный ответ: PIMS </w:t>
      </w:r>
    </w:p>
    <w:p w14:paraId="42C0E734" w14:textId="77777777" w:rsidR="00670A79" w:rsidRPr="00433B92" w:rsidRDefault="00670A79" w:rsidP="00670A79">
      <w:pPr>
        <w:jc w:val="both"/>
        <w:rPr>
          <w:sz w:val="24"/>
        </w:rPr>
      </w:pPr>
    </w:p>
    <w:p w14:paraId="7D7291D3" w14:textId="77777777" w:rsidR="00670A79" w:rsidRPr="00433B92" w:rsidRDefault="00670A79" w:rsidP="00670A79">
      <w:pPr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Pr="00433B92">
        <w:rPr>
          <w:sz w:val="24"/>
          <w:szCs w:val="24"/>
        </w:rPr>
        <w:t xml:space="preserve">. …. </w:t>
      </w:r>
      <w:r w:rsidRPr="00433B92">
        <w:rPr>
          <w:sz w:val="24"/>
        </w:rPr>
        <w:t>рассматривается как процесс организации и представления значимой для бизнес-пользователей информации с использованием соответствующих средств каталогизации, навигации, пользовательского интерфейса.</w:t>
      </w:r>
    </w:p>
    <w:p w14:paraId="2F5146FC" w14:textId="77777777" w:rsidR="00670A79" w:rsidRPr="00433B92" w:rsidRDefault="00670A79" w:rsidP="00670A79">
      <w:pPr>
        <w:jc w:val="both"/>
        <w:rPr>
          <w:sz w:val="24"/>
        </w:rPr>
      </w:pPr>
      <w:r w:rsidRPr="00433B92">
        <w:rPr>
          <w:sz w:val="24"/>
        </w:rPr>
        <w:t>Верный ответ: архитектура информации</w:t>
      </w:r>
    </w:p>
    <w:p w14:paraId="5C1D0AC9" w14:textId="77777777" w:rsidR="00670A79" w:rsidRPr="00433B92" w:rsidRDefault="00670A79" w:rsidP="00670A79">
      <w:pPr>
        <w:jc w:val="both"/>
        <w:rPr>
          <w:sz w:val="24"/>
          <w:szCs w:val="24"/>
        </w:rPr>
      </w:pPr>
    </w:p>
    <w:p w14:paraId="6133A7AB" w14:textId="77777777" w:rsidR="00670A79" w:rsidRPr="00433B92" w:rsidRDefault="00670A79" w:rsidP="00670A79">
      <w:pPr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Pr="00433B92">
        <w:rPr>
          <w:sz w:val="24"/>
          <w:szCs w:val="24"/>
        </w:rPr>
        <w:t xml:space="preserve">. …. </w:t>
      </w:r>
      <w:r w:rsidRPr="00433B92">
        <w:rPr>
          <w:sz w:val="24"/>
        </w:rPr>
        <w:t>обеспечивает идентификацию прикладных систем, необходимых предприятию для выполнения бизнес-процессов, состоящих из этапов проектирования, разработки (или приобретения) и интеграции прикладных систем.</w:t>
      </w:r>
    </w:p>
    <w:p w14:paraId="15B4457B" w14:textId="77777777" w:rsidR="00670A79" w:rsidRPr="00433B92" w:rsidRDefault="00670A79" w:rsidP="00670A79">
      <w:pPr>
        <w:jc w:val="both"/>
        <w:rPr>
          <w:sz w:val="24"/>
          <w:szCs w:val="24"/>
        </w:rPr>
      </w:pPr>
      <w:r w:rsidRPr="00433B92">
        <w:rPr>
          <w:sz w:val="24"/>
        </w:rPr>
        <w:t>Верный ответ: архитектура приложений</w:t>
      </w:r>
    </w:p>
    <w:p w14:paraId="3FDA4AE9" w14:textId="77777777" w:rsidR="00670A79" w:rsidRDefault="00670A79" w:rsidP="00670A79">
      <w:pPr>
        <w:rPr>
          <w:sz w:val="24"/>
          <w:szCs w:val="24"/>
        </w:rPr>
      </w:pPr>
    </w:p>
    <w:p w14:paraId="3478B492" w14:textId="77777777" w:rsidR="00670A79" w:rsidRPr="00433B92" w:rsidRDefault="00670A79" w:rsidP="00670A79">
      <w:pPr>
        <w:jc w:val="both"/>
        <w:rPr>
          <w:sz w:val="24"/>
        </w:rPr>
      </w:pPr>
      <w:r>
        <w:rPr>
          <w:sz w:val="24"/>
        </w:rPr>
        <w:lastRenderedPageBreak/>
        <w:t>3</w:t>
      </w:r>
      <w:r w:rsidRPr="00433B92">
        <w:rPr>
          <w:sz w:val="24"/>
        </w:rPr>
        <w:t>8. Основное назначение технологической архитектуры - обеспечение надежных …. , предоставляемых в рамках всего предприятия в целом и координируемых централизованно, как правило, департаментами информационных технологий.</w:t>
      </w:r>
    </w:p>
    <w:p w14:paraId="15B41C69" w14:textId="77777777" w:rsidR="00670A79" w:rsidRPr="00433B92" w:rsidRDefault="00670A79" w:rsidP="00670A79">
      <w:pPr>
        <w:jc w:val="both"/>
        <w:rPr>
          <w:sz w:val="24"/>
        </w:rPr>
      </w:pPr>
      <w:r w:rsidRPr="00433B92">
        <w:rPr>
          <w:sz w:val="24"/>
        </w:rPr>
        <w:t>Верный ответ: ИТ-сервисов</w:t>
      </w:r>
    </w:p>
    <w:p w14:paraId="39B293AE" w14:textId="77777777" w:rsidR="00670A79" w:rsidRDefault="00670A79" w:rsidP="00670A79">
      <w:pPr>
        <w:rPr>
          <w:sz w:val="24"/>
          <w:szCs w:val="24"/>
        </w:rPr>
      </w:pPr>
    </w:p>
    <w:p w14:paraId="12D84225" w14:textId="77777777" w:rsidR="00670A79" w:rsidRPr="00F94DEE" w:rsidRDefault="00670A79" w:rsidP="00670A79">
      <w:pPr>
        <w:pStyle w:val="a3"/>
        <w:tabs>
          <w:tab w:val="left" w:pos="6804"/>
        </w:tabs>
        <w:ind w:right="0"/>
        <w:jc w:val="left"/>
        <w:rPr>
          <w:bCs/>
          <w:szCs w:val="24"/>
        </w:rPr>
      </w:pPr>
      <w:r>
        <w:rPr>
          <w:szCs w:val="24"/>
        </w:rPr>
        <w:t>39.</w:t>
      </w:r>
      <w:r w:rsidRPr="00A6648E">
        <w:rPr>
          <w:bCs/>
          <w:szCs w:val="24"/>
        </w:rPr>
        <w:t xml:space="preserve"> </w:t>
      </w:r>
      <w:r w:rsidRPr="00F94DEE">
        <w:rPr>
          <w:bCs/>
          <w:szCs w:val="24"/>
        </w:rPr>
        <w:t>. Посылка обманных сообщений с целью обмануть пользователей и получить их личные данные носит название ….</w:t>
      </w:r>
    </w:p>
    <w:p w14:paraId="0D6E474F" w14:textId="77777777" w:rsidR="00670A79" w:rsidRPr="00F94DEE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sz w:val="24"/>
          <w:szCs w:val="24"/>
          <w:shd w:val="clear" w:color="auto" w:fill="FFFFFF"/>
        </w:rPr>
        <w:t xml:space="preserve"> фишинг</w:t>
      </w:r>
    </w:p>
    <w:p w14:paraId="5AB24836" w14:textId="77777777" w:rsidR="00670A79" w:rsidRDefault="00670A79" w:rsidP="00670A79">
      <w:pPr>
        <w:rPr>
          <w:sz w:val="24"/>
          <w:szCs w:val="24"/>
        </w:rPr>
      </w:pPr>
    </w:p>
    <w:p w14:paraId="04892766" w14:textId="77777777" w:rsidR="00670A79" w:rsidRPr="00F94DEE" w:rsidRDefault="00670A79" w:rsidP="00670A79">
      <w:pPr>
        <w:pStyle w:val="af6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>
        <w:rPr>
          <w:sz w:val="24"/>
          <w:szCs w:val="24"/>
        </w:rPr>
        <w:t>40.</w:t>
      </w:r>
      <w:r w:rsidRPr="00A6648E">
        <w:rPr>
          <w:color w:val="181818"/>
          <w:sz w:val="24"/>
          <w:szCs w:val="24"/>
        </w:rPr>
        <w:t xml:space="preserve"> </w:t>
      </w:r>
      <w:r w:rsidRPr="00F94DEE">
        <w:rPr>
          <w:color w:val="181818"/>
          <w:sz w:val="24"/>
          <w:szCs w:val="24"/>
        </w:rPr>
        <w:t>Устройство или программное обеспечение, которое фильтрует и контролирует сетевой трафик, позволяя разрешить или блокировать доступ в зависимости от заданных правил – это ….</w:t>
      </w:r>
    </w:p>
    <w:p w14:paraId="1CB91720" w14:textId="77777777" w:rsidR="00670A79" w:rsidRPr="00F94DEE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color w:val="181818"/>
          <w:sz w:val="24"/>
          <w:szCs w:val="24"/>
        </w:rPr>
        <w:t xml:space="preserve"> файрвол</w:t>
      </w:r>
    </w:p>
    <w:p w14:paraId="03B8DA68" w14:textId="77777777" w:rsidR="00670A79" w:rsidRDefault="00670A79" w:rsidP="00670A79">
      <w:pPr>
        <w:rPr>
          <w:sz w:val="24"/>
          <w:szCs w:val="24"/>
        </w:rPr>
      </w:pPr>
    </w:p>
    <w:p w14:paraId="659F6899" w14:textId="77777777" w:rsidR="00670A79" w:rsidRDefault="00670A79" w:rsidP="00670A7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2F7CA4DA" w14:textId="6BA8225E" w:rsidR="00670A79" w:rsidRDefault="00670A79" w:rsidP="00670A79">
      <w:pPr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Сводная таблица ключей к тесту для тестирования компетенции ПК-3</w:t>
      </w:r>
    </w:p>
    <w:p w14:paraId="5BCD0EEB" w14:textId="77777777" w:rsidR="00670A79" w:rsidRDefault="00670A79" w:rsidP="00670A79">
      <w:pPr>
        <w:tabs>
          <w:tab w:val="num" w:pos="1620"/>
        </w:tabs>
        <w:spacing w:line="276" w:lineRule="auto"/>
        <w:rPr>
          <w:b/>
          <w:color w:val="000000"/>
          <w:u w:val="singl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1092"/>
        <w:gridCol w:w="1239"/>
        <w:gridCol w:w="1627"/>
        <w:gridCol w:w="1474"/>
        <w:gridCol w:w="1134"/>
        <w:gridCol w:w="1347"/>
        <w:gridCol w:w="1205"/>
      </w:tblGrid>
      <w:tr w:rsidR="00670A79" w:rsidRPr="0074159C" w14:paraId="3A5B11E4" w14:textId="77777777" w:rsidTr="005066AC">
        <w:tc>
          <w:tcPr>
            <w:tcW w:w="1089" w:type="dxa"/>
            <w:shd w:val="clear" w:color="auto" w:fill="auto"/>
          </w:tcPr>
          <w:p w14:paraId="64C23166" w14:textId="77777777" w:rsidR="00670A79" w:rsidRPr="0074159C" w:rsidRDefault="00670A79" w:rsidP="005066AC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08EE02B4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14:paraId="2DEA7567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14:paraId="16A6CB3C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14:paraId="17CF75F8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CED7547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47" w:type="dxa"/>
            <w:shd w:val="clear" w:color="auto" w:fill="auto"/>
          </w:tcPr>
          <w:p w14:paraId="0CB8D187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05" w:type="dxa"/>
            <w:shd w:val="clear" w:color="auto" w:fill="auto"/>
          </w:tcPr>
          <w:p w14:paraId="294AEC61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7</w:t>
            </w:r>
          </w:p>
        </w:tc>
      </w:tr>
      <w:tr w:rsidR="00670A79" w:rsidRPr="0074159C" w14:paraId="3F70A523" w14:textId="77777777" w:rsidTr="005066AC">
        <w:tc>
          <w:tcPr>
            <w:tcW w:w="1089" w:type="dxa"/>
            <w:shd w:val="clear" w:color="auto" w:fill="auto"/>
          </w:tcPr>
          <w:p w14:paraId="52CA2AB3" w14:textId="77777777" w:rsidR="00670A79" w:rsidRPr="0074159C" w:rsidRDefault="00670A79" w:rsidP="005066AC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30D4EAD2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39" w:type="dxa"/>
            <w:shd w:val="clear" w:color="auto" w:fill="auto"/>
          </w:tcPr>
          <w:p w14:paraId="7341534D" w14:textId="77777777" w:rsidR="00670A79" w:rsidRPr="00A46348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627" w:type="dxa"/>
            <w:shd w:val="clear" w:color="auto" w:fill="auto"/>
          </w:tcPr>
          <w:p w14:paraId="2C25A916" w14:textId="77777777" w:rsidR="00670A79" w:rsidRPr="00A46348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74" w:type="dxa"/>
            <w:shd w:val="clear" w:color="auto" w:fill="auto"/>
          </w:tcPr>
          <w:p w14:paraId="3BD46B10" w14:textId="77777777" w:rsidR="00670A79" w:rsidRPr="00A46348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14:paraId="5F1C15E2" w14:textId="77777777" w:rsidR="00670A79" w:rsidRPr="00A46348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347" w:type="dxa"/>
            <w:shd w:val="clear" w:color="auto" w:fill="auto"/>
          </w:tcPr>
          <w:p w14:paraId="53806D78" w14:textId="77777777" w:rsidR="00670A79" w:rsidRPr="00A46348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205" w:type="dxa"/>
            <w:shd w:val="clear" w:color="auto" w:fill="auto"/>
          </w:tcPr>
          <w:p w14:paraId="00F483CB" w14:textId="77777777" w:rsidR="00670A79" w:rsidRPr="00A46348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670A79" w:rsidRPr="0074159C" w14:paraId="50625180" w14:textId="77777777" w:rsidTr="005066AC">
        <w:tc>
          <w:tcPr>
            <w:tcW w:w="1089" w:type="dxa"/>
            <w:shd w:val="clear" w:color="auto" w:fill="auto"/>
          </w:tcPr>
          <w:p w14:paraId="5F7C17DD" w14:textId="77777777" w:rsidR="00670A79" w:rsidRPr="0074159C" w:rsidRDefault="00670A79" w:rsidP="005066AC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36AC7105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39" w:type="dxa"/>
            <w:shd w:val="clear" w:color="auto" w:fill="auto"/>
          </w:tcPr>
          <w:p w14:paraId="1078B0B3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27" w:type="dxa"/>
            <w:shd w:val="clear" w:color="auto" w:fill="auto"/>
          </w:tcPr>
          <w:p w14:paraId="011F7B61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14:paraId="2FCCDC21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6125B80D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47" w:type="dxa"/>
            <w:shd w:val="clear" w:color="auto" w:fill="auto"/>
          </w:tcPr>
          <w:p w14:paraId="7F12BCCC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05" w:type="dxa"/>
            <w:shd w:val="clear" w:color="auto" w:fill="auto"/>
          </w:tcPr>
          <w:p w14:paraId="0CE1E030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14</w:t>
            </w:r>
          </w:p>
        </w:tc>
      </w:tr>
      <w:tr w:rsidR="00670A79" w:rsidRPr="0074159C" w14:paraId="0ED11AE1" w14:textId="77777777" w:rsidTr="005066AC">
        <w:tc>
          <w:tcPr>
            <w:tcW w:w="1089" w:type="dxa"/>
            <w:shd w:val="clear" w:color="auto" w:fill="auto"/>
          </w:tcPr>
          <w:p w14:paraId="66DD80F3" w14:textId="77777777" w:rsidR="00670A79" w:rsidRPr="0074159C" w:rsidRDefault="00670A79" w:rsidP="005066AC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5AA8E83B" w14:textId="77777777" w:rsidR="00670A79" w:rsidRPr="00A46348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39" w:type="dxa"/>
            <w:shd w:val="clear" w:color="auto" w:fill="auto"/>
          </w:tcPr>
          <w:p w14:paraId="1CE2063D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г, д</w:t>
            </w:r>
          </w:p>
        </w:tc>
        <w:tc>
          <w:tcPr>
            <w:tcW w:w="1627" w:type="dxa"/>
            <w:shd w:val="clear" w:color="auto" w:fill="auto"/>
          </w:tcPr>
          <w:p w14:paraId="26160DBB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в, г</w:t>
            </w:r>
          </w:p>
        </w:tc>
        <w:tc>
          <w:tcPr>
            <w:tcW w:w="1474" w:type="dxa"/>
            <w:shd w:val="clear" w:color="auto" w:fill="auto"/>
          </w:tcPr>
          <w:p w14:paraId="371981EC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г</w:t>
            </w:r>
          </w:p>
        </w:tc>
        <w:tc>
          <w:tcPr>
            <w:tcW w:w="1134" w:type="dxa"/>
            <w:shd w:val="clear" w:color="auto" w:fill="auto"/>
          </w:tcPr>
          <w:p w14:paraId="6899FD0B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в, г</w:t>
            </w:r>
          </w:p>
        </w:tc>
        <w:tc>
          <w:tcPr>
            <w:tcW w:w="1347" w:type="dxa"/>
            <w:shd w:val="clear" w:color="auto" w:fill="auto"/>
          </w:tcPr>
          <w:p w14:paraId="768D85AE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</w:t>
            </w:r>
          </w:p>
        </w:tc>
        <w:tc>
          <w:tcPr>
            <w:tcW w:w="1205" w:type="dxa"/>
            <w:shd w:val="clear" w:color="auto" w:fill="auto"/>
          </w:tcPr>
          <w:p w14:paraId="2E4E59A0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в, г</w:t>
            </w:r>
          </w:p>
        </w:tc>
      </w:tr>
      <w:tr w:rsidR="00670A79" w:rsidRPr="0074159C" w14:paraId="46A5AB46" w14:textId="77777777" w:rsidTr="005066AC">
        <w:tc>
          <w:tcPr>
            <w:tcW w:w="1089" w:type="dxa"/>
            <w:shd w:val="clear" w:color="auto" w:fill="auto"/>
          </w:tcPr>
          <w:p w14:paraId="0700F5B8" w14:textId="77777777" w:rsidR="00670A79" w:rsidRPr="0074159C" w:rsidRDefault="00670A79" w:rsidP="005066AC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4ADF4E5D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39" w:type="dxa"/>
            <w:shd w:val="clear" w:color="auto" w:fill="auto"/>
          </w:tcPr>
          <w:p w14:paraId="73CE1A4D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27" w:type="dxa"/>
            <w:shd w:val="clear" w:color="auto" w:fill="auto"/>
          </w:tcPr>
          <w:p w14:paraId="44D3F7FB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74" w:type="dxa"/>
            <w:shd w:val="clear" w:color="auto" w:fill="auto"/>
          </w:tcPr>
          <w:p w14:paraId="12DD2357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48A17B33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347" w:type="dxa"/>
            <w:shd w:val="clear" w:color="auto" w:fill="auto"/>
          </w:tcPr>
          <w:p w14:paraId="76002F03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05" w:type="dxa"/>
            <w:shd w:val="clear" w:color="auto" w:fill="auto"/>
          </w:tcPr>
          <w:p w14:paraId="00187DFB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21</w:t>
            </w:r>
          </w:p>
        </w:tc>
      </w:tr>
      <w:tr w:rsidR="00670A79" w:rsidRPr="0074159C" w14:paraId="6594E8EB" w14:textId="77777777" w:rsidTr="005066AC">
        <w:tc>
          <w:tcPr>
            <w:tcW w:w="1089" w:type="dxa"/>
            <w:shd w:val="clear" w:color="auto" w:fill="auto"/>
          </w:tcPr>
          <w:p w14:paraId="5CA872E6" w14:textId="77777777" w:rsidR="00670A79" w:rsidRPr="0074159C" w:rsidRDefault="00670A79" w:rsidP="005066AC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454CBA32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B731C8">
              <w:rPr>
                <w:sz w:val="24"/>
                <w:szCs w:val="24"/>
              </w:rPr>
              <w:t>а, б, в</w:t>
            </w:r>
          </w:p>
        </w:tc>
        <w:tc>
          <w:tcPr>
            <w:tcW w:w="1239" w:type="dxa"/>
            <w:shd w:val="clear" w:color="auto" w:fill="auto"/>
          </w:tcPr>
          <w:p w14:paraId="2B8FE56F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B731C8">
              <w:rPr>
                <w:sz w:val="24"/>
                <w:szCs w:val="24"/>
              </w:rPr>
              <w:t>а, б, в, г</w:t>
            </w:r>
          </w:p>
        </w:tc>
        <w:tc>
          <w:tcPr>
            <w:tcW w:w="1627" w:type="dxa"/>
            <w:shd w:val="clear" w:color="auto" w:fill="auto"/>
          </w:tcPr>
          <w:p w14:paraId="4A61A1EC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B731C8">
              <w:rPr>
                <w:sz w:val="24"/>
                <w:szCs w:val="24"/>
              </w:rPr>
              <w:t>а, б, в</w:t>
            </w:r>
          </w:p>
        </w:tc>
        <w:tc>
          <w:tcPr>
            <w:tcW w:w="1474" w:type="dxa"/>
            <w:shd w:val="clear" w:color="auto" w:fill="auto"/>
          </w:tcPr>
          <w:p w14:paraId="1E8DC955" w14:textId="77777777" w:rsidR="00670A79" w:rsidRPr="0074159C" w:rsidRDefault="00670A79" w:rsidP="00506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в, г, д</w:t>
            </w:r>
          </w:p>
        </w:tc>
        <w:tc>
          <w:tcPr>
            <w:tcW w:w="1134" w:type="dxa"/>
            <w:shd w:val="clear" w:color="auto" w:fill="auto"/>
          </w:tcPr>
          <w:p w14:paraId="40717940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а-б, б-в, в-а</w:t>
            </w:r>
          </w:p>
        </w:tc>
        <w:tc>
          <w:tcPr>
            <w:tcW w:w="1347" w:type="dxa"/>
            <w:shd w:val="clear" w:color="auto" w:fill="auto"/>
          </w:tcPr>
          <w:p w14:paraId="5C456F01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а-а, б-б, в-в, г-г</w:t>
            </w:r>
          </w:p>
        </w:tc>
        <w:tc>
          <w:tcPr>
            <w:tcW w:w="1205" w:type="dxa"/>
            <w:shd w:val="clear" w:color="auto" w:fill="auto"/>
          </w:tcPr>
          <w:p w14:paraId="6EC062A3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670A79" w:rsidRPr="0074159C" w14:paraId="2D5E133A" w14:textId="77777777" w:rsidTr="005066AC">
        <w:tc>
          <w:tcPr>
            <w:tcW w:w="1089" w:type="dxa"/>
            <w:shd w:val="clear" w:color="auto" w:fill="auto"/>
          </w:tcPr>
          <w:p w14:paraId="1CB87A2E" w14:textId="77777777" w:rsidR="00670A79" w:rsidRPr="0074159C" w:rsidRDefault="00670A79" w:rsidP="005066AC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6C340562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39" w:type="dxa"/>
            <w:shd w:val="clear" w:color="auto" w:fill="auto"/>
          </w:tcPr>
          <w:p w14:paraId="22BF762B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627" w:type="dxa"/>
            <w:shd w:val="clear" w:color="auto" w:fill="auto"/>
          </w:tcPr>
          <w:p w14:paraId="262502F3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74" w:type="dxa"/>
            <w:shd w:val="clear" w:color="auto" w:fill="auto"/>
          </w:tcPr>
          <w:p w14:paraId="74EEE802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0C479CBA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47" w:type="dxa"/>
            <w:shd w:val="clear" w:color="auto" w:fill="auto"/>
          </w:tcPr>
          <w:p w14:paraId="325432C2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14:paraId="632C163D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28</w:t>
            </w:r>
          </w:p>
        </w:tc>
      </w:tr>
      <w:tr w:rsidR="00670A79" w:rsidRPr="0074159C" w14:paraId="4AE42545" w14:textId="77777777" w:rsidTr="005066AC">
        <w:tc>
          <w:tcPr>
            <w:tcW w:w="1089" w:type="dxa"/>
            <w:shd w:val="clear" w:color="auto" w:fill="auto"/>
          </w:tcPr>
          <w:p w14:paraId="0D147596" w14:textId="77777777" w:rsidR="00670A79" w:rsidRPr="0074159C" w:rsidRDefault="00670A79" w:rsidP="005066AC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64EFA2FA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</w:t>
            </w:r>
          </w:p>
        </w:tc>
        <w:tc>
          <w:tcPr>
            <w:tcW w:w="1239" w:type="dxa"/>
            <w:shd w:val="clear" w:color="auto" w:fill="auto"/>
          </w:tcPr>
          <w:p w14:paraId="584C4675" w14:textId="77777777" w:rsidR="00670A79" w:rsidRPr="006E4482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6E4482">
              <w:rPr>
                <w:sz w:val="24"/>
                <w:szCs w:val="24"/>
              </w:rPr>
              <w:t>кортеж</w:t>
            </w:r>
          </w:p>
        </w:tc>
        <w:tc>
          <w:tcPr>
            <w:tcW w:w="1627" w:type="dxa"/>
            <w:shd w:val="clear" w:color="auto" w:fill="auto"/>
          </w:tcPr>
          <w:p w14:paraId="0137D717" w14:textId="77777777" w:rsidR="00670A79" w:rsidRPr="006E4482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6E4482">
              <w:rPr>
                <w:sz w:val="24"/>
                <w:szCs w:val="24"/>
              </w:rPr>
              <w:t>а-а, б-б, в-в</w:t>
            </w:r>
          </w:p>
        </w:tc>
        <w:tc>
          <w:tcPr>
            <w:tcW w:w="1474" w:type="dxa"/>
            <w:shd w:val="clear" w:color="auto" w:fill="auto"/>
          </w:tcPr>
          <w:p w14:paraId="56434600" w14:textId="77777777" w:rsidR="00670A79" w:rsidRPr="006E4482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а-а, б-б, в-в, г-г</w:t>
            </w:r>
          </w:p>
        </w:tc>
        <w:tc>
          <w:tcPr>
            <w:tcW w:w="1134" w:type="dxa"/>
            <w:shd w:val="clear" w:color="auto" w:fill="auto"/>
          </w:tcPr>
          <w:p w14:paraId="6DE15420" w14:textId="77777777" w:rsidR="00670A79" w:rsidRPr="006E4482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</w:t>
            </w:r>
          </w:p>
        </w:tc>
        <w:tc>
          <w:tcPr>
            <w:tcW w:w="1347" w:type="dxa"/>
            <w:shd w:val="clear" w:color="auto" w:fill="auto"/>
          </w:tcPr>
          <w:p w14:paraId="78654B07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</w:t>
            </w:r>
          </w:p>
        </w:tc>
        <w:tc>
          <w:tcPr>
            <w:tcW w:w="1205" w:type="dxa"/>
            <w:shd w:val="clear" w:color="auto" w:fill="auto"/>
          </w:tcPr>
          <w:p w14:paraId="60FC520A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а-а, б-б, в-в</w:t>
            </w:r>
          </w:p>
        </w:tc>
      </w:tr>
      <w:tr w:rsidR="00670A79" w:rsidRPr="0074159C" w14:paraId="2321AA2B" w14:textId="77777777" w:rsidTr="005066AC">
        <w:tc>
          <w:tcPr>
            <w:tcW w:w="1089" w:type="dxa"/>
            <w:shd w:val="clear" w:color="auto" w:fill="auto"/>
          </w:tcPr>
          <w:p w14:paraId="2D76A787" w14:textId="77777777" w:rsidR="00670A79" w:rsidRPr="0074159C" w:rsidRDefault="00670A79" w:rsidP="005066AC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3C05A941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39" w:type="dxa"/>
            <w:shd w:val="clear" w:color="auto" w:fill="auto"/>
          </w:tcPr>
          <w:p w14:paraId="403AF9D5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27" w:type="dxa"/>
            <w:shd w:val="clear" w:color="auto" w:fill="auto"/>
          </w:tcPr>
          <w:p w14:paraId="318F2457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74" w:type="dxa"/>
            <w:shd w:val="clear" w:color="auto" w:fill="auto"/>
          </w:tcPr>
          <w:p w14:paraId="5B71EDC7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14:paraId="3CBBD2C5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347" w:type="dxa"/>
            <w:shd w:val="clear" w:color="auto" w:fill="auto"/>
          </w:tcPr>
          <w:p w14:paraId="0C91A37D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05" w:type="dxa"/>
            <w:shd w:val="clear" w:color="auto" w:fill="auto"/>
          </w:tcPr>
          <w:p w14:paraId="4A39B6AB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670A79" w:rsidRPr="0074159C" w14:paraId="1774AF52" w14:textId="77777777" w:rsidTr="005066AC">
        <w:tc>
          <w:tcPr>
            <w:tcW w:w="1089" w:type="dxa"/>
            <w:shd w:val="clear" w:color="auto" w:fill="auto"/>
          </w:tcPr>
          <w:p w14:paraId="5D8A0A9D" w14:textId="77777777" w:rsidR="00670A79" w:rsidRPr="0074159C" w:rsidRDefault="00670A79" w:rsidP="005066AC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13C5FE75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</w:t>
            </w:r>
          </w:p>
        </w:tc>
        <w:tc>
          <w:tcPr>
            <w:tcW w:w="1239" w:type="dxa"/>
            <w:shd w:val="clear" w:color="auto" w:fill="auto"/>
          </w:tcPr>
          <w:p w14:paraId="2DBF84AE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Ганта</w:t>
            </w:r>
          </w:p>
        </w:tc>
        <w:tc>
          <w:tcPr>
            <w:tcW w:w="1627" w:type="dxa"/>
            <w:shd w:val="clear" w:color="auto" w:fill="auto"/>
          </w:tcPr>
          <w:p w14:paraId="2751C734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3B3E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048</w:t>
            </w:r>
            <w:r w:rsidRPr="003B3E8A">
              <w:rPr>
                <w:sz w:val="24"/>
                <w:szCs w:val="24"/>
              </w:rPr>
              <w:t>576</w:t>
            </w:r>
          </w:p>
        </w:tc>
        <w:tc>
          <w:tcPr>
            <w:tcW w:w="1474" w:type="dxa"/>
            <w:shd w:val="clear" w:color="auto" w:fill="auto"/>
          </w:tcPr>
          <w:p w14:paraId="0753CE04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E66210">
              <w:rPr>
                <w:sz w:val="24"/>
                <w:szCs w:val="24"/>
              </w:rPr>
              <w:t>программное</w:t>
            </w:r>
          </w:p>
        </w:tc>
        <w:tc>
          <w:tcPr>
            <w:tcW w:w="1134" w:type="dxa"/>
            <w:shd w:val="clear" w:color="auto" w:fill="auto"/>
          </w:tcPr>
          <w:p w14:paraId="351324CE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E66210">
              <w:rPr>
                <w:sz w:val="24"/>
                <w:szCs w:val="24"/>
              </w:rPr>
              <w:t>сеть</w:t>
            </w:r>
          </w:p>
        </w:tc>
        <w:tc>
          <w:tcPr>
            <w:tcW w:w="1347" w:type="dxa"/>
            <w:shd w:val="clear" w:color="auto" w:fill="auto"/>
          </w:tcPr>
          <w:p w14:paraId="3A77B2E6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E66210">
              <w:rPr>
                <w:sz w:val="24"/>
                <w:szCs w:val="24"/>
              </w:rPr>
              <w:t>сервер</w:t>
            </w:r>
          </w:p>
        </w:tc>
        <w:tc>
          <w:tcPr>
            <w:tcW w:w="1205" w:type="dxa"/>
            <w:shd w:val="clear" w:color="auto" w:fill="auto"/>
          </w:tcPr>
          <w:p w14:paraId="1D170703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433B92">
              <w:rPr>
                <w:sz w:val="24"/>
              </w:rPr>
              <w:t>PIMS</w:t>
            </w:r>
          </w:p>
        </w:tc>
      </w:tr>
      <w:tr w:rsidR="00670A79" w:rsidRPr="0074159C" w14:paraId="49D4EA5E" w14:textId="77777777" w:rsidTr="005066AC">
        <w:tc>
          <w:tcPr>
            <w:tcW w:w="1089" w:type="dxa"/>
            <w:shd w:val="clear" w:color="auto" w:fill="auto"/>
          </w:tcPr>
          <w:p w14:paraId="72769D3A" w14:textId="77777777" w:rsidR="00670A79" w:rsidRPr="0074159C" w:rsidRDefault="00670A79" w:rsidP="005066AC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4B7A9C00" w14:textId="77777777" w:rsidR="00670A79" w:rsidRPr="008F1878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8F187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39" w:type="dxa"/>
            <w:shd w:val="clear" w:color="auto" w:fill="auto"/>
          </w:tcPr>
          <w:p w14:paraId="39BF956D" w14:textId="77777777" w:rsidR="00670A79" w:rsidRPr="008F1878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8F1878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627" w:type="dxa"/>
            <w:shd w:val="clear" w:color="auto" w:fill="auto"/>
          </w:tcPr>
          <w:p w14:paraId="05D43FE2" w14:textId="77777777" w:rsidR="00670A79" w:rsidRPr="008F1878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8F187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474" w:type="dxa"/>
            <w:shd w:val="clear" w:color="auto" w:fill="auto"/>
          </w:tcPr>
          <w:p w14:paraId="3AA366F1" w14:textId="77777777" w:rsidR="00670A79" w:rsidRPr="008F1878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8F1878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14:paraId="29B0FAFA" w14:textId="77777777" w:rsidR="00670A79" w:rsidRPr="00A6648E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A6648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347" w:type="dxa"/>
            <w:shd w:val="clear" w:color="auto" w:fill="auto"/>
          </w:tcPr>
          <w:p w14:paraId="059910FB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5C2D1D96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</w:p>
        </w:tc>
      </w:tr>
      <w:tr w:rsidR="00670A79" w:rsidRPr="0074159C" w14:paraId="6D44D9E6" w14:textId="77777777" w:rsidTr="005066AC">
        <w:tc>
          <w:tcPr>
            <w:tcW w:w="1089" w:type="dxa"/>
            <w:shd w:val="clear" w:color="auto" w:fill="auto"/>
          </w:tcPr>
          <w:p w14:paraId="0830010D" w14:textId="77777777" w:rsidR="00670A79" w:rsidRPr="0074159C" w:rsidRDefault="00670A79" w:rsidP="005066AC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34A50E97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433B92">
              <w:rPr>
                <w:sz w:val="24"/>
              </w:rPr>
              <w:t>архитектура информации</w:t>
            </w:r>
          </w:p>
        </w:tc>
        <w:tc>
          <w:tcPr>
            <w:tcW w:w="1239" w:type="dxa"/>
            <w:shd w:val="clear" w:color="auto" w:fill="auto"/>
          </w:tcPr>
          <w:p w14:paraId="3B2D798B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433B92">
              <w:rPr>
                <w:sz w:val="24"/>
              </w:rPr>
              <w:t>архитектура приложений</w:t>
            </w:r>
          </w:p>
        </w:tc>
        <w:tc>
          <w:tcPr>
            <w:tcW w:w="1627" w:type="dxa"/>
            <w:shd w:val="clear" w:color="auto" w:fill="auto"/>
          </w:tcPr>
          <w:p w14:paraId="5A9C964C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433B92">
              <w:rPr>
                <w:sz w:val="24"/>
              </w:rPr>
              <w:t>ИТ-сервисов</w:t>
            </w:r>
          </w:p>
        </w:tc>
        <w:tc>
          <w:tcPr>
            <w:tcW w:w="1474" w:type="dxa"/>
            <w:shd w:val="clear" w:color="auto" w:fill="auto"/>
          </w:tcPr>
          <w:p w14:paraId="443EC26B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F94DEE">
              <w:rPr>
                <w:sz w:val="24"/>
                <w:szCs w:val="24"/>
                <w:shd w:val="clear" w:color="auto" w:fill="FFFFFF"/>
              </w:rPr>
              <w:t>фишинг</w:t>
            </w:r>
          </w:p>
        </w:tc>
        <w:tc>
          <w:tcPr>
            <w:tcW w:w="1134" w:type="dxa"/>
            <w:shd w:val="clear" w:color="auto" w:fill="auto"/>
          </w:tcPr>
          <w:p w14:paraId="36B5506C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F94DEE">
              <w:rPr>
                <w:color w:val="181818"/>
                <w:sz w:val="24"/>
                <w:szCs w:val="24"/>
              </w:rPr>
              <w:t>файрвол</w:t>
            </w:r>
          </w:p>
        </w:tc>
        <w:tc>
          <w:tcPr>
            <w:tcW w:w="1347" w:type="dxa"/>
            <w:shd w:val="clear" w:color="auto" w:fill="auto"/>
          </w:tcPr>
          <w:p w14:paraId="64DB18FF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45ADFB4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</w:p>
        </w:tc>
      </w:tr>
    </w:tbl>
    <w:p w14:paraId="056840C6" w14:textId="77777777" w:rsidR="00670A79" w:rsidRPr="00433D59" w:rsidRDefault="00670A79" w:rsidP="00670A79">
      <w:pPr>
        <w:pStyle w:val="af6"/>
        <w:rPr>
          <w:b/>
          <w:sz w:val="32"/>
          <w:szCs w:val="32"/>
        </w:rPr>
      </w:pPr>
    </w:p>
    <w:p w14:paraId="0B8994EB" w14:textId="77777777" w:rsidR="00670A79" w:rsidRDefault="00670A79" w:rsidP="00670A79">
      <w:pPr>
        <w:ind w:left="1134" w:hanging="425"/>
        <w:jc w:val="both"/>
        <w:rPr>
          <w:sz w:val="24"/>
          <w:szCs w:val="24"/>
          <w:u w:val="single"/>
        </w:rPr>
      </w:pPr>
    </w:p>
    <w:p w14:paraId="3822BC8F" w14:textId="77777777" w:rsidR="00670A79" w:rsidRDefault="00670A79" w:rsidP="00670A79">
      <w:pPr>
        <w:ind w:left="1134" w:hanging="425"/>
        <w:jc w:val="both"/>
        <w:rPr>
          <w:sz w:val="24"/>
          <w:szCs w:val="24"/>
          <w:u w:val="single"/>
        </w:rPr>
      </w:pPr>
    </w:p>
    <w:p w14:paraId="27A894D7" w14:textId="77777777" w:rsidR="00670A79" w:rsidRDefault="00670A79" w:rsidP="00670A79">
      <w:pPr>
        <w:ind w:left="1134" w:hanging="425"/>
        <w:jc w:val="both"/>
        <w:rPr>
          <w:sz w:val="24"/>
          <w:szCs w:val="24"/>
          <w:u w:val="single"/>
        </w:rPr>
      </w:pPr>
    </w:p>
    <w:p w14:paraId="0962BC3F" w14:textId="77777777" w:rsidR="00670A79" w:rsidRDefault="00670A79" w:rsidP="00670A79">
      <w:pPr>
        <w:ind w:left="1134" w:hanging="425"/>
        <w:jc w:val="both"/>
        <w:rPr>
          <w:sz w:val="24"/>
          <w:szCs w:val="24"/>
          <w:u w:val="single"/>
        </w:rPr>
      </w:pPr>
    </w:p>
    <w:p w14:paraId="2BDC82F2" w14:textId="77777777" w:rsidR="00670A79" w:rsidRDefault="00670A79" w:rsidP="00670A79">
      <w:pPr>
        <w:ind w:left="1134" w:hanging="425"/>
        <w:jc w:val="both"/>
        <w:rPr>
          <w:sz w:val="24"/>
          <w:szCs w:val="24"/>
          <w:u w:val="single"/>
        </w:rPr>
      </w:pPr>
    </w:p>
    <w:p w14:paraId="45985162" w14:textId="77777777" w:rsidR="00670A79" w:rsidRDefault="00670A79" w:rsidP="00670A79">
      <w:pPr>
        <w:ind w:left="1134" w:hanging="425"/>
        <w:jc w:val="both"/>
        <w:rPr>
          <w:sz w:val="24"/>
          <w:szCs w:val="24"/>
          <w:u w:val="single"/>
        </w:rPr>
      </w:pPr>
    </w:p>
    <w:p w14:paraId="7F7703C6" w14:textId="77777777" w:rsidR="00670A79" w:rsidRDefault="00670A79" w:rsidP="00670A79">
      <w:pPr>
        <w:ind w:left="1134" w:hanging="425"/>
        <w:jc w:val="both"/>
        <w:rPr>
          <w:sz w:val="24"/>
          <w:szCs w:val="24"/>
          <w:u w:val="single"/>
        </w:rPr>
      </w:pPr>
    </w:p>
    <w:p w14:paraId="13D8C7B5" w14:textId="77777777" w:rsidR="00670A79" w:rsidRDefault="00670A79" w:rsidP="00670A79">
      <w:pPr>
        <w:ind w:left="1134" w:hanging="425"/>
        <w:jc w:val="both"/>
        <w:rPr>
          <w:sz w:val="24"/>
          <w:szCs w:val="24"/>
          <w:u w:val="single"/>
        </w:rPr>
      </w:pPr>
    </w:p>
    <w:p w14:paraId="7E721922" w14:textId="77777777" w:rsidR="00670A79" w:rsidRDefault="00670A79" w:rsidP="00670A79">
      <w:pPr>
        <w:ind w:left="1134" w:hanging="425"/>
        <w:jc w:val="both"/>
        <w:rPr>
          <w:sz w:val="24"/>
          <w:szCs w:val="24"/>
          <w:u w:val="single"/>
        </w:rPr>
      </w:pPr>
    </w:p>
    <w:p w14:paraId="7A3B17E5" w14:textId="77777777" w:rsidR="00670A79" w:rsidRDefault="00670A79" w:rsidP="00670A79">
      <w:pPr>
        <w:ind w:left="1134" w:hanging="425"/>
        <w:jc w:val="both"/>
        <w:rPr>
          <w:sz w:val="24"/>
          <w:szCs w:val="24"/>
          <w:u w:val="single"/>
        </w:rPr>
      </w:pPr>
    </w:p>
    <w:p w14:paraId="4810B7C8" w14:textId="77777777" w:rsidR="00670A79" w:rsidRDefault="00670A79" w:rsidP="00670A79">
      <w:pPr>
        <w:ind w:left="1134" w:hanging="425"/>
        <w:jc w:val="both"/>
        <w:rPr>
          <w:sz w:val="24"/>
          <w:szCs w:val="24"/>
          <w:u w:val="single"/>
        </w:rPr>
      </w:pPr>
    </w:p>
    <w:p w14:paraId="44675CC8" w14:textId="77777777" w:rsidR="00670A79" w:rsidRDefault="00670A79" w:rsidP="00670A79">
      <w:pPr>
        <w:ind w:left="1134" w:hanging="425"/>
        <w:jc w:val="both"/>
        <w:rPr>
          <w:sz w:val="24"/>
          <w:szCs w:val="24"/>
          <w:u w:val="single"/>
        </w:rPr>
      </w:pPr>
    </w:p>
    <w:p w14:paraId="4C5F386D" w14:textId="77777777" w:rsidR="00670A79" w:rsidRDefault="00670A79" w:rsidP="00670A79">
      <w:pPr>
        <w:ind w:left="1134" w:hanging="425"/>
        <w:jc w:val="both"/>
        <w:rPr>
          <w:sz w:val="24"/>
          <w:szCs w:val="24"/>
          <w:u w:val="single"/>
        </w:rPr>
      </w:pPr>
    </w:p>
    <w:p w14:paraId="7C048A48" w14:textId="5EEFB16D" w:rsidR="00670A79" w:rsidRPr="00A6648E" w:rsidRDefault="00670A79" w:rsidP="00670A79">
      <w:pPr>
        <w:rPr>
          <w:iCs/>
          <w:sz w:val="24"/>
          <w:szCs w:val="24"/>
        </w:rPr>
      </w:pPr>
      <w:r w:rsidRPr="00A6648E">
        <w:rPr>
          <w:b/>
          <w:bCs/>
          <w:sz w:val="24"/>
          <w:szCs w:val="24"/>
        </w:rPr>
        <w:lastRenderedPageBreak/>
        <w:t>Компетенция</w:t>
      </w:r>
      <w:r w:rsidRPr="00A6648E">
        <w:rPr>
          <w:iCs/>
          <w:sz w:val="24"/>
          <w:szCs w:val="24"/>
        </w:rPr>
        <w:t xml:space="preserve"> </w:t>
      </w:r>
      <w:r w:rsidRPr="00A6648E">
        <w:rPr>
          <w:b/>
          <w:iCs/>
          <w:sz w:val="24"/>
          <w:szCs w:val="24"/>
        </w:rPr>
        <w:t>ПК-</w:t>
      </w:r>
      <w:r>
        <w:rPr>
          <w:b/>
          <w:iCs/>
          <w:sz w:val="24"/>
          <w:szCs w:val="24"/>
        </w:rPr>
        <w:t>5</w:t>
      </w:r>
      <w:r w:rsidRPr="00A6648E">
        <w:rPr>
          <w:iCs/>
          <w:sz w:val="24"/>
          <w:szCs w:val="24"/>
        </w:rPr>
        <w:t>.</w:t>
      </w:r>
    </w:p>
    <w:p w14:paraId="5539E072" w14:textId="327E3FF0" w:rsidR="00670A79" w:rsidRPr="00A6648E" w:rsidRDefault="00670A79" w:rsidP="00670A79">
      <w:pPr>
        <w:rPr>
          <w:sz w:val="24"/>
          <w:szCs w:val="24"/>
        </w:rPr>
      </w:pPr>
      <w:r w:rsidRPr="00A6648E">
        <w:rPr>
          <w:b/>
          <w:sz w:val="24"/>
          <w:szCs w:val="24"/>
        </w:rPr>
        <w:t>Индикатор компетенции ПК-</w:t>
      </w:r>
      <w:r>
        <w:rPr>
          <w:b/>
          <w:sz w:val="24"/>
          <w:szCs w:val="24"/>
        </w:rPr>
        <w:t>5.2</w:t>
      </w:r>
    </w:p>
    <w:p w14:paraId="28644BA9" w14:textId="77777777" w:rsidR="00670A79" w:rsidRDefault="00670A79" w:rsidP="00670A79">
      <w:pPr>
        <w:tabs>
          <w:tab w:val="left" w:pos="709"/>
        </w:tabs>
        <w:rPr>
          <w:sz w:val="24"/>
          <w:szCs w:val="24"/>
        </w:rPr>
      </w:pPr>
    </w:p>
    <w:p w14:paraId="2AB7487F" w14:textId="77777777" w:rsidR="00670A79" w:rsidRDefault="00670A79" w:rsidP="00670A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Тестовые задания закрытого типа</w:t>
      </w:r>
    </w:p>
    <w:p w14:paraId="5464E928" w14:textId="77777777" w:rsidR="00670A79" w:rsidRDefault="00670A79" w:rsidP="00670A79">
      <w:pPr>
        <w:widowControl w:val="0"/>
        <w:rPr>
          <w:sz w:val="24"/>
          <w:szCs w:val="24"/>
        </w:rPr>
      </w:pPr>
    </w:p>
    <w:p w14:paraId="3E518623" w14:textId="77777777" w:rsidR="00670A79" w:rsidRPr="00D63351" w:rsidRDefault="00670A79" w:rsidP="00670A79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 xml:space="preserve">1. Совокупность языковых средств для формализации естественного языка в ходе общения пользователя с ИС - это ... обеспечение ЭИС </w:t>
      </w:r>
    </w:p>
    <w:p w14:paraId="5893C80D" w14:textId="77777777" w:rsidR="00670A79" w:rsidRPr="00D63351" w:rsidRDefault="00670A79" w:rsidP="00670A79">
      <w:pPr>
        <w:widowControl w:val="0"/>
        <w:numPr>
          <w:ilvl w:val="0"/>
          <w:numId w:val="37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эргономическое</w:t>
      </w:r>
    </w:p>
    <w:p w14:paraId="386E84AC" w14:textId="77777777" w:rsidR="00670A79" w:rsidRPr="00D63351" w:rsidRDefault="00670A79" w:rsidP="00670A79">
      <w:pPr>
        <w:widowControl w:val="0"/>
        <w:numPr>
          <w:ilvl w:val="0"/>
          <w:numId w:val="37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лингвистическое</w:t>
      </w:r>
    </w:p>
    <w:p w14:paraId="02E48E2F" w14:textId="77777777" w:rsidR="00670A79" w:rsidRPr="00D63351" w:rsidRDefault="00670A79" w:rsidP="00670A79">
      <w:pPr>
        <w:widowControl w:val="0"/>
        <w:numPr>
          <w:ilvl w:val="0"/>
          <w:numId w:val="37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математическое</w:t>
      </w:r>
    </w:p>
    <w:p w14:paraId="152F506F" w14:textId="77777777" w:rsidR="00670A79" w:rsidRPr="00D63351" w:rsidRDefault="00670A79" w:rsidP="00670A79">
      <w:pPr>
        <w:widowControl w:val="0"/>
        <w:numPr>
          <w:ilvl w:val="0"/>
          <w:numId w:val="37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программное</w:t>
      </w:r>
    </w:p>
    <w:p w14:paraId="532D5E02" w14:textId="77777777" w:rsidR="00670A79" w:rsidRPr="00D63351" w:rsidRDefault="00670A79" w:rsidP="00670A79">
      <w:pPr>
        <w:widowControl w:val="0"/>
        <w:numPr>
          <w:ilvl w:val="0"/>
          <w:numId w:val="37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техническое</w:t>
      </w:r>
    </w:p>
    <w:p w14:paraId="0E7C5F9A" w14:textId="77777777" w:rsidR="00670A79" w:rsidRPr="00D63351" w:rsidRDefault="00670A79" w:rsidP="00670A79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б</w:t>
      </w:r>
    </w:p>
    <w:p w14:paraId="546C477F" w14:textId="77777777" w:rsidR="00670A79" w:rsidRPr="00D63351" w:rsidRDefault="00670A79" w:rsidP="00670A79">
      <w:pPr>
        <w:widowControl w:val="0"/>
        <w:rPr>
          <w:sz w:val="24"/>
          <w:szCs w:val="24"/>
        </w:rPr>
      </w:pPr>
    </w:p>
    <w:p w14:paraId="58FFC7F3" w14:textId="77777777" w:rsidR="00670A79" w:rsidRPr="00D63351" w:rsidRDefault="00670A79" w:rsidP="00670A79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2. Укажите элемент, который НЕ входит в техническое обеспечение ЭИС</w:t>
      </w:r>
    </w:p>
    <w:p w14:paraId="67A695EF" w14:textId="77777777" w:rsidR="00670A79" w:rsidRPr="00D63351" w:rsidRDefault="00670A79" w:rsidP="00670A79">
      <w:pPr>
        <w:widowControl w:val="0"/>
        <w:numPr>
          <w:ilvl w:val="0"/>
          <w:numId w:val="38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ПК</w:t>
      </w:r>
    </w:p>
    <w:p w14:paraId="7CD2D7CC" w14:textId="77777777" w:rsidR="00670A79" w:rsidRPr="00D63351" w:rsidRDefault="00670A79" w:rsidP="00670A79">
      <w:pPr>
        <w:widowControl w:val="0"/>
        <w:numPr>
          <w:ilvl w:val="0"/>
          <w:numId w:val="38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сервер</w:t>
      </w:r>
    </w:p>
    <w:p w14:paraId="3FADB57B" w14:textId="77777777" w:rsidR="00670A79" w:rsidRPr="00D63351" w:rsidRDefault="00670A79" w:rsidP="00670A79">
      <w:pPr>
        <w:widowControl w:val="0"/>
        <w:numPr>
          <w:ilvl w:val="0"/>
          <w:numId w:val="38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клавиатура</w:t>
      </w:r>
    </w:p>
    <w:p w14:paraId="0617F9A4" w14:textId="77777777" w:rsidR="00670A79" w:rsidRPr="00D63351" w:rsidRDefault="00670A79" w:rsidP="00670A79">
      <w:pPr>
        <w:widowControl w:val="0"/>
        <w:numPr>
          <w:ilvl w:val="0"/>
          <w:numId w:val="38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манипулятор мышь</w:t>
      </w:r>
    </w:p>
    <w:p w14:paraId="60D0C6C4" w14:textId="77777777" w:rsidR="00670A79" w:rsidRPr="00D63351" w:rsidRDefault="00670A79" w:rsidP="00670A79">
      <w:pPr>
        <w:widowControl w:val="0"/>
        <w:numPr>
          <w:ilvl w:val="0"/>
          <w:numId w:val="38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принтер</w:t>
      </w:r>
    </w:p>
    <w:p w14:paraId="44664444" w14:textId="77777777" w:rsidR="00670A79" w:rsidRPr="00D63351" w:rsidRDefault="00670A79" w:rsidP="00670A79">
      <w:pPr>
        <w:widowControl w:val="0"/>
        <w:numPr>
          <w:ilvl w:val="0"/>
          <w:numId w:val="38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проводной телефон</w:t>
      </w:r>
    </w:p>
    <w:p w14:paraId="2255B03C" w14:textId="77777777" w:rsidR="00670A79" w:rsidRPr="00D63351" w:rsidRDefault="00670A79" w:rsidP="00670A79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е</w:t>
      </w:r>
    </w:p>
    <w:p w14:paraId="4C56A4DE" w14:textId="77777777" w:rsidR="00670A79" w:rsidRPr="00D63351" w:rsidRDefault="00670A79" w:rsidP="00670A79">
      <w:pPr>
        <w:rPr>
          <w:sz w:val="24"/>
          <w:szCs w:val="24"/>
        </w:rPr>
      </w:pPr>
    </w:p>
    <w:p w14:paraId="32FFC5E5" w14:textId="77777777" w:rsidR="00670A79" w:rsidRPr="00D63351" w:rsidRDefault="00670A79" w:rsidP="00670A79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3. База данных, состоящяя из нескольких частей, хранимых на различных компьютерах вычислительной сети называется: ...</w:t>
      </w:r>
    </w:p>
    <w:p w14:paraId="1957B597" w14:textId="77777777" w:rsidR="00670A79" w:rsidRPr="00D63351" w:rsidRDefault="00670A79" w:rsidP="00670A79">
      <w:pPr>
        <w:widowControl w:val="0"/>
        <w:numPr>
          <w:ilvl w:val="0"/>
          <w:numId w:val="39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локальной</w:t>
      </w:r>
    </w:p>
    <w:p w14:paraId="54DE1BB3" w14:textId="77777777" w:rsidR="00670A79" w:rsidRPr="00D63351" w:rsidRDefault="00670A79" w:rsidP="00670A79">
      <w:pPr>
        <w:widowControl w:val="0"/>
        <w:numPr>
          <w:ilvl w:val="0"/>
          <w:numId w:val="39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сетевой</w:t>
      </w:r>
    </w:p>
    <w:p w14:paraId="67D9848E" w14:textId="77777777" w:rsidR="00670A79" w:rsidRPr="00D63351" w:rsidRDefault="00670A79" w:rsidP="00670A79">
      <w:pPr>
        <w:widowControl w:val="0"/>
        <w:numPr>
          <w:ilvl w:val="0"/>
          <w:numId w:val="39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реляционной</w:t>
      </w:r>
    </w:p>
    <w:p w14:paraId="1EBF3652" w14:textId="77777777" w:rsidR="00670A79" w:rsidRPr="00D63351" w:rsidRDefault="00670A79" w:rsidP="00670A79">
      <w:pPr>
        <w:widowControl w:val="0"/>
        <w:numPr>
          <w:ilvl w:val="0"/>
          <w:numId w:val="39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распределенной</w:t>
      </w:r>
    </w:p>
    <w:p w14:paraId="2893AF7F" w14:textId="77777777" w:rsidR="00670A79" w:rsidRPr="00D63351" w:rsidRDefault="00670A79" w:rsidP="00670A79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г</w:t>
      </w:r>
    </w:p>
    <w:p w14:paraId="44C06E75" w14:textId="77777777" w:rsidR="00670A79" w:rsidRPr="00D63351" w:rsidRDefault="00670A79" w:rsidP="00670A79">
      <w:pPr>
        <w:rPr>
          <w:sz w:val="24"/>
          <w:szCs w:val="24"/>
        </w:rPr>
      </w:pPr>
    </w:p>
    <w:p w14:paraId="255A57BF" w14:textId="77777777" w:rsidR="00670A79" w:rsidRPr="00D63351" w:rsidRDefault="00670A79" w:rsidP="00670A79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4. Совокупность вычислительных средств, сетевого и периферийного оборудования, выполняющих задачи сбора, обработки, хранения и передачи данных - это ... обеспечение ЭИС.</w:t>
      </w:r>
    </w:p>
    <w:p w14:paraId="15E4FAAE" w14:textId="77777777" w:rsidR="00670A79" w:rsidRPr="00D63351" w:rsidRDefault="00670A79" w:rsidP="00670A79">
      <w:pPr>
        <w:widowControl w:val="0"/>
        <w:numPr>
          <w:ilvl w:val="0"/>
          <w:numId w:val="40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техническое</w:t>
      </w:r>
    </w:p>
    <w:p w14:paraId="0C7192D9" w14:textId="77777777" w:rsidR="00670A79" w:rsidRPr="00D63351" w:rsidRDefault="00670A79" w:rsidP="00670A79">
      <w:pPr>
        <w:widowControl w:val="0"/>
        <w:numPr>
          <w:ilvl w:val="0"/>
          <w:numId w:val="40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эргономическое</w:t>
      </w:r>
    </w:p>
    <w:p w14:paraId="7C1B33B2" w14:textId="77777777" w:rsidR="00670A79" w:rsidRPr="00D63351" w:rsidRDefault="00670A79" w:rsidP="00670A79">
      <w:pPr>
        <w:widowControl w:val="0"/>
        <w:numPr>
          <w:ilvl w:val="0"/>
          <w:numId w:val="40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информационное</w:t>
      </w:r>
    </w:p>
    <w:p w14:paraId="3A9B1B97" w14:textId="77777777" w:rsidR="00670A79" w:rsidRPr="00D63351" w:rsidRDefault="00670A79" w:rsidP="00670A79">
      <w:pPr>
        <w:widowControl w:val="0"/>
        <w:numPr>
          <w:ilvl w:val="0"/>
          <w:numId w:val="40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программное</w:t>
      </w:r>
    </w:p>
    <w:p w14:paraId="6B7E474B" w14:textId="77777777" w:rsidR="00670A79" w:rsidRPr="00D63351" w:rsidRDefault="00670A79" w:rsidP="00670A79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</w:t>
      </w:r>
    </w:p>
    <w:p w14:paraId="66820779" w14:textId="77777777" w:rsidR="00670A79" w:rsidRPr="00D63351" w:rsidRDefault="00670A79" w:rsidP="00670A79">
      <w:pPr>
        <w:rPr>
          <w:sz w:val="24"/>
          <w:szCs w:val="24"/>
        </w:rPr>
      </w:pPr>
    </w:p>
    <w:p w14:paraId="25659748" w14:textId="77777777" w:rsidR="00670A79" w:rsidRPr="00D63351" w:rsidRDefault="00670A79" w:rsidP="00670A79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5. На какие два больших класса подразделяют программное обеспечение (ПО)?</w:t>
      </w:r>
    </w:p>
    <w:p w14:paraId="45697554" w14:textId="77777777" w:rsidR="00670A79" w:rsidRPr="00D63351" w:rsidRDefault="00670A79" w:rsidP="00670A79">
      <w:pPr>
        <w:widowControl w:val="0"/>
        <w:numPr>
          <w:ilvl w:val="0"/>
          <w:numId w:val="41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системное и прикладное</w:t>
      </w:r>
    </w:p>
    <w:p w14:paraId="79C6FEFD" w14:textId="77777777" w:rsidR="00670A79" w:rsidRPr="00D63351" w:rsidRDefault="00670A79" w:rsidP="00670A79">
      <w:pPr>
        <w:widowControl w:val="0"/>
        <w:numPr>
          <w:ilvl w:val="0"/>
          <w:numId w:val="41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открытое и закрытое</w:t>
      </w:r>
    </w:p>
    <w:p w14:paraId="62312A31" w14:textId="77777777" w:rsidR="00670A79" w:rsidRPr="00D63351" w:rsidRDefault="00670A79" w:rsidP="00670A79">
      <w:pPr>
        <w:widowControl w:val="0"/>
        <w:numPr>
          <w:ilvl w:val="0"/>
          <w:numId w:val="41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адаптивное и консультативное</w:t>
      </w:r>
    </w:p>
    <w:p w14:paraId="132C846D" w14:textId="77777777" w:rsidR="00670A79" w:rsidRPr="00D63351" w:rsidRDefault="00670A79" w:rsidP="00670A79">
      <w:pPr>
        <w:widowControl w:val="0"/>
        <w:numPr>
          <w:ilvl w:val="0"/>
          <w:numId w:val="41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системное и несистемное</w:t>
      </w:r>
    </w:p>
    <w:p w14:paraId="2DE10F48" w14:textId="77777777" w:rsidR="00670A79" w:rsidRPr="00D63351" w:rsidRDefault="00670A79" w:rsidP="00670A79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</w:t>
      </w:r>
    </w:p>
    <w:p w14:paraId="2E141426" w14:textId="77777777" w:rsidR="00670A79" w:rsidRPr="00D63351" w:rsidRDefault="00670A79" w:rsidP="00670A79">
      <w:pPr>
        <w:rPr>
          <w:sz w:val="24"/>
          <w:szCs w:val="24"/>
        </w:rPr>
      </w:pPr>
    </w:p>
    <w:p w14:paraId="5355CB39" w14:textId="77777777" w:rsidR="00670A79" w:rsidRPr="00D63351" w:rsidRDefault="00670A79" w:rsidP="00670A79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6. Какой знак в MS Excel указывает на то, что адрес ячейки является абсолютным?</w:t>
      </w:r>
    </w:p>
    <w:p w14:paraId="1D62263F" w14:textId="77777777" w:rsidR="00670A79" w:rsidRPr="00D63351" w:rsidRDefault="00670A79" w:rsidP="00670A79">
      <w:pPr>
        <w:widowControl w:val="0"/>
        <w:numPr>
          <w:ilvl w:val="0"/>
          <w:numId w:val="42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$</w:t>
      </w:r>
    </w:p>
    <w:p w14:paraId="5961FEE0" w14:textId="77777777" w:rsidR="00670A79" w:rsidRPr="00D63351" w:rsidRDefault="00670A79" w:rsidP="00670A79">
      <w:pPr>
        <w:widowControl w:val="0"/>
        <w:numPr>
          <w:ilvl w:val="0"/>
          <w:numId w:val="42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%</w:t>
      </w:r>
    </w:p>
    <w:p w14:paraId="1F7BB5DD" w14:textId="77777777" w:rsidR="00670A79" w:rsidRPr="00D63351" w:rsidRDefault="00670A79" w:rsidP="00670A79">
      <w:pPr>
        <w:widowControl w:val="0"/>
        <w:numPr>
          <w:ilvl w:val="0"/>
          <w:numId w:val="42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#</w:t>
      </w:r>
    </w:p>
    <w:p w14:paraId="67FC94A2" w14:textId="77777777" w:rsidR="00670A79" w:rsidRPr="00D63351" w:rsidRDefault="00670A79" w:rsidP="00670A79">
      <w:pPr>
        <w:widowControl w:val="0"/>
        <w:numPr>
          <w:ilvl w:val="0"/>
          <w:numId w:val="42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&amp;</w:t>
      </w:r>
    </w:p>
    <w:p w14:paraId="5FDEF147" w14:textId="77777777" w:rsidR="00670A79" w:rsidRPr="00D63351" w:rsidRDefault="00670A79" w:rsidP="00670A79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lastRenderedPageBreak/>
        <w:t>верный ответ: а</w:t>
      </w:r>
    </w:p>
    <w:p w14:paraId="06DB1640" w14:textId="77777777" w:rsidR="00670A79" w:rsidRPr="00D63351" w:rsidRDefault="00670A79" w:rsidP="00670A79">
      <w:pPr>
        <w:rPr>
          <w:sz w:val="24"/>
          <w:szCs w:val="24"/>
        </w:rPr>
      </w:pPr>
    </w:p>
    <w:p w14:paraId="1DF1467B" w14:textId="77777777" w:rsidR="00670A79" w:rsidRPr="00D63351" w:rsidRDefault="00670A79" w:rsidP="00670A79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7. Расшифруйте аббревиатуру АИСТ</w:t>
      </w:r>
    </w:p>
    <w:p w14:paraId="4C299D1F" w14:textId="77777777" w:rsidR="00670A79" w:rsidRPr="00D63351" w:rsidRDefault="00670A79" w:rsidP="00670A79">
      <w:pPr>
        <w:widowControl w:val="0"/>
        <w:numPr>
          <w:ilvl w:val="0"/>
          <w:numId w:val="43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автоматизированная информационная система таможни</w:t>
      </w:r>
    </w:p>
    <w:p w14:paraId="737D9031" w14:textId="77777777" w:rsidR="00670A79" w:rsidRPr="00D63351" w:rsidRDefault="00670A79" w:rsidP="00670A79">
      <w:pPr>
        <w:widowControl w:val="0"/>
        <w:numPr>
          <w:ilvl w:val="0"/>
          <w:numId w:val="43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актуальная информация садоводческого товарищества</w:t>
      </w:r>
    </w:p>
    <w:p w14:paraId="33119127" w14:textId="77777777" w:rsidR="00670A79" w:rsidRPr="00D63351" w:rsidRDefault="00670A79" w:rsidP="00670A79">
      <w:pPr>
        <w:widowControl w:val="0"/>
        <w:numPr>
          <w:ilvl w:val="0"/>
          <w:numId w:val="43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автоматический информатор службы такси</w:t>
      </w:r>
    </w:p>
    <w:p w14:paraId="43FA47A1" w14:textId="77777777" w:rsidR="00670A79" w:rsidRPr="00D63351" w:rsidRDefault="00670A79" w:rsidP="00670A79">
      <w:pPr>
        <w:widowControl w:val="0"/>
        <w:numPr>
          <w:ilvl w:val="0"/>
          <w:numId w:val="43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нет такой системы, это птица, которая приносит детей</w:t>
      </w:r>
    </w:p>
    <w:p w14:paraId="739AC9BF" w14:textId="77777777" w:rsidR="00670A79" w:rsidRPr="00D63351" w:rsidRDefault="00670A79" w:rsidP="00670A79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</w:t>
      </w:r>
    </w:p>
    <w:p w14:paraId="143A918F" w14:textId="77777777" w:rsidR="00670A79" w:rsidRPr="00D63351" w:rsidRDefault="00670A79" w:rsidP="00670A79">
      <w:pPr>
        <w:widowControl w:val="0"/>
        <w:rPr>
          <w:sz w:val="24"/>
          <w:szCs w:val="24"/>
        </w:rPr>
      </w:pPr>
    </w:p>
    <w:p w14:paraId="25EEE774" w14:textId="77777777" w:rsidR="00670A79" w:rsidRPr="00D63351" w:rsidRDefault="00670A79" w:rsidP="00670A79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8. Каким образом можно выполнить аппроксимацию функции на диаграмме в MS Ecxel?</w:t>
      </w:r>
    </w:p>
    <w:p w14:paraId="59321213" w14:textId="77777777" w:rsidR="00670A79" w:rsidRPr="00D63351" w:rsidRDefault="00670A79" w:rsidP="00670A79">
      <w:pPr>
        <w:widowControl w:val="0"/>
        <w:numPr>
          <w:ilvl w:val="0"/>
          <w:numId w:val="44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добавлением линии тренда на диаграмму</w:t>
      </w:r>
    </w:p>
    <w:p w14:paraId="70EC40EF" w14:textId="77777777" w:rsidR="00670A79" w:rsidRPr="00D63351" w:rsidRDefault="00670A79" w:rsidP="00670A79">
      <w:pPr>
        <w:widowControl w:val="0"/>
        <w:numPr>
          <w:ilvl w:val="0"/>
          <w:numId w:val="44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вычислением среднего арифметического значения функции с помощью оператора СРЗНАЧ</w:t>
      </w:r>
    </w:p>
    <w:p w14:paraId="32840F74" w14:textId="77777777" w:rsidR="00670A79" w:rsidRPr="00D63351" w:rsidRDefault="00670A79" w:rsidP="00670A79">
      <w:pPr>
        <w:widowControl w:val="0"/>
        <w:numPr>
          <w:ilvl w:val="0"/>
          <w:numId w:val="44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указанием на диаграмме значений напротив каждого маркера</w:t>
      </w:r>
    </w:p>
    <w:p w14:paraId="0F51AE15" w14:textId="77777777" w:rsidR="00670A79" w:rsidRPr="00D63351" w:rsidRDefault="00670A79" w:rsidP="00670A79">
      <w:pPr>
        <w:widowControl w:val="0"/>
        <w:numPr>
          <w:ilvl w:val="0"/>
          <w:numId w:val="44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данная программа не предусматривает решение задач аппроксимации</w:t>
      </w:r>
    </w:p>
    <w:p w14:paraId="4B902668" w14:textId="77777777" w:rsidR="00670A79" w:rsidRPr="00D63351" w:rsidRDefault="00670A79" w:rsidP="00670A79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</w:t>
      </w:r>
    </w:p>
    <w:p w14:paraId="741E4842" w14:textId="77777777" w:rsidR="00670A79" w:rsidRPr="00D63351" w:rsidRDefault="00670A79" w:rsidP="00670A79">
      <w:pPr>
        <w:widowControl w:val="0"/>
        <w:rPr>
          <w:sz w:val="24"/>
          <w:szCs w:val="24"/>
        </w:rPr>
      </w:pPr>
    </w:p>
    <w:p w14:paraId="48C6FC12" w14:textId="77777777" w:rsidR="00670A79" w:rsidRPr="00D63351" w:rsidRDefault="00670A79" w:rsidP="00670A79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9. Какая из перечисленных является системой управления персоналом?</w:t>
      </w:r>
    </w:p>
    <w:p w14:paraId="14C10E31" w14:textId="77777777" w:rsidR="00670A79" w:rsidRPr="00D63351" w:rsidRDefault="00670A79" w:rsidP="00670A79">
      <w:pPr>
        <w:widowControl w:val="0"/>
        <w:numPr>
          <w:ilvl w:val="0"/>
          <w:numId w:val="45"/>
        </w:numPr>
        <w:suppressAutoHyphens/>
        <w:ind w:left="426"/>
        <w:rPr>
          <w:sz w:val="24"/>
          <w:szCs w:val="24"/>
          <w:lang w:val="en-US"/>
        </w:rPr>
      </w:pPr>
      <w:r w:rsidRPr="00D63351">
        <w:rPr>
          <w:sz w:val="24"/>
          <w:szCs w:val="24"/>
          <w:lang w:val="en-US"/>
        </w:rPr>
        <w:t>1</w:t>
      </w:r>
      <w:r w:rsidRPr="00D63351">
        <w:rPr>
          <w:sz w:val="24"/>
          <w:szCs w:val="24"/>
        </w:rPr>
        <w:t>С</w:t>
      </w:r>
      <w:r w:rsidRPr="00D63351">
        <w:rPr>
          <w:sz w:val="24"/>
          <w:szCs w:val="24"/>
          <w:lang w:val="en-US"/>
        </w:rPr>
        <w:t xml:space="preserve">: </w:t>
      </w:r>
      <w:r w:rsidRPr="00D63351">
        <w:rPr>
          <w:sz w:val="24"/>
          <w:szCs w:val="24"/>
        </w:rPr>
        <w:t>ЗУП</w:t>
      </w:r>
    </w:p>
    <w:p w14:paraId="4D4A247F" w14:textId="77777777" w:rsidR="00670A79" w:rsidRPr="00D63351" w:rsidRDefault="00670A79" w:rsidP="00670A79">
      <w:pPr>
        <w:widowControl w:val="0"/>
        <w:numPr>
          <w:ilvl w:val="0"/>
          <w:numId w:val="45"/>
        </w:numPr>
        <w:suppressAutoHyphens/>
        <w:ind w:left="426"/>
        <w:rPr>
          <w:sz w:val="24"/>
          <w:szCs w:val="24"/>
          <w:lang w:val="en-US"/>
        </w:rPr>
      </w:pPr>
      <w:r w:rsidRPr="00D63351">
        <w:rPr>
          <w:sz w:val="24"/>
          <w:szCs w:val="24"/>
          <w:lang w:val="en-US"/>
        </w:rPr>
        <w:t>MS Project</w:t>
      </w:r>
    </w:p>
    <w:p w14:paraId="30670CE8" w14:textId="77777777" w:rsidR="00670A79" w:rsidRPr="00D63351" w:rsidRDefault="00670A79" w:rsidP="00670A79">
      <w:pPr>
        <w:widowControl w:val="0"/>
        <w:numPr>
          <w:ilvl w:val="0"/>
          <w:numId w:val="45"/>
        </w:numPr>
        <w:suppressAutoHyphens/>
        <w:ind w:left="426"/>
        <w:rPr>
          <w:sz w:val="24"/>
          <w:szCs w:val="24"/>
          <w:lang w:val="en-US"/>
        </w:rPr>
      </w:pPr>
      <w:r w:rsidRPr="00D63351">
        <w:rPr>
          <w:sz w:val="24"/>
          <w:szCs w:val="24"/>
          <w:lang w:val="en-US"/>
        </w:rPr>
        <w:t>MS Access</w:t>
      </w:r>
    </w:p>
    <w:p w14:paraId="7C66E1EA" w14:textId="77777777" w:rsidR="00670A79" w:rsidRPr="00D63351" w:rsidRDefault="00670A79" w:rsidP="00670A79">
      <w:pPr>
        <w:widowControl w:val="0"/>
        <w:numPr>
          <w:ilvl w:val="0"/>
          <w:numId w:val="45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1C: Рарус</w:t>
      </w:r>
    </w:p>
    <w:p w14:paraId="11F5D2B5" w14:textId="77777777" w:rsidR="00670A79" w:rsidRPr="00D63351" w:rsidRDefault="00670A79" w:rsidP="00670A79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</w:t>
      </w:r>
    </w:p>
    <w:p w14:paraId="1EA1379B" w14:textId="77777777" w:rsidR="00670A79" w:rsidRDefault="00670A79" w:rsidP="00670A79">
      <w:pPr>
        <w:widowControl w:val="0"/>
        <w:rPr>
          <w:color w:val="FF0000"/>
          <w:sz w:val="24"/>
          <w:szCs w:val="24"/>
        </w:rPr>
      </w:pPr>
    </w:p>
    <w:p w14:paraId="29DF0496" w14:textId="77777777" w:rsidR="00670A79" w:rsidRPr="00885EB1" w:rsidRDefault="00670A79" w:rsidP="00670A79">
      <w:pPr>
        <w:widowControl w:val="0"/>
        <w:rPr>
          <w:sz w:val="24"/>
          <w:szCs w:val="24"/>
        </w:rPr>
      </w:pPr>
      <w:r w:rsidRPr="00885EB1">
        <w:rPr>
          <w:sz w:val="24"/>
          <w:szCs w:val="24"/>
        </w:rPr>
        <w:t>10. В каких из перечисленных систем могут использоваться OLAP технологии?</w:t>
      </w:r>
    </w:p>
    <w:p w14:paraId="6BBFA8B6" w14:textId="77777777" w:rsidR="00670A79" w:rsidRPr="00D63351" w:rsidRDefault="00670A79" w:rsidP="00670A79">
      <w:pPr>
        <w:widowControl w:val="0"/>
        <w:numPr>
          <w:ilvl w:val="0"/>
          <w:numId w:val="46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CRM</w:t>
      </w:r>
    </w:p>
    <w:p w14:paraId="32B82D21" w14:textId="77777777" w:rsidR="00670A79" w:rsidRPr="00D63351" w:rsidRDefault="00670A79" w:rsidP="00670A79">
      <w:pPr>
        <w:widowControl w:val="0"/>
        <w:numPr>
          <w:ilvl w:val="0"/>
          <w:numId w:val="46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ERP</w:t>
      </w:r>
    </w:p>
    <w:p w14:paraId="5EA80AC0" w14:textId="77777777" w:rsidR="00670A79" w:rsidRPr="00D63351" w:rsidRDefault="00670A79" w:rsidP="00670A79">
      <w:pPr>
        <w:widowControl w:val="0"/>
        <w:numPr>
          <w:ilvl w:val="0"/>
          <w:numId w:val="46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издательские системы</w:t>
      </w:r>
    </w:p>
    <w:p w14:paraId="6FB157B1" w14:textId="77777777" w:rsidR="00670A79" w:rsidRPr="00D63351" w:rsidRDefault="00670A79" w:rsidP="00670A79">
      <w:pPr>
        <w:widowControl w:val="0"/>
        <w:numPr>
          <w:ilvl w:val="0"/>
          <w:numId w:val="46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системы редактирования видео</w:t>
      </w:r>
    </w:p>
    <w:p w14:paraId="017E0961" w14:textId="77777777" w:rsidR="00670A79" w:rsidRPr="00D63351" w:rsidRDefault="00670A79" w:rsidP="00670A79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а, б</w:t>
      </w:r>
    </w:p>
    <w:p w14:paraId="5B3A8D40" w14:textId="77777777" w:rsidR="00670A79" w:rsidRPr="00D63351" w:rsidRDefault="00670A79" w:rsidP="00670A79">
      <w:pPr>
        <w:rPr>
          <w:sz w:val="24"/>
          <w:szCs w:val="24"/>
        </w:rPr>
      </w:pPr>
    </w:p>
    <w:p w14:paraId="7049C73C" w14:textId="77777777" w:rsidR="00670A79" w:rsidRPr="00D63351" w:rsidRDefault="00670A79" w:rsidP="00670A79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11. Внешнее информационное обеспечение ЭИС включает в себя:</w:t>
      </w:r>
    </w:p>
    <w:p w14:paraId="596D3F2F" w14:textId="77777777" w:rsidR="00670A79" w:rsidRPr="00D63351" w:rsidRDefault="00670A79" w:rsidP="00670A79">
      <w:pPr>
        <w:widowControl w:val="0"/>
        <w:numPr>
          <w:ilvl w:val="0"/>
          <w:numId w:val="47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систему экономических показателей</w:t>
      </w:r>
    </w:p>
    <w:p w14:paraId="4F1DC79D" w14:textId="77777777" w:rsidR="00670A79" w:rsidRPr="00D63351" w:rsidRDefault="00670A79" w:rsidP="00670A79">
      <w:pPr>
        <w:widowControl w:val="0"/>
        <w:numPr>
          <w:ilvl w:val="0"/>
          <w:numId w:val="47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базы и банки данных</w:t>
      </w:r>
    </w:p>
    <w:p w14:paraId="447FAE32" w14:textId="77777777" w:rsidR="00670A79" w:rsidRPr="00D63351" w:rsidRDefault="00670A79" w:rsidP="00670A79">
      <w:pPr>
        <w:widowControl w:val="0"/>
        <w:numPr>
          <w:ilvl w:val="0"/>
          <w:numId w:val="47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классификаторы</w:t>
      </w:r>
    </w:p>
    <w:p w14:paraId="714A9E09" w14:textId="77777777" w:rsidR="00670A79" w:rsidRPr="00D63351" w:rsidRDefault="00670A79" w:rsidP="00670A79">
      <w:pPr>
        <w:widowControl w:val="0"/>
        <w:numPr>
          <w:ilvl w:val="0"/>
          <w:numId w:val="47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систему кодирования (штрих-коды, QR-коды)</w:t>
      </w:r>
    </w:p>
    <w:p w14:paraId="569DB25C" w14:textId="77777777" w:rsidR="00670A79" w:rsidRPr="00D63351" w:rsidRDefault="00670A79" w:rsidP="00670A79">
      <w:pPr>
        <w:widowControl w:val="0"/>
        <w:numPr>
          <w:ilvl w:val="0"/>
          <w:numId w:val="47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базы знаний</w:t>
      </w:r>
    </w:p>
    <w:p w14:paraId="7AD04D42" w14:textId="77777777" w:rsidR="00670A79" w:rsidRPr="00D63351" w:rsidRDefault="00670A79" w:rsidP="00670A79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а, в, г</w:t>
      </w:r>
    </w:p>
    <w:p w14:paraId="2430D504" w14:textId="77777777" w:rsidR="00670A79" w:rsidRPr="00D63351" w:rsidRDefault="00670A79" w:rsidP="00670A79">
      <w:pPr>
        <w:rPr>
          <w:sz w:val="24"/>
          <w:szCs w:val="24"/>
        </w:rPr>
      </w:pPr>
    </w:p>
    <w:p w14:paraId="0068ADA2" w14:textId="77777777" w:rsidR="00670A79" w:rsidRPr="00D63351" w:rsidRDefault="00670A79" w:rsidP="00670A79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12. Какое из перечисленного ПО можно отнести с системному?</w:t>
      </w:r>
    </w:p>
    <w:p w14:paraId="4AD9D5A6" w14:textId="77777777" w:rsidR="00670A79" w:rsidRPr="00D63351" w:rsidRDefault="00670A79" w:rsidP="00670A79">
      <w:pPr>
        <w:widowControl w:val="0"/>
        <w:numPr>
          <w:ilvl w:val="0"/>
          <w:numId w:val="48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  <w:lang w:val="en-US"/>
        </w:rPr>
        <w:t>Windows</w:t>
      </w:r>
    </w:p>
    <w:p w14:paraId="21E62B2F" w14:textId="77777777" w:rsidR="00670A79" w:rsidRPr="00D63351" w:rsidRDefault="00670A79" w:rsidP="00670A79">
      <w:pPr>
        <w:widowControl w:val="0"/>
        <w:numPr>
          <w:ilvl w:val="0"/>
          <w:numId w:val="48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  <w:lang w:val="en-US"/>
        </w:rPr>
        <w:t>Mac OS</w:t>
      </w:r>
    </w:p>
    <w:p w14:paraId="16135ED4" w14:textId="77777777" w:rsidR="00670A79" w:rsidRPr="00D63351" w:rsidRDefault="00670A79" w:rsidP="00670A79">
      <w:pPr>
        <w:widowControl w:val="0"/>
        <w:numPr>
          <w:ilvl w:val="0"/>
          <w:numId w:val="48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  <w:lang w:val="en-US"/>
        </w:rPr>
        <w:t>Android</w:t>
      </w:r>
    </w:p>
    <w:p w14:paraId="002999B3" w14:textId="77777777" w:rsidR="00670A79" w:rsidRPr="00D63351" w:rsidRDefault="00670A79" w:rsidP="00670A79">
      <w:pPr>
        <w:widowControl w:val="0"/>
        <w:numPr>
          <w:ilvl w:val="0"/>
          <w:numId w:val="48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  <w:lang w:val="en-US"/>
        </w:rPr>
        <w:t>MS Office</w:t>
      </w:r>
    </w:p>
    <w:p w14:paraId="56FA21B9" w14:textId="77777777" w:rsidR="00670A79" w:rsidRPr="00D63351" w:rsidRDefault="00670A79" w:rsidP="00670A79">
      <w:pPr>
        <w:widowControl w:val="0"/>
        <w:numPr>
          <w:ilvl w:val="0"/>
          <w:numId w:val="48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Adobe Photoshop</w:t>
      </w:r>
    </w:p>
    <w:p w14:paraId="54EC8ACD" w14:textId="77777777" w:rsidR="00670A79" w:rsidRPr="00D63351" w:rsidRDefault="00670A79" w:rsidP="00670A79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 а, б, в</w:t>
      </w:r>
    </w:p>
    <w:p w14:paraId="1195C579" w14:textId="77777777" w:rsidR="00670A79" w:rsidRPr="00D63351" w:rsidRDefault="00670A79" w:rsidP="00670A79">
      <w:pPr>
        <w:rPr>
          <w:sz w:val="24"/>
          <w:szCs w:val="24"/>
        </w:rPr>
      </w:pPr>
    </w:p>
    <w:p w14:paraId="39C5751F" w14:textId="77777777" w:rsidR="00670A79" w:rsidRPr="00D63351" w:rsidRDefault="00670A79" w:rsidP="00670A79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13. Выберите из списка структурные составляющие СППР</w:t>
      </w:r>
    </w:p>
    <w:p w14:paraId="672AE8A5" w14:textId="77777777" w:rsidR="00670A79" w:rsidRPr="00D63351" w:rsidRDefault="00670A79" w:rsidP="00670A79">
      <w:pPr>
        <w:widowControl w:val="0"/>
        <w:numPr>
          <w:ilvl w:val="0"/>
          <w:numId w:val="49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база данных</w:t>
      </w:r>
    </w:p>
    <w:p w14:paraId="742BFF98" w14:textId="77777777" w:rsidR="00670A79" w:rsidRPr="00D63351" w:rsidRDefault="00670A79" w:rsidP="00670A79">
      <w:pPr>
        <w:widowControl w:val="0"/>
        <w:numPr>
          <w:ilvl w:val="0"/>
          <w:numId w:val="49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база знаний</w:t>
      </w:r>
    </w:p>
    <w:p w14:paraId="56F95B82" w14:textId="77777777" w:rsidR="00670A79" w:rsidRPr="00D63351" w:rsidRDefault="00670A79" w:rsidP="00670A79">
      <w:pPr>
        <w:widowControl w:val="0"/>
        <w:numPr>
          <w:ilvl w:val="0"/>
          <w:numId w:val="49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модуль расчетов</w:t>
      </w:r>
    </w:p>
    <w:p w14:paraId="37387CA5" w14:textId="77777777" w:rsidR="00670A79" w:rsidRPr="00D63351" w:rsidRDefault="00670A79" w:rsidP="00670A79">
      <w:pPr>
        <w:widowControl w:val="0"/>
        <w:numPr>
          <w:ilvl w:val="0"/>
          <w:numId w:val="49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пользовательский интерфейс</w:t>
      </w:r>
    </w:p>
    <w:p w14:paraId="0D12876F" w14:textId="77777777" w:rsidR="00670A79" w:rsidRPr="00D63351" w:rsidRDefault="00670A79" w:rsidP="00670A79">
      <w:pPr>
        <w:widowControl w:val="0"/>
        <w:numPr>
          <w:ilvl w:val="0"/>
          <w:numId w:val="49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lastRenderedPageBreak/>
        <w:t>модуль согласования</w:t>
      </w:r>
    </w:p>
    <w:p w14:paraId="1AE2575D" w14:textId="77777777" w:rsidR="00670A79" w:rsidRPr="00D63351" w:rsidRDefault="00670A79" w:rsidP="00670A79">
      <w:pPr>
        <w:widowControl w:val="0"/>
        <w:numPr>
          <w:ilvl w:val="0"/>
          <w:numId w:val="49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ЛПР</w:t>
      </w:r>
    </w:p>
    <w:p w14:paraId="783E3A70" w14:textId="77777777" w:rsidR="00670A79" w:rsidRPr="00D63351" w:rsidRDefault="00670A79" w:rsidP="00670A79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а, б, в, г</w:t>
      </w:r>
    </w:p>
    <w:p w14:paraId="0654C89C" w14:textId="77777777" w:rsidR="00670A79" w:rsidRPr="00D63351" w:rsidRDefault="00670A79" w:rsidP="00670A79">
      <w:pPr>
        <w:rPr>
          <w:sz w:val="24"/>
          <w:szCs w:val="24"/>
        </w:rPr>
      </w:pPr>
    </w:p>
    <w:p w14:paraId="7DA0CE21" w14:textId="77777777" w:rsidR="00670A79" w:rsidRPr="00D63351" w:rsidRDefault="00670A79" w:rsidP="00670A79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14. Перечислите наиболее распространенные формы отображения знаний в базе знаний СППР</w:t>
      </w:r>
    </w:p>
    <w:p w14:paraId="1D10B071" w14:textId="77777777" w:rsidR="00670A79" w:rsidRPr="00D63351" w:rsidRDefault="00670A79" w:rsidP="00670A79">
      <w:pPr>
        <w:widowControl w:val="0"/>
        <w:numPr>
          <w:ilvl w:val="0"/>
          <w:numId w:val="50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дерево целей</w:t>
      </w:r>
    </w:p>
    <w:p w14:paraId="244D9A9F" w14:textId="77777777" w:rsidR="00670A79" w:rsidRPr="00D63351" w:rsidRDefault="00670A79" w:rsidP="00670A79">
      <w:pPr>
        <w:widowControl w:val="0"/>
        <w:numPr>
          <w:ilvl w:val="0"/>
          <w:numId w:val="50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И-ИЛИ дерево</w:t>
      </w:r>
    </w:p>
    <w:p w14:paraId="503188BF" w14:textId="77777777" w:rsidR="00670A79" w:rsidRPr="00D63351" w:rsidRDefault="00670A79" w:rsidP="00670A79">
      <w:pPr>
        <w:widowControl w:val="0"/>
        <w:numPr>
          <w:ilvl w:val="0"/>
          <w:numId w:val="50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семантические сети</w:t>
      </w:r>
    </w:p>
    <w:p w14:paraId="1757F010" w14:textId="77777777" w:rsidR="00670A79" w:rsidRPr="00D63351" w:rsidRDefault="00670A79" w:rsidP="00670A79">
      <w:pPr>
        <w:widowControl w:val="0"/>
        <w:numPr>
          <w:ilvl w:val="0"/>
          <w:numId w:val="50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тематические сети</w:t>
      </w:r>
    </w:p>
    <w:p w14:paraId="23A16623" w14:textId="77777777" w:rsidR="00670A79" w:rsidRPr="00D63351" w:rsidRDefault="00670A79" w:rsidP="00670A79">
      <w:pPr>
        <w:widowControl w:val="0"/>
        <w:numPr>
          <w:ilvl w:val="0"/>
          <w:numId w:val="50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социальные сети</w:t>
      </w:r>
    </w:p>
    <w:p w14:paraId="01D81BC5" w14:textId="77777777" w:rsidR="00670A79" w:rsidRPr="00D63351" w:rsidRDefault="00670A79" w:rsidP="00670A79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а, б, в</w:t>
      </w:r>
    </w:p>
    <w:p w14:paraId="5AADF9E1" w14:textId="77777777" w:rsidR="00670A79" w:rsidRPr="00D63351" w:rsidRDefault="00670A79" w:rsidP="00670A79">
      <w:pPr>
        <w:rPr>
          <w:sz w:val="24"/>
          <w:szCs w:val="24"/>
        </w:rPr>
      </w:pPr>
    </w:p>
    <w:p w14:paraId="5F58181C" w14:textId="77777777" w:rsidR="00670A79" w:rsidRPr="00D63351" w:rsidRDefault="00670A79" w:rsidP="00670A79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15. Укажите объекты, которые можно отнести к внешнему информационному обеспечению:</w:t>
      </w:r>
    </w:p>
    <w:p w14:paraId="51A1E62D" w14:textId="77777777" w:rsidR="00670A79" w:rsidRPr="00D63351" w:rsidRDefault="00670A79" w:rsidP="00670A79">
      <w:pPr>
        <w:widowControl w:val="0"/>
        <w:numPr>
          <w:ilvl w:val="0"/>
          <w:numId w:val="51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штрих-код</w:t>
      </w:r>
    </w:p>
    <w:p w14:paraId="4B083DCA" w14:textId="77777777" w:rsidR="00670A79" w:rsidRPr="00D63351" w:rsidRDefault="00670A79" w:rsidP="00670A79">
      <w:pPr>
        <w:widowControl w:val="0"/>
        <w:numPr>
          <w:ilvl w:val="0"/>
          <w:numId w:val="51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QR-код</w:t>
      </w:r>
    </w:p>
    <w:p w14:paraId="16374860" w14:textId="77777777" w:rsidR="00670A79" w:rsidRPr="00D63351" w:rsidRDefault="00670A79" w:rsidP="00670A79">
      <w:pPr>
        <w:widowControl w:val="0"/>
        <w:numPr>
          <w:ilvl w:val="0"/>
          <w:numId w:val="51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файл</w:t>
      </w:r>
    </w:p>
    <w:p w14:paraId="61E0441E" w14:textId="77777777" w:rsidR="00670A79" w:rsidRPr="00D63351" w:rsidRDefault="00670A79" w:rsidP="00670A79">
      <w:pPr>
        <w:widowControl w:val="0"/>
        <w:numPr>
          <w:ilvl w:val="0"/>
          <w:numId w:val="51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каталог</w:t>
      </w:r>
    </w:p>
    <w:p w14:paraId="73A22A68" w14:textId="77777777" w:rsidR="00670A79" w:rsidRPr="00D63351" w:rsidRDefault="00670A79" w:rsidP="00670A79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а, б</w:t>
      </w:r>
    </w:p>
    <w:p w14:paraId="2F41CD1F" w14:textId="77777777" w:rsidR="00670A79" w:rsidRPr="00D63351" w:rsidRDefault="00670A79" w:rsidP="00670A79">
      <w:pPr>
        <w:rPr>
          <w:sz w:val="24"/>
          <w:szCs w:val="24"/>
        </w:rPr>
      </w:pPr>
    </w:p>
    <w:p w14:paraId="0A66E320" w14:textId="77777777" w:rsidR="00670A79" w:rsidRPr="00D63351" w:rsidRDefault="00670A79" w:rsidP="00670A79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16. Установите верную последовательность появления поколений корпоративных ИСУ (КИС):</w:t>
      </w:r>
    </w:p>
    <w:p w14:paraId="2823F355" w14:textId="77777777" w:rsidR="00670A79" w:rsidRPr="00D63351" w:rsidRDefault="00670A79" w:rsidP="00670A79">
      <w:pPr>
        <w:widowControl w:val="0"/>
        <w:numPr>
          <w:ilvl w:val="0"/>
          <w:numId w:val="52"/>
        </w:numPr>
        <w:suppressAutoHyphens/>
        <w:ind w:left="426"/>
        <w:rPr>
          <w:sz w:val="24"/>
          <w:szCs w:val="24"/>
          <w:lang w:val="en-US"/>
        </w:rPr>
      </w:pPr>
      <w:r w:rsidRPr="00D63351">
        <w:rPr>
          <w:sz w:val="24"/>
          <w:szCs w:val="24"/>
          <w:lang w:val="en-US"/>
        </w:rPr>
        <w:t>MRP</w:t>
      </w:r>
    </w:p>
    <w:p w14:paraId="063AB9E8" w14:textId="77777777" w:rsidR="00670A79" w:rsidRPr="00D63351" w:rsidRDefault="00670A79" w:rsidP="00670A79">
      <w:pPr>
        <w:widowControl w:val="0"/>
        <w:numPr>
          <w:ilvl w:val="0"/>
          <w:numId w:val="52"/>
        </w:numPr>
        <w:suppressAutoHyphens/>
        <w:ind w:left="426"/>
        <w:rPr>
          <w:sz w:val="24"/>
          <w:szCs w:val="24"/>
          <w:lang w:val="en-US"/>
        </w:rPr>
      </w:pPr>
      <w:r w:rsidRPr="00D63351">
        <w:rPr>
          <w:sz w:val="24"/>
          <w:szCs w:val="24"/>
          <w:lang w:val="en-US"/>
        </w:rPr>
        <w:t>CRP</w:t>
      </w:r>
    </w:p>
    <w:p w14:paraId="15FAAB56" w14:textId="77777777" w:rsidR="00670A79" w:rsidRPr="00D63351" w:rsidRDefault="00670A79" w:rsidP="00670A79">
      <w:pPr>
        <w:widowControl w:val="0"/>
        <w:numPr>
          <w:ilvl w:val="0"/>
          <w:numId w:val="52"/>
        </w:numPr>
        <w:suppressAutoHyphens/>
        <w:ind w:left="426"/>
        <w:rPr>
          <w:sz w:val="24"/>
          <w:szCs w:val="24"/>
          <w:lang w:val="en-US"/>
        </w:rPr>
      </w:pPr>
      <w:r w:rsidRPr="00D63351">
        <w:rPr>
          <w:sz w:val="24"/>
          <w:szCs w:val="24"/>
          <w:lang w:val="en-US"/>
        </w:rPr>
        <w:t>FRP</w:t>
      </w:r>
    </w:p>
    <w:p w14:paraId="4C8BC29B" w14:textId="77777777" w:rsidR="00670A79" w:rsidRPr="00D63351" w:rsidRDefault="00670A79" w:rsidP="00670A79">
      <w:pPr>
        <w:widowControl w:val="0"/>
        <w:numPr>
          <w:ilvl w:val="0"/>
          <w:numId w:val="52"/>
        </w:numPr>
        <w:suppressAutoHyphens/>
        <w:ind w:left="426"/>
        <w:rPr>
          <w:sz w:val="24"/>
          <w:szCs w:val="24"/>
          <w:lang w:val="en-US"/>
        </w:rPr>
      </w:pPr>
      <w:r w:rsidRPr="00D63351">
        <w:rPr>
          <w:sz w:val="24"/>
          <w:szCs w:val="24"/>
          <w:lang w:val="en-US"/>
        </w:rPr>
        <w:t>MRP II</w:t>
      </w:r>
    </w:p>
    <w:p w14:paraId="28B58F46" w14:textId="77777777" w:rsidR="00670A79" w:rsidRPr="00D63351" w:rsidRDefault="00670A79" w:rsidP="00670A79">
      <w:pPr>
        <w:widowControl w:val="0"/>
        <w:numPr>
          <w:ilvl w:val="0"/>
          <w:numId w:val="52"/>
        </w:numPr>
        <w:suppressAutoHyphens/>
        <w:ind w:left="426"/>
        <w:rPr>
          <w:sz w:val="24"/>
          <w:szCs w:val="24"/>
          <w:lang w:val="en-US"/>
        </w:rPr>
      </w:pPr>
      <w:r w:rsidRPr="00D63351">
        <w:rPr>
          <w:sz w:val="24"/>
          <w:szCs w:val="24"/>
          <w:lang w:val="en-US"/>
        </w:rPr>
        <w:t>ERP</w:t>
      </w:r>
    </w:p>
    <w:p w14:paraId="58463789" w14:textId="77777777" w:rsidR="00670A79" w:rsidRPr="00D63351" w:rsidRDefault="00670A79" w:rsidP="00670A79">
      <w:pPr>
        <w:widowControl w:val="0"/>
        <w:numPr>
          <w:ilvl w:val="0"/>
          <w:numId w:val="52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CRM</w:t>
      </w:r>
    </w:p>
    <w:p w14:paraId="18CD6B13" w14:textId="77777777" w:rsidR="00670A79" w:rsidRPr="00D63351" w:rsidRDefault="00670A79" w:rsidP="00670A79">
      <w:pPr>
        <w:rPr>
          <w:sz w:val="24"/>
          <w:szCs w:val="24"/>
        </w:rPr>
      </w:pPr>
      <w:r w:rsidRPr="00D63351">
        <w:rPr>
          <w:sz w:val="24"/>
          <w:szCs w:val="24"/>
        </w:rPr>
        <w:t>верный ответ: а, б, в, г, д, е</w:t>
      </w:r>
    </w:p>
    <w:p w14:paraId="1B916563" w14:textId="77777777" w:rsidR="00670A79" w:rsidRPr="00D63351" w:rsidRDefault="00670A79" w:rsidP="00670A79">
      <w:pPr>
        <w:rPr>
          <w:sz w:val="24"/>
          <w:szCs w:val="24"/>
        </w:rPr>
      </w:pPr>
    </w:p>
    <w:p w14:paraId="33EB4442" w14:textId="77777777" w:rsidR="00670A79" w:rsidRPr="00D63351" w:rsidRDefault="00670A79" w:rsidP="00670A79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17. Расположите стадии разработки системы защиты информации в ИСУ в порядке их реализации</w:t>
      </w:r>
    </w:p>
    <w:p w14:paraId="63A661C7" w14:textId="77777777" w:rsidR="00670A79" w:rsidRPr="00D63351" w:rsidRDefault="00670A79" w:rsidP="00670A79">
      <w:pPr>
        <w:widowControl w:val="0"/>
        <w:numPr>
          <w:ilvl w:val="0"/>
          <w:numId w:val="55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выработка требований, выявление уязвимых мест</w:t>
      </w:r>
    </w:p>
    <w:p w14:paraId="01020C47" w14:textId="77777777" w:rsidR="00670A79" w:rsidRPr="00D63351" w:rsidRDefault="00670A79" w:rsidP="00670A79">
      <w:pPr>
        <w:widowControl w:val="0"/>
        <w:numPr>
          <w:ilvl w:val="0"/>
          <w:numId w:val="55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определение способов защиты</w:t>
      </w:r>
    </w:p>
    <w:p w14:paraId="469DB25F" w14:textId="77777777" w:rsidR="00670A79" w:rsidRPr="00D63351" w:rsidRDefault="00670A79" w:rsidP="00670A79">
      <w:pPr>
        <w:widowControl w:val="0"/>
        <w:numPr>
          <w:ilvl w:val="0"/>
          <w:numId w:val="55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построение системы информационной безопасности</w:t>
      </w:r>
    </w:p>
    <w:p w14:paraId="2AD0B14B" w14:textId="77777777" w:rsidR="00670A79" w:rsidRDefault="00670A79" w:rsidP="00670A79">
      <w:pPr>
        <w:rPr>
          <w:sz w:val="24"/>
          <w:szCs w:val="24"/>
        </w:rPr>
      </w:pPr>
      <w:r w:rsidRPr="00D63351">
        <w:rPr>
          <w:sz w:val="24"/>
          <w:szCs w:val="24"/>
        </w:rPr>
        <w:t>верный ответ: а, б, в</w:t>
      </w:r>
    </w:p>
    <w:p w14:paraId="232E53D4" w14:textId="77777777" w:rsidR="00670A79" w:rsidRDefault="00670A79" w:rsidP="00670A79">
      <w:pPr>
        <w:rPr>
          <w:sz w:val="24"/>
          <w:szCs w:val="24"/>
        </w:rPr>
      </w:pPr>
    </w:p>
    <w:p w14:paraId="4352ADBA" w14:textId="77777777" w:rsidR="00670A79" w:rsidRDefault="00670A79" w:rsidP="00670A79">
      <w:pPr>
        <w:spacing w:line="252" w:lineRule="auto"/>
        <w:jc w:val="center"/>
        <w:rPr>
          <w:b/>
        </w:rPr>
      </w:pPr>
    </w:p>
    <w:p w14:paraId="55DF9DDF" w14:textId="77777777" w:rsidR="00670A79" w:rsidRPr="008F1878" w:rsidRDefault="00670A79" w:rsidP="00670A79">
      <w:pPr>
        <w:spacing w:line="252" w:lineRule="auto"/>
        <w:jc w:val="center"/>
        <w:rPr>
          <w:i/>
          <w:sz w:val="24"/>
          <w:szCs w:val="24"/>
        </w:rPr>
      </w:pPr>
      <w:r w:rsidRPr="008F1878">
        <w:rPr>
          <w:b/>
          <w:sz w:val="24"/>
          <w:szCs w:val="24"/>
        </w:rPr>
        <w:t>Вопросы открытого типа</w:t>
      </w:r>
    </w:p>
    <w:p w14:paraId="7EB86407" w14:textId="77777777" w:rsidR="00670A79" w:rsidRDefault="00670A79" w:rsidP="00670A79">
      <w:pPr>
        <w:rPr>
          <w:sz w:val="24"/>
          <w:szCs w:val="24"/>
        </w:rPr>
      </w:pPr>
    </w:p>
    <w:tbl>
      <w:tblPr>
        <w:tblW w:w="966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"/>
        <w:gridCol w:w="4255"/>
        <w:gridCol w:w="14"/>
        <w:gridCol w:w="5093"/>
        <w:gridCol w:w="6"/>
        <w:gridCol w:w="8"/>
      </w:tblGrid>
      <w:tr w:rsidR="00670A79" w14:paraId="3F140ED3" w14:textId="77777777" w:rsidTr="005066AC">
        <w:trPr>
          <w:gridAfter w:val="1"/>
          <w:wAfter w:w="8" w:type="dxa"/>
        </w:trPr>
        <w:tc>
          <w:tcPr>
            <w:tcW w:w="9645" w:type="dxa"/>
            <w:gridSpan w:val="5"/>
            <w:shd w:val="clear" w:color="auto" w:fill="FFFFFF"/>
            <w:vAlign w:val="center"/>
            <w:hideMark/>
          </w:tcPr>
          <w:p w14:paraId="02E24F97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Переведите термины MRP и поставьте в соответствие русскоязычные ответы:</w:t>
            </w:r>
          </w:p>
        </w:tc>
      </w:tr>
      <w:tr w:rsidR="00670A79" w14:paraId="11069B6E" w14:textId="77777777" w:rsidTr="005066AC">
        <w:tc>
          <w:tcPr>
            <w:tcW w:w="284" w:type="dxa"/>
            <w:shd w:val="clear" w:color="auto" w:fill="FFFFFF"/>
            <w:vAlign w:val="center"/>
          </w:tcPr>
          <w:p w14:paraId="7F898C9E" w14:textId="77777777" w:rsidR="00670A79" w:rsidRDefault="00670A79" w:rsidP="00670A79">
            <w:pPr>
              <w:widowControl w:val="0"/>
              <w:numPr>
                <w:ilvl w:val="0"/>
                <w:numId w:val="53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shd w:val="clear" w:color="auto" w:fill="FFFFFF"/>
            <w:vAlign w:val="center"/>
            <w:hideMark/>
          </w:tcPr>
          <w:p w14:paraId="5AE483AE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Make-to-Order</w:t>
            </w:r>
          </w:p>
        </w:tc>
        <w:tc>
          <w:tcPr>
            <w:tcW w:w="5103" w:type="dxa"/>
            <w:gridSpan w:val="3"/>
            <w:shd w:val="clear" w:color="auto" w:fill="FFFFFF"/>
            <w:vAlign w:val="center"/>
            <w:hideMark/>
          </w:tcPr>
          <w:p w14:paraId="0B9C94D6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изготовление на склад</w:t>
            </w:r>
          </w:p>
        </w:tc>
      </w:tr>
      <w:tr w:rsidR="00670A79" w14:paraId="758C4C14" w14:textId="77777777" w:rsidTr="005066AC">
        <w:tc>
          <w:tcPr>
            <w:tcW w:w="284" w:type="dxa"/>
            <w:shd w:val="clear" w:color="auto" w:fill="FFFFFF"/>
            <w:vAlign w:val="center"/>
          </w:tcPr>
          <w:p w14:paraId="45857B97" w14:textId="77777777" w:rsidR="00670A79" w:rsidRDefault="00670A79" w:rsidP="00670A79">
            <w:pPr>
              <w:widowControl w:val="0"/>
              <w:numPr>
                <w:ilvl w:val="0"/>
                <w:numId w:val="53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shd w:val="clear" w:color="auto" w:fill="FFFFFF"/>
            <w:vAlign w:val="center"/>
            <w:hideMark/>
          </w:tcPr>
          <w:p w14:paraId="2CE32546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Assembly-to-Order</w:t>
            </w:r>
          </w:p>
        </w:tc>
        <w:tc>
          <w:tcPr>
            <w:tcW w:w="5103" w:type="dxa"/>
            <w:gridSpan w:val="3"/>
            <w:shd w:val="clear" w:color="auto" w:fill="FFFFFF"/>
            <w:vAlign w:val="center"/>
            <w:hideMark/>
          </w:tcPr>
          <w:p w14:paraId="2119CAF8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изготовление на заказ</w:t>
            </w:r>
          </w:p>
        </w:tc>
      </w:tr>
      <w:tr w:rsidR="00670A79" w14:paraId="31DADB68" w14:textId="77777777" w:rsidTr="005066AC">
        <w:tc>
          <w:tcPr>
            <w:tcW w:w="284" w:type="dxa"/>
            <w:shd w:val="clear" w:color="auto" w:fill="FFFFFF"/>
            <w:vAlign w:val="center"/>
          </w:tcPr>
          <w:p w14:paraId="224FA01E" w14:textId="77777777" w:rsidR="00670A79" w:rsidRDefault="00670A79" w:rsidP="00670A79">
            <w:pPr>
              <w:widowControl w:val="0"/>
              <w:numPr>
                <w:ilvl w:val="0"/>
                <w:numId w:val="53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shd w:val="clear" w:color="auto" w:fill="FFFFFF"/>
            <w:vAlign w:val="center"/>
            <w:hideMark/>
          </w:tcPr>
          <w:p w14:paraId="63BE5452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Make-to-Stock</w:t>
            </w:r>
          </w:p>
        </w:tc>
        <w:tc>
          <w:tcPr>
            <w:tcW w:w="5103" w:type="dxa"/>
            <w:gridSpan w:val="3"/>
            <w:shd w:val="clear" w:color="auto" w:fill="FFFFFF"/>
            <w:vAlign w:val="center"/>
            <w:hideMark/>
          </w:tcPr>
          <w:p w14:paraId="17B5BB30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сборка на заказ</w:t>
            </w:r>
          </w:p>
        </w:tc>
      </w:tr>
      <w:tr w:rsidR="00670A79" w14:paraId="30AF8373" w14:textId="77777777" w:rsidTr="005066AC">
        <w:trPr>
          <w:gridAfter w:val="2"/>
          <w:wAfter w:w="14" w:type="dxa"/>
        </w:trPr>
        <w:tc>
          <w:tcPr>
            <w:tcW w:w="4536" w:type="dxa"/>
            <w:gridSpan w:val="2"/>
            <w:shd w:val="clear" w:color="auto" w:fill="FFFFFF"/>
            <w:vAlign w:val="center"/>
          </w:tcPr>
          <w:p w14:paraId="341FFCC0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4A300EAB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изготовление на резерв</w:t>
            </w:r>
          </w:p>
        </w:tc>
      </w:tr>
    </w:tbl>
    <w:p w14:paraId="585297A3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а-б, б-в, в-а</w:t>
      </w:r>
    </w:p>
    <w:p w14:paraId="73901F47" w14:textId="77777777" w:rsidR="00670A79" w:rsidRDefault="00670A79" w:rsidP="00670A79">
      <w:pPr>
        <w:rPr>
          <w:sz w:val="24"/>
          <w:szCs w:val="24"/>
        </w:rPr>
      </w:pPr>
    </w:p>
    <w:tbl>
      <w:tblPr>
        <w:tblW w:w="966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"/>
        <w:gridCol w:w="4269"/>
        <w:gridCol w:w="5099"/>
        <w:gridCol w:w="8"/>
      </w:tblGrid>
      <w:tr w:rsidR="00670A79" w14:paraId="396851FD" w14:textId="77777777" w:rsidTr="005066AC">
        <w:trPr>
          <w:gridAfter w:val="1"/>
          <w:wAfter w:w="8" w:type="dxa"/>
        </w:trPr>
        <w:tc>
          <w:tcPr>
            <w:tcW w:w="9645" w:type="dxa"/>
            <w:gridSpan w:val="3"/>
            <w:shd w:val="clear" w:color="auto" w:fill="FFFFFF"/>
            <w:vAlign w:val="center"/>
            <w:hideMark/>
          </w:tcPr>
          <w:p w14:paraId="7B0CE98A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Поставьте в соответствие англоязычным терминам, обозначающим различные классы ИС, русскоязычные</w:t>
            </w:r>
          </w:p>
        </w:tc>
      </w:tr>
      <w:tr w:rsidR="00670A79" w14:paraId="29C51D79" w14:textId="77777777" w:rsidTr="005066AC">
        <w:tc>
          <w:tcPr>
            <w:tcW w:w="284" w:type="dxa"/>
            <w:shd w:val="clear" w:color="auto" w:fill="FFFFFF"/>
            <w:vAlign w:val="center"/>
          </w:tcPr>
          <w:p w14:paraId="721E1E50" w14:textId="77777777" w:rsidR="00670A79" w:rsidRDefault="00670A79" w:rsidP="00670A79">
            <w:pPr>
              <w:widowControl w:val="0"/>
              <w:numPr>
                <w:ilvl w:val="0"/>
                <w:numId w:val="54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087DE73D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DSS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611CD285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системы поддержки принятия решения</w:t>
            </w:r>
          </w:p>
        </w:tc>
      </w:tr>
      <w:tr w:rsidR="00670A79" w14:paraId="06654227" w14:textId="77777777" w:rsidTr="005066AC">
        <w:tc>
          <w:tcPr>
            <w:tcW w:w="284" w:type="dxa"/>
            <w:shd w:val="clear" w:color="auto" w:fill="FFFFFF"/>
            <w:vAlign w:val="center"/>
          </w:tcPr>
          <w:p w14:paraId="0A0866AE" w14:textId="77777777" w:rsidR="00670A79" w:rsidRDefault="00670A79" w:rsidP="00670A79">
            <w:pPr>
              <w:widowControl w:val="0"/>
              <w:numPr>
                <w:ilvl w:val="0"/>
                <w:numId w:val="54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7F57CBC4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CRM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663124FF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управление взаимоотношениями с клиентами</w:t>
            </w:r>
          </w:p>
        </w:tc>
      </w:tr>
      <w:tr w:rsidR="00670A79" w14:paraId="07A4324C" w14:textId="77777777" w:rsidTr="005066AC">
        <w:tc>
          <w:tcPr>
            <w:tcW w:w="284" w:type="dxa"/>
            <w:shd w:val="clear" w:color="auto" w:fill="FFFFFF"/>
            <w:vAlign w:val="center"/>
          </w:tcPr>
          <w:p w14:paraId="75A77AC7" w14:textId="77777777" w:rsidR="00670A79" w:rsidRDefault="00670A79" w:rsidP="00670A79">
            <w:pPr>
              <w:widowControl w:val="0"/>
              <w:numPr>
                <w:ilvl w:val="0"/>
                <w:numId w:val="54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351E0F5E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MRP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5D40525A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планирование потребности в материалах</w:t>
            </w:r>
          </w:p>
        </w:tc>
      </w:tr>
      <w:tr w:rsidR="00670A79" w14:paraId="36F16000" w14:textId="77777777" w:rsidTr="005066AC">
        <w:tc>
          <w:tcPr>
            <w:tcW w:w="284" w:type="dxa"/>
            <w:shd w:val="clear" w:color="auto" w:fill="FFFFFF"/>
            <w:vAlign w:val="center"/>
          </w:tcPr>
          <w:p w14:paraId="412A3ACB" w14:textId="77777777" w:rsidR="00670A79" w:rsidRDefault="00670A79" w:rsidP="00670A79">
            <w:pPr>
              <w:widowControl w:val="0"/>
              <w:numPr>
                <w:ilvl w:val="0"/>
                <w:numId w:val="54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0C1E4588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ERP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005E2656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планирование ресурсов предприятия</w:t>
            </w:r>
          </w:p>
        </w:tc>
      </w:tr>
    </w:tbl>
    <w:p w14:paraId="64FCA0AA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а-а, б-б, в-в, г-г</w:t>
      </w:r>
    </w:p>
    <w:p w14:paraId="4AAC789E" w14:textId="77777777" w:rsidR="00670A79" w:rsidRDefault="00670A79" w:rsidP="00670A79">
      <w:pPr>
        <w:rPr>
          <w:sz w:val="24"/>
          <w:szCs w:val="24"/>
        </w:rPr>
      </w:pPr>
    </w:p>
    <w:p w14:paraId="559C1D97" w14:textId="77777777" w:rsidR="00670A79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20. Процесс, использующий операции сбора, обработки, хранения и передачи информации для решения управленческих задач - это информационная ... </w:t>
      </w:r>
    </w:p>
    <w:p w14:paraId="6127FBAD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технология</w:t>
      </w:r>
    </w:p>
    <w:p w14:paraId="55EF032C" w14:textId="77777777" w:rsidR="00670A79" w:rsidRDefault="00670A79" w:rsidP="00670A79">
      <w:pPr>
        <w:rPr>
          <w:sz w:val="24"/>
          <w:szCs w:val="24"/>
        </w:rPr>
      </w:pPr>
    </w:p>
    <w:p w14:paraId="4D599B55" w14:textId="77777777" w:rsidR="00670A79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21. Как в реляционной БД называется столбец таблицы, содержащий записи?</w:t>
      </w:r>
    </w:p>
    <w:p w14:paraId="01A8D863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поле</w:t>
      </w:r>
    </w:p>
    <w:p w14:paraId="4581EC89" w14:textId="77777777" w:rsidR="00670A79" w:rsidRDefault="00670A79" w:rsidP="00670A79">
      <w:pPr>
        <w:rPr>
          <w:sz w:val="24"/>
          <w:szCs w:val="24"/>
        </w:rPr>
      </w:pPr>
    </w:p>
    <w:p w14:paraId="245C21CF" w14:textId="77777777" w:rsidR="00670A79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22. Как в реляционной БД называется строка поля, содержащая запись?</w:t>
      </w:r>
    </w:p>
    <w:p w14:paraId="7D89BF90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кортеж</w:t>
      </w:r>
    </w:p>
    <w:p w14:paraId="2886EE73" w14:textId="77777777" w:rsidR="00670A79" w:rsidRDefault="00670A79" w:rsidP="00670A79">
      <w:pPr>
        <w:rPr>
          <w:sz w:val="24"/>
          <w:szCs w:val="24"/>
        </w:rPr>
      </w:pPr>
    </w:p>
    <w:tbl>
      <w:tblPr>
        <w:tblW w:w="966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"/>
        <w:gridCol w:w="4269"/>
        <w:gridCol w:w="5099"/>
        <w:gridCol w:w="8"/>
      </w:tblGrid>
      <w:tr w:rsidR="00670A79" w14:paraId="6CC30A7C" w14:textId="77777777" w:rsidTr="005066AC">
        <w:trPr>
          <w:gridAfter w:val="1"/>
          <w:wAfter w:w="8" w:type="dxa"/>
        </w:trPr>
        <w:tc>
          <w:tcPr>
            <w:tcW w:w="9645" w:type="dxa"/>
            <w:gridSpan w:val="3"/>
            <w:shd w:val="clear" w:color="auto" w:fill="FFFFFF"/>
            <w:vAlign w:val="center"/>
            <w:hideMark/>
          </w:tcPr>
          <w:p w14:paraId="5B76846C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Установите соответствие между элементами внешнего и внутреннего информационного обеспечения </w:t>
            </w:r>
          </w:p>
        </w:tc>
      </w:tr>
      <w:tr w:rsidR="00670A79" w14:paraId="63F49126" w14:textId="77777777" w:rsidTr="005066AC">
        <w:tc>
          <w:tcPr>
            <w:tcW w:w="284" w:type="dxa"/>
            <w:shd w:val="clear" w:color="auto" w:fill="FFFFFF"/>
            <w:vAlign w:val="center"/>
          </w:tcPr>
          <w:p w14:paraId="11761C6E" w14:textId="77777777" w:rsidR="00670A79" w:rsidRDefault="00670A79" w:rsidP="00670A79">
            <w:pPr>
              <w:widowControl w:val="0"/>
              <w:numPr>
                <w:ilvl w:val="0"/>
                <w:numId w:val="56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7B2D524B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14BAF924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таблица</w:t>
            </w:r>
          </w:p>
        </w:tc>
      </w:tr>
      <w:tr w:rsidR="00670A79" w14:paraId="26D86357" w14:textId="77777777" w:rsidTr="005066AC">
        <w:tc>
          <w:tcPr>
            <w:tcW w:w="284" w:type="dxa"/>
            <w:shd w:val="clear" w:color="auto" w:fill="FFFFFF"/>
            <w:vAlign w:val="center"/>
          </w:tcPr>
          <w:p w14:paraId="38714C0D" w14:textId="77777777" w:rsidR="00670A79" w:rsidRDefault="00670A79" w:rsidP="00670A79">
            <w:pPr>
              <w:widowControl w:val="0"/>
              <w:numPr>
                <w:ilvl w:val="0"/>
                <w:numId w:val="56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6D7F621E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Массив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4AE3F91B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файл</w:t>
            </w:r>
          </w:p>
        </w:tc>
      </w:tr>
      <w:tr w:rsidR="00670A79" w14:paraId="1C10B107" w14:textId="77777777" w:rsidTr="005066AC">
        <w:tc>
          <w:tcPr>
            <w:tcW w:w="284" w:type="dxa"/>
            <w:shd w:val="clear" w:color="auto" w:fill="FFFFFF"/>
            <w:vAlign w:val="center"/>
          </w:tcPr>
          <w:p w14:paraId="5667D4F9" w14:textId="77777777" w:rsidR="00670A79" w:rsidRDefault="00670A79" w:rsidP="00670A79">
            <w:pPr>
              <w:widowControl w:val="0"/>
              <w:numPr>
                <w:ilvl w:val="0"/>
                <w:numId w:val="56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68624286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Поток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1C9F085E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каталог (папка)</w:t>
            </w:r>
          </w:p>
        </w:tc>
      </w:tr>
    </w:tbl>
    <w:p w14:paraId="476419D5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а-а, б-б, в-в</w:t>
      </w:r>
    </w:p>
    <w:p w14:paraId="663FD45F" w14:textId="77777777" w:rsidR="00670A79" w:rsidRDefault="00670A79" w:rsidP="00670A79">
      <w:pPr>
        <w:rPr>
          <w:sz w:val="24"/>
          <w:szCs w:val="24"/>
        </w:rPr>
      </w:pPr>
    </w:p>
    <w:tbl>
      <w:tblPr>
        <w:tblW w:w="966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"/>
        <w:gridCol w:w="4269"/>
        <w:gridCol w:w="5093"/>
        <w:gridCol w:w="14"/>
      </w:tblGrid>
      <w:tr w:rsidR="00670A79" w14:paraId="1065F760" w14:textId="77777777" w:rsidTr="005066AC">
        <w:trPr>
          <w:gridAfter w:val="1"/>
          <w:wAfter w:w="14" w:type="dxa"/>
        </w:trPr>
        <w:tc>
          <w:tcPr>
            <w:tcW w:w="9639" w:type="dxa"/>
            <w:gridSpan w:val="3"/>
            <w:shd w:val="clear" w:color="auto" w:fill="FFFFFF"/>
            <w:vAlign w:val="center"/>
            <w:hideMark/>
          </w:tcPr>
          <w:p w14:paraId="39C3321B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Установите соответствие между информационными процессами, характерными для типа АРМ и набором ПО</w:t>
            </w:r>
          </w:p>
        </w:tc>
      </w:tr>
      <w:tr w:rsidR="00670A79" w14:paraId="08224BAC" w14:textId="77777777" w:rsidTr="005066AC">
        <w:tc>
          <w:tcPr>
            <w:tcW w:w="284" w:type="dxa"/>
            <w:shd w:val="clear" w:color="auto" w:fill="FFFFFF"/>
            <w:vAlign w:val="center"/>
          </w:tcPr>
          <w:p w14:paraId="32CFCEE1" w14:textId="77777777" w:rsidR="00670A79" w:rsidRDefault="00670A79" w:rsidP="00670A79">
            <w:pPr>
              <w:widowControl w:val="0"/>
              <w:numPr>
                <w:ilvl w:val="0"/>
                <w:numId w:val="57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69405FA2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 менеджера отдела продаж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65A1B825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CRM Monitor, Учет клиентов</w:t>
            </w:r>
          </w:p>
        </w:tc>
      </w:tr>
      <w:tr w:rsidR="00670A79" w14:paraId="1091D554" w14:textId="77777777" w:rsidTr="005066AC">
        <w:tc>
          <w:tcPr>
            <w:tcW w:w="284" w:type="dxa"/>
            <w:shd w:val="clear" w:color="auto" w:fill="FFFFFF"/>
            <w:vAlign w:val="center"/>
          </w:tcPr>
          <w:p w14:paraId="26BDAC00" w14:textId="77777777" w:rsidR="00670A79" w:rsidRDefault="00670A79" w:rsidP="00670A79">
            <w:pPr>
              <w:widowControl w:val="0"/>
              <w:numPr>
                <w:ilvl w:val="0"/>
                <w:numId w:val="57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557C3D69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 кадровой службы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1A4CD4F1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БОСС Кадровик, 1С: Зарплата и управление персоналом</w:t>
            </w:r>
          </w:p>
        </w:tc>
      </w:tr>
      <w:tr w:rsidR="00670A79" w:rsidRPr="00B731C8" w14:paraId="3AFC67E4" w14:textId="77777777" w:rsidTr="005066AC">
        <w:tc>
          <w:tcPr>
            <w:tcW w:w="284" w:type="dxa"/>
            <w:shd w:val="clear" w:color="auto" w:fill="FFFFFF"/>
            <w:vAlign w:val="center"/>
          </w:tcPr>
          <w:p w14:paraId="45B1BEB3" w14:textId="77777777" w:rsidR="00670A79" w:rsidRDefault="00670A79" w:rsidP="00670A79">
            <w:pPr>
              <w:widowControl w:val="0"/>
              <w:numPr>
                <w:ilvl w:val="0"/>
                <w:numId w:val="57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4EEDA1EF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 дизайнера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0D6A1D8D" w14:textId="77777777" w:rsidR="00670A79" w:rsidRDefault="00670A79" w:rsidP="005066AC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en-US"/>
              </w:rPr>
              <w:t>) Corel DRAW, 3Ds MAX</w:t>
            </w:r>
          </w:p>
        </w:tc>
      </w:tr>
      <w:tr w:rsidR="00670A79" w14:paraId="2F624B68" w14:textId="77777777" w:rsidTr="005066AC">
        <w:tc>
          <w:tcPr>
            <w:tcW w:w="284" w:type="dxa"/>
            <w:shd w:val="clear" w:color="auto" w:fill="FFFFFF"/>
            <w:vAlign w:val="center"/>
          </w:tcPr>
          <w:p w14:paraId="002A5C1D" w14:textId="77777777" w:rsidR="00670A79" w:rsidRDefault="00670A79" w:rsidP="00670A79">
            <w:pPr>
              <w:widowControl w:val="0"/>
              <w:numPr>
                <w:ilvl w:val="0"/>
                <w:numId w:val="57"/>
              </w:numPr>
              <w:suppressAutoHyphens/>
              <w:ind w:left="396"/>
              <w:rPr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741C868B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 бухгалтера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056283AE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1С: Бухгалтерия, Парус</w:t>
            </w:r>
          </w:p>
        </w:tc>
      </w:tr>
    </w:tbl>
    <w:p w14:paraId="68F39A2A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а-а, б-б, в-в, г-г</w:t>
      </w:r>
    </w:p>
    <w:p w14:paraId="646E1EBD" w14:textId="77777777" w:rsidR="00670A79" w:rsidRDefault="00670A79" w:rsidP="00670A79">
      <w:pPr>
        <w:rPr>
          <w:sz w:val="24"/>
          <w:szCs w:val="24"/>
        </w:rPr>
      </w:pPr>
    </w:p>
    <w:p w14:paraId="6F9E1E8F" w14:textId="77777777" w:rsidR="00670A79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25. Совокупность системных и прикладных программ - это ... обеспечение ИСУ</w:t>
      </w:r>
    </w:p>
    <w:p w14:paraId="2007555A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программное</w:t>
      </w:r>
    </w:p>
    <w:p w14:paraId="54622BD8" w14:textId="77777777" w:rsidR="00670A79" w:rsidRDefault="00670A79" w:rsidP="00670A79">
      <w:pPr>
        <w:rPr>
          <w:sz w:val="24"/>
          <w:szCs w:val="24"/>
        </w:rPr>
      </w:pPr>
    </w:p>
    <w:p w14:paraId="5538E89E" w14:textId="77777777" w:rsidR="00670A79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26. Укажите подчиненность информационных единиц от структуры высшего уровня до низшего</w:t>
      </w:r>
    </w:p>
    <w:p w14:paraId="0340C580" w14:textId="77777777" w:rsidR="00670A79" w:rsidRDefault="00670A79" w:rsidP="00670A79">
      <w:pPr>
        <w:widowControl w:val="0"/>
        <w:numPr>
          <w:ilvl w:val="0"/>
          <w:numId w:val="58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информационная подсистема</w:t>
      </w:r>
    </w:p>
    <w:p w14:paraId="66E579A4" w14:textId="77777777" w:rsidR="00670A79" w:rsidRDefault="00670A79" w:rsidP="00670A79">
      <w:pPr>
        <w:widowControl w:val="0"/>
        <w:numPr>
          <w:ilvl w:val="0"/>
          <w:numId w:val="58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информационный поток</w:t>
      </w:r>
    </w:p>
    <w:p w14:paraId="0C7886FD" w14:textId="77777777" w:rsidR="00670A79" w:rsidRDefault="00670A79" w:rsidP="00670A79">
      <w:pPr>
        <w:widowControl w:val="0"/>
        <w:numPr>
          <w:ilvl w:val="0"/>
          <w:numId w:val="58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информационный массив</w:t>
      </w:r>
    </w:p>
    <w:p w14:paraId="06DF4C70" w14:textId="77777777" w:rsidR="00670A79" w:rsidRDefault="00670A79" w:rsidP="00670A79">
      <w:pPr>
        <w:widowControl w:val="0"/>
        <w:numPr>
          <w:ilvl w:val="0"/>
          <w:numId w:val="58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показатель</w:t>
      </w:r>
    </w:p>
    <w:p w14:paraId="3F8424D4" w14:textId="77777777" w:rsidR="00670A79" w:rsidRDefault="00670A79" w:rsidP="00670A79">
      <w:pPr>
        <w:widowControl w:val="0"/>
        <w:numPr>
          <w:ilvl w:val="0"/>
          <w:numId w:val="58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реквизит</w:t>
      </w:r>
    </w:p>
    <w:p w14:paraId="4B859F13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а, б, в, г, д</w:t>
      </w:r>
    </w:p>
    <w:p w14:paraId="60346F5F" w14:textId="77777777" w:rsidR="00670A79" w:rsidRDefault="00670A79" w:rsidP="00670A79">
      <w:pPr>
        <w:rPr>
          <w:sz w:val="24"/>
          <w:szCs w:val="24"/>
        </w:rPr>
      </w:pPr>
    </w:p>
    <w:p w14:paraId="56A176B0" w14:textId="77777777" w:rsidR="00670A79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27. Информационная единица низшего уровня, которая может быть признаком или основанием - это ...</w:t>
      </w:r>
    </w:p>
    <w:p w14:paraId="0B531C5A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реквизит</w:t>
      </w:r>
    </w:p>
    <w:p w14:paraId="0E735714" w14:textId="77777777" w:rsidR="00670A79" w:rsidRDefault="00670A79" w:rsidP="00670A79">
      <w:pPr>
        <w:rPr>
          <w:sz w:val="24"/>
          <w:szCs w:val="24"/>
        </w:rPr>
      </w:pPr>
    </w:p>
    <w:tbl>
      <w:tblPr>
        <w:tblW w:w="966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"/>
        <w:gridCol w:w="4269"/>
        <w:gridCol w:w="5099"/>
        <w:gridCol w:w="8"/>
      </w:tblGrid>
      <w:tr w:rsidR="00670A79" w14:paraId="2F9446DB" w14:textId="77777777" w:rsidTr="005066AC">
        <w:trPr>
          <w:gridAfter w:val="1"/>
          <w:wAfter w:w="8" w:type="dxa"/>
        </w:trPr>
        <w:tc>
          <w:tcPr>
            <w:tcW w:w="9645" w:type="dxa"/>
            <w:gridSpan w:val="3"/>
            <w:shd w:val="clear" w:color="auto" w:fill="FFFFFF"/>
            <w:vAlign w:val="center"/>
            <w:hideMark/>
          </w:tcPr>
          <w:p w14:paraId="79E05E72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Приведите соответствие между типом СУБД и используемым ПО</w:t>
            </w:r>
          </w:p>
        </w:tc>
      </w:tr>
      <w:tr w:rsidR="00670A79" w:rsidRPr="00B731C8" w14:paraId="14A00E3F" w14:textId="77777777" w:rsidTr="005066AC">
        <w:tc>
          <w:tcPr>
            <w:tcW w:w="284" w:type="dxa"/>
            <w:shd w:val="clear" w:color="auto" w:fill="FFFFFF"/>
            <w:vAlign w:val="center"/>
          </w:tcPr>
          <w:p w14:paraId="666F1ABF" w14:textId="77777777" w:rsidR="00670A79" w:rsidRDefault="00670A79" w:rsidP="00670A79">
            <w:pPr>
              <w:widowControl w:val="0"/>
              <w:numPr>
                <w:ilvl w:val="0"/>
                <w:numId w:val="59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4F61ED66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реляционная БД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7ADD3DFD" w14:textId="77777777" w:rsidR="00670A79" w:rsidRDefault="00670A79" w:rsidP="005066AC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en-US"/>
              </w:rPr>
              <w:t>) MS Access, Fox Pro</w:t>
            </w:r>
          </w:p>
        </w:tc>
      </w:tr>
      <w:tr w:rsidR="00670A79" w:rsidRPr="00B731C8" w14:paraId="609685CB" w14:textId="77777777" w:rsidTr="005066AC">
        <w:tc>
          <w:tcPr>
            <w:tcW w:w="284" w:type="dxa"/>
            <w:shd w:val="clear" w:color="auto" w:fill="FFFFFF"/>
            <w:vAlign w:val="center"/>
          </w:tcPr>
          <w:p w14:paraId="5B4F39C3" w14:textId="77777777" w:rsidR="00670A79" w:rsidRDefault="00670A79" w:rsidP="00670A79">
            <w:pPr>
              <w:widowControl w:val="0"/>
              <w:numPr>
                <w:ilvl w:val="0"/>
                <w:numId w:val="59"/>
              </w:numPr>
              <w:suppressAutoHyphens/>
              <w:ind w:left="396"/>
              <w:rPr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0967D47F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сетевая БД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6F4FB9C4" w14:textId="77777777" w:rsidR="00670A79" w:rsidRDefault="00670A79" w:rsidP="005066AC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) IDS (Integrated Data Store)</w:t>
            </w:r>
          </w:p>
        </w:tc>
      </w:tr>
      <w:tr w:rsidR="00670A79" w:rsidRPr="00B731C8" w14:paraId="057542A7" w14:textId="77777777" w:rsidTr="005066AC">
        <w:tc>
          <w:tcPr>
            <w:tcW w:w="284" w:type="dxa"/>
            <w:shd w:val="clear" w:color="auto" w:fill="FFFFFF"/>
            <w:vAlign w:val="center"/>
          </w:tcPr>
          <w:p w14:paraId="0997A4AD" w14:textId="77777777" w:rsidR="00670A79" w:rsidRDefault="00670A79" w:rsidP="00670A79">
            <w:pPr>
              <w:widowControl w:val="0"/>
              <w:numPr>
                <w:ilvl w:val="0"/>
                <w:numId w:val="59"/>
              </w:numPr>
              <w:suppressAutoHyphens/>
              <w:ind w:left="396"/>
              <w:rPr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199531DA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иерархическая БД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0BA64A18" w14:textId="77777777" w:rsidR="00670A79" w:rsidRDefault="00670A79" w:rsidP="005066AC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en-US"/>
              </w:rPr>
              <w:t>) Information Management System (IMS)</w:t>
            </w:r>
          </w:p>
        </w:tc>
      </w:tr>
    </w:tbl>
    <w:p w14:paraId="7E8AC287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верный ответ: а-а, б-б, в-в</w:t>
      </w:r>
    </w:p>
    <w:p w14:paraId="2C55A849" w14:textId="77777777" w:rsidR="00670A79" w:rsidRDefault="00670A79" w:rsidP="00670A79">
      <w:pPr>
        <w:rPr>
          <w:sz w:val="24"/>
          <w:szCs w:val="24"/>
        </w:rPr>
      </w:pPr>
    </w:p>
    <w:p w14:paraId="6D25BA14" w14:textId="77777777" w:rsidR="00670A79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29. Как в реляционной БД называют поле, содержащее уникальные записи?</w:t>
      </w:r>
    </w:p>
    <w:p w14:paraId="5B608EFE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ключ</w:t>
      </w:r>
    </w:p>
    <w:p w14:paraId="225A9EAF" w14:textId="77777777" w:rsidR="00670A79" w:rsidRDefault="00670A79" w:rsidP="00670A79">
      <w:pPr>
        <w:rPr>
          <w:sz w:val="24"/>
          <w:szCs w:val="24"/>
        </w:rPr>
      </w:pPr>
    </w:p>
    <w:p w14:paraId="09867572" w14:textId="77777777" w:rsidR="00670A79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30. Именем какого исследователя названа диаграмма, отражающая ресурсно-временную зависимость работ проекта?</w:t>
      </w:r>
    </w:p>
    <w:p w14:paraId="0654500A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Ганта</w:t>
      </w:r>
    </w:p>
    <w:p w14:paraId="6B8F36E5" w14:textId="77777777" w:rsidR="00670A79" w:rsidRDefault="00670A79" w:rsidP="00670A79">
      <w:pPr>
        <w:rPr>
          <w:sz w:val="24"/>
          <w:szCs w:val="24"/>
        </w:rPr>
      </w:pPr>
    </w:p>
    <w:p w14:paraId="7039CFEC" w14:textId="77777777" w:rsidR="00670A79" w:rsidRPr="00F94DEE" w:rsidRDefault="00670A79" w:rsidP="00670A79">
      <w:pPr>
        <w:pStyle w:val="af6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31</w:t>
      </w:r>
      <w:r w:rsidRPr="00F94DEE">
        <w:rPr>
          <w:color w:val="181818"/>
          <w:sz w:val="24"/>
          <w:szCs w:val="24"/>
        </w:rPr>
        <w:t>. Форма мошенничества, при которой злоумышленник получает доступ к финансовым данным пользователя, используя специальное устройство для чтения информации с магнитных полос карты носит название …</w:t>
      </w:r>
    </w:p>
    <w:p w14:paraId="74EA7DC1" w14:textId="77777777" w:rsidR="00670A79" w:rsidRPr="00F94DEE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r w:rsidRPr="00F94DEE">
        <w:rPr>
          <w:color w:val="181818"/>
          <w:sz w:val="24"/>
          <w:szCs w:val="24"/>
        </w:rPr>
        <w:t>скимминг</w:t>
      </w:r>
    </w:p>
    <w:p w14:paraId="62E73A0A" w14:textId="77777777" w:rsidR="00670A79" w:rsidRPr="00F94DEE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14:paraId="5BAA853F" w14:textId="77777777" w:rsidR="00670A79" w:rsidRPr="00F94DEE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81818"/>
          <w:sz w:val="24"/>
          <w:szCs w:val="24"/>
        </w:rPr>
      </w:pPr>
      <w:r>
        <w:rPr>
          <w:bCs/>
          <w:sz w:val="24"/>
          <w:szCs w:val="24"/>
        </w:rPr>
        <w:t>32</w:t>
      </w:r>
      <w:r w:rsidRPr="00F94DEE">
        <w:rPr>
          <w:bCs/>
          <w:sz w:val="24"/>
          <w:szCs w:val="24"/>
        </w:rPr>
        <w:t xml:space="preserve">. </w:t>
      </w:r>
      <w:r w:rsidRPr="00F94DEE">
        <w:rPr>
          <w:color w:val="181818"/>
          <w:sz w:val="24"/>
          <w:szCs w:val="24"/>
        </w:rPr>
        <w:t>Антивирус обеспечивает поиск вирусов в оперативной памяти, на внешних носителях путем подсчета и сравнения с эталоном контрольной суммы носит название …</w:t>
      </w:r>
    </w:p>
    <w:p w14:paraId="37C6A624" w14:textId="77777777" w:rsidR="00670A79" w:rsidRPr="00F94DEE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color w:val="181818"/>
          <w:sz w:val="24"/>
          <w:szCs w:val="24"/>
        </w:rPr>
        <w:t xml:space="preserve"> детектор</w:t>
      </w:r>
    </w:p>
    <w:p w14:paraId="5AE08E44" w14:textId="77777777" w:rsidR="00670A79" w:rsidRPr="00F94DEE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14:paraId="73BEA2B6" w14:textId="77777777" w:rsidR="00670A79" w:rsidRPr="00F94DEE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81818"/>
          <w:sz w:val="24"/>
          <w:szCs w:val="24"/>
        </w:rPr>
      </w:pPr>
      <w:r>
        <w:rPr>
          <w:bCs/>
          <w:sz w:val="24"/>
          <w:szCs w:val="24"/>
        </w:rPr>
        <w:t>33</w:t>
      </w:r>
      <w:r w:rsidRPr="00F94DEE">
        <w:rPr>
          <w:bCs/>
          <w:sz w:val="24"/>
          <w:szCs w:val="24"/>
        </w:rPr>
        <w:t xml:space="preserve">. </w:t>
      </w:r>
      <w:r w:rsidRPr="00F94DEE">
        <w:rPr>
          <w:color w:val="181818"/>
          <w:sz w:val="24"/>
          <w:szCs w:val="24"/>
        </w:rPr>
        <w:t>Антивирус запоминает исходное состояние программ, каталогов и системных областей диска, когда компьютер не заражен вирусом, а затем периодически или по команде пользователя сравнивает текущее состояние с исходным носит название …</w:t>
      </w:r>
    </w:p>
    <w:p w14:paraId="7375226A" w14:textId="77777777" w:rsidR="00670A79" w:rsidRPr="00F94DEE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r w:rsidRPr="00F94DEE">
        <w:rPr>
          <w:sz w:val="24"/>
          <w:szCs w:val="24"/>
        </w:rPr>
        <w:t>ревизор</w:t>
      </w:r>
    </w:p>
    <w:p w14:paraId="6FB637EA" w14:textId="77777777" w:rsidR="00670A79" w:rsidRPr="00F94DEE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14:paraId="3C8BEC24" w14:textId="77777777" w:rsidR="00670A79" w:rsidRPr="00F94DEE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34</w:t>
      </w:r>
      <w:r w:rsidRPr="00F94DEE">
        <w:rPr>
          <w:color w:val="181818"/>
          <w:sz w:val="24"/>
          <w:szCs w:val="24"/>
        </w:rPr>
        <w:t xml:space="preserve">. Программа, осуществляющая несанкционированные действия по сбору, и передаче информации злоумышленнику, а также ее разрушение или злонамеренную модификацию носит название … </w:t>
      </w:r>
    </w:p>
    <w:p w14:paraId="5EEEFCB7" w14:textId="77777777" w:rsidR="00670A79" w:rsidRPr="00F94DEE" w:rsidRDefault="00670A79" w:rsidP="00670A79">
      <w:pPr>
        <w:autoSpaceDE w:val="0"/>
        <w:autoSpaceDN w:val="0"/>
        <w:adjustRightInd w:val="0"/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r w:rsidRPr="00F94DEE">
        <w:rPr>
          <w:sz w:val="24"/>
          <w:szCs w:val="24"/>
        </w:rPr>
        <w:t>троян</w:t>
      </w:r>
    </w:p>
    <w:p w14:paraId="1161D7F1" w14:textId="77777777" w:rsidR="00670A79" w:rsidRPr="00F94DEE" w:rsidRDefault="00670A79" w:rsidP="00670A7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71A5FBC2" w14:textId="77777777" w:rsidR="00670A79" w:rsidRPr="00F94DEE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35</w:t>
      </w:r>
      <w:r w:rsidRPr="00F94DEE">
        <w:rPr>
          <w:color w:val="181818"/>
          <w:sz w:val="24"/>
          <w:szCs w:val="24"/>
        </w:rPr>
        <w:t>. Процесс преобразования информации, хранящейся в файле к виду, при котором уменьшается избыточность в ее представлении и соответственно требуется меньший объем памяти для ее хранения называется … файла</w:t>
      </w:r>
    </w:p>
    <w:p w14:paraId="07B83F0F" w14:textId="77777777" w:rsidR="00670A79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sz w:val="24"/>
          <w:szCs w:val="24"/>
        </w:rPr>
        <w:t xml:space="preserve"> архивация</w:t>
      </w:r>
    </w:p>
    <w:p w14:paraId="4257E669" w14:textId="77777777" w:rsidR="00670A79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412F1A51" w14:textId="77777777" w:rsidR="00670A79" w:rsidRPr="00F94DEE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YS Text" w:hAnsi="YS Text"/>
          <w:color w:val="1A1A1A"/>
          <w:sz w:val="24"/>
          <w:szCs w:val="24"/>
        </w:rPr>
      </w:pPr>
      <w:r>
        <w:rPr>
          <w:bCs/>
          <w:sz w:val="24"/>
          <w:szCs w:val="24"/>
        </w:rPr>
        <w:t>36</w:t>
      </w:r>
      <w:r w:rsidRPr="00F94DEE">
        <w:rPr>
          <w:bCs/>
          <w:sz w:val="24"/>
          <w:szCs w:val="24"/>
        </w:rPr>
        <w:t xml:space="preserve">. </w:t>
      </w:r>
      <w:r w:rsidRPr="00F94DEE">
        <w:rPr>
          <w:rFonts w:ascii="YS Text" w:hAnsi="YS Text"/>
          <w:color w:val="1A1A1A"/>
          <w:sz w:val="24"/>
          <w:szCs w:val="24"/>
        </w:rPr>
        <w:t>Устройство хранения криптографических ключей, аппаратный ключ носит название ...</w:t>
      </w:r>
    </w:p>
    <w:p w14:paraId="47117CE7" w14:textId="77777777" w:rsidR="00670A79" w:rsidRPr="00F94DEE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sz w:val="24"/>
          <w:szCs w:val="24"/>
        </w:rPr>
        <w:t xml:space="preserve"> токен</w:t>
      </w:r>
    </w:p>
    <w:p w14:paraId="04F17DD7" w14:textId="77777777" w:rsidR="00670A79" w:rsidRDefault="00670A79" w:rsidP="00670A79"/>
    <w:p w14:paraId="3F75655E" w14:textId="77777777" w:rsidR="00670A79" w:rsidRPr="00F94DEE" w:rsidRDefault="00670A79" w:rsidP="00670A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37</w:t>
      </w:r>
      <w:r w:rsidRPr="00F94DEE">
        <w:rPr>
          <w:bCs/>
          <w:sz w:val="24"/>
          <w:szCs w:val="24"/>
        </w:rPr>
        <w:t xml:space="preserve">. FLOAT </w:t>
      </w:r>
      <w:r w:rsidRPr="00F94DEE">
        <w:rPr>
          <w:sz w:val="24"/>
          <w:szCs w:val="24"/>
        </w:rPr>
        <w:t>содержит ….. байта информации.</w:t>
      </w:r>
    </w:p>
    <w:p w14:paraId="15BE8CD6" w14:textId="77777777" w:rsidR="00670A79" w:rsidRPr="00F94DEE" w:rsidRDefault="00670A79" w:rsidP="00670A79">
      <w:pPr>
        <w:pStyle w:val="a3"/>
        <w:ind w:right="0"/>
        <w:jc w:val="left"/>
        <w:rPr>
          <w:i/>
          <w:szCs w:val="24"/>
          <w:lang w:eastAsia="en-US"/>
        </w:rPr>
      </w:pPr>
      <w:r w:rsidRPr="00F94DEE">
        <w:rPr>
          <w:i/>
          <w:szCs w:val="24"/>
        </w:rPr>
        <w:t>(Ответ записать в виде целого числа)</w:t>
      </w:r>
    </w:p>
    <w:p w14:paraId="4A2D9E5F" w14:textId="77777777" w:rsidR="00670A79" w:rsidRPr="00F94DEE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r w:rsidRPr="00F94DEE">
        <w:rPr>
          <w:sz w:val="24"/>
          <w:szCs w:val="24"/>
        </w:rPr>
        <w:t>4</w:t>
      </w:r>
    </w:p>
    <w:p w14:paraId="532177EE" w14:textId="77777777" w:rsidR="00670A79" w:rsidRPr="00F94DEE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14:paraId="4602C1FF" w14:textId="77777777" w:rsidR="00670A79" w:rsidRPr="00F94DEE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38</w:t>
      </w:r>
      <w:r w:rsidRPr="00F94DEE">
        <w:rPr>
          <w:bCs/>
          <w:sz w:val="24"/>
          <w:szCs w:val="24"/>
        </w:rPr>
        <w:t>. Сколько Петабайт в Зеттабайте?</w:t>
      </w:r>
    </w:p>
    <w:p w14:paraId="72D939FC" w14:textId="77777777" w:rsidR="00670A79" w:rsidRPr="00F94DEE" w:rsidRDefault="00670A79" w:rsidP="00670A79">
      <w:pPr>
        <w:pStyle w:val="a3"/>
        <w:ind w:right="0"/>
        <w:jc w:val="left"/>
        <w:rPr>
          <w:i/>
          <w:szCs w:val="24"/>
          <w:lang w:eastAsia="en-US"/>
        </w:rPr>
      </w:pPr>
      <w:r w:rsidRPr="00F94DEE">
        <w:rPr>
          <w:i/>
          <w:szCs w:val="24"/>
        </w:rPr>
        <w:t>(Ответ записать в виде целого числа)</w:t>
      </w:r>
    </w:p>
    <w:p w14:paraId="12927D66" w14:textId="77777777" w:rsidR="00670A79" w:rsidRPr="00F94DEE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r w:rsidRPr="00F94DEE">
        <w:rPr>
          <w:sz w:val="24"/>
          <w:szCs w:val="24"/>
        </w:rPr>
        <w:t>1024</w:t>
      </w:r>
    </w:p>
    <w:p w14:paraId="18E1677B" w14:textId="77777777" w:rsidR="00670A79" w:rsidRDefault="00670A79" w:rsidP="00670A79"/>
    <w:p w14:paraId="1A4BA0B8" w14:textId="77777777" w:rsidR="00670A79" w:rsidRPr="004F2DDD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39</w:t>
      </w:r>
      <w:r w:rsidRPr="004F2DDD">
        <w:rPr>
          <w:sz w:val="24"/>
          <w:szCs w:val="24"/>
        </w:rPr>
        <w:t>. Какая модель ЖЦ ИС предполагает возможность параллельной разработки нескольких версий ИС</w:t>
      </w:r>
      <w:r>
        <w:rPr>
          <w:sz w:val="24"/>
          <w:szCs w:val="24"/>
        </w:rPr>
        <w:t>?</w:t>
      </w:r>
    </w:p>
    <w:p w14:paraId="62616DCF" w14:textId="77777777" w:rsidR="00670A79" w:rsidRPr="004F2DDD" w:rsidRDefault="00670A79" w:rsidP="00670A79">
      <w:pPr>
        <w:rPr>
          <w:sz w:val="24"/>
          <w:szCs w:val="24"/>
        </w:rPr>
      </w:pPr>
      <w:r w:rsidRPr="004F2DDD">
        <w:rPr>
          <w:sz w:val="24"/>
          <w:szCs w:val="24"/>
        </w:rPr>
        <w:t xml:space="preserve">верный ответ: инкрементная </w:t>
      </w:r>
    </w:p>
    <w:p w14:paraId="4EBE9C87" w14:textId="77777777" w:rsidR="00670A79" w:rsidRPr="004F2DDD" w:rsidRDefault="00670A79" w:rsidP="00670A79">
      <w:pPr>
        <w:rPr>
          <w:sz w:val="24"/>
          <w:szCs w:val="24"/>
        </w:rPr>
      </w:pPr>
    </w:p>
    <w:p w14:paraId="0187CA54" w14:textId="77777777" w:rsidR="00670A79" w:rsidRPr="004F2DDD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40</w:t>
      </w:r>
      <w:r w:rsidRPr="004F2DDD">
        <w:rPr>
          <w:sz w:val="24"/>
          <w:szCs w:val="24"/>
        </w:rPr>
        <w:t>. Какое действие НЕ проводят на стадии Предпроектного обследования</w:t>
      </w:r>
      <w:r>
        <w:rPr>
          <w:sz w:val="24"/>
          <w:szCs w:val="24"/>
        </w:rPr>
        <w:t>?</w:t>
      </w:r>
      <w:r w:rsidRPr="004F2DDD">
        <w:rPr>
          <w:sz w:val="24"/>
          <w:szCs w:val="24"/>
        </w:rPr>
        <w:t xml:space="preserve"> </w:t>
      </w:r>
    </w:p>
    <w:p w14:paraId="51699F7A" w14:textId="77777777" w:rsidR="00670A79" w:rsidRPr="004F2DDD" w:rsidRDefault="00670A79" w:rsidP="00670A79">
      <w:pPr>
        <w:rPr>
          <w:sz w:val="24"/>
          <w:szCs w:val="24"/>
        </w:rPr>
      </w:pPr>
      <w:r w:rsidRPr="004F2DDD">
        <w:rPr>
          <w:sz w:val="24"/>
          <w:szCs w:val="24"/>
        </w:rPr>
        <w:t>верный ответ: сбор и анализ материала</w:t>
      </w:r>
    </w:p>
    <w:p w14:paraId="5C17F68B" w14:textId="77777777" w:rsidR="00670A79" w:rsidRDefault="00670A79" w:rsidP="00670A79"/>
    <w:p w14:paraId="1E5A1507" w14:textId="77777777" w:rsidR="00670A79" w:rsidRDefault="00670A79" w:rsidP="00670A79">
      <w:pPr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</w:p>
    <w:p w14:paraId="00E581EB" w14:textId="51C17FF1" w:rsidR="00670A79" w:rsidRDefault="00670A79" w:rsidP="00670A79">
      <w:pPr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>Сводная таблица ключей к тесту для тестирования компетенции ПК-5</w:t>
      </w:r>
    </w:p>
    <w:p w14:paraId="7FB5B5B6" w14:textId="77777777" w:rsidR="00670A79" w:rsidRDefault="00670A79" w:rsidP="00670A79">
      <w:pPr>
        <w:tabs>
          <w:tab w:val="num" w:pos="1620"/>
        </w:tabs>
        <w:spacing w:line="276" w:lineRule="auto"/>
        <w:rPr>
          <w:b/>
          <w:color w:val="000000"/>
          <w:u w:val="singl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1092"/>
        <w:gridCol w:w="1239"/>
        <w:gridCol w:w="1627"/>
        <w:gridCol w:w="1474"/>
        <w:gridCol w:w="1067"/>
        <w:gridCol w:w="1414"/>
        <w:gridCol w:w="1205"/>
      </w:tblGrid>
      <w:tr w:rsidR="00670A79" w:rsidRPr="0074159C" w14:paraId="5BE510AD" w14:textId="77777777" w:rsidTr="005066AC">
        <w:tc>
          <w:tcPr>
            <w:tcW w:w="1089" w:type="dxa"/>
            <w:shd w:val="clear" w:color="auto" w:fill="auto"/>
          </w:tcPr>
          <w:p w14:paraId="790900CC" w14:textId="77777777" w:rsidR="00670A79" w:rsidRPr="0074159C" w:rsidRDefault="00670A79" w:rsidP="005066AC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69709D40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14:paraId="204D85EE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14:paraId="5917C198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14:paraId="7F6ABEA7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7" w:type="dxa"/>
            <w:shd w:val="clear" w:color="auto" w:fill="auto"/>
          </w:tcPr>
          <w:p w14:paraId="3D211616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4" w:type="dxa"/>
            <w:shd w:val="clear" w:color="auto" w:fill="auto"/>
          </w:tcPr>
          <w:p w14:paraId="395928ED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05" w:type="dxa"/>
            <w:shd w:val="clear" w:color="auto" w:fill="auto"/>
          </w:tcPr>
          <w:p w14:paraId="2C83EB42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7</w:t>
            </w:r>
          </w:p>
        </w:tc>
      </w:tr>
      <w:tr w:rsidR="00670A79" w:rsidRPr="0074159C" w14:paraId="797E86A9" w14:textId="77777777" w:rsidTr="005066AC">
        <w:tc>
          <w:tcPr>
            <w:tcW w:w="1089" w:type="dxa"/>
            <w:shd w:val="clear" w:color="auto" w:fill="auto"/>
          </w:tcPr>
          <w:p w14:paraId="7DBDA48C" w14:textId="77777777" w:rsidR="00670A79" w:rsidRPr="0074159C" w:rsidRDefault="00670A79" w:rsidP="005066AC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6F5E77AE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39" w:type="dxa"/>
            <w:shd w:val="clear" w:color="auto" w:fill="auto"/>
          </w:tcPr>
          <w:p w14:paraId="162252E9" w14:textId="77777777" w:rsidR="00670A79" w:rsidRPr="00A46348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1627" w:type="dxa"/>
            <w:shd w:val="clear" w:color="auto" w:fill="auto"/>
          </w:tcPr>
          <w:p w14:paraId="3DD3827F" w14:textId="77777777" w:rsidR="00670A79" w:rsidRPr="00A46348" w:rsidRDefault="00670A79" w:rsidP="005066AC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474" w:type="dxa"/>
            <w:shd w:val="clear" w:color="auto" w:fill="auto"/>
          </w:tcPr>
          <w:p w14:paraId="76421168" w14:textId="77777777" w:rsidR="00670A79" w:rsidRPr="00A46348" w:rsidRDefault="00670A79" w:rsidP="005066AC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067" w:type="dxa"/>
            <w:shd w:val="clear" w:color="auto" w:fill="auto"/>
          </w:tcPr>
          <w:p w14:paraId="5FA2C9BA" w14:textId="77777777" w:rsidR="00670A79" w:rsidRPr="00A46348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414" w:type="dxa"/>
            <w:shd w:val="clear" w:color="auto" w:fill="auto"/>
          </w:tcPr>
          <w:p w14:paraId="0321C3A9" w14:textId="77777777" w:rsidR="00670A79" w:rsidRPr="00A46348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205" w:type="dxa"/>
            <w:shd w:val="clear" w:color="auto" w:fill="auto"/>
          </w:tcPr>
          <w:p w14:paraId="415BCAC4" w14:textId="77777777" w:rsidR="00670A79" w:rsidRPr="00A46348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670A79" w:rsidRPr="0074159C" w14:paraId="7AA59097" w14:textId="77777777" w:rsidTr="005066AC">
        <w:tc>
          <w:tcPr>
            <w:tcW w:w="1089" w:type="dxa"/>
            <w:shd w:val="clear" w:color="auto" w:fill="auto"/>
          </w:tcPr>
          <w:p w14:paraId="060100DA" w14:textId="77777777" w:rsidR="00670A79" w:rsidRPr="0074159C" w:rsidRDefault="00670A79" w:rsidP="005066AC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6F8A5D9F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39" w:type="dxa"/>
            <w:shd w:val="clear" w:color="auto" w:fill="auto"/>
          </w:tcPr>
          <w:p w14:paraId="2A367FF8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27" w:type="dxa"/>
            <w:shd w:val="clear" w:color="auto" w:fill="auto"/>
          </w:tcPr>
          <w:p w14:paraId="07D81375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14:paraId="076F1220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67" w:type="dxa"/>
            <w:shd w:val="clear" w:color="auto" w:fill="auto"/>
          </w:tcPr>
          <w:p w14:paraId="4B1705F4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4" w:type="dxa"/>
            <w:shd w:val="clear" w:color="auto" w:fill="auto"/>
          </w:tcPr>
          <w:p w14:paraId="4D4C418C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05" w:type="dxa"/>
            <w:shd w:val="clear" w:color="auto" w:fill="auto"/>
          </w:tcPr>
          <w:p w14:paraId="017B84E2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14</w:t>
            </w:r>
          </w:p>
        </w:tc>
      </w:tr>
      <w:tr w:rsidR="00670A79" w:rsidRPr="0074159C" w14:paraId="48F16247" w14:textId="77777777" w:rsidTr="005066AC">
        <w:tc>
          <w:tcPr>
            <w:tcW w:w="1089" w:type="dxa"/>
            <w:shd w:val="clear" w:color="auto" w:fill="auto"/>
          </w:tcPr>
          <w:p w14:paraId="3CA8DD6E" w14:textId="77777777" w:rsidR="00670A79" w:rsidRPr="0074159C" w:rsidRDefault="00670A79" w:rsidP="005066AC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35438B9F" w14:textId="77777777" w:rsidR="00670A79" w:rsidRPr="00A46348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239" w:type="dxa"/>
            <w:shd w:val="clear" w:color="auto" w:fill="auto"/>
          </w:tcPr>
          <w:p w14:paraId="7B501140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627" w:type="dxa"/>
            <w:shd w:val="clear" w:color="auto" w:fill="auto"/>
          </w:tcPr>
          <w:p w14:paraId="49B2B0D2" w14:textId="77777777" w:rsidR="00670A79" w:rsidRPr="0074159C" w:rsidRDefault="00670A79" w:rsidP="005066AC">
            <w:pPr>
              <w:widowControl w:val="0"/>
              <w:ind w:left="66"/>
              <w:rPr>
                <w:sz w:val="24"/>
                <w:szCs w:val="24"/>
              </w:rPr>
            </w:pPr>
            <w:r w:rsidRPr="00D63351">
              <w:rPr>
                <w:sz w:val="24"/>
                <w:szCs w:val="24"/>
              </w:rPr>
              <w:t>а, б</w:t>
            </w:r>
          </w:p>
        </w:tc>
        <w:tc>
          <w:tcPr>
            <w:tcW w:w="1474" w:type="dxa"/>
            <w:shd w:val="clear" w:color="auto" w:fill="auto"/>
          </w:tcPr>
          <w:p w14:paraId="673649C5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в, г</w:t>
            </w:r>
          </w:p>
        </w:tc>
        <w:tc>
          <w:tcPr>
            <w:tcW w:w="1067" w:type="dxa"/>
            <w:shd w:val="clear" w:color="auto" w:fill="auto"/>
          </w:tcPr>
          <w:p w14:paraId="28B8F078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B731C8">
              <w:rPr>
                <w:sz w:val="24"/>
                <w:szCs w:val="24"/>
              </w:rPr>
              <w:t>а, б, в</w:t>
            </w:r>
          </w:p>
        </w:tc>
        <w:tc>
          <w:tcPr>
            <w:tcW w:w="1414" w:type="dxa"/>
            <w:shd w:val="clear" w:color="auto" w:fill="auto"/>
          </w:tcPr>
          <w:p w14:paraId="59EE06A1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B731C8">
              <w:rPr>
                <w:sz w:val="24"/>
                <w:szCs w:val="24"/>
              </w:rPr>
              <w:t>а, б, в, г</w:t>
            </w:r>
          </w:p>
        </w:tc>
        <w:tc>
          <w:tcPr>
            <w:tcW w:w="1205" w:type="dxa"/>
            <w:shd w:val="clear" w:color="auto" w:fill="auto"/>
          </w:tcPr>
          <w:p w14:paraId="1B8142EE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B731C8">
              <w:rPr>
                <w:sz w:val="24"/>
                <w:szCs w:val="24"/>
              </w:rPr>
              <w:t>а, б, в</w:t>
            </w:r>
          </w:p>
        </w:tc>
      </w:tr>
      <w:tr w:rsidR="00670A79" w:rsidRPr="0074159C" w14:paraId="130DBEA1" w14:textId="77777777" w:rsidTr="005066AC">
        <w:tc>
          <w:tcPr>
            <w:tcW w:w="1089" w:type="dxa"/>
            <w:shd w:val="clear" w:color="auto" w:fill="auto"/>
          </w:tcPr>
          <w:p w14:paraId="6F541203" w14:textId="77777777" w:rsidR="00670A79" w:rsidRPr="0074159C" w:rsidRDefault="00670A79" w:rsidP="005066AC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0743DD3A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39" w:type="dxa"/>
            <w:shd w:val="clear" w:color="auto" w:fill="auto"/>
          </w:tcPr>
          <w:p w14:paraId="518AAF58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27" w:type="dxa"/>
            <w:shd w:val="clear" w:color="auto" w:fill="auto"/>
          </w:tcPr>
          <w:p w14:paraId="5075A26D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74" w:type="dxa"/>
            <w:shd w:val="clear" w:color="auto" w:fill="auto"/>
          </w:tcPr>
          <w:p w14:paraId="4BE5192C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67" w:type="dxa"/>
            <w:shd w:val="clear" w:color="auto" w:fill="auto"/>
          </w:tcPr>
          <w:p w14:paraId="2F038434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4" w:type="dxa"/>
            <w:shd w:val="clear" w:color="auto" w:fill="auto"/>
          </w:tcPr>
          <w:p w14:paraId="34F382DA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05" w:type="dxa"/>
            <w:shd w:val="clear" w:color="auto" w:fill="auto"/>
          </w:tcPr>
          <w:p w14:paraId="7CEFB55D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21</w:t>
            </w:r>
          </w:p>
        </w:tc>
      </w:tr>
      <w:tr w:rsidR="00670A79" w:rsidRPr="0074159C" w14:paraId="6E64F6BC" w14:textId="77777777" w:rsidTr="005066AC">
        <w:tc>
          <w:tcPr>
            <w:tcW w:w="1089" w:type="dxa"/>
            <w:shd w:val="clear" w:color="auto" w:fill="auto"/>
          </w:tcPr>
          <w:p w14:paraId="1156D41F" w14:textId="77777777" w:rsidR="00670A79" w:rsidRPr="0074159C" w:rsidRDefault="00670A79" w:rsidP="005066AC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4B14747D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</w:t>
            </w:r>
          </w:p>
        </w:tc>
        <w:tc>
          <w:tcPr>
            <w:tcW w:w="1239" w:type="dxa"/>
            <w:shd w:val="clear" w:color="auto" w:fill="auto"/>
          </w:tcPr>
          <w:p w14:paraId="6AC5C755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D63351">
              <w:rPr>
                <w:sz w:val="24"/>
                <w:szCs w:val="24"/>
              </w:rPr>
              <w:t>а, б, в, г, д, е</w:t>
            </w:r>
          </w:p>
        </w:tc>
        <w:tc>
          <w:tcPr>
            <w:tcW w:w="1627" w:type="dxa"/>
            <w:shd w:val="clear" w:color="auto" w:fill="auto"/>
          </w:tcPr>
          <w:p w14:paraId="407D059C" w14:textId="77777777" w:rsidR="00670A79" w:rsidRPr="0074159C" w:rsidRDefault="00670A79" w:rsidP="005066AC">
            <w:pPr>
              <w:rPr>
                <w:sz w:val="24"/>
                <w:szCs w:val="24"/>
              </w:rPr>
            </w:pPr>
            <w:r w:rsidRPr="00D63351">
              <w:rPr>
                <w:sz w:val="24"/>
                <w:szCs w:val="24"/>
              </w:rPr>
              <w:t>а, б, в</w:t>
            </w:r>
          </w:p>
        </w:tc>
        <w:tc>
          <w:tcPr>
            <w:tcW w:w="1474" w:type="dxa"/>
            <w:shd w:val="clear" w:color="auto" w:fill="auto"/>
          </w:tcPr>
          <w:p w14:paraId="174D03B9" w14:textId="77777777" w:rsidR="00670A79" w:rsidRPr="0074159C" w:rsidRDefault="00670A79" w:rsidP="00506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а-б, б-в, в-а</w:t>
            </w:r>
          </w:p>
        </w:tc>
        <w:tc>
          <w:tcPr>
            <w:tcW w:w="1067" w:type="dxa"/>
            <w:shd w:val="clear" w:color="auto" w:fill="auto"/>
          </w:tcPr>
          <w:p w14:paraId="00947FB7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а-а, б-б, в-в, г-г</w:t>
            </w:r>
          </w:p>
        </w:tc>
        <w:tc>
          <w:tcPr>
            <w:tcW w:w="1414" w:type="dxa"/>
            <w:shd w:val="clear" w:color="auto" w:fill="auto"/>
          </w:tcPr>
          <w:p w14:paraId="5BF44919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05" w:type="dxa"/>
            <w:shd w:val="clear" w:color="auto" w:fill="auto"/>
          </w:tcPr>
          <w:p w14:paraId="45A53812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</w:t>
            </w:r>
          </w:p>
        </w:tc>
      </w:tr>
      <w:tr w:rsidR="00670A79" w:rsidRPr="0074159C" w14:paraId="4B50CD70" w14:textId="77777777" w:rsidTr="005066AC">
        <w:tc>
          <w:tcPr>
            <w:tcW w:w="1089" w:type="dxa"/>
            <w:shd w:val="clear" w:color="auto" w:fill="auto"/>
          </w:tcPr>
          <w:p w14:paraId="325A6F3A" w14:textId="77777777" w:rsidR="00670A79" w:rsidRPr="0074159C" w:rsidRDefault="00670A79" w:rsidP="005066AC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5269D152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39" w:type="dxa"/>
            <w:shd w:val="clear" w:color="auto" w:fill="auto"/>
          </w:tcPr>
          <w:p w14:paraId="40901B0B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627" w:type="dxa"/>
            <w:shd w:val="clear" w:color="auto" w:fill="auto"/>
          </w:tcPr>
          <w:p w14:paraId="736A502E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74" w:type="dxa"/>
            <w:shd w:val="clear" w:color="auto" w:fill="auto"/>
          </w:tcPr>
          <w:p w14:paraId="5092F716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67" w:type="dxa"/>
            <w:shd w:val="clear" w:color="auto" w:fill="auto"/>
          </w:tcPr>
          <w:p w14:paraId="311DE2EE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14" w:type="dxa"/>
            <w:shd w:val="clear" w:color="auto" w:fill="auto"/>
          </w:tcPr>
          <w:p w14:paraId="6297996E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14:paraId="6CE5EA0C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28</w:t>
            </w:r>
          </w:p>
        </w:tc>
      </w:tr>
      <w:tr w:rsidR="00670A79" w:rsidRPr="0074159C" w14:paraId="2B23AE8A" w14:textId="77777777" w:rsidTr="005066AC">
        <w:tc>
          <w:tcPr>
            <w:tcW w:w="1089" w:type="dxa"/>
            <w:shd w:val="clear" w:color="auto" w:fill="auto"/>
          </w:tcPr>
          <w:p w14:paraId="75E61DEC" w14:textId="77777777" w:rsidR="00670A79" w:rsidRPr="0074159C" w:rsidRDefault="00670A79" w:rsidP="005066AC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1816D794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6E4482">
              <w:rPr>
                <w:sz w:val="24"/>
                <w:szCs w:val="24"/>
              </w:rPr>
              <w:t>кортеж</w:t>
            </w:r>
          </w:p>
        </w:tc>
        <w:tc>
          <w:tcPr>
            <w:tcW w:w="1239" w:type="dxa"/>
            <w:shd w:val="clear" w:color="auto" w:fill="auto"/>
          </w:tcPr>
          <w:p w14:paraId="3F591185" w14:textId="77777777" w:rsidR="00670A79" w:rsidRPr="006E4482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6E4482">
              <w:rPr>
                <w:sz w:val="24"/>
                <w:szCs w:val="24"/>
              </w:rPr>
              <w:t>а-а, б-б, в-в</w:t>
            </w:r>
          </w:p>
        </w:tc>
        <w:tc>
          <w:tcPr>
            <w:tcW w:w="1627" w:type="dxa"/>
            <w:shd w:val="clear" w:color="auto" w:fill="auto"/>
          </w:tcPr>
          <w:p w14:paraId="57020377" w14:textId="77777777" w:rsidR="00670A79" w:rsidRPr="006E4482" w:rsidRDefault="00670A79" w:rsidP="00506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а-а, б-б, в-в, г-г</w:t>
            </w:r>
          </w:p>
        </w:tc>
        <w:tc>
          <w:tcPr>
            <w:tcW w:w="1474" w:type="dxa"/>
            <w:shd w:val="clear" w:color="auto" w:fill="auto"/>
          </w:tcPr>
          <w:p w14:paraId="034BD882" w14:textId="77777777" w:rsidR="00670A79" w:rsidRPr="006E4482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</w:t>
            </w:r>
          </w:p>
        </w:tc>
        <w:tc>
          <w:tcPr>
            <w:tcW w:w="1067" w:type="dxa"/>
            <w:shd w:val="clear" w:color="auto" w:fill="auto"/>
          </w:tcPr>
          <w:p w14:paraId="0FBD9266" w14:textId="77777777" w:rsidR="00670A79" w:rsidRPr="006E4482" w:rsidRDefault="00670A79" w:rsidP="00506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в, г, д</w:t>
            </w:r>
          </w:p>
        </w:tc>
        <w:tc>
          <w:tcPr>
            <w:tcW w:w="1414" w:type="dxa"/>
            <w:shd w:val="clear" w:color="auto" w:fill="auto"/>
          </w:tcPr>
          <w:p w14:paraId="76A61C1C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</w:t>
            </w:r>
          </w:p>
        </w:tc>
        <w:tc>
          <w:tcPr>
            <w:tcW w:w="1205" w:type="dxa"/>
            <w:shd w:val="clear" w:color="auto" w:fill="auto"/>
          </w:tcPr>
          <w:p w14:paraId="5D9152D5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а-а, б-б, в-в</w:t>
            </w:r>
          </w:p>
        </w:tc>
      </w:tr>
      <w:tr w:rsidR="00670A79" w:rsidRPr="0074159C" w14:paraId="029CE78F" w14:textId="77777777" w:rsidTr="005066AC">
        <w:tc>
          <w:tcPr>
            <w:tcW w:w="1089" w:type="dxa"/>
            <w:shd w:val="clear" w:color="auto" w:fill="auto"/>
          </w:tcPr>
          <w:p w14:paraId="12EBB2F6" w14:textId="77777777" w:rsidR="00670A79" w:rsidRPr="0074159C" w:rsidRDefault="00670A79" w:rsidP="005066AC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773D3E23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39" w:type="dxa"/>
            <w:shd w:val="clear" w:color="auto" w:fill="auto"/>
          </w:tcPr>
          <w:p w14:paraId="0385BC74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27" w:type="dxa"/>
            <w:shd w:val="clear" w:color="auto" w:fill="auto"/>
          </w:tcPr>
          <w:p w14:paraId="3C9B6BCF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74" w:type="dxa"/>
            <w:shd w:val="clear" w:color="auto" w:fill="auto"/>
          </w:tcPr>
          <w:p w14:paraId="3183AA7C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67" w:type="dxa"/>
            <w:shd w:val="clear" w:color="auto" w:fill="auto"/>
          </w:tcPr>
          <w:p w14:paraId="23301910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14" w:type="dxa"/>
            <w:shd w:val="clear" w:color="auto" w:fill="auto"/>
          </w:tcPr>
          <w:p w14:paraId="073E2F44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05" w:type="dxa"/>
            <w:shd w:val="clear" w:color="auto" w:fill="auto"/>
          </w:tcPr>
          <w:p w14:paraId="77A7FCDF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670A79" w:rsidRPr="0074159C" w14:paraId="7352FE2F" w14:textId="77777777" w:rsidTr="005066AC">
        <w:tc>
          <w:tcPr>
            <w:tcW w:w="1089" w:type="dxa"/>
            <w:shd w:val="clear" w:color="auto" w:fill="auto"/>
          </w:tcPr>
          <w:p w14:paraId="586C05D5" w14:textId="77777777" w:rsidR="00670A79" w:rsidRPr="0074159C" w:rsidRDefault="00670A79" w:rsidP="005066AC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43288EA7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</w:t>
            </w:r>
          </w:p>
        </w:tc>
        <w:tc>
          <w:tcPr>
            <w:tcW w:w="1239" w:type="dxa"/>
            <w:shd w:val="clear" w:color="auto" w:fill="auto"/>
          </w:tcPr>
          <w:p w14:paraId="05F57816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Ганта</w:t>
            </w:r>
          </w:p>
        </w:tc>
        <w:tc>
          <w:tcPr>
            <w:tcW w:w="1627" w:type="dxa"/>
            <w:shd w:val="clear" w:color="auto" w:fill="auto"/>
          </w:tcPr>
          <w:p w14:paraId="350C882F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F94DEE">
              <w:rPr>
                <w:color w:val="181818"/>
                <w:sz w:val="24"/>
                <w:szCs w:val="24"/>
              </w:rPr>
              <w:t>скимминг</w:t>
            </w:r>
          </w:p>
        </w:tc>
        <w:tc>
          <w:tcPr>
            <w:tcW w:w="1474" w:type="dxa"/>
            <w:shd w:val="clear" w:color="auto" w:fill="auto"/>
          </w:tcPr>
          <w:p w14:paraId="3CD142A6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F94DEE">
              <w:rPr>
                <w:color w:val="181818"/>
                <w:sz w:val="24"/>
                <w:szCs w:val="24"/>
              </w:rPr>
              <w:t>детектор</w:t>
            </w:r>
          </w:p>
        </w:tc>
        <w:tc>
          <w:tcPr>
            <w:tcW w:w="1067" w:type="dxa"/>
            <w:shd w:val="clear" w:color="auto" w:fill="auto"/>
          </w:tcPr>
          <w:p w14:paraId="42F6B066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F94DEE">
              <w:rPr>
                <w:sz w:val="24"/>
                <w:szCs w:val="24"/>
              </w:rPr>
              <w:t>ревизор</w:t>
            </w:r>
          </w:p>
        </w:tc>
        <w:tc>
          <w:tcPr>
            <w:tcW w:w="1414" w:type="dxa"/>
            <w:shd w:val="clear" w:color="auto" w:fill="auto"/>
          </w:tcPr>
          <w:p w14:paraId="0CDA0795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F94DEE">
              <w:rPr>
                <w:sz w:val="24"/>
                <w:szCs w:val="24"/>
              </w:rPr>
              <w:t>троян</w:t>
            </w:r>
          </w:p>
        </w:tc>
        <w:tc>
          <w:tcPr>
            <w:tcW w:w="1205" w:type="dxa"/>
            <w:shd w:val="clear" w:color="auto" w:fill="auto"/>
          </w:tcPr>
          <w:p w14:paraId="2361A065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F94DEE">
              <w:rPr>
                <w:sz w:val="24"/>
                <w:szCs w:val="24"/>
              </w:rPr>
              <w:t>архивация</w:t>
            </w:r>
          </w:p>
        </w:tc>
      </w:tr>
      <w:tr w:rsidR="00670A79" w:rsidRPr="0074159C" w14:paraId="4ED13377" w14:textId="77777777" w:rsidTr="005066AC">
        <w:tc>
          <w:tcPr>
            <w:tcW w:w="1089" w:type="dxa"/>
            <w:shd w:val="clear" w:color="auto" w:fill="auto"/>
          </w:tcPr>
          <w:p w14:paraId="51EE3374" w14:textId="77777777" w:rsidR="00670A79" w:rsidRPr="0074159C" w:rsidRDefault="00670A79" w:rsidP="005066AC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3A38D603" w14:textId="77777777" w:rsidR="00670A79" w:rsidRPr="0077423B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7423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39" w:type="dxa"/>
            <w:shd w:val="clear" w:color="auto" w:fill="auto"/>
          </w:tcPr>
          <w:p w14:paraId="31770802" w14:textId="77777777" w:rsidR="00670A79" w:rsidRPr="0077423B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7423B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627" w:type="dxa"/>
            <w:shd w:val="clear" w:color="auto" w:fill="auto"/>
          </w:tcPr>
          <w:p w14:paraId="3E7B032D" w14:textId="77777777" w:rsidR="00670A79" w:rsidRPr="0077423B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7423B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474" w:type="dxa"/>
            <w:shd w:val="clear" w:color="auto" w:fill="auto"/>
          </w:tcPr>
          <w:p w14:paraId="1035B602" w14:textId="77777777" w:rsidR="00670A79" w:rsidRPr="0077423B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7423B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067" w:type="dxa"/>
            <w:shd w:val="clear" w:color="auto" w:fill="auto"/>
          </w:tcPr>
          <w:p w14:paraId="77942A56" w14:textId="77777777" w:rsidR="00670A79" w:rsidRPr="0077423B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7423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14" w:type="dxa"/>
            <w:shd w:val="clear" w:color="auto" w:fill="auto"/>
          </w:tcPr>
          <w:p w14:paraId="0A292D9E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68C7A9FD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</w:p>
        </w:tc>
      </w:tr>
      <w:tr w:rsidR="00670A79" w:rsidRPr="0074159C" w14:paraId="72787268" w14:textId="77777777" w:rsidTr="005066AC">
        <w:tc>
          <w:tcPr>
            <w:tcW w:w="1089" w:type="dxa"/>
            <w:shd w:val="clear" w:color="auto" w:fill="auto"/>
          </w:tcPr>
          <w:p w14:paraId="4AB02CEE" w14:textId="77777777" w:rsidR="00670A79" w:rsidRPr="0074159C" w:rsidRDefault="00670A79" w:rsidP="005066AC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63B871FD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F94DEE">
              <w:rPr>
                <w:sz w:val="24"/>
                <w:szCs w:val="24"/>
              </w:rPr>
              <w:t>токен</w:t>
            </w:r>
          </w:p>
        </w:tc>
        <w:tc>
          <w:tcPr>
            <w:tcW w:w="1239" w:type="dxa"/>
            <w:shd w:val="clear" w:color="auto" w:fill="auto"/>
          </w:tcPr>
          <w:p w14:paraId="35F9D459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F94DEE">
              <w:rPr>
                <w:sz w:val="24"/>
                <w:szCs w:val="24"/>
              </w:rPr>
              <w:t>4</w:t>
            </w:r>
          </w:p>
        </w:tc>
        <w:tc>
          <w:tcPr>
            <w:tcW w:w="1627" w:type="dxa"/>
            <w:shd w:val="clear" w:color="auto" w:fill="auto"/>
          </w:tcPr>
          <w:p w14:paraId="4C542137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F94DEE">
              <w:rPr>
                <w:sz w:val="24"/>
                <w:szCs w:val="24"/>
              </w:rPr>
              <w:t>1024</w:t>
            </w:r>
          </w:p>
        </w:tc>
        <w:tc>
          <w:tcPr>
            <w:tcW w:w="1474" w:type="dxa"/>
            <w:shd w:val="clear" w:color="auto" w:fill="auto"/>
          </w:tcPr>
          <w:p w14:paraId="528B0E60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4F2DDD">
              <w:rPr>
                <w:sz w:val="24"/>
                <w:szCs w:val="24"/>
              </w:rPr>
              <w:t>инкрементная</w:t>
            </w:r>
          </w:p>
        </w:tc>
        <w:tc>
          <w:tcPr>
            <w:tcW w:w="1067" w:type="dxa"/>
            <w:shd w:val="clear" w:color="auto" w:fill="auto"/>
          </w:tcPr>
          <w:p w14:paraId="3BB35915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4F2DDD">
              <w:rPr>
                <w:sz w:val="24"/>
                <w:szCs w:val="24"/>
              </w:rPr>
              <w:t>сбор и анализ материала</w:t>
            </w:r>
          </w:p>
        </w:tc>
        <w:tc>
          <w:tcPr>
            <w:tcW w:w="1414" w:type="dxa"/>
            <w:shd w:val="clear" w:color="auto" w:fill="auto"/>
          </w:tcPr>
          <w:p w14:paraId="6A6D5D28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009BC245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</w:p>
        </w:tc>
      </w:tr>
    </w:tbl>
    <w:p w14:paraId="11C9F978" w14:textId="77777777" w:rsidR="00670A79" w:rsidRDefault="00670A79" w:rsidP="00670A7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C742F03" w14:textId="77777777" w:rsidR="00670A79" w:rsidRDefault="00670A79" w:rsidP="00670A79">
      <w:pPr>
        <w:rPr>
          <w:b/>
          <w:bCs/>
          <w:sz w:val="24"/>
          <w:szCs w:val="24"/>
        </w:rPr>
      </w:pPr>
    </w:p>
    <w:p w14:paraId="603C4554" w14:textId="7364B53E" w:rsidR="00670A79" w:rsidRPr="0077423B" w:rsidRDefault="00670A79" w:rsidP="00670A79">
      <w:pPr>
        <w:rPr>
          <w:b/>
          <w:iCs/>
          <w:sz w:val="24"/>
          <w:szCs w:val="24"/>
        </w:rPr>
      </w:pPr>
      <w:r w:rsidRPr="0077423B">
        <w:rPr>
          <w:b/>
          <w:bCs/>
          <w:sz w:val="24"/>
          <w:szCs w:val="24"/>
        </w:rPr>
        <w:t>Компетенция</w:t>
      </w:r>
      <w:r w:rsidRPr="0077423B">
        <w:rPr>
          <w:b/>
          <w:bCs/>
          <w:color w:val="FF0000"/>
          <w:sz w:val="24"/>
          <w:szCs w:val="24"/>
        </w:rPr>
        <w:t xml:space="preserve"> </w:t>
      </w:r>
      <w:r w:rsidRPr="0077423B">
        <w:rPr>
          <w:b/>
          <w:iCs/>
          <w:sz w:val="24"/>
          <w:szCs w:val="24"/>
        </w:rPr>
        <w:t>ПК-</w:t>
      </w:r>
      <w:r>
        <w:rPr>
          <w:b/>
          <w:iCs/>
          <w:sz w:val="24"/>
          <w:szCs w:val="24"/>
        </w:rPr>
        <w:t>8</w:t>
      </w:r>
      <w:r w:rsidRPr="0077423B">
        <w:rPr>
          <w:b/>
          <w:iCs/>
          <w:sz w:val="24"/>
          <w:szCs w:val="24"/>
        </w:rPr>
        <w:t>.</w:t>
      </w:r>
    </w:p>
    <w:p w14:paraId="033C8D0C" w14:textId="75053D12" w:rsidR="00670A79" w:rsidRPr="0077423B" w:rsidRDefault="00670A79" w:rsidP="00670A79">
      <w:pPr>
        <w:rPr>
          <w:sz w:val="24"/>
          <w:szCs w:val="24"/>
        </w:rPr>
      </w:pPr>
      <w:r w:rsidRPr="0077423B">
        <w:rPr>
          <w:b/>
          <w:sz w:val="24"/>
          <w:szCs w:val="24"/>
        </w:rPr>
        <w:t>Индикатор компетенции ПК-</w:t>
      </w:r>
      <w:r>
        <w:rPr>
          <w:b/>
          <w:sz w:val="24"/>
          <w:szCs w:val="24"/>
        </w:rPr>
        <w:t>8</w:t>
      </w:r>
      <w:r w:rsidRPr="0077423B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, ПК-8.2</w:t>
      </w:r>
    </w:p>
    <w:p w14:paraId="44FBBD8E" w14:textId="77777777" w:rsidR="00670A79" w:rsidRDefault="00670A79" w:rsidP="00670A79">
      <w:pPr>
        <w:tabs>
          <w:tab w:val="left" w:pos="709"/>
        </w:tabs>
        <w:rPr>
          <w:sz w:val="24"/>
          <w:szCs w:val="24"/>
        </w:rPr>
      </w:pPr>
    </w:p>
    <w:p w14:paraId="08A3D346" w14:textId="77777777" w:rsidR="00670A79" w:rsidRPr="0099223E" w:rsidRDefault="00670A79" w:rsidP="00670A79">
      <w:pPr>
        <w:jc w:val="center"/>
        <w:rPr>
          <w:b/>
          <w:sz w:val="24"/>
          <w:szCs w:val="24"/>
        </w:rPr>
      </w:pPr>
      <w:r w:rsidRPr="0099223E">
        <w:rPr>
          <w:b/>
          <w:sz w:val="24"/>
          <w:szCs w:val="24"/>
        </w:rPr>
        <w:t>Тестовые задания закрытого типа</w:t>
      </w:r>
    </w:p>
    <w:p w14:paraId="0FECD104" w14:textId="77777777" w:rsidR="00670A79" w:rsidRDefault="00670A79" w:rsidP="00670A79">
      <w:pPr>
        <w:spacing w:before="120" w:after="12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Тестовое задание закрытого типа с выбором одного правильного ответа</w:t>
      </w:r>
    </w:p>
    <w:p w14:paraId="0B1B3CDB" w14:textId="77777777" w:rsidR="00670A79" w:rsidRDefault="00670A79" w:rsidP="00670A79">
      <w:pPr>
        <w:widowControl w:val="0"/>
        <w:rPr>
          <w:sz w:val="24"/>
          <w:szCs w:val="24"/>
          <w:highlight w:val="yellow"/>
        </w:rPr>
      </w:pPr>
    </w:p>
    <w:p w14:paraId="2EFA4C17" w14:textId="77777777" w:rsidR="00670A79" w:rsidRPr="00A16706" w:rsidRDefault="00670A79" w:rsidP="00670A79">
      <w:pPr>
        <w:widowControl w:val="0"/>
        <w:rPr>
          <w:sz w:val="24"/>
          <w:szCs w:val="24"/>
        </w:rPr>
      </w:pPr>
      <w:r w:rsidRPr="00A16706">
        <w:rPr>
          <w:sz w:val="24"/>
          <w:szCs w:val="24"/>
        </w:rPr>
        <w:t>1. Расшифруйте аббревиатуру АРМ: ...</w:t>
      </w:r>
    </w:p>
    <w:p w14:paraId="5345E07A" w14:textId="77777777" w:rsidR="00670A79" w:rsidRPr="00A16706" w:rsidRDefault="00670A79" w:rsidP="00670A79">
      <w:pPr>
        <w:widowControl w:val="0"/>
        <w:numPr>
          <w:ilvl w:val="0"/>
          <w:numId w:val="24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автоматизированное рабочее место</w:t>
      </w:r>
    </w:p>
    <w:p w14:paraId="3AC18528" w14:textId="77777777" w:rsidR="00670A79" w:rsidRPr="00A16706" w:rsidRDefault="00670A79" w:rsidP="00670A79">
      <w:pPr>
        <w:widowControl w:val="0"/>
        <w:numPr>
          <w:ilvl w:val="0"/>
          <w:numId w:val="24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автоматическое распределение мест</w:t>
      </w:r>
    </w:p>
    <w:p w14:paraId="2D1E2B65" w14:textId="77777777" w:rsidR="00670A79" w:rsidRPr="00A16706" w:rsidRDefault="00670A79" w:rsidP="00670A79">
      <w:pPr>
        <w:widowControl w:val="0"/>
        <w:numPr>
          <w:ilvl w:val="0"/>
          <w:numId w:val="24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авторизация различных методов</w:t>
      </w:r>
    </w:p>
    <w:p w14:paraId="79738FB0" w14:textId="77777777" w:rsidR="00670A79" w:rsidRPr="00A16706" w:rsidRDefault="00670A79" w:rsidP="00670A79">
      <w:pPr>
        <w:widowControl w:val="0"/>
        <w:numPr>
          <w:ilvl w:val="0"/>
          <w:numId w:val="24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автономный реактивный мотор</w:t>
      </w:r>
    </w:p>
    <w:p w14:paraId="615C5683" w14:textId="77777777" w:rsidR="00670A79" w:rsidRPr="00A16706" w:rsidRDefault="00670A79" w:rsidP="00670A79">
      <w:pPr>
        <w:widowControl w:val="0"/>
        <w:ind w:left="66"/>
        <w:rPr>
          <w:sz w:val="24"/>
          <w:szCs w:val="24"/>
        </w:rPr>
      </w:pPr>
      <w:r w:rsidRPr="00A16706">
        <w:rPr>
          <w:sz w:val="24"/>
          <w:szCs w:val="24"/>
        </w:rPr>
        <w:t>верный ответ: а</w:t>
      </w:r>
    </w:p>
    <w:p w14:paraId="2E6FB7EF" w14:textId="77777777" w:rsidR="00670A79" w:rsidRPr="00A16706" w:rsidRDefault="00670A79" w:rsidP="00670A79">
      <w:pPr>
        <w:rPr>
          <w:sz w:val="24"/>
          <w:szCs w:val="24"/>
        </w:rPr>
      </w:pPr>
    </w:p>
    <w:p w14:paraId="0EF00539" w14:textId="77777777" w:rsidR="00670A79" w:rsidRPr="00A16706" w:rsidRDefault="00670A79" w:rsidP="00670A79">
      <w:pPr>
        <w:widowControl w:val="0"/>
        <w:rPr>
          <w:sz w:val="24"/>
          <w:szCs w:val="24"/>
        </w:rPr>
      </w:pPr>
      <w:r w:rsidRPr="00A16706">
        <w:rPr>
          <w:sz w:val="24"/>
          <w:szCs w:val="24"/>
        </w:rPr>
        <w:t>2. В каких классах ИС используются базы знаний?</w:t>
      </w:r>
    </w:p>
    <w:p w14:paraId="2905146E" w14:textId="77777777" w:rsidR="00670A79" w:rsidRPr="00A16706" w:rsidRDefault="00670A79" w:rsidP="00670A79">
      <w:pPr>
        <w:widowControl w:val="0"/>
        <w:numPr>
          <w:ilvl w:val="0"/>
          <w:numId w:val="25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СППР</w:t>
      </w:r>
    </w:p>
    <w:p w14:paraId="42ED86B2" w14:textId="77777777" w:rsidR="00670A79" w:rsidRPr="00A16706" w:rsidRDefault="00670A79" w:rsidP="00670A79">
      <w:pPr>
        <w:widowControl w:val="0"/>
        <w:numPr>
          <w:ilvl w:val="0"/>
          <w:numId w:val="25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АСУТП</w:t>
      </w:r>
    </w:p>
    <w:p w14:paraId="2D552020" w14:textId="77777777" w:rsidR="00670A79" w:rsidRPr="00A16706" w:rsidRDefault="00670A79" w:rsidP="00670A79">
      <w:pPr>
        <w:widowControl w:val="0"/>
        <w:numPr>
          <w:ilvl w:val="0"/>
          <w:numId w:val="25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САПР</w:t>
      </w:r>
    </w:p>
    <w:p w14:paraId="35BE2DB6" w14:textId="77777777" w:rsidR="00670A79" w:rsidRPr="00A16706" w:rsidRDefault="00670A79" w:rsidP="00670A79">
      <w:pPr>
        <w:widowControl w:val="0"/>
        <w:numPr>
          <w:ilvl w:val="0"/>
          <w:numId w:val="25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издательские ИС</w:t>
      </w:r>
    </w:p>
    <w:p w14:paraId="5BEC80E6" w14:textId="77777777" w:rsidR="00670A79" w:rsidRPr="00A16706" w:rsidRDefault="00670A79" w:rsidP="00670A79">
      <w:pPr>
        <w:widowControl w:val="0"/>
        <w:ind w:left="66"/>
        <w:rPr>
          <w:sz w:val="24"/>
          <w:szCs w:val="24"/>
        </w:rPr>
      </w:pPr>
      <w:r w:rsidRPr="00A16706">
        <w:rPr>
          <w:sz w:val="24"/>
          <w:szCs w:val="24"/>
        </w:rPr>
        <w:t>верный ответ: а</w:t>
      </w:r>
    </w:p>
    <w:p w14:paraId="1B19D2F8" w14:textId="77777777" w:rsidR="00670A79" w:rsidRPr="00A16706" w:rsidRDefault="00670A79" w:rsidP="00670A79">
      <w:pPr>
        <w:widowControl w:val="0"/>
        <w:rPr>
          <w:sz w:val="24"/>
          <w:szCs w:val="24"/>
        </w:rPr>
      </w:pPr>
    </w:p>
    <w:p w14:paraId="48BF3EA6" w14:textId="77777777" w:rsidR="00670A79" w:rsidRPr="00A16706" w:rsidRDefault="00670A79" w:rsidP="00670A79">
      <w:pPr>
        <w:widowControl w:val="0"/>
        <w:rPr>
          <w:sz w:val="24"/>
          <w:szCs w:val="24"/>
        </w:rPr>
      </w:pPr>
      <w:r w:rsidRPr="00A16706">
        <w:rPr>
          <w:sz w:val="24"/>
          <w:szCs w:val="24"/>
        </w:rPr>
        <w:t>3. Укажите время появления первых CRM-систем</w:t>
      </w:r>
    </w:p>
    <w:p w14:paraId="6BD335E0" w14:textId="77777777" w:rsidR="00670A79" w:rsidRPr="00A16706" w:rsidRDefault="00670A79" w:rsidP="00670A79">
      <w:pPr>
        <w:widowControl w:val="0"/>
        <w:numPr>
          <w:ilvl w:val="0"/>
          <w:numId w:val="26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50-е г. ХХ в.</w:t>
      </w:r>
    </w:p>
    <w:p w14:paraId="20C6CED5" w14:textId="77777777" w:rsidR="00670A79" w:rsidRPr="00A16706" w:rsidRDefault="00670A79" w:rsidP="00670A79">
      <w:pPr>
        <w:widowControl w:val="0"/>
        <w:numPr>
          <w:ilvl w:val="0"/>
          <w:numId w:val="26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90-е г. ХХ в.</w:t>
      </w:r>
    </w:p>
    <w:p w14:paraId="05F98FFC" w14:textId="77777777" w:rsidR="00670A79" w:rsidRPr="00A16706" w:rsidRDefault="00670A79" w:rsidP="00670A79">
      <w:pPr>
        <w:widowControl w:val="0"/>
        <w:numPr>
          <w:ilvl w:val="0"/>
          <w:numId w:val="26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70-е г. ХХ в.</w:t>
      </w:r>
    </w:p>
    <w:p w14:paraId="5215586A" w14:textId="77777777" w:rsidR="00670A79" w:rsidRPr="00A16706" w:rsidRDefault="00670A79" w:rsidP="00670A79">
      <w:pPr>
        <w:widowControl w:val="0"/>
        <w:numPr>
          <w:ilvl w:val="0"/>
          <w:numId w:val="26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10-е г. XXI в.</w:t>
      </w:r>
    </w:p>
    <w:p w14:paraId="17EDB83F" w14:textId="77777777" w:rsidR="00670A79" w:rsidRPr="00A16706" w:rsidRDefault="00670A79" w:rsidP="00670A79">
      <w:pPr>
        <w:widowControl w:val="0"/>
        <w:ind w:left="66"/>
        <w:rPr>
          <w:sz w:val="24"/>
          <w:szCs w:val="24"/>
        </w:rPr>
      </w:pPr>
      <w:r w:rsidRPr="00A16706">
        <w:rPr>
          <w:sz w:val="24"/>
          <w:szCs w:val="24"/>
        </w:rPr>
        <w:t>верный ответ: б</w:t>
      </w:r>
    </w:p>
    <w:p w14:paraId="15C20548" w14:textId="77777777" w:rsidR="00670A79" w:rsidRPr="00A16706" w:rsidRDefault="00670A79" w:rsidP="00670A79">
      <w:pPr>
        <w:rPr>
          <w:sz w:val="24"/>
          <w:szCs w:val="24"/>
        </w:rPr>
      </w:pPr>
    </w:p>
    <w:p w14:paraId="4F515E11" w14:textId="77777777" w:rsidR="00670A79" w:rsidRPr="00A16706" w:rsidRDefault="00670A79" w:rsidP="00670A79">
      <w:pPr>
        <w:widowControl w:val="0"/>
        <w:rPr>
          <w:sz w:val="24"/>
          <w:szCs w:val="24"/>
        </w:rPr>
      </w:pPr>
      <w:r w:rsidRPr="00A16706">
        <w:rPr>
          <w:sz w:val="24"/>
          <w:szCs w:val="24"/>
        </w:rPr>
        <w:lastRenderedPageBreak/>
        <w:t>4. Под какой тип файлов чаще всего маскируется вредоносное ПО?</w:t>
      </w:r>
    </w:p>
    <w:p w14:paraId="7F9293E1" w14:textId="77777777" w:rsidR="00670A79" w:rsidRPr="00A16706" w:rsidRDefault="00670A79" w:rsidP="00670A79">
      <w:pPr>
        <w:widowControl w:val="0"/>
        <w:numPr>
          <w:ilvl w:val="0"/>
          <w:numId w:val="27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стартовые файлы программ с расширением .exe</w:t>
      </w:r>
    </w:p>
    <w:p w14:paraId="3540198C" w14:textId="77777777" w:rsidR="00670A79" w:rsidRPr="00A16706" w:rsidRDefault="00670A79" w:rsidP="00670A79">
      <w:pPr>
        <w:widowControl w:val="0"/>
        <w:numPr>
          <w:ilvl w:val="0"/>
          <w:numId w:val="27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текстовые файлы</w:t>
      </w:r>
    </w:p>
    <w:p w14:paraId="7720DE9B" w14:textId="77777777" w:rsidR="00670A79" w:rsidRPr="00A16706" w:rsidRDefault="00670A79" w:rsidP="00670A79">
      <w:pPr>
        <w:widowControl w:val="0"/>
        <w:numPr>
          <w:ilvl w:val="0"/>
          <w:numId w:val="27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графические файлы</w:t>
      </w:r>
    </w:p>
    <w:p w14:paraId="4308DCD7" w14:textId="77777777" w:rsidR="00670A79" w:rsidRPr="00A16706" w:rsidRDefault="00670A79" w:rsidP="00670A79">
      <w:pPr>
        <w:widowControl w:val="0"/>
        <w:numPr>
          <w:ilvl w:val="0"/>
          <w:numId w:val="27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архивные файлы</w:t>
      </w:r>
    </w:p>
    <w:p w14:paraId="460CF9C0" w14:textId="77777777" w:rsidR="00670A79" w:rsidRPr="00A16706" w:rsidRDefault="00670A79" w:rsidP="00670A79">
      <w:pPr>
        <w:widowControl w:val="0"/>
        <w:ind w:left="66"/>
        <w:rPr>
          <w:sz w:val="24"/>
          <w:szCs w:val="24"/>
        </w:rPr>
      </w:pPr>
      <w:r w:rsidRPr="00A16706">
        <w:rPr>
          <w:sz w:val="24"/>
          <w:szCs w:val="24"/>
        </w:rPr>
        <w:t>верный ответ: а</w:t>
      </w:r>
    </w:p>
    <w:p w14:paraId="7AD605D3" w14:textId="77777777" w:rsidR="00670A79" w:rsidRPr="00A16706" w:rsidRDefault="00670A79" w:rsidP="00670A79">
      <w:pPr>
        <w:rPr>
          <w:sz w:val="24"/>
          <w:szCs w:val="24"/>
        </w:rPr>
      </w:pPr>
    </w:p>
    <w:p w14:paraId="7FAA7000" w14:textId="77777777" w:rsidR="00670A79" w:rsidRPr="00A16706" w:rsidRDefault="00670A79" w:rsidP="00670A79">
      <w:pPr>
        <w:widowControl w:val="0"/>
        <w:rPr>
          <w:sz w:val="24"/>
          <w:szCs w:val="24"/>
        </w:rPr>
      </w:pPr>
      <w:r w:rsidRPr="00A16706">
        <w:rPr>
          <w:sz w:val="24"/>
          <w:szCs w:val="24"/>
        </w:rPr>
        <w:t>5. Информационный процесс, включающий процедуры поиска, обновления и архивирования информации называют: ...</w:t>
      </w:r>
    </w:p>
    <w:p w14:paraId="4897B60C" w14:textId="77777777" w:rsidR="00670A79" w:rsidRPr="00A16706" w:rsidRDefault="00670A79" w:rsidP="00670A79">
      <w:pPr>
        <w:widowControl w:val="0"/>
        <w:numPr>
          <w:ilvl w:val="0"/>
          <w:numId w:val="28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получение информации</w:t>
      </w:r>
    </w:p>
    <w:p w14:paraId="7F2FC28C" w14:textId="77777777" w:rsidR="00670A79" w:rsidRPr="00A16706" w:rsidRDefault="00670A79" w:rsidP="00670A79">
      <w:pPr>
        <w:widowControl w:val="0"/>
        <w:numPr>
          <w:ilvl w:val="0"/>
          <w:numId w:val="28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отображение информации</w:t>
      </w:r>
    </w:p>
    <w:p w14:paraId="66476D0B" w14:textId="77777777" w:rsidR="00670A79" w:rsidRPr="00A16706" w:rsidRDefault="00670A79" w:rsidP="00670A79">
      <w:pPr>
        <w:widowControl w:val="0"/>
        <w:numPr>
          <w:ilvl w:val="0"/>
          <w:numId w:val="28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накопление информации</w:t>
      </w:r>
    </w:p>
    <w:p w14:paraId="5D2F2652" w14:textId="77777777" w:rsidR="00670A79" w:rsidRPr="00A16706" w:rsidRDefault="00670A79" w:rsidP="00670A79">
      <w:pPr>
        <w:widowControl w:val="0"/>
        <w:numPr>
          <w:ilvl w:val="0"/>
          <w:numId w:val="28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обработка информации</w:t>
      </w:r>
    </w:p>
    <w:p w14:paraId="74DE0422" w14:textId="77777777" w:rsidR="00670A79" w:rsidRPr="00A16706" w:rsidRDefault="00670A79" w:rsidP="00670A79">
      <w:pPr>
        <w:widowControl w:val="0"/>
        <w:ind w:left="66"/>
        <w:rPr>
          <w:sz w:val="24"/>
          <w:szCs w:val="24"/>
        </w:rPr>
      </w:pPr>
      <w:r w:rsidRPr="00A16706">
        <w:rPr>
          <w:sz w:val="24"/>
          <w:szCs w:val="24"/>
        </w:rPr>
        <w:t>верный ответ: в</w:t>
      </w:r>
    </w:p>
    <w:p w14:paraId="04517F38" w14:textId="77777777" w:rsidR="00670A79" w:rsidRPr="00A16706" w:rsidRDefault="00670A79" w:rsidP="00670A79">
      <w:pPr>
        <w:rPr>
          <w:sz w:val="24"/>
          <w:szCs w:val="24"/>
        </w:rPr>
      </w:pPr>
    </w:p>
    <w:p w14:paraId="458A4C5A" w14:textId="77777777" w:rsidR="00670A79" w:rsidRPr="00A16706" w:rsidRDefault="00670A79" w:rsidP="00670A79">
      <w:pPr>
        <w:widowControl w:val="0"/>
        <w:rPr>
          <w:sz w:val="24"/>
          <w:szCs w:val="24"/>
        </w:rPr>
      </w:pPr>
      <w:r w:rsidRPr="00A16706">
        <w:rPr>
          <w:sz w:val="24"/>
          <w:szCs w:val="24"/>
        </w:rPr>
        <w:t>6. Информационный процесс, включающий процедуры ввода, проверки, подготовки и сбора информации, называют: ...</w:t>
      </w:r>
    </w:p>
    <w:p w14:paraId="659FFDB2" w14:textId="77777777" w:rsidR="00670A79" w:rsidRPr="00A16706" w:rsidRDefault="00670A79" w:rsidP="00670A79">
      <w:pPr>
        <w:widowControl w:val="0"/>
        <w:numPr>
          <w:ilvl w:val="0"/>
          <w:numId w:val="29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получение информации</w:t>
      </w:r>
    </w:p>
    <w:p w14:paraId="45D4902C" w14:textId="77777777" w:rsidR="00670A79" w:rsidRPr="00A16706" w:rsidRDefault="00670A79" w:rsidP="00670A79">
      <w:pPr>
        <w:widowControl w:val="0"/>
        <w:numPr>
          <w:ilvl w:val="0"/>
          <w:numId w:val="29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накопление информации</w:t>
      </w:r>
    </w:p>
    <w:p w14:paraId="06ABC127" w14:textId="77777777" w:rsidR="00670A79" w:rsidRPr="00A16706" w:rsidRDefault="00670A79" w:rsidP="00670A79">
      <w:pPr>
        <w:widowControl w:val="0"/>
        <w:numPr>
          <w:ilvl w:val="0"/>
          <w:numId w:val="29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обработка информации</w:t>
      </w:r>
    </w:p>
    <w:p w14:paraId="061DAE7E" w14:textId="77777777" w:rsidR="00670A79" w:rsidRPr="00A16706" w:rsidRDefault="00670A79" w:rsidP="00670A79">
      <w:pPr>
        <w:widowControl w:val="0"/>
        <w:numPr>
          <w:ilvl w:val="0"/>
          <w:numId w:val="29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обмен</w:t>
      </w:r>
    </w:p>
    <w:p w14:paraId="3BBBC987" w14:textId="77777777" w:rsidR="00670A79" w:rsidRPr="00A16706" w:rsidRDefault="00670A79" w:rsidP="00670A79">
      <w:pPr>
        <w:widowControl w:val="0"/>
        <w:numPr>
          <w:ilvl w:val="0"/>
          <w:numId w:val="29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формирование</w:t>
      </w:r>
    </w:p>
    <w:p w14:paraId="2E2F0AE6" w14:textId="77777777" w:rsidR="00670A79" w:rsidRPr="00A16706" w:rsidRDefault="00670A79" w:rsidP="00670A79">
      <w:pPr>
        <w:widowControl w:val="0"/>
        <w:ind w:left="66"/>
        <w:rPr>
          <w:sz w:val="24"/>
          <w:szCs w:val="24"/>
        </w:rPr>
      </w:pPr>
      <w:r w:rsidRPr="00A16706">
        <w:rPr>
          <w:sz w:val="24"/>
          <w:szCs w:val="24"/>
        </w:rPr>
        <w:t>верный ответ: а</w:t>
      </w:r>
    </w:p>
    <w:p w14:paraId="5DC1DEA3" w14:textId="77777777" w:rsidR="00670A79" w:rsidRPr="00A16706" w:rsidRDefault="00670A79" w:rsidP="00670A79">
      <w:pPr>
        <w:rPr>
          <w:sz w:val="24"/>
          <w:szCs w:val="24"/>
        </w:rPr>
      </w:pPr>
    </w:p>
    <w:p w14:paraId="7186FF2F" w14:textId="77777777" w:rsidR="00670A79" w:rsidRPr="00A16706" w:rsidRDefault="00670A79" w:rsidP="00670A79">
      <w:pPr>
        <w:widowControl w:val="0"/>
        <w:rPr>
          <w:sz w:val="24"/>
          <w:szCs w:val="24"/>
        </w:rPr>
      </w:pPr>
      <w:r w:rsidRPr="00A16706">
        <w:rPr>
          <w:sz w:val="24"/>
          <w:szCs w:val="24"/>
        </w:rPr>
        <w:t>7. Информационный процесс, включающий организацию вычислений, логический вывод и преобразование информации называют ...</w:t>
      </w:r>
    </w:p>
    <w:p w14:paraId="62F8A476" w14:textId="77777777" w:rsidR="00670A79" w:rsidRPr="00A16706" w:rsidRDefault="00670A79" w:rsidP="00670A79">
      <w:pPr>
        <w:widowControl w:val="0"/>
        <w:numPr>
          <w:ilvl w:val="0"/>
          <w:numId w:val="30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обработка информации</w:t>
      </w:r>
    </w:p>
    <w:p w14:paraId="77CA1C67" w14:textId="77777777" w:rsidR="00670A79" w:rsidRPr="00A16706" w:rsidRDefault="00670A79" w:rsidP="00670A79">
      <w:pPr>
        <w:widowControl w:val="0"/>
        <w:numPr>
          <w:ilvl w:val="0"/>
          <w:numId w:val="30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формирование информации</w:t>
      </w:r>
    </w:p>
    <w:p w14:paraId="1FB09DF2" w14:textId="77777777" w:rsidR="00670A79" w:rsidRPr="00A16706" w:rsidRDefault="00670A79" w:rsidP="00670A79">
      <w:pPr>
        <w:widowControl w:val="0"/>
        <w:numPr>
          <w:ilvl w:val="0"/>
          <w:numId w:val="30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отображение информации</w:t>
      </w:r>
    </w:p>
    <w:p w14:paraId="55A81093" w14:textId="77777777" w:rsidR="00670A79" w:rsidRPr="00A16706" w:rsidRDefault="00670A79" w:rsidP="00670A79">
      <w:pPr>
        <w:widowControl w:val="0"/>
        <w:numPr>
          <w:ilvl w:val="0"/>
          <w:numId w:val="30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накопление информации</w:t>
      </w:r>
    </w:p>
    <w:p w14:paraId="2B90B211" w14:textId="77777777" w:rsidR="00670A79" w:rsidRPr="00A16706" w:rsidRDefault="00670A79" w:rsidP="00670A79">
      <w:pPr>
        <w:widowControl w:val="0"/>
        <w:ind w:left="66"/>
        <w:rPr>
          <w:sz w:val="24"/>
          <w:szCs w:val="24"/>
        </w:rPr>
      </w:pPr>
      <w:r w:rsidRPr="00A16706">
        <w:rPr>
          <w:sz w:val="24"/>
          <w:szCs w:val="24"/>
        </w:rPr>
        <w:t>верный ответ: а</w:t>
      </w:r>
    </w:p>
    <w:p w14:paraId="690C07C5" w14:textId="77777777" w:rsidR="00670A79" w:rsidRPr="00A16706" w:rsidRDefault="00670A79" w:rsidP="00670A79">
      <w:pPr>
        <w:widowControl w:val="0"/>
        <w:rPr>
          <w:sz w:val="24"/>
          <w:szCs w:val="24"/>
        </w:rPr>
      </w:pPr>
    </w:p>
    <w:p w14:paraId="0D93095B" w14:textId="77777777" w:rsidR="00670A79" w:rsidRPr="00A16706" w:rsidRDefault="00670A79" w:rsidP="00670A79">
      <w:pPr>
        <w:widowControl w:val="0"/>
        <w:rPr>
          <w:sz w:val="24"/>
          <w:szCs w:val="24"/>
        </w:rPr>
      </w:pPr>
      <w:r w:rsidRPr="00A16706">
        <w:rPr>
          <w:sz w:val="24"/>
          <w:szCs w:val="24"/>
        </w:rPr>
        <w:t>8. Информационный процес, включающий процедуры передачи, маршрутизации и коммутации данных, называют ...</w:t>
      </w:r>
    </w:p>
    <w:p w14:paraId="5CDA940A" w14:textId="77777777" w:rsidR="00670A79" w:rsidRPr="00A16706" w:rsidRDefault="00670A79" w:rsidP="00670A79">
      <w:pPr>
        <w:widowControl w:val="0"/>
        <w:numPr>
          <w:ilvl w:val="0"/>
          <w:numId w:val="31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информационный обмен</w:t>
      </w:r>
    </w:p>
    <w:p w14:paraId="486E3560" w14:textId="77777777" w:rsidR="00670A79" w:rsidRPr="00A16706" w:rsidRDefault="00670A79" w:rsidP="00670A79">
      <w:pPr>
        <w:widowControl w:val="0"/>
        <w:numPr>
          <w:ilvl w:val="0"/>
          <w:numId w:val="31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накопление информации</w:t>
      </w:r>
    </w:p>
    <w:p w14:paraId="47027360" w14:textId="77777777" w:rsidR="00670A79" w:rsidRPr="00A16706" w:rsidRDefault="00670A79" w:rsidP="00670A79">
      <w:pPr>
        <w:widowControl w:val="0"/>
        <w:numPr>
          <w:ilvl w:val="0"/>
          <w:numId w:val="31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отображение</w:t>
      </w:r>
    </w:p>
    <w:p w14:paraId="4410F900" w14:textId="77777777" w:rsidR="00670A79" w:rsidRPr="00A16706" w:rsidRDefault="00670A79" w:rsidP="00670A79">
      <w:pPr>
        <w:widowControl w:val="0"/>
        <w:numPr>
          <w:ilvl w:val="0"/>
          <w:numId w:val="31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формирование</w:t>
      </w:r>
    </w:p>
    <w:p w14:paraId="5A2D47A5" w14:textId="77777777" w:rsidR="00670A79" w:rsidRPr="00A16706" w:rsidRDefault="00670A79" w:rsidP="00670A79">
      <w:pPr>
        <w:widowControl w:val="0"/>
        <w:ind w:left="66"/>
        <w:rPr>
          <w:sz w:val="24"/>
          <w:szCs w:val="24"/>
        </w:rPr>
      </w:pPr>
      <w:r w:rsidRPr="00A16706">
        <w:rPr>
          <w:sz w:val="24"/>
          <w:szCs w:val="24"/>
        </w:rPr>
        <w:t>верный ответ: а</w:t>
      </w:r>
    </w:p>
    <w:p w14:paraId="16226C32" w14:textId="77777777" w:rsidR="00670A79" w:rsidRPr="00A16706" w:rsidRDefault="00670A79" w:rsidP="00670A79">
      <w:pPr>
        <w:rPr>
          <w:sz w:val="24"/>
          <w:szCs w:val="24"/>
        </w:rPr>
      </w:pPr>
    </w:p>
    <w:p w14:paraId="419D792E" w14:textId="77777777" w:rsidR="00670A79" w:rsidRPr="00A16706" w:rsidRDefault="00670A79" w:rsidP="00670A79">
      <w:pPr>
        <w:widowControl w:val="0"/>
        <w:rPr>
          <w:sz w:val="24"/>
          <w:szCs w:val="24"/>
        </w:rPr>
      </w:pPr>
      <w:r w:rsidRPr="00A16706">
        <w:rPr>
          <w:sz w:val="24"/>
          <w:szCs w:val="24"/>
        </w:rPr>
        <w:t>9. В какой структуре лучше всего хранить динамические (часто меняющие объем и содержание) данные?</w:t>
      </w:r>
    </w:p>
    <w:p w14:paraId="513EAA55" w14:textId="77777777" w:rsidR="00670A79" w:rsidRPr="00A16706" w:rsidRDefault="00670A79" w:rsidP="00670A79">
      <w:pPr>
        <w:widowControl w:val="0"/>
        <w:numPr>
          <w:ilvl w:val="0"/>
          <w:numId w:val="32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одномерный массив</w:t>
      </w:r>
    </w:p>
    <w:p w14:paraId="6C1969CD" w14:textId="77777777" w:rsidR="00670A79" w:rsidRPr="00A16706" w:rsidRDefault="00670A79" w:rsidP="00670A79">
      <w:pPr>
        <w:widowControl w:val="0"/>
        <w:numPr>
          <w:ilvl w:val="0"/>
          <w:numId w:val="32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многомерный массив (матрица)</w:t>
      </w:r>
    </w:p>
    <w:p w14:paraId="25FCBF08" w14:textId="77777777" w:rsidR="00670A79" w:rsidRPr="00A16706" w:rsidRDefault="00670A79" w:rsidP="00670A79">
      <w:pPr>
        <w:widowControl w:val="0"/>
        <w:numPr>
          <w:ilvl w:val="0"/>
          <w:numId w:val="32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список</w:t>
      </w:r>
    </w:p>
    <w:p w14:paraId="6C395C90" w14:textId="77777777" w:rsidR="00670A79" w:rsidRPr="00A16706" w:rsidRDefault="00670A79" w:rsidP="00670A79">
      <w:pPr>
        <w:widowControl w:val="0"/>
        <w:numPr>
          <w:ilvl w:val="0"/>
          <w:numId w:val="32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таблица</w:t>
      </w:r>
    </w:p>
    <w:p w14:paraId="6FA0E52A" w14:textId="77777777" w:rsidR="00670A79" w:rsidRPr="00A16706" w:rsidRDefault="00670A79" w:rsidP="00670A79">
      <w:pPr>
        <w:widowControl w:val="0"/>
        <w:ind w:left="66"/>
        <w:rPr>
          <w:sz w:val="24"/>
          <w:szCs w:val="24"/>
        </w:rPr>
      </w:pPr>
      <w:r w:rsidRPr="00A16706">
        <w:rPr>
          <w:sz w:val="24"/>
          <w:szCs w:val="24"/>
        </w:rPr>
        <w:t>верный ответ: в</w:t>
      </w:r>
    </w:p>
    <w:p w14:paraId="0A8468FB" w14:textId="77777777" w:rsidR="00670A79" w:rsidRPr="00A16706" w:rsidRDefault="00670A79" w:rsidP="00670A79">
      <w:pPr>
        <w:rPr>
          <w:sz w:val="24"/>
          <w:szCs w:val="24"/>
        </w:rPr>
      </w:pPr>
    </w:p>
    <w:p w14:paraId="14BC2E3E" w14:textId="77777777" w:rsidR="00670A79" w:rsidRPr="00A16706" w:rsidRDefault="00670A79" w:rsidP="00670A79">
      <w:pPr>
        <w:widowControl w:val="0"/>
        <w:rPr>
          <w:sz w:val="24"/>
          <w:szCs w:val="24"/>
        </w:rPr>
      </w:pPr>
      <w:r w:rsidRPr="00A16706">
        <w:rPr>
          <w:sz w:val="24"/>
          <w:szCs w:val="24"/>
        </w:rPr>
        <w:t>10. Укажите минимальную информационную единицу, имеющую логический смысл.</w:t>
      </w:r>
    </w:p>
    <w:p w14:paraId="1246B7D3" w14:textId="77777777" w:rsidR="00670A79" w:rsidRPr="00A16706" w:rsidRDefault="00670A79" w:rsidP="00670A79">
      <w:pPr>
        <w:widowControl w:val="0"/>
        <w:numPr>
          <w:ilvl w:val="0"/>
          <w:numId w:val="33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реквизит</w:t>
      </w:r>
    </w:p>
    <w:p w14:paraId="3E06CF14" w14:textId="77777777" w:rsidR="00670A79" w:rsidRPr="00A16706" w:rsidRDefault="00670A79" w:rsidP="00670A79">
      <w:pPr>
        <w:widowControl w:val="0"/>
        <w:numPr>
          <w:ilvl w:val="0"/>
          <w:numId w:val="33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показатель</w:t>
      </w:r>
    </w:p>
    <w:p w14:paraId="2642F94D" w14:textId="77777777" w:rsidR="00670A79" w:rsidRPr="00A16706" w:rsidRDefault="00670A79" w:rsidP="00670A79">
      <w:pPr>
        <w:widowControl w:val="0"/>
        <w:numPr>
          <w:ilvl w:val="0"/>
          <w:numId w:val="33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сообщение</w:t>
      </w:r>
    </w:p>
    <w:p w14:paraId="7262B9F0" w14:textId="77777777" w:rsidR="00670A79" w:rsidRPr="00A16706" w:rsidRDefault="00670A79" w:rsidP="00670A79">
      <w:pPr>
        <w:widowControl w:val="0"/>
        <w:numPr>
          <w:ilvl w:val="0"/>
          <w:numId w:val="33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lastRenderedPageBreak/>
        <w:t>файл</w:t>
      </w:r>
    </w:p>
    <w:p w14:paraId="50842A84" w14:textId="77777777" w:rsidR="00670A79" w:rsidRPr="00A16706" w:rsidRDefault="00670A79" w:rsidP="00670A79">
      <w:pPr>
        <w:widowControl w:val="0"/>
        <w:ind w:left="66"/>
        <w:rPr>
          <w:sz w:val="24"/>
          <w:szCs w:val="24"/>
        </w:rPr>
      </w:pPr>
      <w:r w:rsidRPr="00A16706">
        <w:rPr>
          <w:sz w:val="24"/>
          <w:szCs w:val="24"/>
        </w:rPr>
        <w:t>верный ответ: а</w:t>
      </w:r>
    </w:p>
    <w:p w14:paraId="795FED61" w14:textId="77777777" w:rsidR="00670A79" w:rsidRPr="00A16706" w:rsidRDefault="00670A79" w:rsidP="00670A79">
      <w:pPr>
        <w:rPr>
          <w:sz w:val="24"/>
          <w:szCs w:val="24"/>
        </w:rPr>
      </w:pPr>
    </w:p>
    <w:p w14:paraId="7022A3DD" w14:textId="77777777" w:rsidR="00670A79" w:rsidRPr="00A16706" w:rsidRDefault="00670A79" w:rsidP="00670A79">
      <w:pPr>
        <w:widowControl w:val="0"/>
        <w:rPr>
          <w:sz w:val="24"/>
          <w:szCs w:val="24"/>
        </w:rPr>
      </w:pPr>
      <w:r w:rsidRPr="00A16706">
        <w:rPr>
          <w:sz w:val="24"/>
          <w:szCs w:val="24"/>
        </w:rPr>
        <w:t>11. В суть различия терминов "автоматический" и "автоматизированный"?</w:t>
      </w:r>
    </w:p>
    <w:p w14:paraId="7BF53869" w14:textId="77777777" w:rsidR="00670A79" w:rsidRPr="00A16706" w:rsidRDefault="00670A79" w:rsidP="00670A79">
      <w:pPr>
        <w:widowControl w:val="0"/>
        <w:numPr>
          <w:ilvl w:val="0"/>
          <w:numId w:val="34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автоматические системы работают без непосредственного участия человека, а автоматизированные по его контролем</w:t>
      </w:r>
    </w:p>
    <w:p w14:paraId="09822057" w14:textId="77777777" w:rsidR="00670A79" w:rsidRPr="00A16706" w:rsidRDefault="00670A79" w:rsidP="00670A79">
      <w:pPr>
        <w:widowControl w:val="0"/>
        <w:numPr>
          <w:ilvl w:val="0"/>
          <w:numId w:val="34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автоматические системы предполагают наличие роботов</w:t>
      </w:r>
    </w:p>
    <w:p w14:paraId="601F5763" w14:textId="77777777" w:rsidR="00670A79" w:rsidRPr="00A16706" w:rsidRDefault="00670A79" w:rsidP="00670A79">
      <w:pPr>
        <w:widowControl w:val="0"/>
        <w:numPr>
          <w:ilvl w:val="0"/>
          <w:numId w:val="34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автоматизированная система решает ограниченный круг задач, а автоматическая - полный</w:t>
      </w:r>
    </w:p>
    <w:p w14:paraId="2D684A22" w14:textId="77777777" w:rsidR="00670A79" w:rsidRPr="00A16706" w:rsidRDefault="00670A79" w:rsidP="00670A79">
      <w:pPr>
        <w:widowControl w:val="0"/>
        <w:numPr>
          <w:ilvl w:val="0"/>
          <w:numId w:val="34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принципиальных различий нет - это слова-синонимы</w:t>
      </w:r>
    </w:p>
    <w:p w14:paraId="14F0B3AD" w14:textId="77777777" w:rsidR="00670A79" w:rsidRPr="00A16706" w:rsidRDefault="00670A79" w:rsidP="00670A79">
      <w:pPr>
        <w:widowControl w:val="0"/>
        <w:ind w:left="66"/>
        <w:rPr>
          <w:sz w:val="24"/>
          <w:szCs w:val="24"/>
        </w:rPr>
      </w:pPr>
      <w:r w:rsidRPr="00A16706">
        <w:rPr>
          <w:sz w:val="24"/>
          <w:szCs w:val="24"/>
        </w:rPr>
        <w:t>верный ответ: а</w:t>
      </w:r>
    </w:p>
    <w:p w14:paraId="7129A599" w14:textId="77777777" w:rsidR="00670A79" w:rsidRPr="00A16706" w:rsidRDefault="00670A79" w:rsidP="00670A79">
      <w:pPr>
        <w:rPr>
          <w:sz w:val="24"/>
          <w:szCs w:val="24"/>
        </w:rPr>
      </w:pPr>
    </w:p>
    <w:p w14:paraId="65C2CFCC" w14:textId="77777777" w:rsidR="00670A79" w:rsidRPr="00A16706" w:rsidRDefault="00670A79" w:rsidP="00670A79">
      <w:pPr>
        <w:widowControl w:val="0"/>
        <w:rPr>
          <w:sz w:val="24"/>
          <w:szCs w:val="24"/>
        </w:rPr>
      </w:pPr>
      <w:r w:rsidRPr="00A16706">
        <w:rPr>
          <w:sz w:val="24"/>
          <w:szCs w:val="24"/>
        </w:rPr>
        <w:t>12. Примером какой модели данных является программа "Проводник" ОС Windows?</w:t>
      </w:r>
    </w:p>
    <w:p w14:paraId="7DAAB0A1" w14:textId="77777777" w:rsidR="00670A79" w:rsidRPr="00A16706" w:rsidRDefault="00670A79" w:rsidP="00670A79">
      <w:pPr>
        <w:widowControl w:val="0"/>
        <w:numPr>
          <w:ilvl w:val="0"/>
          <w:numId w:val="35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иерархической</w:t>
      </w:r>
    </w:p>
    <w:p w14:paraId="1847036E" w14:textId="77777777" w:rsidR="00670A79" w:rsidRPr="00A16706" w:rsidRDefault="00670A79" w:rsidP="00670A79">
      <w:pPr>
        <w:widowControl w:val="0"/>
        <w:numPr>
          <w:ilvl w:val="0"/>
          <w:numId w:val="35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реляционной</w:t>
      </w:r>
    </w:p>
    <w:p w14:paraId="775B5F03" w14:textId="77777777" w:rsidR="00670A79" w:rsidRPr="00A16706" w:rsidRDefault="00670A79" w:rsidP="00670A79">
      <w:pPr>
        <w:widowControl w:val="0"/>
        <w:numPr>
          <w:ilvl w:val="0"/>
          <w:numId w:val="35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сетевой</w:t>
      </w:r>
    </w:p>
    <w:p w14:paraId="0758DDF2" w14:textId="77777777" w:rsidR="00670A79" w:rsidRPr="00A16706" w:rsidRDefault="00670A79" w:rsidP="00670A79">
      <w:pPr>
        <w:widowControl w:val="0"/>
        <w:numPr>
          <w:ilvl w:val="0"/>
          <w:numId w:val="35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произвольной</w:t>
      </w:r>
    </w:p>
    <w:p w14:paraId="77473718" w14:textId="77777777" w:rsidR="00670A79" w:rsidRPr="00A16706" w:rsidRDefault="00670A79" w:rsidP="00670A79">
      <w:pPr>
        <w:widowControl w:val="0"/>
        <w:ind w:left="66"/>
        <w:rPr>
          <w:sz w:val="24"/>
          <w:szCs w:val="24"/>
        </w:rPr>
      </w:pPr>
      <w:r w:rsidRPr="00A16706">
        <w:rPr>
          <w:sz w:val="24"/>
          <w:szCs w:val="24"/>
        </w:rPr>
        <w:t>верный ответ: а</w:t>
      </w:r>
    </w:p>
    <w:p w14:paraId="02199E0A" w14:textId="77777777" w:rsidR="00670A79" w:rsidRPr="00A16706" w:rsidRDefault="00670A79" w:rsidP="00670A79">
      <w:pPr>
        <w:rPr>
          <w:sz w:val="24"/>
          <w:szCs w:val="24"/>
        </w:rPr>
      </w:pPr>
    </w:p>
    <w:p w14:paraId="2BD0A519" w14:textId="77777777" w:rsidR="00670A79" w:rsidRPr="00A16706" w:rsidRDefault="00670A79" w:rsidP="00670A79">
      <w:pPr>
        <w:widowControl w:val="0"/>
        <w:rPr>
          <w:sz w:val="24"/>
          <w:szCs w:val="24"/>
        </w:rPr>
      </w:pPr>
      <w:r w:rsidRPr="00A16706">
        <w:rPr>
          <w:sz w:val="24"/>
          <w:szCs w:val="24"/>
        </w:rPr>
        <w:t>13. Выберите правильное определение подсистемы: … обеспечение информационной системы – это совокупность методов и средств для создания оптимальных условий высококачественной, эффективной и безошибочной деятельности человека в информационной среде, для ее быстрейшего освоения</w:t>
      </w:r>
    </w:p>
    <w:p w14:paraId="7E5A8427" w14:textId="77777777" w:rsidR="00670A79" w:rsidRPr="00A16706" w:rsidRDefault="00670A79" w:rsidP="00670A79">
      <w:pPr>
        <w:widowControl w:val="0"/>
        <w:numPr>
          <w:ilvl w:val="0"/>
          <w:numId w:val="36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информационное</w:t>
      </w:r>
    </w:p>
    <w:p w14:paraId="718CB55D" w14:textId="77777777" w:rsidR="00670A79" w:rsidRPr="00A16706" w:rsidRDefault="00670A79" w:rsidP="00670A79">
      <w:pPr>
        <w:widowControl w:val="0"/>
        <w:numPr>
          <w:ilvl w:val="0"/>
          <w:numId w:val="36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эргономическое</w:t>
      </w:r>
    </w:p>
    <w:p w14:paraId="3E16B1E3" w14:textId="77777777" w:rsidR="00670A79" w:rsidRPr="00A16706" w:rsidRDefault="00670A79" w:rsidP="00670A79">
      <w:pPr>
        <w:widowControl w:val="0"/>
        <w:numPr>
          <w:ilvl w:val="0"/>
          <w:numId w:val="36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техническое</w:t>
      </w:r>
    </w:p>
    <w:p w14:paraId="07B32A1C" w14:textId="77777777" w:rsidR="00670A79" w:rsidRPr="00A16706" w:rsidRDefault="00670A79" w:rsidP="00670A79">
      <w:pPr>
        <w:widowControl w:val="0"/>
        <w:numPr>
          <w:ilvl w:val="0"/>
          <w:numId w:val="36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математическое</w:t>
      </w:r>
    </w:p>
    <w:p w14:paraId="7F632313" w14:textId="77777777" w:rsidR="00670A79" w:rsidRPr="00A16706" w:rsidRDefault="00670A79" w:rsidP="00670A79">
      <w:pPr>
        <w:widowControl w:val="0"/>
        <w:numPr>
          <w:ilvl w:val="0"/>
          <w:numId w:val="36"/>
        </w:numPr>
        <w:suppressAutoHyphens/>
        <w:ind w:left="426"/>
        <w:rPr>
          <w:sz w:val="24"/>
          <w:szCs w:val="24"/>
        </w:rPr>
      </w:pPr>
      <w:r w:rsidRPr="00A16706">
        <w:rPr>
          <w:sz w:val="24"/>
          <w:szCs w:val="24"/>
        </w:rPr>
        <w:t>программное</w:t>
      </w:r>
    </w:p>
    <w:p w14:paraId="194584DE" w14:textId="77777777" w:rsidR="00670A79" w:rsidRPr="00A16706" w:rsidRDefault="00670A79" w:rsidP="00670A79">
      <w:pPr>
        <w:widowControl w:val="0"/>
        <w:ind w:left="66"/>
        <w:rPr>
          <w:sz w:val="24"/>
          <w:szCs w:val="24"/>
        </w:rPr>
      </w:pPr>
      <w:r w:rsidRPr="00A16706">
        <w:rPr>
          <w:sz w:val="24"/>
          <w:szCs w:val="24"/>
        </w:rPr>
        <w:t>верный ответ: б</w:t>
      </w:r>
    </w:p>
    <w:p w14:paraId="1B0700F5" w14:textId="77777777" w:rsidR="00670A79" w:rsidRDefault="00670A79" w:rsidP="00670A79">
      <w:pPr>
        <w:widowControl w:val="0"/>
        <w:rPr>
          <w:sz w:val="24"/>
          <w:szCs w:val="24"/>
        </w:rPr>
      </w:pPr>
    </w:p>
    <w:p w14:paraId="76BC7557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14</w:t>
      </w:r>
      <w:r w:rsidRPr="00A72F94">
        <w:rPr>
          <w:sz w:val="24"/>
          <w:szCs w:val="24"/>
        </w:rPr>
        <w:t>. Совокупность информации, экономико-математических методов и моделей, технических, программных и других средств и специалистов, предназначенная для обработки информации - это экономическая информационная ...</w:t>
      </w:r>
    </w:p>
    <w:p w14:paraId="36EE8F9B" w14:textId="77777777" w:rsidR="00670A79" w:rsidRPr="00A72F94" w:rsidRDefault="00670A79" w:rsidP="00670A79">
      <w:pPr>
        <w:widowControl w:val="0"/>
        <w:numPr>
          <w:ilvl w:val="0"/>
          <w:numId w:val="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технология</w:t>
      </w:r>
    </w:p>
    <w:p w14:paraId="7907F0AA" w14:textId="77777777" w:rsidR="00670A79" w:rsidRPr="00A72F94" w:rsidRDefault="00670A79" w:rsidP="00670A79">
      <w:pPr>
        <w:widowControl w:val="0"/>
        <w:numPr>
          <w:ilvl w:val="0"/>
          <w:numId w:val="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система</w:t>
      </w:r>
    </w:p>
    <w:p w14:paraId="40A8B546" w14:textId="77777777" w:rsidR="00670A79" w:rsidRPr="00A72F94" w:rsidRDefault="00670A79" w:rsidP="00670A79">
      <w:pPr>
        <w:widowControl w:val="0"/>
        <w:numPr>
          <w:ilvl w:val="0"/>
          <w:numId w:val="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лексема</w:t>
      </w:r>
    </w:p>
    <w:p w14:paraId="233F20AA" w14:textId="77777777" w:rsidR="00670A79" w:rsidRPr="00A72F94" w:rsidRDefault="00670A79" w:rsidP="00670A79">
      <w:pPr>
        <w:widowControl w:val="0"/>
        <w:numPr>
          <w:ilvl w:val="0"/>
          <w:numId w:val="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классификация</w:t>
      </w:r>
    </w:p>
    <w:p w14:paraId="47D4D241" w14:textId="77777777" w:rsidR="00670A79" w:rsidRPr="00A72F94" w:rsidRDefault="00670A79" w:rsidP="00670A79">
      <w:pPr>
        <w:widowControl w:val="0"/>
        <w:numPr>
          <w:ilvl w:val="0"/>
          <w:numId w:val="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парадигма</w:t>
      </w:r>
    </w:p>
    <w:p w14:paraId="4A92DFCE" w14:textId="77777777" w:rsidR="00670A79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верный ответ: б</w:t>
      </w:r>
    </w:p>
    <w:p w14:paraId="7FA0B3A7" w14:textId="77777777" w:rsidR="00670A79" w:rsidRPr="00A72F94" w:rsidRDefault="00670A79" w:rsidP="00670A79">
      <w:pPr>
        <w:widowControl w:val="0"/>
        <w:rPr>
          <w:sz w:val="24"/>
          <w:szCs w:val="24"/>
        </w:rPr>
      </w:pPr>
    </w:p>
    <w:p w14:paraId="53191B5B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15</w:t>
      </w:r>
      <w:r w:rsidRPr="00A72F94">
        <w:rPr>
          <w:sz w:val="24"/>
          <w:szCs w:val="24"/>
        </w:rPr>
        <w:t>. Процесс, использующий операции сбора, обработки, хранения и передачи информации для решения управленческих задач - это информационная ...</w:t>
      </w:r>
    </w:p>
    <w:p w14:paraId="053B5E7C" w14:textId="77777777" w:rsidR="00670A79" w:rsidRPr="00A72F94" w:rsidRDefault="00670A79" w:rsidP="00670A79">
      <w:pPr>
        <w:widowControl w:val="0"/>
        <w:numPr>
          <w:ilvl w:val="0"/>
          <w:numId w:val="7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технология</w:t>
      </w:r>
    </w:p>
    <w:p w14:paraId="51A46827" w14:textId="77777777" w:rsidR="00670A79" w:rsidRPr="00A72F94" w:rsidRDefault="00670A79" w:rsidP="00670A79">
      <w:pPr>
        <w:widowControl w:val="0"/>
        <w:numPr>
          <w:ilvl w:val="0"/>
          <w:numId w:val="7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разновидность</w:t>
      </w:r>
    </w:p>
    <w:p w14:paraId="2B3C8759" w14:textId="77777777" w:rsidR="00670A79" w:rsidRPr="00A72F94" w:rsidRDefault="00670A79" w:rsidP="00670A79">
      <w:pPr>
        <w:widowControl w:val="0"/>
        <w:numPr>
          <w:ilvl w:val="0"/>
          <w:numId w:val="7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система</w:t>
      </w:r>
    </w:p>
    <w:p w14:paraId="4C211961" w14:textId="77777777" w:rsidR="00670A79" w:rsidRPr="00A72F94" w:rsidRDefault="00670A79" w:rsidP="00670A79">
      <w:pPr>
        <w:widowControl w:val="0"/>
        <w:numPr>
          <w:ilvl w:val="0"/>
          <w:numId w:val="7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классификация</w:t>
      </w:r>
    </w:p>
    <w:p w14:paraId="2CD772FC" w14:textId="77777777" w:rsidR="00670A79" w:rsidRPr="00A72F94" w:rsidRDefault="00670A79" w:rsidP="00670A79">
      <w:pPr>
        <w:widowControl w:val="0"/>
        <w:numPr>
          <w:ilvl w:val="0"/>
          <w:numId w:val="7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систематизация</w:t>
      </w:r>
    </w:p>
    <w:p w14:paraId="6062F1BB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а</w:t>
      </w:r>
    </w:p>
    <w:p w14:paraId="4EE07803" w14:textId="77777777" w:rsidR="00670A79" w:rsidRPr="00A72F94" w:rsidRDefault="00670A79" w:rsidP="00670A79">
      <w:pPr>
        <w:rPr>
          <w:sz w:val="24"/>
          <w:szCs w:val="24"/>
        </w:rPr>
      </w:pPr>
    </w:p>
    <w:p w14:paraId="1468E635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16</w:t>
      </w:r>
      <w:r w:rsidRPr="00A72F94">
        <w:rPr>
          <w:sz w:val="24"/>
          <w:szCs w:val="24"/>
        </w:rPr>
        <w:t>. Расшифруйте аббревиатуру СППР:</w:t>
      </w:r>
    </w:p>
    <w:p w14:paraId="17542DF0" w14:textId="77777777" w:rsidR="00670A79" w:rsidRPr="00A72F94" w:rsidRDefault="00670A79" w:rsidP="00670A79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системы позиционирования промышленных роботов</w:t>
      </w:r>
    </w:p>
    <w:p w14:paraId="137309E3" w14:textId="77777777" w:rsidR="00670A79" w:rsidRPr="00A72F94" w:rsidRDefault="00670A79" w:rsidP="00670A79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система передовой производственной работы</w:t>
      </w:r>
    </w:p>
    <w:p w14:paraId="3F4EF7B2" w14:textId="77777777" w:rsidR="00670A79" w:rsidRPr="00A72F94" w:rsidRDefault="00670A79" w:rsidP="00670A79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системы поддержки принятия решений</w:t>
      </w:r>
    </w:p>
    <w:p w14:paraId="53814446" w14:textId="77777777" w:rsidR="00670A79" w:rsidRPr="00A72F94" w:rsidRDefault="00670A79" w:rsidP="00670A79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lastRenderedPageBreak/>
        <w:t>санитарно-профилактические повседневные работы</w:t>
      </w:r>
    </w:p>
    <w:p w14:paraId="21251EC1" w14:textId="77777777" w:rsidR="00670A79" w:rsidRDefault="00670A79" w:rsidP="00670A79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системы параллельного программирования решений</w:t>
      </w:r>
    </w:p>
    <w:p w14:paraId="2819861E" w14:textId="77777777" w:rsidR="00670A79" w:rsidRPr="00A72F94" w:rsidRDefault="00670A79" w:rsidP="00670A79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в</w:t>
      </w:r>
    </w:p>
    <w:p w14:paraId="763AE29E" w14:textId="77777777" w:rsidR="00670A79" w:rsidRPr="00A72F94" w:rsidRDefault="00670A79" w:rsidP="00670A79">
      <w:pPr>
        <w:rPr>
          <w:sz w:val="24"/>
          <w:szCs w:val="24"/>
        </w:rPr>
      </w:pPr>
    </w:p>
    <w:p w14:paraId="4C14D0AB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A72F94">
        <w:rPr>
          <w:sz w:val="24"/>
          <w:szCs w:val="24"/>
        </w:rPr>
        <w:t>Укажите основное отличие систем MRP и MRP II</w:t>
      </w:r>
    </w:p>
    <w:p w14:paraId="559600F8" w14:textId="77777777" w:rsidR="00670A79" w:rsidRPr="00A72F94" w:rsidRDefault="00670A79" w:rsidP="00670A79">
      <w:pPr>
        <w:widowControl w:val="0"/>
        <w:numPr>
          <w:ilvl w:val="0"/>
          <w:numId w:val="9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механизм обратной связи</w:t>
      </w:r>
    </w:p>
    <w:p w14:paraId="76B0038E" w14:textId="77777777" w:rsidR="00670A79" w:rsidRPr="00A72F94" w:rsidRDefault="00670A79" w:rsidP="00670A79">
      <w:pPr>
        <w:widowControl w:val="0"/>
        <w:numPr>
          <w:ilvl w:val="0"/>
          <w:numId w:val="9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возможность размещения заказов на разных предприятиях</w:t>
      </w:r>
    </w:p>
    <w:p w14:paraId="59855A24" w14:textId="77777777" w:rsidR="00670A79" w:rsidRPr="00A72F94" w:rsidRDefault="00670A79" w:rsidP="00670A79">
      <w:pPr>
        <w:widowControl w:val="0"/>
        <w:numPr>
          <w:ilvl w:val="0"/>
          <w:numId w:val="9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возможность маневра ресурсами</w:t>
      </w:r>
    </w:p>
    <w:p w14:paraId="6BE00525" w14:textId="77777777" w:rsidR="00670A79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верный ответ: а</w:t>
      </w:r>
    </w:p>
    <w:p w14:paraId="0C325621" w14:textId="77777777" w:rsidR="00670A79" w:rsidRPr="00A72F94" w:rsidRDefault="00670A79" w:rsidP="00670A79">
      <w:pPr>
        <w:widowControl w:val="0"/>
        <w:rPr>
          <w:sz w:val="24"/>
          <w:szCs w:val="24"/>
        </w:rPr>
      </w:pPr>
    </w:p>
    <w:p w14:paraId="021EE2DE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18</w:t>
      </w:r>
      <w:r w:rsidRPr="00A72F94">
        <w:rPr>
          <w:sz w:val="24"/>
          <w:szCs w:val="24"/>
        </w:rPr>
        <w:t>. Какая из перечисленных информационных систем НЕ отностися к справочно-правовым:</w:t>
      </w:r>
    </w:p>
    <w:p w14:paraId="75F21EEF" w14:textId="77777777" w:rsidR="00670A79" w:rsidRPr="00A72F94" w:rsidRDefault="00670A79" w:rsidP="00670A79">
      <w:pPr>
        <w:widowControl w:val="0"/>
        <w:numPr>
          <w:ilvl w:val="0"/>
          <w:numId w:val="6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Консультант Плюс</w:t>
      </w:r>
    </w:p>
    <w:p w14:paraId="6499B12F" w14:textId="77777777" w:rsidR="00670A79" w:rsidRPr="00A72F94" w:rsidRDefault="00670A79" w:rsidP="00670A79">
      <w:pPr>
        <w:widowControl w:val="0"/>
        <w:numPr>
          <w:ilvl w:val="0"/>
          <w:numId w:val="6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Учет клиентов</w:t>
      </w:r>
    </w:p>
    <w:p w14:paraId="772F3A4D" w14:textId="77777777" w:rsidR="00670A79" w:rsidRPr="00A72F94" w:rsidRDefault="00670A79" w:rsidP="00670A79">
      <w:pPr>
        <w:widowControl w:val="0"/>
        <w:numPr>
          <w:ilvl w:val="0"/>
          <w:numId w:val="6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Кодекс</w:t>
      </w:r>
    </w:p>
    <w:p w14:paraId="69DCA131" w14:textId="77777777" w:rsidR="00670A79" w:rsidRPr="00A72F94" w:rsidRDefault="00670A79" w:rsidP="00670A79">
      <w:pPr>
        <w:widowControl w:val="0"/>
        <w:numPr>
          <w:ilvl w:val="0"/>
          <w:numId w:val="6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Гарант</w:t>
      </w:r>
    </w:p>
    <w:p w14:paraId="5020D381" w14:textId="77777777" w:rsidR="00670A79" w:rsidRDefault="00670A79" w:rsidP="00670A79">
      <w:pPr>
        <w:widowControl w:val="0"/>
        <w:numPr>
          <w:ilvl w:val="0"/>
          <w:numId w:val="6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Среди предложенных вариантов нет верного</w:t>
      </w:r>
    </w:p>
    <w:p w14:paraId="165EDBA0" w14:textId="77777777" w:rsidR="00670A79" w:rsidRPr="00A72F94" w:rsidRDefault="00670A79" w:rsidP="00670A79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б</w:t>
      </w:r>
    </w:p>
    <w:p w14:paraId="501C41D8" w14:textId="77777777" w:rsidR="00670A79" w:rsidRPr="00A72F94" w:rsidRDefault="00670A79" w:rsidP="00670A79">
      <w:pPr>
        <w:rPr>
          <w:sz w:val="24"/>
          <w:szCs w:val="24"/>
        </w:rPr>
      </w:pPr>
    </w:p>
    <w:p w14:paraId="6716E890" w14:textId="77777777" w:rsidR="00670A79" w:rsidRPr="00B731C8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19</w:t>
      </w:r>
      <w:r w:rsidRPr="00B731C8">
        <w:rPr>
          <w:sz w:val="24"/>
          <w:szCs w:val="24"/>
        </w:rPr>
        <w:t>. CRM-система - это:</w:t>
      </w:r>
    </w:p>
    <w:p w14:paraId="74E4C822" w14:textId="77777777" w:rsidR="00670A79" w:rsidRPr="00B731C8" w:rsidRDefault="00670A79" w:rsidP="00670A79">
      <w:pPr>
        <w:widowControl w:val="0"/>
        <w:numPr>
          <w:ilvl w:val="0"/>
          <w:numId w:val="3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информационная система управления сотрудниками</w:t>
      </w:r>
    </w:p>
    <w:p w14:paraId="07DEA8CE" w14:textId="77777777" w:rsidR="00670A79" w:rsidRPr="00B731C8" w:rsidRDefault="00670A79" w:rsidP="00670A79">
      <w:pPr>
        <w:widowControl w:val="0"/>
        <w:numPr>
          <w:ilvl w:val="0"/>
          <w:numId w:val="3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информационная система управления складским хозяйством</w:t>
      </w:r>
    </w:p>
    <w:p w14:paraId="03FEA268" w14:textId="77777777" w:rsidR="00670A79" w:rsidRPr="00B731C8" w:rsidRDefault="00670A79" w:rsidP="00670A79">
      <w:pPr>
        <w:widowControl w:val="0"/>
        <w:numPr>
          <w:ilvl w:val="0"/>
          <w:numId w:val="3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информационная система привлечения клиентов</w:t>
      </w:r>
    </w:p>
    <w:p w14:paraId="5AA932C4" w14:textId="77777777" w:rsidR="00670A79" w:rsidRPr="00B731C8" w:rsidRDefault="00670A79" w:rsidP="00670A79">
      <w:pPr>
        <w:widowControl w:val="0"/>
        <w:numPr>
          <w:ilvl w:val="0"/>
          <w:numId w:val="3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информационная система управления взаимоотношениями с клиентами</w:t>
      </w:r>
    </w:p>
    <w:p w14:paraId="280D71E1" w14:textId="77777777" w:rsidR="00670A79" w:rsidRPr="00B731C8" w:rsidRDefault="00670A79" w:rsidP="00670A79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г</w:t>
      </w:r>
    </w:p>
    <w:p w14:paraId="26D69510" w14:textId="77777777" w:rsidR="00670A79" w:rsidRPr="00B731C8" w:rsidRDefault="00670A79" w:rsidP="00670A79">
      <w:pPr>
        <w:widowControl w:val="0"/>
        <w:rPr>
          <w:sz w:val="24"/>
          <w:szCs w:val="24"/>
        </w:rPr>
      </w:pPr>
    </w:p>
    <w:p w14:paraId="112155DD" w14:textId="77777777" w:rsidR="00670A79" w:rsidRPr="00B731C8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20</w:t>
      </w:r>
      <w:r w:rsidRPr="00B731C8">
        <w:rPr>
          <w:sz w:val="24"/>
          <w:szCs w:val="24"/>
        </w:rPr>
        <w:t>. Что понимается под вещественным или нематериальным результатом интеллектуального человеческого труда, зафиксированным на физическом носителе в виде ПО, баз данных или документов?</w:t>
      </w:r>
    </w:p>
    <w:p w14:paraId="46E7CAF6" w14:textId="77777777" w:rsidR="00670A79" w:rsidRPr="00B731C8" w:rsidRDefault="00670A79" w:rsidP="00670A79">
      <w:pPr>
        <w:widowControl w:val="0"/>
        <w:numPr>
          <w:ilvl w:val="0"/>
          <w:numId w:val="4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информационный продукт</w:t>
      </w:r>
    </w:p>
    <w:p w14:paraId="45622ABD" w14:textId="77777777" w:rsidR="00670A79" w:rsidRPr="00B731C8" w:rsidRDefault="00670A79" w:rsidP="00670A79">
      <w:pPr>
        <w:widowControl w:val="0"/>
        <w:numPr>
          <w:ilvl w:val="0"/>
          <w:numId w:val="4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продукт питания</w:t>
      </w:r>
    </w:p>
    <w:p w14:paraId="620E79A9" w14:textId="77777777" w:rsidR="00670A79" w:rsidRPr="00B731C8" w:rsidRDefault="00670A79" w:rsidP="00670A79">
      <w:pPr>
        <w:widowControl w:val="0"/>
        <w:numPr>
          <w:ilvl w:val="0"/>
          <w:numId w:val="4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программный продукт</w:t>
      </w:r>
    </w:p>
    <w:p w14:paraId="605E42E7" w14:textId="77777777" w:rsidR="00670A79" w:rsidRPr="00B731C8" w:rsidRDefault="00670A79" w:rsidP="00670A79">
      <w:pPr>
        <w:widowControl w:val="0"/>
        <w:numPr>
          <w:ilvl w:val="0"/>
          <w:numId w:val="4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авторский продукт</w:t>
      </w:r>
    </w:p>
    <w:p w14:paraId="1B397116" w14:textId="77777777" w:rsidR="00670A79" w:rsidRPr="00B731C8" w:rsidRDefault="00670A79" w:rsidP="00670A79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а</w:t>
      </w:r>
    </w:p>
    <w:p w14:paraId="05B41251" w14:textId="77777777" w:rsidR="00670A79" w:rsidRPr="00B731C8" w:rsidRDefault="00670A79" w:rsidP="00670A79">
      <w:pPr>
        <w:widowControl w:val="0"/>
        <w:rPr>
          <w:sz w:val="24"/>
          <w:szCs w:val="24"/>
        </w:rPr>
      </w:pPr>
    </w:p>
    <w:p w14:paraId="682F5F2D" w14:textId="77777777" w:rsidR="00670A79" w:rsidRPr="00B731C8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21</w:t>
      </w:r>
      <w:r w:rsidRPr="00B731C8">
        <w:rPr>
          <w:sz w:val="24"/>
          <w:szCs w:val="24"/>
        </w:rPr>
        <w:t>. Как называют свойство ЭИС приспосабливаться к изменениям внешней среды?</w:t>
      </w:r>
    </w:p>
    <w:p w14:paraId="7C633290" w14:textId="77777777" w:rsidR="00670A79" w:rsidRPr="00B731C8" w:rsidRDefault="00670A79" w:rsidP="00670A79">
      <w:pPr>
        <w:widowControl w:val="0"/>
        <w:numPr>
          <w:ilvl w:val="0"/>
          <w:numId w:val="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гомеостазис</w:t>
      </w:r>
    </w:p>
    <w:p w14:paraId="0497A9C3" w14:textId="77777777" w:rsidR="00670A79" w:rsidRPr="00B731C8" w:rsidRDefault="00670A79" w:rsidP="00670A79">
      <w:pPr>
        <w:widowControl w:val="0"/>
        <w:numPr>
          <w:ilvl w:val="0"/>
          <w:numId w:val="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адаптивность</w:t>
      </w:r>
    </w:p>
    <w:p w14:paraId="49586399" w14:textId="77777777" w:rsidR="00670A79" w:rsidRPr="00B731C8" w:rsidRDefault="00670A79" w:rsidP="00670A79">
      <w:pPr>
        <w:widowControl w:val="0"/>
        <w:numPr>
          <w:ilvl w:val="0"/>
          <w:numId w:val="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эмерджентность</w:t>
      </w:r>
    </w:p>
    <w:p w14:paraId="5EF1C28A" w14:textId="77777777" w:rsidR="00670A79" w:rsidRPr="00B731C8" w:rsidRDefault="00670A79" w:rsidP="00670A79">
      <w:pPr>
        <w:widowControl w:val="0"/>
        <w:numPr>
          <w:ilvl w:val="0"/>
          <w:numId w:val="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управляемость</w:t>
      </w:r>
    </w:p>
    <w:p w14:paraId="7BC11FCA" w14:textId="77777777" w:rsidR="00670A79" w:rsidRPr="00B731C8" w:rsidRDefault="00670A79" w:rsidP="00670A79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б</w:t>
      </w:r>
    </w:p>
    <w:p w14:paraId="3AED8BA8" w14:textId="77777777" w:rsidR="00670A79" w:rsidRPr="00B731C8" w:rsidRDefault="00670A79" w:rsidP="00670A79">
      <w:pPr>
        <w:rPr>
          <w:sz w:val="24"/>
          <w:szCs w:val="24"/>
          <w:highlight w:val="yellow"/>
        </w:rPr>
      </w:pPr>
    </w:p>
    <w:p w14:paraId="46138EDD" w14:textId="77777777" w:rsidR="00670A79" w:rsidRDefault="00670A79" w:rsidP="00670A79">
      <w:pPr>
        <w:jc w:val="both"/>
        <w:rPr>
          <w:i/>
          <w:iCs/>
          <w:sz w:val="24"/>
          <w:szCs w:val="24"/>
        </w:rPr>
      </w:pPr>
    </w:p>
    <w:p w14:paraId="775C7E29" w14:textId="77777777" w:rsidR="00670A79" w:rsidRDefault="00670A79" w:rsidP="00670A79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Тестовое задание закрытого типа с выбором нескольких правильных ответов</w:t>
      </w:r>
    </w:p>
    <w:p w14:paraId="3260EED8" w14:textId="77777777" w:rsidR="00670A79" w:rsidRDefault="00670A79" w:rsidP="00670A79">
      <w:pPr>
        <w:jc w:val="center"/>
        <w:rPr>
          <w:i/>
          <w:iCs/>
          <w:sz w:val="24"/>
          <w:szCs w:val="24"/>
        </w:rPr>
      </w:pPr>
    </w:p>
    <w:p w14:paraId="4BB7A95D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22</w:t>
      </w:r>
      <w:r w:rsidRPr="00A72F94">
        <w:rPr>
          <w:sz w:val="24"/>
          <w:szCs w:val="24"/>
        </w:rPr>
        <w:t>. Перечислите разновидности CRM-систем</w:t>
      </w:r>
    </w:p>
    <w:p w14:paraId="5FE926E8" w14:textId="77777777" w:rsidR="00670A79" w:rsidRPr="00A72F94" w:rsidRDefault="00670A79" w:rsidP="00670A79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коллаборационные</w:t>
      </w:r>
    </w:p>
    <w:p w14:paraId="0E866F1F" w14:textId="77777777" w:rsidR="00670A79" w:rsidRPr="00A72F94" w:rsidRDefault="00670A79" w:rsidP="00670A79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документальные</w:t>
      </w:r>
    </w:p>
    <w:p w14:paraId="5661ADC2" w14:textId="77777777" w:rsidR="00670A79" w:rsidRPr="00A72F94" w:rsidRDefault="00670A79" w:rsidP="00670A79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сетевые</w:t>
      </w:r>
    </w:p>
    <w:p w14:paraId="7C53DFD6" w14:textId="77777777" w:rsidR="00670A79" w:rsidRPr="00A72F94" w:rsidRDefault="00670A79" w:rsidP="00670A79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операционные</w:t>
      </w:r>
    </w:p>
    <w:p w14:paraId="38BF1851" w14:textId="77777777" w:rsidR="00670A79" w:rsidRDefault="00670A79" w:rsidP="00670A79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аналитические</w:t>
      </w:r>
    </w:p>
    <w:p w14:paraId="1614B3C5" w14:textId="77777777" w:rsidR="00670A79" w:rsidRPr="00A72F94" w:rsidRDefault="00670A79" w:rsidP="00670A79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а, г, д</w:t>
      </w:r>
    </w:p>
    <w:p w14:paraId="334145F6" w14:textId="77777777" w:rsidR="00670A79" w:rsidRPr="00A72F94" w:rsidRDefault="00670A79" w:rsidP="00670A79">
      <w:pPr>
        <w:rPr>
          <w:sz w:val="24"/>
          <w:szCs w:val="24"/>
        </w:rPr>
      </w:pPr>
    </w:p>
    <w:p w14:paraId="6A25CD73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>23</w:t>
      </w:r>
      <w:r w:rsidRPr="00A72F94">
        <w:rPr>
          <w:sz w:val="24"/>
          <w:szCs w:val="24"/>
        </w:rPr>
        <w:t>. Какие из перечисленных функциональных модулей включает в себя система MRP I?</w:t>
      </w:r>
    </w:p>
    <w:p w14:paraId="4747A1DF" w14:textId="77777777" w:rsidR="00670A79" w:rsidRPr="00A72F94" w:rsidRDefault="00670A79" w:rsidP="00670A79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спрос: прогнозы, заказы</w:t>
      </w:r>
    </w:p>
    <w:p w14:paraId="2219D3D6" w14:textId="77777777" w:rsidR="00670A79" w:rsidRPr="00A72F94" w:rsidRDefault="00670A79" w:rsidP="00670A79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запасы</w:t>
      </w:r>
    </w:p>
    <w:p w14:paraId="53E07AD4" w14:textId="77777777" w:rsidR="00670A79" w:rsidRPr="00A72F94" w:rsidRDefault="00670A79" w:rsidP="00670A79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сертификация BOM</w:t>
      </w:r>
    </w:p>
    <w:p w14:paraId="65D4F8CC" w14:textId="77777777" w:rsidR="00670A79" w:rsidRPr="00A72F94" w:rsidRDefault="00670A79" w:rsidP="00670A79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план выпуска</w:t>
      </w:r>
    </w:p>
    <w:p w14:paraId="36598586" w14:textId="77777777" w:rsidR="00670A79" w:rsidRPr="00A72F94" w:rsidRDefault="00670A79" w:rsidP="00670A79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план загрузки оборудования</w:t>
      </w:r>
    </w:p>
    <w:p w14:paraId="2364303C" w14:textId="77777777" w:rsidR="00670A79" w:rsidRDefault="00670A79" w:rsidP="00670A79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финансовый план</w:t>
      </w:r>
    </w:p>
    <w:p w14:paraId="559B3D5F" w14:textId="77777777" w:rsidR="00670A79" w:rsidRPr="00A72F94" w:rsidRDefault="00670A79" w:rsidP="00670A79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а, б, в, г</w:t>
      </w:r>
    </w:p>
    <w:p w14:paraId="3F8E3B9B" w14:textId="77777777" w:rsidR="00670A79" w:rsidRPr="00A72F94" w:rsidRDefault="00670A79" w:rsidP="00670A79">
      <w:pPr>
        <w:widowControl w:val="0"/>
        <w:rPr>
          <w:sz w:val="24"/>
          <w:szCs w:val="24"/>
        </w:rPr>
      </w:pPr>
    </w:p>
    <w:p w14:paraId="4E9177D5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24</w:t>
      </w:r>
      <w:r w:rsidRPr="00A72F94">
        <w:rPr>
          <w:sz w:val="24"/>
          <w:szCs w:val="24"/>
        </w:rPr>
        <w:t>. Выберите классы ИС, решающих задачи управления экономическим объектом</w:t>
      </w:r>
    </w:p>
    <w:p w14:paraId="3DAF0E01" w14:textId="77777777" w:rsidR="00670A79" w:rsidRPr="00A72F94" w:rsidRDefault="00670A79" w:rsidP="00670A79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СППР</w:t>
      </w:r>
    </w:p>
    <w:p w14:paraId="7FB91E37" w14:textId="77777777" w:rsidR="00670A79" w:rsidRPr="00A72F94" w:rsidRDefault="00670A79" w:rsidP="00670A79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экспертные системы</w:t>
      </w:r>
    </w:p>
    <w:p w14:paraId="7BC92CB9" w14:textId="77777777" w:rsidR="00670A79" w:rsidRPr="00A72F94" w:rsidRDefault="00670A79" w:rsidP="00670A79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системы электронного документооборота</w:t>
      </w:r>
    </w:p>
    <w:p w14:paraId="6FC5A213" w14:textId="77777777" w:rsidR="00670A79" w:rsidRPr="00A72F94" w:rsidRDefault="00670A79" w:rsidP="00670A79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системы класса MRP и ERP</w:t>
      </w:r>
    </w:p>
    <w:p w14:paraId="0BE7B043" w14:textId="77777777" w:rsidR="00670A79" w:rsidRPr="00A72F94" w:rsidRDefault="00670A79" w:rsidP="00670A79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САПР</w:t>
      </w:r>
    </w:p>
    <w:p w14:paraId="5261A978" w14:textId="77777777" w:rsidR="00670A79" w:rsidRDefault="00670A79" w:rsidP="00670A79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логистические системы</w:t>
      </w:r>
    </w:p>
    <w:p w14:paraId="07AF441A" w14:textId="77777777" w:rsidR="00670A79" w:rsidRPr="00A72F94" w:rsidRDefault="00670A79" w:rsidP="00670A79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а, б, г</w:t>
      </w:r>
    </w:p>
    <w:p w14:paraId="69D45550" w14:textId="77777777" w:rsidR="00670A79" w:rsidRPr="00A72F94" w:rsidRDefault="00670A79" w:rsidP="00670A79">
      <w:pPr>
        <w:rPr>
          <w:sz w:val="24"/>
          <w:szCs w:val="24"/>
        </w:rPr>
      </w:pPr>
    </w:p>
    <w:p w14:paraId="11D9BCED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25</w:t>
      </w:r>
      <w:r w:rsidRPr="00A72F94">
        <w:rPr>
          <w:sz w:val="24"/>
          <w:szCs w:val="24"/>
        </w:rPr>
        <w:t>. Какие модули из представленных включает в себя система CRP?</w:t>
      </w:r>
    </w:p>
    <w:p w14:paraId="693181EC" w14:textId="77777777" w:rsidR="00670A79" w:rsidRPr="00A72F94" w:rsidRDefault="00670A79" w:rsidP="00670A79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технологические маршруты</w:t>
      </w:r>
    </w:p>
    <w:p w14:paraId="2B5232EC" w14:textId="77777777" w:rsidR="00670A79" w:rsidRPr="00A72F94" w:rsidRDefault="00670A79" w:rsidP="00670A79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главный календарный план</w:t>
      </w:r>
    </w:p>
    <w:p w14:paraId="0B7848B3" w14:textId="77777777" w:rsidR="00670A79" w:rsidRPr="00A72F94" w:rsidRDefault="00670A79" w:rsidP="00670A79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рабочие центры</w:t>
      </w:r>
    </w:p>
    <w:p w14:paraId="2089C103" w14:textId="77777777" w:rsidR="00670A79" w:rsidRPr="00A72F94" w:rsidRDefault="00670A79" w:rsidP="00670A79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календарный план потребности в мощностях</w:t>
      </w:r>
    </w:p>
    <w:p w14:paraId="5FBE5C97" w14:textId="77777777" w:rsidR="00670A79" w:rsidRPr="00A72F94" w:rsidRDefault="00670A79" w:rsidP="00670A79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план отгрузок</w:t>
      </w:r>
    </w:p>
    <w:p w14:paraId="24F2F828" w14:textId="77777777" w:rsidR="00670A79" w:rsidRDefault="00670A79" w:rsidP="00670A79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план финансирования</w:t>
      </w:r>
    </w:p>
    <w:p w14:paraId="1826CE35" w14:textId="77777777" w:rsidR="00670A79" w:rsidRPr="00A72F94" w:rsidRDefault="00670A79" w:rsidP="00670A79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а, б, в, г</w:t>
      </w:r>
    </w:p>
    <w:p w14:paraId="23C17928" w14:textId="77777777" w:rsidR="00670A79" w:rsidRPr="00A72F94" w:rsidRDefault="00670A79" w:rsidP="00670A79">
      <w:pPr>
        <w:widowControl w:val="0"/>
        <w:rPr>
          <w:sz w:val="24"/>
          <w:szCs w:val="24"/>
        </w:rPr>
      </w:pPr>
    </w:p>
    <w:p w14:paraId="5051CC52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26</w:t>
      </w:r>
      <w:r w:rsidRPr="00A72F94">
        <w:rPr>
          <w:sz w:val="24"/>
          <w:szCs w:val="24"/>
        </w:rPr>
        <w:t>. Отметьте системы, которые можно отнести к классу КИС</w:t>
      </w:r>
    </w:p>
    <w:p w14:paraId="6D1848FE" w14:textId="77777777" w:rsidR="00670A79" w:rsidRPr="00A72F94" w:rsidRDefault="00670A79" w:rsidP="00670A79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  <w:lang w:val="en-US"/>
        </w:rPr>
      </w:pPr>
      <w:r w:rsidRPr="00A72F94">
        <w:rPr>
          <w:sz w:val="24"/>
          <w:szCs w:val="24"/>
          <w:lang w:val="en-US"/>
        </w:rPr>
        <w:t>MRP I</w:t>
      </w:r>
    </w:p>
    <w:p w14:paraId="57B524FE" w14:textId="77777777" w:rsidR="00670A79" w:rsidRPr="00A72F94" w:rsidRDefault="00670A79" w:rsidP="00670A79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  <w:lang w:val="en-US"/>
        </w:rPr>
      </w:pPr>
      <w:r w:rsidRPr="00A72F94">
        <w:rPr>
          <w:sz w:val="24"/>
          <w:szCs w:val="24"/>
          <w:lang w:val="en-US"/>
        </w:rPr>
        <w:t>ERP</w:t>
      </w:r>
    </w:p>
    <w:p w14:paraId="5B5913B1" w14:textId="77777777" w:rsidR="00670A79" w:rsidRPr="00A72F94" w:rsidRDefault="00670A79" w:rsidP="00670A79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  <w:lang w:val="en-US"/>
        </w:rPr>
      </w:pPr>
      <w:r w:rsidRPr="00A72F94">
        <w:rPr>
          <w:sz w:val="24"/>
          <w:szCs w:val="24"/>
          <w:lang w:val="en-US"/>
        </w:rPr>
        <w:t>CRM</w:t>
      </w:r>
    </w:p>
    <w:p w14:paraId="03554AF7" w14:textId="77777777" w:rsidR="00670A79" w:rsidRPr="00A72F94" w:rsidRDefault="00670A79" w:rsidP="00670A79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  <w:lang w:val="en-US"/>
        </w:rPr>
      </w:pPr>
      <w:r w:rsidRPr="00A72F94">
        <w:rPr>
          <w:sz w:val="24"/>
          <w:szCs w:val="24"/>
        </w:rPr>
        <w:t>САПР</w:t>
      </w:r>
    </w:p>
    <w:p w14:paraId="7A299B27" w14:textId="77777777" w:rsidR="00670A79" w:rsidRPr="00C923F4" w:rsidRDefault="00670A79" w:rsidP="00670A79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  <w:lang w:val="en-US"/>
        </w:rPr>
      </w:pPr>
      <w:r w:rsidRPr="00A72F94">
        <w:rPr>
          <w:sz w:val="24"/>
          <w:szCs w:val="24"/>
        </w:rPr>
        <w:t>АСКУЭ</w:t>
      </w:r>
    </w:p>
    <w:p w14:paraId="29321491" w14:textId="77777777" w:rsidR="00670A79" w:rsidRPr="005366C3" w:rsidRDefault="00670A79" w:rsidP="00670A79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а, б, в</w:t>
      </w:r>
    </w:p>
    <w:p w14:paraId="014BD0BA" w14:textId="77777777" w:rsidR="00670A79" w:rsidRPr="005366C3" w:rsidRDefault="00670A79" w:rsidP="00670A79">
      <w:pPr>
        <w:rPr>
          <w:sz w:val="24"/>
          <w:szCs w:val="24"/>
        </w:rPr>
      </w:pPr>
    </w:p>
    <w:p w14:paraId="54931F13" w14:textId="77777777" w:rsidR="00670A79" w:rsidRPr="00B731C8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27</w:t>
      </w:r>
      <w:r w:rsidRPr="00B731C8">
        <w:rPr>
          <w:sz w:val="24"/>
          <w:szCs w:val="24"/>
        </w:rPr>
        <w:t>. Какие основные задачи должна решать корпоративная система защиты информации?</w:t>
      </w:r>
    </w:p>
    <w:p w14:paraId="2B1BFBE3" w14:textId="77777777" w:rsidR="00670A79" w:rsidRPr="00B731C8" w:rsidRDefault="00670A79" w:rsidP="00670A79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защита от искажения</w:t>
      </w:r>
    </w:p>
    <w:p w14:paraId="6B9B0C8D" w14:textId="77777777" w:rsidR="00670A79" w:rsidRPr="00B731C8" w:rsidRDefault="00670A79" w:rsidP="00670A79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сегментирование пользователей</w:t>
      </w:r>
    </w:p>
    <w:p w14:paraId="363D7C4D" w14:textId="77777777" w:rsidR="00670A79" w:rsidRPr="00B731C8" w:rsidRDefault="00670A79" w:rsidP="00670A79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аутентификация пользователей</w:t>
      </w:r>
    </w:p>
    <w:p w14:paraId="6FD67235" w14:textId="77777777" w:rsidR="00670A79" w:rsidRPr="00B731C8" w:rsidRDefault="00670A79" w:rsidP="00670A79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протоколирование событий</w:t>
      </w:r>
    </w:p>
    <w:p w14:paraId="10E84C19" w14:textId="77777777" w:rsidR="00670A79" w:rsidRPr="00B731C8" w:rsidRDefault="00670A79" w:rsidP="00670A79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верификация пользователей</w:t>
      </w:r>
    </w:p>
    <w:p w14:paraId="3ABC23D7" w14:textId="77777777" w:rsidR="00670A79" w:rsidRPr="00B731C8" w:rsidRDefault="00670A79" w:rsidP="00670A79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установка двери сейфового типа в серверной</w:t>
      </w:r>
    </w:p>
    <w:p w14:paraId="5EB7B0E4" w14:textId="77777777" w:rsidR="00670A79" w:rsidRPr="00B731C8" w:rsidRDefault="00670A79" w:rsidP="00670A79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а, б, в, г</w:t>
      </w:r>
    </w:p>
    <w:p w14:paraId="480A0719" w14:textId="77777777" w:rsidR="00670A79" w:rsidRPr="00B731C8" w:rsidRDefault="00670A79" w:rsidP="00670A79">
      <w:pPr>
        <w:rPr>
          <w:sz w:val="24"/>
          <w:szCs w:val="24"/>
        </w:rPr>
      </w:pPr>
    </w:p>
    <w:p w14:paraId="43BF35FB" w14:textId="77777777" w:rsidR="00670A79" w:rsidRPr="00B731C8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28</w:t>
      </w:r>
      <w:r w:rsidRPr="00B731C8">
        <w:rPr>
          <w:sz w:val="24"/>
          <w:szCs w:val="24"/>
        </w:rPr>
        <w:t>. Какие информационные процедуры включает в себя процесс ОБМЕНА информацией?</w:t>
      </w:r>
    </w:p>
    <w:p w14:paraId="1986A73E" w14:textId="77777777" w:rsidR="00670A79" w:rsidRPr="00B731C8" w:rsidRDefault="00670A79" w:rsidP="00670A79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передача</w:t>
      </w:r>
    </w:p>
    <w:p w14:paraId="5DCAACD2" w14:textId="77777777" w:rsidR="00670A79" w:rsidRPr="00B731C8" w:rsidRDefault="00670A79" w:rsidP="00670A79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маршрутизация</w:t>
      </w:r>
    </w:p>
    <w:p w14:paraId="4354D014" w14:textId="77777777" w:rsidR="00670A79" w:rsidRPr="00B731C8" w:rsidRDefault="00670A79" w:rsidP="00670A79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коммутация</w:t>
      </w:r>
    </w:p>
    <w:p w14:paraId="27BF564D" w14:textId="77777777" w:rsidR="00670A79" w:rsidRPr="00B731C8" w:rsidRDefault="00670A79" w:rsidP="00670A79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формализация</w:t>
      </w:r>
    </w:p>
    <w:p w14:paraId="725E82F0" w14:textId="77777777" w:rsidR="00670A79" w:rsidRPr="00B731C8" w:rsidRDefault="00670A79" w:rsidP="00670A79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архивирование</w:t>
      </w:r>
    </w:p>
    <w:p w14:paraId="2ED22F85" w14:textId="77777777" w:rsidR="00670A79" w:rsidRPr="00B731C8" w:rsidRDefault="00670A79" w:rsidP="00670A79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а, б, в</w:t>
      </w:r>
    </w:p>
    <w:p w14:paraId="5075BE62" w14:textId="77777777" w:rsidR="00670A79" w:rsidRPr="00B731C8" w:rsidRDefault="00670A79" w:rsidP="00670A79">
      <w:pPr>
        <w:rPr>
          <w:sz w:val="24"/>
          <w:szCs w:val="24"/>
        </w:rPr>
      </w:pPr>
    </w:p>
    <w:p w14:paraId="501590DD" w14:textId="77777777" w:rsidR="00670A79" w:rsidRPr="00B731C8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>29</w:t>
      </w:r>
      <w:r w:rsidRPr="00B731C8">
        <w:rPr>
          <w:sz w:val="24"/>
          <w:szCs w:val="24"/>
        </w:rPr>
        <w:t>. Какие информационные процедуры включает в себя процесс ПОЛУЧЕНИЯ информации?</w:t>
      </w:r>
    </w:p>
    <w:p w14:paraId="66635143" w14:textId="77777777" w:rsidR="00670A79" w:rsidRPr="00B731C8" w:rsidRDefault="00670A79" w:rsidP="00670A79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ввод</w:t>
      </w:r>
    </w:p>
    <w:p w14:paraId="0B317586" w14:textId="77777777" w:rsidR="00670A79" w:rsidRPr="00B731C8" w:rsidRDefault="00670A79" w:rsidP="00670A79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проверка</w:t>
      </w:r>
    </w:p>
    <w:p w14:paraId="037644AA" w14:textId="77777777" w:rsidR="00670A79" w:rsidRPr="00B731C8" w:rsidRDefault="00670A79" w:rsidP="00670A79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подготовка</w:t>
      </w:r>
    </w:p>
    <w:p w14:paraId="6B34DCF6" w14:textId="77777777" w:rsidR="00670A79" w:rsidRPr="00B731C8" w:rsidRDefault="00670A79" w:rsidP="00670A79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сбор</w:t>
      </w:r>
    </w:p>
    <w:p w14:paraId="660DB3D7" w14:textId="77777777" w:rsidR="00670A79" w:rsidRPr="00B731C8" w:rsidRDefault="00670A79" w:rsidP="00670A79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коммутация</w:t>
      </w:r>
    </w:p>
    <w:p w14:paraId="36B91D4B" w14:textId="77777777" w:rsidR="00670A79" w:rsidRPr="00B731C8" w:rsidRDefault="00670A79" w:rsidP="00670A79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вывод текста</w:t>
      </w:r>
    </w:p>
    <w:p w14:paraId="76A58615" w14:textId="77777777" w:rsidR="00670A79" w:rsidRPr="00B731C8" w:rsidRDefault="00670A79" w:rsidP="00670A79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а, б, в, г</w:t>
      </w:r>
    </w:p>
    <w:p w14:paraId="4715CA8A" w14:textId="77777777" w:rsidR="00670A79" w:rsidRPr="00B731C8" w:rsidRDefault="00670A79" w:rsidP="00670A79">
      <w:pPr>
        <w:rPr>
          <w:sz w:val="24"/>
          <w:szCs w:val="24"/>
        </w:rPr>
      </w:pPr>
    </w:p>
    <w:p w14:paraId="2A07F42A" w14:textId="77777777" w:rsidR="00670A79" w:rsidRPr="00B731C8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30</w:t>
      </w:r>
      <w:r w:rsidRPr="00B731C8">
        <w:rPr>
          <w:sz w:val="24"/>
          <w:szCs w:val="24"/>
        </w:rPr>
        <w:t>. Приведите уровни рассмотрения базовой ИТ управления</w:t>
      </w:r>
    </w:p>
    <w:p w14:paraId="0E2EB58B" w14:textId="77777777" w:rsidR="00670A79" w:rsidRPr="00B731C8" w:rsidRDefault="00670A79" w:rsidP="00670A79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концептуальный</w:t>
      </w:r>
    </w:p>
    <w:p w14:paraId="30F75782" w14:textId="77777777" w:rsidR="00670A79" w:rsidRPr="00B731C8" w:rsidRDefault="00670A79" w:rsidP="00670A79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логический</w:t>
      </w:r>
    </w:p>
    <w:p w14:paraId="1BE4F10B" w14:textId="77777777" w:rsidR="00670A79" w:rsidRPr="00B731C8" w:rsidRDefault="00670A79" w:rsidP="00670A79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физический</w:t>
      </w:r>
    </w:p>
    <w:p w14:paraId="38FFEC2B" w14:textId="77777777" w:rsidR="00670A79" w:rsidRPr="00B731C8" w:rsidRDefault="00670A79" w:rsidP="00670A79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специальный</w:t>
      </w:r>
    </w:p>
    <w:p w14:paraId="4D13F7CD" w14:textId="77777777" w:rsidR="00670A79" w:rsidRPr="00B731C8" w:rsidRDefault="00670A79" w:rsidP="00670A79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органолептический</w:t>
      </w:r>
    </w:p>
    <w:p w14:paraId="12164692" w14:textId="77777777" w:rsidR="00670A79" w:rsidRDefault="00670A79" w:rsidP="00670A79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а, б, в</w:t>
      </w:r>
    </w:p>
    <w:p w14:paraId="7B9E135F" w14:textId="77777777" w:rsidR="00670A79" w:rsidRDefault="00670A79" w:rsidP="00670A79">
      <w:pPr>
        <w:widowControl w:val="0"/>
        <w:rPr>
          <w:sz w:val="24"/>
          <w:szCs w:val="24"/>
        </w:rPr>
      </w:pPr>
    </w:p>
    <w:p w14:paraId="7A5A1686" w14:textId="77777777" w:rsidR="00670A79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31. Укажите подчиненность информационных единиц от структуры высшего уровня до низшего</w:t>
      </w:r>
    </w:p>
    <w:p w14:paraId="6D1F0BFC" w14:textId="77777777" w:rsidR="00670A79" w:rsidRDefault="00670A79" w:rsidP="00670A79">
      <w:pPr>
        <w:widowControl w:val="0"/>
        <w:numPr>
          <w:ilvl w:val="0"/>
          <w:numId w:val="58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информационная подсистема</w:t>
      </w:r>
    </w:p>
    <w:p w14:paraId="5B1BC5BF" w14:textId="77777777" w:rsidR="00670A79" w:rsidRDefault="00670A79" w:rsidP="00670A79">
      <w:pPr>
        <w:widowControl w:val="0"/>
        <w:numPr>
          <w:ilvl w:val="0"/>
          <w:numId w:val="58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информационный поток</w:t>
      </w:r>
    </w:p>
    <w:p w14:paraId="537E0C53" w14:textId="77777777" w:rsidR="00670A79" w:rsidRDefault="00670A79" w:rsidP="00670A79">
      <w:pPr>
        <w:widowControl w:val="0"/>
        <w:numPr>
          <w:ilvl w:val="0"/>
          <w:numId w:val="58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информационный массив</w:t>
      </w:r>
    </w:p>
    <w:p w14:paraId="25ABA11F" w14:textId="77777777" w:rsidR="00670A79" w:rsidRDefault="00670A79" w:rsidP="00670A79">
      <w:pPr>
        <w:widowControl w:val="0"/>
        <w:numPr>
          <w:ilvl w:val="0"/>
          <w:numId w:val="58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показатель</w:t>
      </w:r>
    </w:p>
    <w:p w14:paraId="4450FB5A" w14:textId="77777777" w:rsidR="00670A79" w:rsidRDefault="00670A79" w:rsidP="00670A79">
      <w:pPr>
        <w:widowControl w:val="0"/>
        <w:numPr>
          <w:ilvl w:val="0"/>
          <w:numId w:val="58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реквизит</w:t>
      </w:r>
    </w:p>
    <w:p w14:paraId="71C78468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а, б, в, г, д</w:t>
      </w:r>
    </w:p>
    <w:p w14:paraId="0E2F8C62" w14:textId="77777777" w:rsidR="00670A79" w:rsidRPr="00B731C8" w:rsidRDefault="00670A79" w:rsidP="00670A79">
      <w:pPr>
        <w:widowControl w:val="0"/>
        <w:ind w:left="66"/>
        <w:rPr>
          <w:sz w:val="24"/>
          <w:szCs w:val="24"/>
        </w:rPr>
      </w:pPr>
    </w:p>
    <w:p w14:paraId="51295628" w14:textId="77777777" w:rsidR="00670A79" w:rsidRDefault="00670A79" w:rsidP="00670A79">
      <w:pPr>
        <w:shd w:val="clear" w:color="auto" w:fill="FFFFFF"/>
        <w:ind w:left="357"/>
        <w:jc w:val="center"/>
        <w:rPr>
          <w:b/>
          <w:sz w:val="24"/>
          <w:szCs w:val="24"/>
        </w:rPr>
      </w:pPr>
    </w:p>
    <w:p w14:paraId="39DB0C1B" w14:textId="77777777" w:rsidR="00670A79" w:rsidRDefault="00670A79" w:rsidP="00670A79">
      <w:pPr>
        <w:shd w:val="clear" w:color="auto" w:fill="FFFFFF"/>
        <w:ind w:left="357"/>
        <w:jc w:val="center"/>
        <w:rPr>
          <w:i/>
          <w:iCs/>
          <w:sz w:val="24"/>
          <w:szCs w:val="24"/>
        </w:rPr>
      </w:pPr>
      <w:r>
        <w:rPr>
          <w:b/>
          <w:sz w:val="24"/>
          <w:szCs w:val="24"/>
        </w:rPr>
        <w:t>Вопросы открытого типа</w:t>
      </w:r>
    </w:p>
    <w:p w14:paraId="236C3DE7" w14:textId="77777777" w:rsidR="00670A79" w:rsidRPr="00A72F94" w:rsidRDefault="00670A79" w:rsidP="00670A79">
      <w:pPr>
        <w:rPr>
          <w:sz w:val="24"/>
          <w:szCs w:val="24"/>
        </w:rPr>
      </w:pPr>
    </w:p>
    <w:tbl>
      <w:tblPr>
        <w:tblW w:w="9653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252"/>
        <w:gridCol w:w="14"/>
        <w:gridCol w:w="5089"/>
        <w:gridCol w:w="6"/>
        <w:gridCol w:w="8"/>
      </w:tblGrid>
      <w:tr w:rsidR="00670A79" w:rsidRPr="00A72F94" w14:paraId="4164F7AD" w14:textId="77777777" w:rsidTr="005066AC">
        <w:trPr>
          <w:gridAfter w:val="1"/>
          <w:wAfter w:w="8" w:type="dxa"/>
        </w:trPr>
        <w:tc>
          <w:tcPr>
            <w:tcW w:w="9645" w:type="dxa"/>
            <w:gridSpan w:val="5"/>
            <w:shd w:val="clear" w:color="auto" w:fill="FFFFFF"/>
            <w:vAlign w:val="center"/>
          </w:tcPr>
          <w:p w14:paraId="0A8F9572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A72F94">
              <w:rPr>
                <w:sz w:val="24"/>
                <w:szCs w:val="24"/>
              </w:rPr>
              <w:t>. Переведите термины MRP и поставьте в соответствие русскоязычные ответы:</w:t>
            </w:r>
          </w:p>
        </w:tc>
      </w:tr>
      <w:tr w:rsidR="00670A79" w:rsidRPr="00A72F94" w14:paraId="6FECC9BB" w14:textId="77777777" w:rsidTr="005066AC">
        <w:tc>
          <w:tcPr>
            <w:tcW w:w="284" w:type="dxa"/>
            <w:shd w:val="clear" w:color="auto" w:fill="FFFFFF"/>
            <w:vAlign w:val="center"/>
          </w:tcPr>
          <w:p w14:paraId="597E89B4" w14:textId="77777777" w:rsidR="00670A79" w:rsidRPr="00A72F94" w:rsidRDefault="00670A79" w:rsidP="00670A79">
            <w:pPr>
              <w:widowControl w:val="0"/>
              <w:numPr>
                <w:ilvl w:val="0"/>
                <w:numId w:val="19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shd w:val="clear" w:color="auto" w:fill="FFFFFF"/>
            <w:vAlign w:val="center"/>
          </w:tcPr>
          <w:p w14:paraId="6675A0C5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Make-to-Order</w:t>
            </w:r>
          </w:p>
        </w:tc>
        <w:tc>
          <w:tcPr>
            <w:tcW w:w="5103" w:type="dxa"/>
            <w:gridSpan w:val="3"/>
            <w:shd w:val="clear" w:color="auto" w:fill="FFFFFF"/>
            <w:vAlign w:val="center"/>
          </w:tcPr>
          <w:p w14:paraId="49A5925D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а) изготовление на склад</w:t>
            </w:r>
          </w:p>
        </w:tc>
      </w:tr>
      <w:tr w:rsidR="00670A79" w:rsidRPr="00A72F94" w14:paraId="7F703B65" w14:textId="77777777" w:rsidTr="005066AC">
        <w:tc>
          <w:tcPr>
            <w:tcW w:w="284" w:type="dxa"/>
            <w:shd w:val="clear" w:color="auto" w:fill="FFFFFF"/>
            <w:vAlign w:val="center"/>
          </w:tcPr>
          <w:p w14:paraId="6A0403DE" w14:textId="77777777" w:rsidR="00670A79" w:rsidRPr="00A72F94" w:rsidRDefault="00670A79" w:rsidP="00670A79">
            <w:pPr>
              <w:widowControl w:val="0"/>
              <w:numPr>
                <w:ilvl w:val="0"/>
                <w:numId w:val="19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shd w:val="clear" w:color="auto" w:fill="FFFFFF"/>
            <w:vAlign w:val="center"/>
          </w:tcPr>
          <w:p w14:paraId="37153C15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Assembly-to-Order</w:t>
            </w:r>
          </w:p>
        </w:tc>
        <w:tc>
          <w:tcPr>
            <w:tcW w:w="5103" w:type="dxa"/>
            <w:gridSpan w:val="3"/>
            <w:shd w:val="clear" w:color="auto" w:fill="FFFFFF"/>
            <w:vAlign w:val="center"/>
          </w:tcPr>
          <w:p w14:paraId="44AEC2B4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б) изготовление на заказ</w:t>
            </w:r>
          </w:p>
        </w:tc>
      </w:tr>
      <w:tr w:rsidR="00670A79" w:rsidRPr="00A72F94" w14:paraId="7D6DDF0B" w14:textId="77777777" w:rsidTr="005066AC">
        <w:tc>
          <w:tcPr>
            <w:tcW w:w="284" w:type="dxa"/>
            <w:shd w:val="clear" w:color="auto" w:fill="FFFFFF"/>
            <w:vAlign w:val="center"/>
          </w:tcPr>
          <w:p w14:paraId="0FA380E3" w14:textId="77777777" w:rsidR="00670A79" w:rsidRPr="00A72F94" w:rsidRDefault="00670A79" w:rsidP="00670A79">
            <w:pPr>
              <w:widowControl w:val="0"/>
              <w:numPr>
                <w:ilvl w:val="0"/>
                <w:numId w:val="19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shd w:val="clear" w:color="auto" w:fill="FFFFFF"/>
            <w:vAlign w:val="center"/>
          </w:tcPr>
          <w:p w14:paraId="0E944D39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Make-to-Stock</w:t>
            </w:r>
          </w:p>
        </w:tc>
        <w:tc>
          <w:tcPr>
            <w:tcW w:w="5103" w:type="dxa"/>
            <w:gridSpan w:val="3"/>
            <w:shd w:val="clear" w:color="auto" w:fill="FFFFFF"/>
            <w:vAlign w:val="center"/>
          </w:tcPr>
          <w:p w14:paraId="6A63457E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в) сборка на заказ</w:t>
            </w:r>
          </w:p>
        </w:tc>
      </w:tr>
      <w:tr w:rsidR="00670A79" w:rsidRPr="00A72F94" w14:paraId="3DE8F49F" w14:textId="77777777" w:rsidTr="005066AC">
        <w:trPr>
          <w:gridAfter w:val="2"/>
          <w:wAfter w:w="14" w:type="dxa"/>
        </w:trPr>
        <w:tc>
          <w:tcPr>
            <w:tcW w:w="4536" w:type="dxa"/>
            <w:gridSpan w:val="2"/>
            <w:shd w:val="clear" w:color="auto" w:fill="FFFFFF"/>
            <w:vAlign w:val="center"/>
          </w:tcPr>
          <w:p w14:paraId="7B1294E4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12E6DE40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г) изготовление на резерв</w:t>
            </w:r>
          </w:p>
        </w:tc>
      </w:tr>
    </w:tbl>
    <w:p w14:paraId="2CFD5A85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а-б, б-в, в-а</w:t>
      </w:r>
    </w:p>
    <w:p w14:paraId="0E86633B" w14:textId="77777777" w:rsidR="00670A79" w:rsidRPr="00A72F94" w:rsidRDefault="00670A79" w:rsidP="00670A79">
      <w:pPr>
        <w:rPr>
          <w:sz w:val="24"/>
          <w:szCs w:val="24"/>
        </w:rPr>
      </w:pPr>
    </w:p>
    <w:tbl>
      <w:tblPr>
        <w:tblW w:w="9653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266"/>
        <w:gridCol w:w="5095"/>
        <w:gridCol w:w="8"/>
      </w:tblGrid>
      <w:tr w:rsidR="00670A79" w:rsidRPr="00A72F94" w14:paraId="21476BBD" w14:textId="77777777" w:rsidTr="005066AC">
        <w:trPr>
          <w:gridAfter w:val="1"/>
          <w:wAfter w:w="8" w:type="dxa"/>
        </w:trPr>
        <w:tc>
          <w:tcPr>
            <w:tcW w:w="9645" w:type="dxa"/>
            <w:gridSpan w:val="3"/>
            <w:shd w:val="clear" w:color="auto" w:fill="FFFFFF"/>
            <w:vAlign w:val="center"/>
          </w:tcPr>
          <w:p w14:paraId="549989C7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A72F94">
              <w:rPr>
                <w:sz w:val="24"/>
                <w:szCs w:val="24"/>
              </w:rPr>
              <w:t>. Поставьте в соответствие англоязычным терминам, обозначающим различные классы ИС, русскоязычные</w:t>
            </w:r>
          </w:p>
        </w:tc>
      </w:tr>
      <w:tr w:rsidR="00670A79" w:rsidRPr="00A72F94" w14:paraId="122FC6E4" w14:textId="77777777" w:rsidTr="005066AC">
        <w:tc>
          <w:tcPr>
            <w:tcW w:w="284" w:type="dxa"/>
            <w:shd w:val="clear" w:color="auto" w:fill="FFFFFF"/>
            <w:vAlign w:val="center"/>
          </w:tcPr>
          <w:p w14:paraId="4BFD0056" w14:textId="77777777" w:rsidR="00670A79" w:rsidRPr="00A72F94" w:rsidRDefault="00670A79" w:rsidP="00670A79">
            <w:pPr>
              <w:widowControl w:val="0"/>
              <w:numPr>
                <w:ilvl w:val="0"/>
                <w:numId w:val="20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4402B271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DSS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368472AA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а) системы поддержки принятия решения</w:t>
            </w:r>
          </w:p>
        </w:tc>
      </w:tr>
      <w:tr w:rsidR="00670A79" w:rsidRPr="00A72F94" w14:paraId="3C1EF95D" w14:textId="77777777" w:rsidTr="005066AC">
        <w:tc>
          <w:tcPr>
            <w:tcW w:w="284" w:type="dxa"/>
            <w:shd w:val="clear" w:color="auto" w:fill="FFFFFF"/>
            <w:vAlign w:val="center"/>
          </w:tcPr>
          <w:p w14:paraId="4DEDD838" w14:textId="77777777" w:rsidR="00670A79" w:rsidRPr="00A72F94" w:rsidRDefault="00670A79" w:rsidP="00670A79">
            <w:pPr>
              <w:widowControl w:val="0"/>
              <w:numPr>
                <w:ilvl w:val="0"/>
                <w:numId w:val="20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388CA972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CRM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074D50BC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б) управление взаимоотношениями с клиентами</w:t>
            </w:r>
          </w:p>
        </w:tc>
      </w:tr>
      <w:tr w:rsidR="00670A79" w:rsidRPr="00A72F94" w14:paraId="643A6893" w14:textId="77777777" w:rsidTr="005066AC">
        <w:tc>
          <w:tcPr>
            <w:tcW w:w="284" w:type="dxa"/>
            <w:shd w:val="clear" w:color="auto" w:fill="FFFFFF"/>
            <w:vAlign w:val="center"/>
          </w:tcPr>
          <w:p w14:paraId="0B51400D" w14:textId="77777777" w:rsidR="00670A79" w:rsidRPr="00A72F94" w:rsidRDefault="00670A79" w:rsidP="00670A79">
            <w:pPr>
              <w:widowControl w:val="0"/>
              <w:numPr>
                <w:ilvl w:val="0"/>
                <w:numId w:val="20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4712EF57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MRP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3C74B46C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в) планирование потребности в материалах</w:t>
            </w:r>
          </w:p>
        </w:tc>
      </w:tr>
      <w:tr w:rsidR="00670A79" w:rsidRPr="00A72F94" w14:paraId="5C178612" w14:textId="77777777" w:rsidTr="005066AC">
        <w:tc>
          <w:tcPr>
            <w:tcW w:w="284" w:type="dxa"/>
            <w:shd w:val="clear" w:color="auto" w:fill="FFFFFF"/>
            <w:vAlign w:val="center"/>
          </w:tcPr>
          <w:p w14:paraId="2FCACB56" w14:textId="77777777" w:rsidR="00670A79" w:rsidRPr="00A72F94" w:rsidRDefault="00670A79" w:rsidP="00670A79">
            <w:pPr>
              <w:widowControl w:val="0"/>
              <w:numPr>
                <w:ilvl w:val="0"/>
                <w:numId w:val="20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11E7665B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ERP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754E68CD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г) планирование ресурсов предприятия</w:t>
            </w:r>
          </w:p>
        </w:tc>
      </w:tr>
    </w:tbl>
    <w:p w14:paraId="0D7F3549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а-а, б-б, в-в, г-г</w:t>
      </w:r>
    </w:p>
    <w:p w14:paraId="642BF5B4" w14:textId="77777777" w:rsidR="00670A79" w:rsidRDefault="00670A79" w:rsidP="00670A79">
      <w:pPr>
        <w:rPr>
          <w:sz w:val="24"/>
          <w:szCs w:val="24"/>
        </w:rPr>
      </w:pPr>
    </w:p>
    <w:p w14:paraId="057DDF79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34</w:t>
      </w:r>
      <w:r w:rsidRPr="00A72F94">
        <w:rPr>
          <w:sz w:val="24"/>
          <w:szCs w:val="24"/>
        </w:rPr>
        <w:t xml:space="preserve">. Процесс, использующий операции сбора, обработки, хранения и передачи информации для решения управленческих задач - это информационная ... </w:t>
      </w:r>
    </w:p>
    <w:p w14:paraId="48F2D9B5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технология</w:t>
      </w:r>
    </w:p>
    <w:p w14:paraId="2796C9CD" w14:textId="77777777" w:rsidR="00670A79" w:rsidRPr="00A72F94" w:rsidRDefault="00670A79" w:rsidP="00670A79">
      <w:pPr>
        <w:rPr>
          <w:sz w:val="24"/>
          <w:szCs w:val="24"/>
        </w:rPr>
      </w:pPr>
    </w:p>
    <w:p w14:paraId="5EC8772A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35</w:t>
      </w:r>
      <w:r w:rsidRPr="00A72F94">
        <w:rPr>
          <w:sz w:val="24"/>
          <w:szCs w:val="24"/>
        </w:rPr>
        <w:t>. Как в реляционной БД называется столбец таблицы, содержащий записи?</w:t>
      </w:r>
    </w:p>
    <w:p w14:paraId="4B908137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верный ответ: поле</w:t>
      </w:r>
    </w:p>
    <w:p w14:paraId="01B9F799" w14:textId="77777777" w:rsidR="00670A79" w:rsidRPr="00A72F94" w:rsidRDefault="00670A79" w:rsidP="00670A79">
      <w:pPr>
        <w:rPr>
          <w:sz w:val="24"/>
          <w:szCs w:val="24"/>
        </w:rPr>
      </w:pPr>
    </w:p>
    <w:p w14:paraId="565C492D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36</w:t>
      </w:r>
      <w:r w:rsidRPr="00A72F94">
        <w:rPr>
          <w:sz w:val="24"/>
          <w:szCs w:val="24"/>
        </w:rPr>
        <w:t>. Как в реляционной БД называется строка поля, содержащая запись?</w:t>
      </w:r>
    </w:p>
    <w:p w14:paraId="2D701DB7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</w:t>
      </w:r>
      <w:r w:rsidRPr="005366C3">
        <w:rPr>
          <w:sz w:val="24"/>
          <w:szCs w:val="24"/>
        </w:rPr>
        <w:t xml:space="preserve"> </w:t>
      </w:r>
      <w:r w:rsidRPr="006E4482">
        <w:rPr>
          <w:sz w:val="24"/>
          <w:szCs w:val="24"/>
        </w:rPr>
        <w:t>кортеж</w:t>
      </w:r>
    </w:p>
    <w:p w14:paraId="4130C235" w14:textId="77777777" w:rsidR="00670A79" w:rsidRPr="00A72F94" w:rsidRDefault="00670A79" w:rsidP="00670A79">
      <w:pPr>
        <w:rPr>
          <w:sz w:val="24"/>
          <w:szCs w:val="24"/>
        </w:rPr>
      </w:pPr>
    </w:p>
    <w:tbl>
      <w:tblPr>
        <w:tblW w:w="9653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266"/>
        <w:gridCol w:w="5095"/>
        <w:gridCol w:w="8"/>
      </w:tblGrid>
      <w:tr w:rsidR="00670A79" w:rsidRPr="00A72F94" w14:paraId="74427B63" w14:textId="77777777" w:rsidTr="005066AC">
        <w:trPr>
          <w:gridAfter w:val="1"/>
          <w:wAfter w:w="8" w:type="dxa"/>
        </w:trPr>
        <w:tc>
          <w:tcPr>
            <w:tcW w:w="9645" w:type="dxa"/>
            <w:gridSpan w:val="3"/>
            <w:shd w:val="clear" w:color="auto" w:fill="FFFFFF"/>
            <w:vAlign w:val="center"/>
          </w:tcPr>
          <w:p w14:paraId="06974519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A72F94">
              <w:rPr>
                <w:sz w:val="24"/>
                <w:szCs w:val="24"/>
              </w:rPr>
              <w:t xml:space="preserve">. Установите соответствие между элементами внешнего и внутреннего информационного обеспечения </w:t>
            </w:r>
          </w:p>
        </w:tc>
      </w:tr>
      <w:tr w:rsidR="00670A79" w:rsidRPr="00A72F94" w14:paraId="0ABAF61E" w14:textId="77777777" w:rsidTr="005066AC">
        <w:tc>
          <w:tcPr>
            <w:tcW w:w="284" w:type="dxa"/>
            <w:shd w:val="clear" w:color="auto" w:fill="FFFFFF"/>
            <w:vAlign w:val="center"/>
          </w:tcPr>
          <w:p w14:paraId="358484B8" w14:textId="77777777" w:rsidR="00670A79" w:rsidRPr="00A72F94" w:rsidRDefault="00670A79" w:rsidP="00670A79">
            <w:pPr>
              <w:widowControl w:val="0"/>
              <w:numPr>
                <w:ilvl w:val="0"/>
                <w:numId w:val="21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37E45525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Показатель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4DA33F29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а) таблица</w:t>
            </w:r>
          </w:p>
        </w:tc>
      </w:tr>
      <w:tr w:rsidR="00670A79" w:rsidRPr="00A72F94" w14:paraId="541E118C" w14:textId="77777777" w:rsidTr="005066AC">
        <w:tc>
          <w:tcPr>
            <w:tcW w:w="284" w:type="dxa"/>
            <w:shd w:val="clear" w:color="auto" w:fill="FFFFFF"/>
            <w:vAlign w:val="center"/>
          </w:tcPr>
          <w:p w14:paraId="418097CB" w14:textId="77777777" w:rsidR="00670A79" w:rsidRPr="00A72F94" w:rsidRDefault="00670A79" w:rsidP="00670A79">
            <w:pPr>
              <w:widowControl w:val="0"/>
              <w:numPr>
                <w:ilvl w:val="0"/>
                <w:numId w:val="21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7D4C17BD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Массив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6B37BB6C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б) файл</w:t>
            </w:r>
          </w:p>
        </w:tc>
      </w:tr>
      <w:tr w:rsidR="00670A79" w:rsidRPr="00A72F94" w14:paraId="0065D4F3" w14:textId="77777777" w:rsidTr="005066AC">
        <w:tc>
          <w:tcPr>
            <w:tcW w:w="284" w:type="dxa"/>
            <w:shd w:val="clear" w:color="auto" w:fill="FFFFFF"/>
            <w:vAlign w:val="center"/>
          </w:tcPr>
          <w:p w14:paraId="209416AE" w14:textId="77777777" w:rsidR="00670A79" w:rsidRPr="00A72F94" w:rsidRDefault="00670A79" w:rsidP="00670A79">
            <w:pPr>
              <w:widowControl w:val="0"/>
              <w:numPr>
                <w:ilvl w:val="0"/>
                <w:numId w:val="21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6C36DD7C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Поток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0FDBDACE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в) каталог (папка)</w:t>
            </w:r>
          </w:p>
        </w:tc>
      </w:tr>
    </w:tbl>
    <w:p w14:paraId="5DA72606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 xml:space="preserve">верный ответ: </w:t>
      </w:r>
      <w:r w:rsidRPr="006E4482">
        <w:rPr>
          <w:sz w:val="24"/>
          <w:szCs w:val="24"/>
        </w:rPr>
        <w:t>а-а, б-б, в-в</w:t>
      </w:r>
    </w:p>
    <w:p w14:paraId="706A936A" w14:textId="77777777" w:rsidR="00670A79" w:rsidRPr="00A72F94" w:rsidRDefault="00670A79" w:rsidP="00670A79">
      <w:pPr>
        <w:rPr>
          <w:sz w:val="24"/>
          <w:szCs w:val="24"/>
        </w:rPr>
      </w:pPr>
    </w:p>
    <w:tbl>
      <w:tblPr>
        <w:tblW w:w="9653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266"/>
        <w:gridCol w:w="5089"/>
        <w:gridCol w:w="14"/>
      </w:tblGrid>
      <w:tr w:rsidR="00670A79" w:rsidRPr="00A72F94" w14:paraId="59086F3F" w14:textId="77777777" w:rsidTr="005066AC">
        <w:trPr>
          <w:gridAfter w:val="1"/>
          <w:wAfter w:w="14" w:type="dxa"/>
        </w:trPr>
        <w:tc>
          <w:tcPr>
            <w:tcW w:w="9639" w:type="dxa"/>
            <w:gridSpan w:val="3"/>
            <w:shd w:val="clear" w:color="auto" w:fill="FFFFFF"/>
            <w:vAlign w:val="center"/>
          </w:tcPr>
          <w:p w14:paraId="43A62C90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A72F94">
              <w:rPr>
                <w:sz w:val="24"/>
                <w:szCs w:val="24"/>
              </w:rPr>
              <w:t>. Установите соответствие между информационными процессами, характерными для типа АРМ и набором ПО</w:t>
            </w:r>
          </w:p>
        </w:tc>
      </w:tr>
      <w:tr w:rsidR="00670A79" w:rsidRPr="00A72F94" w14:paraId="7601DEA0" w14:textId="77777777" w:rsidTr="005066AC">
        <w:tc>
          <w:tcPr>
            <w:tcW w:w="284" w:type="dxa"/>
            <w:shd w:val="clear" w:color="auto" w:fill="FFFFFF"/>
            <w:vAlign w:val="center"/>
          </w:tcPr>
          <w:p w14:paraId="33A0A30C" w14:textId="77777777" w:rsidR="00670A79" w:rsidRPr="00A72F94" w:rsidRDefault="00670A79" w:rsidP="00670A79">
            <w:pPr>
              <w:widowControl w:val="0"/>
              <w:numPr>
                <w:ilvl w:val="0"/>
                <w:numId w:val="22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349BD110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АРМ менеджера отдела продаж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58B01426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а) CRM Monitor, Учет клиентов</w:t>
            </w:r>
          </w:p>
        </w:tc>
      </w:tr>
      <w:tr w:rsidR="00670A79" w:rsidRPr="00A72F94" w14:paraId="7BAF4CFB" w14:textId="77777777" w:rsidTr="005066AC">
        <w:tc>
          <w:tcPr>
            <w:tcW w:w="284" w:type="dxa"/>
            <w:shd w:val="clear" w:color="auto" w:fill="FFFFFF"/>
            <w:vAlign w:val="center"/>
          </w:tcPr>
          <w:p w14:paraId="40C6A4C0" w14:textId="77777777" w:rsidR="00670A79" w:rsidRPr="00A72F94" w:rsidRDefault="00670A79" w:rsidP="00670A79">
            <w:pPr>
              <w:widowControl w:val="0"/>
              <w:numPr>
                <w:ilvl w:val="0"/>
                <w:numId w:val="22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1FAB20B6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АРМ кадровой службы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03129A1F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б) БОСС Кадровик, 1С: Зарплата и управление персоналом</w:t>
            </w:r>
          </w:p>
        </w:tc>
      </w:tr>
      <w:tr w:rsidR="00670A79" w:rsidRPr="00A72F94" w14:paraId="03330166" w14:textId="77777777" w:rsidTr="005066AC">
        <w:tc>
          <w:tcPr>
            <w:tcW w:w="284" w:type="dxa"/>
            <w:shd w:val="clear" w:color="auto" w:fill="FFFFFF"/>
            <w:vAlign w:val="center"/>
          </w:tcPr>
          <w:p w14:paraId="0F294275" w14:textId="77777777" w:rsidR="00670A79" w:rsidRPr="00A72F94" w:rsidRDefault="00670A79" w:rsidP="00670A79">
            <w:pPr>
              <w:widowControl w:val="0"/>
              <w:numPr>
                <w:ilvl w:val="0"/>
                <w:numId w:val="22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3CE74411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АРМ дизайнера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0F2B178C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  <w:lang w:val="en-US"/>
              </w:rPr>
            </w:pPr>
            <w:r w:rsidRPr="00A72F94">
              <w:rPr>
                <w:sz w:val="24"/>
                <w:szCs w:val="24"/>
              </w:rPr>
              <w:t>в</w:t>
            </w:r>
            <w:r w:rsidRPr="00A72F94">
              <w:rPr>
                <w:sz w:val="24"/>
                <w:szCs w:val="24"/>
                <w:lang w:val="en-US"/>
              </w:rPr>
              <w:t>) Corel DRAW, 3Ds MAX</w:t>
            </w:r>
          </w:p>
        </w:tc>
      </w:tr>
      <w:tr w:rsidR="00670A79" w:rsidRPr="00A72F94" w14:paraId="7059D318" w14:textId="77777777" w:rsidTr="005066AC">
        <w:tc>
          <w:tcPr>
            <w:tcW w:w="284" w:type="dxa"/>
            <w:shd w:val="clear" w:color="auto" w:fill="FFFFFF"/>
            <w:vAlign w:val="center"/>
          </w:tcPr>
          <w:p w14:paraId="56C9479F" w14:textId="77777777" w:rsidR="00670A79" w:rsidRPr="00A72F94" w:rsidRDefault="00670A79" w:rsidP="00670A79">
            <w:pPr>
              <w:widowControl w:val="0"/>
              <w:numPr>
                <w:ilvl w:val="0"/>
                <w:numId w:val="22"/>
              </w:numPr>
              <w:suppressAutoHyphens/>
              <w:ind w:left="396"/>
              <w:rPr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02CD86FE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АРМ бухгалтера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21C07BCB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г) 1С: Бухгалтерия, Парус</w:t>
            </w:r>
          </w:p>
        </w:tc>
      </w:tr>
    </w:tbl>
    <w:p w14:paraId="410420FA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а-а, б-б, в-в, г-г</w:t>
      </w:r>
    </w:p>
    <w:p w14:paraId="5671E7F7" w14:textId="77777777" w:rsidR="00670A79" w:rsidRDefault="00670A79" w:rsidP="00670A79">
      <w:pPr>
        <w:widowControl w:val="0"/>
        <w:rPr>
          <w:sz w:val="24"/>
          <w:szCs w:val="24"/>
        </w:rPr>
      </w:pPr>
    </w:p>
    <w:p w14:paraId="6ADCE411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39</w:t>
      </w:r>
      <w:r w:rsidRPr="00A72F94">
        <w:rPr>
          <w:sz w:val="24"/>
          <w:szCs w:val="24"/>
        </w:rPr>
        <w:t>. Совокупность системных и прикладных программ - это ... обеспечение ИСУ</w:t>
      </w:r>
    </w:p>
    <w:p w14:paraId="37264B40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программное</w:t>
      </w:r>
    </w:p>
    <w:p w14:paraId="53219F74" w14:textId="77777777" w:rsidR="00670A79" w:rsidRPr="00A72F94" w:rsidRDefault="00670A79" w:rsidP="00670A79">
      <w:pPr>
        <w:rPr>
          <w:sz w:val="24"/>
          <w:szCs w:val="24"/>
        </w:rPr>
      </w:pPr>
    </w:p>
    <w:p w14:paraId="4BEF10BD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40</w:t>
      </w:r>
      <w:r w:rsidRPr="00A72F94">
        <w:rPr>
          <w:sz w:val="24"/>
          <w:szCs w:val="24"/>
        </w:rPr>
        <w:t>. Информационная единица низшего уровня, которая может быть признаком или основанием - это ...</w:t>
      </w:r>
    </w:p>
    <w:p w14:paraId="2D61F635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</w:t>
      </w:r>
      <w:r w:rsidRPr="005366C3">
        <w:rPr>
          <w:sz w:val="24"/>
          <w:szCs w:val="24"/>
        </w:rPr>
        <w:t xml:space="preserve"> </w:t>
      </w:r>
      <w:r>
        <w:rPr>
          <w:sz w:val="24"/>
          <w:szCs w:val="24"/>
        </w:rPr>
        <w:t>реквизит</w:t>
      </w:r>
    </w:p>
    <w:p w14:paraId="222F170A" w14:textId="77777777" w:rsidR="00670A79" w:rsidRDefault="00670A79" w:rsidP="00670A79">
      <w:pPr>
        <w:rPr>
          <w:sz w:val="24"/>
          <w:szCs w:val="24"/>
        </w:rPr>
      </w:pPr>
    </w:p>
    <w:p w14:paraId="03938E90" w14:textId="77777777" w:rsidR="00670A79" w:rsidRPr="004F2DDD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41</w:t>
      </w:r>
      <w:r w:rsidRPr="004F2DDD">
        <w:rPr>
          <w:sz w:val="24"/>
          <w:szCs w:val="24"/>
        </w:rPr>
        <w:t>. Жизненный цикл ИС это</w:t>
      </w:r>
      <w:r>
        <w:rPr>
          <w:sz w:val="24"/>
          <w:szCs w:val="24"/>
        </w:rPr>
        <w:t xml:space="preserve"> ….</w:t>
      </w:r>
    </w:p>
    <w:p w14:paraId="4ED0D911" w14:textId="77777777" w:rsidR="00670A79" w:rsidRPr="004F2DDD" w:rsidRDefault="00670A79" w:rsidP="00670A79">
      <w:pPr>
        <w:rPr>
          <w:sz w:val="24"/>
          <w:szCs w:val="24"/>
        </w:rPr>
      </w:pPr>
      <w:r w:rsidRPr="004F2DDD">
        <w:rPr>
          <w:sz w:val="24"/>
          <w:szCs w:val="24"/>
        </w:rPr>
        <w:t>верный ответ: стадии развития ИС</w:t>
      </w:r>
    </w:p>
    <w:p w14:paraId="3D244834" w14:textId="77777777" w:rsidR="00670A79" w:rsidRPr="004F2DDD" w:rsidRDefault="00670A79" w:rsidP="00670A79">
      <w:pPr>
        <w:rPr>
          <w:sz w:val="24"/>
          <w:szCs w:val="24"/>
        </w:rPr>
      </w:pPr>
    </w:p>
    <w:p w14:paraId="33F2C35D" w14:textId="77777777" w:rsidR="00670A79" w:rsidRPr="004F2DDD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42</w:t>
      </w:r>
      <w:r w:rsidRPr="004F2DDD">
        <w:rPr>
          <w:sz w:val="24"/>
          <w:szCs w:val="24"/>
        </w:rPr>
        <w:t>. Какая модель жизненного цикла ИС (ЖЦ ИС) предполагает постепенную разработку и наращивание прототипа с уточнением требований по ходу разработки</w:t>
      </w:r>
      <w:r>
        <w:rPr>
          <w:sz w:val="24"/>
          <w:szCs w:val="24"/>
        </w:rPr>
        <w:t>?</w:t>
      </w:r>
    </w:p>
    <w:p w14:paraId="033DA3C6" w14:textId="77777777" w:rsidR="00670A79" w:rsidRPr="004F2DDD" w:rsidRDefault="00670A79" w:rsidP="00670A79">
      <w:pPr>
        <w:rPr>
          <w:sz w:val="24"/>
          <w:szCs w:val="24"/>
        </w:rPr>
      </w:pPr>
      <w:r w:rsidRPr="004F2DDD">
        <w:rPr>
          <w:sz w:val="24"/>
          <w:szCs w:val="24"/>
        </w:rPr>
        <w:t xml:space="preserve">верный ответ: спиральная </w:t>
      </w:r>
    </w:p>
    <w:p w14:paraId="6EC0A65D" w14:textId="77777777" w:rsidR="00670A79" w:rsidRPr="004F2DDD" w:rsidRDefault="00670A79" w:rsidP="00670A79">
      <w:pPr>
        <w:rPr>
          <w:sz w:val="24"/>
          <w:szCs w:val="24"/>
        </w:rPr>
      </w:pPr>
    </w:p>
    <w:p w14:paraId="6FBB29E8" w14:textId="77777777" w:rsidR="00670A79" w:rsidRPr="004F2DDD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43</w:t>
      </w:r>
      <w:r w:rsidRPr="004F2DDD">
        <w:rPr>
          <w:sz w:val="24"/>
          <w:szCs w:val="24"/>
        </w:rPr>
        <w:t>. Особенностью какой модели ЖЦ ИС является проведение межэтапных корректировок</w:t>
      </w:r>
      <w:r>
        <w:rPr>
          <w:sz w:val="24"/>
          <w:szCs w:val="24"/>
        </w:rPr>
        <w:t>?</w:t>
      </w:r>
    </w:p>
    <w:p w14:paraId="7A439E3E" w14:textId="77777777" w:rsidR="00670A79" w:rsidRPr="004F2DDD" w:rsidRDefault="00670A79" w:rsidP="00670A79">
      <w:pPr>
        <w:rPr>
          <w:sz w:val="24"/>
          <w:szCs w:val="24"/>
        </w:rPr>
      </w:pPr>
      <w:r w:rsidRPr="004F2DDD">
        <w:rPr>
          <w:sz w:val="24"/>
          <w:szCs w:val="24"/>
        </w:rPr>
        <w:t>верный ответ: каскадная</w:t>
      </w:r>
    </w:p>
    <w:p w14:paraId="0F1A9F32" w14:textId="77777777" w:rsidR="00670A79" w:rsidRPr="004F2DDD" w:rsidRDefault="00670A79" w:rsidP="00670A79">
      <w:pPr>
        <w:rPr>
          <w:sz w:val="24"/>
          <w:szCs w:val="24"/>
        </w:rPr>
      </w:pPr>
    </w:p>
    <w:p w14:paraId="0B59FF95" w14:textId="77777777" w:rsidR="00670A79" w:rsidRPr="004F2DDD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44</w:t>
      </w:r>
      <w:r w:rsidRPr="004F2DDD">
        <w:rPr>
          <w:sz w:val="24"/>
          <w:szCs w:val="24"/>
        </w:rPr>
        <w:t>. Какая модель ЖЦ ИС предполагает возможность параллельной разработки нескольких версий ИС</w:t>
      </w:r>
      <w:r>
        <w:rPr>
          <w:sz w:val="24"/>
          <w:szCs w:val="24"/>
        </w:rPr>
        <w:t>?</w:t>
      </w:r>
    </w:p>
    <w:p w14:paraId="16AEB65F" w14:textId="77777777" w:rsidR="00670A79" w:rsidRPr="004F2DDD" w:rsidRDefault="00670A79" w:rsidP="00670A79">
      <w:pPr>
        <w:rPr>
          <w:sz w:val="24"/>
          <w:szCs w:val="24"/>
        </w:rPr>
      </w:pPr>
      <w:r w:rsidRPr="004F2DDD">
        <w:rPr>
          <w:sz w:val="24"/>
          <w:szCs w:val="24"/>
        </w:rPr>
        <w:t xml:space="preserve">верный ответ: инкрементная </w:t>
      </w:r>
    </w:p>
    <w:p w14:paraId="479719AD" w14:textId="77777777" w:rsidR="00670A79" w:rsidRPr="004F2DDD" w:rsidRDefault="00670A79" w:rsidP="00670A79">
      <w:pPr>
        <w:rPr>
          <w:sz w:val="24"/>
          <w:szCs w:val="24"/>
        </w:rPr>
      </w:pPr>
    </w:p>
    <w:p w14:paraId="0AC0E069" w14:textId="77777777" w:rsidR="00670A79" w:rsidRPr="004F2DDD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45</w:t>
      </w:r>
      <w:r w:rsidRPr="004F2DDD">
        <w:rPr>
          <w:sz w:val="24"/>
          <w:szCs w:val="24"/>
        </w:rPr>
        <w:t>. Какое действие НЕ проводят на стадии Предпроектного обследования</w:t>
      </w:r>
      <w:r>
        <w:rPr>
          <w:sz w:val="24"/>
          <w:szCs w:val="24"/>
        </w:rPr>
        <w:t>?</w:t>
      </w:r>
      <w:r w:rsidRPr="004F2DDD">
        <w:rPr>
          <w:sz w:val="24"/>
          <w:szCs w:val="24"/>
        </w:rPr>
        <w:t xml:space="preserve"> </w:t>
      </w:r>
    </w:p>
    <w:p w14:paraId="246DD877" w14:textId="77777777" w:rsidR="00670A79" w:rsidRPr="004F2DDD" w:rsidRDefault="00670A79" w:rsidP="00670A79">
      <w:pPr>
        <w:rPr>
          <w:sz w:val="24"/>
          <w:szCs w:val="24"/>
        </w:rPr>
      </w:pPr>
      <w:r w:rsidRPr="004F2DDD">
        <w:rPr>
          <w:sz w:val="24"/>
          <w:szCs w:val="24"/>
        </w:rPr>
        <w:t>верный ответ: сбор и анализ материала</w:t>
      </w:r>
    </w:p>
    <w:p w14:paraId="2516092D" w14:textId="77777777" w:rsidR="00670A79" w:rsidRPr="004F2DDD" w:rsidRDefault="00670A79" w:rsidP="00670A79">
      <w:pPr>
        <w:rPr>
          <w:sz w:val="24"/>
          <w:szCs w:val="24"/>
        </w:rPr>
      </w:pPr>
    </w:p>
    <w:p w14:paraId="596AC2D0" w14:textId="77777777" w:rsidR="00670A79" w:rsidRPr="004F2DDD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46</w:t>
      </w:r>
      <w:r w:rsidRPr="004F2DDD">
        <w:rPr>
          <w:sz w:val="24"/>
          <w:szCs w:val="24"/>
        </w:rPr>
        <w:t xml:space="preserve">. Как называется документ, где представлены согласованные требования к функциональности ИС и организации её разработки? </w:t>
      </w:r>
    </w:p>
    <w:p w14:paraId="6FC079A1" w14:textId="77777777" w:rsidR="00670A79" w:rsidRPr="004F2DDD" w:rsidRDefault="00670A79" w:rsidP="00670A79">
      <w:pPr>
        <w:rPr>
          <w:sz w:val="24"/>
          <w:szCs w:val="24"/>
        </w:rPr>
      </w:pPr>
      <w:r w:rsidRPr="004F2DDD">
        <w:rPr>
          <w:sz w:val="24"/>
          <w:szCs w:val="24"/>
        </w:rPr>
        <w:t>верный ответ: техническое задание</w:t>
      </w:r>
    </w:p>
    <w:p w14:paraId="46070E0C" w14:textId="77777777" w:rsidR="00670A79" w:rsidRPr="004F2DDD" w:rsidRDefault="00670A79" w:rsidP="00670A79">
      <w:pPr>
        <w:rPr>
          <w:sz w:val="24"/>
          <w:szCs w:val="24"/>
        </w:rPr>
      </w:pPr>
    </w:p>
    <w:p w14:paraId="17B2C63E" w14:textId="77777777" w:rsidR="00670A79" w:rsidRPr="004F2DDD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47</w:t>
      </w:r>
      <w:r w:rsidRPr="004F2DDD">
        <w:rPr>
          <w:sz w:val="24"/>
          <w:szCs w:val="24"/>
        </w:rPr>
        <w:t>. На каком этапе ведется подготовка и обучение персонала правильному пользованию ИС?</w:t>
      </w:r>
    </w:p>
    <w:p w14:paraId="406BF0DF" w14:textId="77777777" w:rsidR="00670A79" w:rsidRPr="004F2DDD" w:rsidRDefault="00670A79" w:rsidP="00670A79">
      <w:pPr>
        <w:rPr>
          <w:sz w:val="24"/>
          <w:szCs w:val="24"/>
        </w:rPr>
      </w:pPr>
      <w:r w:rsidRPr="004F2DDD">
        <w:rPr>
          <w:sz w:val="24"/>
          <w:szCs w:val="24"/>
        </w:rPr>
        <w:lastRenderedPageBreak/>
        <w:t>верный ответ: внедрение</w:t>
      </w:r>
    </w:p>
    <w:p w14:paraId="08046545" w14:textId="77777777" w:rsidR="00670A79" w:rsidRPr="004F2DDD" w:rsidRDefault="00670A79" w:rsidP="00670A79">
      <w:pPr>
        <w:rPr>
          <w:sz w:val="24"/>
          <w:szCs w:val="24"/>
        </w:rPr>
      </w:pPr>
    </w:p>
    <w:p w14:paraId="2BADBBC5" w14:textId="77777777" w:rsidR="00670A79" w:rsidRPr="004F2DDD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48</w:t>
      </w:r>
      <w:r w:rsidRPr="004F2DDD">
        <w:rPr>
          <w:sz w:val="24"/>
          <w:szCs w:val="24"/>
        </w:rPr>
        <w:t xml:space="preserve">. К методам сбора материалов обследования, выполняемого силами проектировщиков (внешними силами) относят: </w:t>
      </w:r>
    </w:p>
    <w:p w14:paraId="430934C8" w14:textId="77777777" w:rsidR="00670A79" w:rsidRPr="004F2DDD" w:rsidRDefault="00670A79" w:rsidP="00670A79">
      <w:pPr>
        <w:rPr>
          <w:sz w:val="24"/>
          <w:szCs w:val="24"/>
        </w:rPr>
      </w:pPr>
      <w:r w:rsidRPr="004F2DDD">
        <w:rPr>
          <w:sz w:val="24"/>
          <w:szCs w:val="24"/>
        </w:rPr>
        <w:t>верный ответ: документальная инвентаризация</w:t>
      </w:r>
    </w:p>
    <w:p w14:paraId="533AA9AF" w14:textId="77777777" w:rsidR="00670A79" w:rsidRPr="004F2DDD" w:rsidRDefault="00670A79" w:rsidP="00670A79">
      <w:pPr>
        <w:rPr>
          <w:sz w:val="24"/>
          <w:szCs w:val="24"/>
        </w:rPr>
      </w:pPr>
    </w:p>
    <w:p w14:paraId="0C8C6DED" w14:textId="77777777" w:rsidR="00670A79" w:rsidRPr="004F2DDD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49</w:t>
      </w:r>
      <w:r w:rsidRPr="004F2DDD">
        <w:rPr>
          <w:sz w:val="24"/>
          <w:szCs w:val="24"/>
        </w:rPr>
        <w:t>. Какой этап Внедрения заключается в организации проверки соответствия выполненной работы ГОСТам, договорн</w:t>
      </w:r>
      <w:r>
        <w:rPr>
          <w:sz w:val="24"/>
          <w:szCs w:val="24"/>
        </w:rPr>
        <w:t>ой документации, требованиям ТЗ?</w:t>
      </w:r>
    </w:p>
    <w:p w14:paraId="0261DE4A" w14:textId="77777777" w:rsidR="00670A79" w:rsidRPr="004F2DDD" w:rsidRDefault="00670A79" w:rsidP="00670A79">
      <w:pPr>
        <w:rPr>
          <w:sz w:val="24"/>
          <w:szCs w:val="24"/>
        </w:rPr>
      </w:pPr>
      <w:r w:rsidRPr="004F2DDD">
        <w:rPr>
          <w:sz w:val="24"/>
          <w:szCs w:val="24"/>
        </w:rPr>
        <w:t>верный ответ: промышленное внедрение</w:t>
      </w:r>
    </w:p>
    <w:p w14:paraId="7F997167" w14:textId="77777777" w:rsidR="00670A79" w:rsidRPr="004F2DDD" w:rsidRDefault="00670A79" w:rsidP="00670A79">
      <w:pPr>
        <w:rPr>
          <w:sz w:val="24"/>
          <w:szCs w:val="24"/>
        </w:rPr>
      </w:pPr>
    </w:p>
    <w:p w14:paraId="3CA08949" w14:textId="77777777" w:rsidR="00670A79" w:rsidRPr="004F2DDD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50</w:t>
      </w:r>
      <w:r w:rsidRPr="004F2DDD">
        <w:rPr>
          <w:sz w:val="24"/>
          <w:szCs w:val="24"/>
        </w:rPr>
        <w:t>. На каком этапе происходит подготовка и обучение сотрудников правильному пользованию ИС</w:t>
      </w:r>
      <w:r>
        <w:rPr>
          <w:sz w:val="24"/>
          <w:szCs w:val="24"/>
        </w:rPr>
        <w:t>?</w:t>
      </w:r>
    </w:p>
    <w:p w14:paraId="75BF92A7" w14:textId="77777777" w:rsidR="00670A79" w:rsidRPr="004F2DDD" w:rsidRDefault="00670A79" w:rsidP="00670A79">
      <w:pPr>
        <w:rPr>
          <w:sz w:val="24"/>
          <w:szCs w:val="24"/>
        </w:rPr>
      </w:pPr>
      <w:r w:rsidRPr="004F2DDD">
        <w:rPr>
          <w:sz w:val="24"/>
          <w:szCs w:val="24"/>
        </w:rPr>
        <w:t>верный ответ: системный анализ</w:t>
      </w:r>
    </w:p>
    <w:p w14:paraId="516A0867" w14:textId="77777777" w:rsidR="00670A79" w:rsidRPr="004F2DDD" w:rsidRDefault="00670A79" w:rsidP="00670A79">
      <w:pPr>
        <w:rPr>
          <w:sz w:val="24"/>
          <w:szCs w:val="24"/>
        </w:rPr>
      </w:pPr>
    </w:p>
    <w:p w14:paraId="6BD13B72" w14:textId="77777777" w:rsidR="00670A79" w:rsidRPr="004F2DDD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51</w:t>
      </w:r>
      <w:r w:rsidRPr="004F2DDD">
        <w:rPr>
          <w:sz w:val="24"/>
          <w:szCs w:val="24"/>
        </w:rPr>
        <w:t>. В какой модели жизненного цикла ИС (ЖЦ ИС) требования к информационной системе на весь период её разработки жестко фиксируются в ТЗ?</w:t>
      </w:r>
    </w:p>
    <w:p w14:paraId="54E2710F" w14:textId="77777777" w:rsidR="00670A79" w:rsidRPr="004F2DDD" w:rsidRDefault="00670A79" w:rsidP="00670A79">
      <w:pPr>
        <w:rPr>
          <w:sz w:val="24"/>
          <w:szCs w:val="24"/>
        </w:rPr>
      </w:pPr>
      <w:r w:rsidRPr="004F2DDD">
        <w:rPr>
          <w:sz w:val="24"/>
          <w:szCs w:val="24"/>
        </w:rPr>
        <w:t>верный ответ: инкрементная</w:t>
      </w:r>
    </w:p>
    <w:p w14:paraId="0E1834FA" w14:textId="77777777" w:rsidR="00670A79" w:rsidRPr="004F2DDD" w:rsidRDefault="00670A79" w:rsidP="00670A79">
      <w:pPr>
        <w:rPr>
          <w:sz w:val="24"/>
          <w:szCs w:val="24"/>
        </w:rPr>
      </w:pPr>
    </w:p>
    <w:p w14:paraId="51B51D35" w14:textId="77777777" w:rsidR="00670A79" w:rsidRPr="004F2DDD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52</w:t>
      </w:r>
      <w:r w:rsidRPr="004F2DDD">
        <w:rPr>
          <w:sz w:val="24"/>
          <w:szCs w:val="24"/>
        </w:rPr>
        <w:t>. На какой стадии выполняется Разработка документации на готовую к эксплуатации систему и её части?</w:t>
      </w:r>
    </w:p>
    <w:p w14:paraId="2C2E518C" w14:textId="77777777" w:rsidR="00670A79" w:rsidRPr="004F2DDD" w:rsidRDefault="00670A79" w:rsidP="00670A79">
      <w:pPr>
        <w:rPr>
          <w:sz w:val="24"/>
          <w:szCs w:val="24"/>
        </w:rPr>
      </w:pPr>
      <w:r w:rsidRPr="004F2DDD">
        <w:rPr>
          <w:sz w:val="24"/>
          <w:szCs w:val="24"/>
        </w:rPr>
        <w:t>верный ответ: технический проект</w:t>
      </w:r>
    </w:p>
    <w:p w14:paraId="07FB32CB" w14:textId="77777777" w:rsidR="00670A79" w:rsidRDefault="00670A79" w:rsidP="00670A7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4AD83B6F" w14:textId="59FDA853" w:rsidR="00670A79" w:rsidRDefault="00670A79" w:rsidP="00670A79">
      <w:pPr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Сводная таблица ключей к тесту для тестирования компетенции ПК-8</w:t>
      </w:r>
    </w:p>
    <w:p w14:paraId="646CF92C" w14:textId="77777777" w:rsidR="00670A79" w:rsidRDefault="00670A79" w:rsidP="00670A79">
      <w:pPr>
        <w:tabs>
          <w:tab w:val="num" w:pos="1620"/>
        </w:tabs>
        <w:spacing w:line="276" w:lineRule="auto"/>
        <w:rPr>
          <w:b/>
          <w:color w:val="000000"/>
          <w:u w:val="singl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1092"/>
        <w:gridCol w:w="1239"/>
        <w:gridCol w:w="1627"/>
        <w:gridCol w:w="1474"/>
        <w:gridCol w:w="1067"/>
        <w:gridCol w:w="1414"/>
        <w:gridCol w:w="1205"/>
      </w:tblGrid>
      <w:tr w:rsidR="00670A79" w:rsidRPr="0074159C" w14:paraId="3130B7FE" w14:textId="77777777" w:rsidTr="005066AC">
        <w:tc>
          <w:tcPr>
            <w:tcW w:w="1089" w:type="dxa"/>
            <w:shd w:val="clear" w:color="auto" w:fill="auto"/>
          </w:tcPr>
          <w:p w14:paraId="43A003BF" w14:textId="77777777" w:rsidR="00670A79" w:rsidRPr="0074159C" w:rsidRDefault="00670A79" w:rsidP="005066AC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6CBC8C67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14:paraId="18633957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14:paraId="319B8411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14:paraId="36264243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7" w:type="dxa"/>
            <w:shd w:val="clear" w:color="auto" w:fill="auto"/>
          </w:tcPr>
          <w:p w14:paraId="74C8E61E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4" w:type="dxa"/>
            <w:shd w:val="clear" w:color="auto" w:fill="auto"/>
          </w:tcPr>
          <w:p w14:paraId="5A310EAC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05" w:type="dxa"/>
            <w:shd w:val="clear" w:color="auto" w:fill="auto"/>
          </w:tcPr>
          <w:p w14:paraId="270CCD67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7</w:t>
            </w:r>
          </w:p>
        </w:tc>
      </w:tr>
      <w:tr w:rsidR="00670A79" w:rsidRPr="0074159C" w14:paraId="3546420D" w14:textId="77777777" w:rsidTr="005066AC">
        <w:tc>
          <w:tcPr>
            <w:tcW w:w="1089" w:type="dxa"/>
            <w:shd w:val="clear" w:color="auto" w:fill="auto"/>
          </w:tcPr>
          <w:p w14:paraId="350F615E" w14:textId="77777777" w:rsidR="00670A79" w:rsidRPr="0074159C" w:rsidRDefault="00670A79" w:rsidP="005066AC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2A1721AD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239" w:type="dxa"/>
            <w:shd w:val="clear" w:color="auto" w:fill="auto"/>
          </w:tcPr>
          <w:p w14:paraId="5473AB1C" w14:textId="77777777" w:rsidR="00670A79" w:rsidRPr="00A46348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627" w:type="dxa"/>
            <w:shd w:val="clear" w:color="auto" w:fill="auto"/>
          </w:tcPr>
          <w:p w14:paraId="74783306" w14:textId="77777777" w:rsidR="00670A79" w:rsidRPr="00A46348" w:rsidRDefault="00670A79" w:rsidP="005066AC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74" w:type="dxa"/>
            <w:shd w:val="clear" w:color="auto" w:fill="auto"/>
          </w:tcPr>
          <w:p w14:paraId="424A75ED" w14:textId="77777777" w:rsidR="00670A79" w:rsidRPr="00A46348" w:rsidRDefault="00670A79" w:rsidP="005066AC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067" w:type="dxa"/>
            <w:shd w:val="clear" w:color="auto" w:fill="auto"/>
          </w:tcPr>
          <w:p w14:paraId="3D9ACB9B" w14:textId="77777777" w:rsidR="00670A79" w:rsidRPr="00A46348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14" w:type="dxa"/>
            <w:shd w:val="clear" w:color="auto" w:fill="auto"/>
          </w:tcPr>
          <w:p w14:paraId="7681D039" w14:textId="77777777" w:rsidR="00670A79" w:rsidRPr="00A46348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205" w:type="dxa"/>
            <w:shd w:val="clear" w:color="auto" w:fill="auto"/>
          </w:tcPr>
          <w:p w14:paraId="6D1E0F85" w14:textId="77777777" w:rsidR="00670A79" w:rsidRPr="00A46348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670A79" w:rsidRPr="0074159C" w14:paraId="33E7A8F2" w14:textId="77777777" w:rsidTr="005066AC">
        <w:tc>
          <w:tcPr>
            <w:tcW w:w="1089" w:type="dxa"/>
            <w:shd w:val="clear" w:color="auto" w:fill="auto"/>
          </w:tcPr>
          <w:p w14:paraId="6360B361" w14:textId="77777777" w:rsidR="00670A79" w:rsidRPr="0074159C" w:rsidRDefault="00670A79" w:rsidP="005066AC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0FCE7518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39" w:type="dxa"/>
            <w:shd w:val="clear" w:color="auto" w:fill="auto"/>
          </w:tcPr>
          <w:p w14:paraId="7E6EDFEC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27" w:type="dxa"/>
            <w:shd w:val="clear" w:color="auto" w:fill="auto"/>
          </w:tcPr>
          <w:p w14:paraId="7E916880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14:paraId="2B62FBCD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67" w:type="dxa"/>
            <w:shd w:val="clear" w:color="auto" w:fill="auto"/>
          </w:tcPr>
          <w:p w14:paraId="0F62A059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4" w:type="dxa"/>
            <w:shd w:val="clear" w:color="auto" w:fill="auto"/>
          </w:tcPr>
          <w:p w14:paraId="55AE24A3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05" w:type="dxa"/>
            <w:shd w:val="clear" w:color="auto" w:fill="auto"/>
          </w:tcPr>
          <w:p w14:paraId="14C064CC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14</w:t>
            </w:r>
          </w:p>
        </w:tc>
      </w:tr>
      <w:tr w:rsidR="00670A79" w:rsidRPr="0074159C" w14:paraId="4CE6F429" w14:textId="77777777" w:rsidTr="005066AC">
        <w:tc>
          <w:tcPr>
            <w:tcW w:w="1089" w:type="dxa"/>
            <w:shd w:val="clear" w:color="auto" w:fill="auto"/>
          </w:tcPr>
          <w:p w14:paraId="594926A7" w14:textId="77777777" w:rsidR="00670A79" w:rsidRPr="0074159C" w:rsidRDefault="00670A79" w:rsidP="005066AC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665CAD3B" w14:textId="77777777" w:rsidR="00670A79" w:rsidRPr="00A46348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239" w:type="dxa"/>
            <w:shd w:val="clear" w:color="auto" w:fill="auto"/>
          </w:tcPr>
          <w:p w14:paraId="0C6EA51A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627" w:type="dxa"/>
            <w:shd w:val="clear" w:color="auto" w:fill="auto"/>
          </w:tcPr>
          <w:p w14:paraId="0BC082CE" w14:textId="77777777" w:rsidR="00670A79" w:rsidRPr="0074159C" w:rsidRDefault="00670A79" w:rsidP="005066AC">
            <w:pPr>
              <w:widowControl w:val="0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474" w:type="dxa"/>
            <w:shd w:val="clear" w:color="auto" w:fill="auto"/>
          </w:tcPr>
          <w:p w14:paraId="7366E0B0" w14:textId="77777777" w:rsidR="00670A79" w:rsidRPr="0074159C" w:rsidRDefault="00670A79" w:rsidP="005066AC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067" w:type="dxa"/>
            <w:shd w:val="clear" w:color="auto" w:fill="auto"/>
          </w:tcPr>
          <w:p w14:paraId="4CC6C78F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414" w:type="dxa"/>
            <w:shd w:val="clear" w:color="auto" w:fill="auto"/>
          </w:tcPr>
          <w:p w14:paraId="00E28A1A" w14:textId="77777777" w:rsidR="00670A79" w:rsidRPr="0074159C" w:rsidRDefault="00670A79" w:rsidP="005066AC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05" w:type="dxa"/>
            <w:shd w:val="clear" w:color="auto" w:fill="auto"/>
          </w:tcPr>
          <w:p w14:paraId="0DD8B00F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670A79" w:rsidRPr="0074159C" w14:paraId="762C9A53" w14:textId="77777777" w:rsidTr="005066AC">
        <w:tc>
          <w:tcPr>
            <w:tcW w:w="1089" w:type="dxa"/>
            <w:shd w:val="clear" w:color="auto" w:fill="auto"/>
          </w:tcPr>
          <w:p w14:paraId="53319D86" w14:textId="77777777" w:rsidR="00670A79" w:rsidRPr="0074159C" w:rsidRDefault="00670A79" w:rsidP="005066AC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317510EC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39" w:type="dxa"/>
            <w:shd w:val="clear" w:color="auto" w:fill="auto"/>
          </w:tcPr>
          <w:p w14:paraId="7316EF25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27" w:type="dxa"/>
            <w:shd w:val="clear" w:color="auto" w:fill="auto"/>
          </w:tcPr>
          <w:p w14:paraId="51E14E3C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74" w:type="dxa"/>
            <w:shd w:val="clear" w:color="auto" w:fill="auto"/>
          </w:tcPr>
          <w:p w14:paraId="4B832DEF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67" w:type="dxa"/>
            <w:shd w:val="clear" w:color="auto" w:fill="auto"/>
          </w:tcPr>
          <w:p w14:paraId="02861760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4" w:type="dxa"/>
            <w:shd w:val="clear" w:color="auto" w:fill="auto"/>
          </w:tcPr>
          <w:p w14:paraId="6D3B606A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05" w:type="dxa"/>
            <w:shd w:val="clear" w:color="auto" w:fill="auto"/>
          </w:tcPr>
          <w:p w14:paraId="19EEB89A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21</w:t>
            </w:r>
          </w:p>
        </w:tc>
      </w:tr>
      <w:tr w:rsidR="00670A79" w:rsidRPr="0074159C" w14:paraId="66F15600" w14:textId="77777777" w:rsidTr="005066AC">
        <w:tc>
          <w:tcPr>
            <w:tcW w:w="1089" w:type="dxa"/>
            <w:shd w:val="clear" w:color="auto" w:fill="auto"/>
          </w:tcPr>
          <w:p w14:paraId="28294CB4" w14:textId="77777777" w:rsidR="00670A79" w:rsidRPr="0074159C" w:rsidRDefault="00670A79" w:rsidP="005066AC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53705441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239" w:type="dxa"/>
            <w:shd w:val="clear" w:color="auto" w:fill="auto"/>
          </w:tcPr>
          <w:p w14:paraId="175D2AAA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627" w:type="dxa"/>
            <w:shd w:val="clear" w:color="auto" w:fill="auto"/>
          </w:tcPr>
          <w:p w14:paraId="6C3A888F" w14:textId="77777777" w:rsidR="00670A79" w:rsidRPr="0074159C" w:rsidRDefault="00670A79" w:rsidP="00506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474" w:type="dxa"/>
            <w:shd w:val="clear" w:color="auto" w:fill="auto"/>
          </w:tcPr>
          <w:p w14:paraId="1C95B6C2" w14:textId="77777777" w:rsidR="00670A79" w:rsidRPr="0074159C" w:rsidRDefault="00670A79" w:rsidP="00506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067" w:type="dxa"/>
            <w:shd w:val="clear" w:color="auto" w:fill="auto"/>
          </w:tcPr>
          <w:p w14:paraId="3690FE07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414" w:type="dxa"/>
            <w:shd w:val="clear" w:color="auto" w:fill="auto"/>
          </w:tcPr>
          <w:p w14:paraId="736E2C4E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205" w:type="dxa"/>
            <w:shd w:val="clear" w:color="auto" w:fill="auto"/>
          </w:tcPr>
          <w:p w14:paraId="64A69D67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670A79" w:rsidRPr="0074159C" w14:paraId="280E9EAD" w14:textId="77777777" w:rsidTr="005066AC">
        <w:tc>
          <w:tcPr>
            <w:tcW w:w="1089" w:type="dxa"/>
            <w:shd w:val="clear" w:color="auto" w:fill="auto"/>
          </w:tcPr>
          <w:p w14:paraId="537D392E" w14:textId="77777777" w:rsidR="00670A79" w:rsidRPr="0074159C" w:rsidRDefault="00670A79" w:rsidP="005066AC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06078B3B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39" w:type="dxa"/>
            <w:shd w:val="clear" w:color="auto" w:fill="auto"/>
          </w:tcPr>
          <w:p w14:paraId="6A751106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627" w:type="dxa"/>
            <w:shd w:val="clear" w:color="auto" w:fill="auto"/>
          </w:tcPr>
          <w:p w14:paraId="281B1508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74" w:type="dxa"/>
            <w:shd w:val="clear" w:color="auto" w:fill="auto"/>
          </w:tcPr>
          <w:p w14:paraId="3202A56E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67" w:type="dxa"/>
            <w:shd w:val="clear" w:color="auto" w:fill="auto"/>
          </w:tcPr>
          <w:p w14:paraId="2A91386A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14" w:type="dxa"/>
            <w:shd w:val="clear" w:color="auto" w:fill="auto"/>
          </w:tcPr>
          <w:p w14:paraId="202E10FA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14:paraId="224E11D3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28</w:t>
            </w:r>
          </w:p>
        </w:tc>
      </w:tr>
      <w:tr w:rsidR="00670A79" w:rsidRPr="0074159C" w14:paraId="55DD17B8" w14:textId="77777777" w:rsidTr="005066AC">
        <w:tc>
          <w:tcPr>
            <w:tcW w:w="1089" w:type="dxa"/>
            <w:shd w:val="clear" w:color="auto" w:fill="auto"/>
          </w:tcPr>
          <w:p w14:paraId="53EA1037" w14:textId="77777777" w:rsidR="00670A79" w:rsidRPr="0074159C" w:rsidRDefault="00670A79" w:rsidP="005066AC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557CDEC1" w14:textId="77777777" w:rsidR="00670A79" w:rsidRPr="0074159C" w:rsidRDefault="00670A79" w:rsidP="005066AC">
            <w:pPr>
              <w:widowControl w:val="0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г, д</w:t>
            </w:r>
          </w:p>
        </w:tc>
        <w:tc>
          <w:tcPr>
            <w:tcW w:w="1239" w:type="dxa"/>
            <w:shd w:val="clear" w:color="auto" w:fill="auto"/>
          </w:tcPr>
          <w:p w14:paraId="327A649C" w14:textId="77777777" w:rsidR="00670A79" w:rsidRPr="006E4482" w:rsidRDefault="00670A79" w:rsidP="005066AC">
            <w:pPr>
              <w:widowControl w:val="0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в, г</w:t>
            </w:r>
          </w:p>
        </w:tc>
        <w:tc>
          <w:tcPr>
            <w:tcW w:w="1627" w:type="dxa"/>
            <w:shd w:val="clear" w:color="auto" w:fill="auto"/>
          </w:tcPr>
          <w:p w14:paraId="1C728DFD" w14:textId="77777777" w:rsidR="00670A79" w:rsidRPr="006E4482" w:rsidRDefault="00670A79" w:rsidP="005066AC">
            <w:pPr>
              <w:widowControl w:val="0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г</w:t>
            </w:r>
          </w:p>
        </w:tc>
        <w:tc>
          <w:tcPr>
            <w:tcW w:w="1474" w:type="dxa"/>
            <w:shd w:val="clear" w:color="auto" w:fill="auto"/>
          </w:tcPr>
          <w:p w14:paraId="71BDEA2A" w14:textId="77777777" w:rsidR="00670A79" w:rsidRPr="006E4482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в, г</w:t>
            </w:r>
          </w:p>
        </w:tc>
        <w:tc>
          <w:tcPr>
            <w:tcW w:w="1067" w:type="dxa"/>
            <w:shd w:val="clear" w:color="auto" w:fill="auto"/>
          </w:tcPr>
          <w:p w14:paraId="1DCD437F" w14:textId="77777777" w:rsidR="00670A79" w:rsidRPr="006E4482" w:rsidRDefault="00670A79" w:rsidP="00506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</w:t>
            </w:r>
          </w:p>
        </w:tc>
        <w:tc>
          <w:tcPr>
            <w:tcW w:w="1414" w:type="dxa"/>
            <w:shd w:val="clear" w:color="auto" w:fill="auto"/>
          </w:tcPr>
          <w:p w14:paraId="66A32AE3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B731C8">
              <w:rPr>
                <w:sz w:val="24"/>
                <w:szCs w:val="24"/>
              </w:rPr>
              <w:t>а, б, в, г</w:t>
            </w:r>
          </w:p>
        </w:tc>
        <w:tc>
          <w:tcPr>
            <w:tcW w:w="1205" w:type="dxa"/>
            <w:shd w:val="clear" w:color="auto" w:fill="auto"/>
          </w:tcPr>
          <w:p w14:paraId="1CB138CF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B731C8">
              <w:rPr>
                <w:sz w:val="24"/>
                <w:szCs w:val="24"/>
              </w:rPr>
              <w:t>а, б, в</w:t>
            </w:r>
          </w:p>
        </w:tc>
      </w:tr>
      <w:tr w:rsidR="00670A79" w:rsidRPr="0074159C" w14:paraId="45DA45D6" w14:textId="77777777" w:rsidTr="005066AC">
        <w:tc>
          <w:tcPr>
            <w:tcW w:w="1089" w:type="dxa"/>
            <w:shd w:val="clear" w:color="auto" w:fill="auto"/>
          </w:tcPr>
          <w:p w14:paraId="1DE3C25E" w14:textId="77777777" w:rsidR="00670A79" w:rsidRPr="0074159C" w:rsidRDefault="00670A79" w:rsidP="005066AC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45A43F6E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39" w:type="dxa"/>
            <w:shd w:val="clear" w:color="auto" w:fill="auto"/>
          </w:tcPr>
          <w:p w14:paraId="49222A0A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27" w:type="dxa"/>
            <w:shd w:val="clear" w:color="auto" w:fill="auto"/>
          </w:tcPr>
          <w:p w14:paraId="3EB39B9F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74" w:type="dxa"/>
            <w:shd w:val="clear" w:color="auto" w:fill="auto"/>
          </w:tcPr>
          <w:p w14:paraId="0B660260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67" w:type="dxa"/>
            <w:shd w:val="clear" w:color="auto" w:fill="auto"/>
          </w:tcPr>
          <w:p w14:paraId="6375C7A8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14" w:type="dxa"/>
            <w:shd w:val="clear" w:color="auto" w:fill="auto"/>
          </w:tcPr>
          <w:p w14:paraId="38796D5F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05" w:type="dxa"/>
            <w:shd w:val="clear" w:color="auto" w:fill="auto"/>
          </w:tcPr>
          <w:p w14:paraId="25659A39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670A79" w:rsidRPr="0074159C" w14:paraId="1B5DFD43" w14:textId="77777777" w:rsidTr="005066AC">
        <w:tc>
          <w:tcPr>
            <w:tcW w:w="1089" w:type="dxa"/>
            <w:shd w:val="clear" w:color="auto" w:fill="auto"/>
          </w:tcPr>
          <w:p w14:paraId="61B6075F" w14:textId="77777777" w:rsidR="00670A79" w:rsidRPr="0074159C" w:rsidRDefault="00670A79" w:rsidP="005066AC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1F459F2E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B731C8">
              <w:rPr>
                <w:sz w:val="24"/>
                <w:szCs w:val="24"/>
              </w:rPr>
              <w:t>а, б, в, г</w:t>
            </w:r>
          </w:p>
        </w:tc>
        <w:tc>
          <w:tcPr>
            <w:tcW w:w="1239" w:type="dxa"/>
            <w:shd w:val="clear" w:color="auto" w:fill="auto"/>
          </w:tcPr>
          <w:p w14:paraId="4CF86F1E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B731C8">
              <w:rPr>
                <w:sz w:val="24"/>
                <w:szCs w:val="24"/>
              </w:rPr>
              <w:t>а, б, в</w:t>
            </w:r>
          </w:p>
        </w:tc>
        <w:tc>
          <w:tcPr>
            <w:tcW w:w="1627" w:type="dxa"/>
            <w:shd w:val="clear" w:color="auto" w:fill="auto"/>
          </w:tcPr>
          <w:p w14:paraId="71CBAFB5" w14:textId="77777777" w:rsidR="00670A79" w:rsidRDefault="00670A79" w:rsidP="00506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в, г, д</w:t>
            </w:r>
          </w:p>
          <w:p w14:paraId="2E209C7B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341FD98D" w14:textId="77777777" w:rsidR="00670A79" w:rsidRPr="0074159C" w:rsidRDefault="00670A79" w:rsidP="00506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а-б, б-в, в-а</w:t>
            </w:r>
          </w:p>
        </w:tc>
        <w:tc>
          <w:tcPr>
            <w:tcW w:w="1067" w:type="dxa"/>
            <w:shd w:val="clear" w:color="auto" w:fill="auto"/>
          </w:tcPr>
          <w:p w14:paraId="44E9B8E9" w14:textId="77777777" w:rsidR="00670A79" w:rsidRPr="0074159C" w:rsidRDefault="00670A79" w:rsidP="00506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а-а, б-б, в-в, г-г</w:t>
            </w:r>
          </w:p>
        </w:tc>
        <w:tc>
          <w:tcPr>
            <w:tcW w:w="1414" w:type="dxa"/>
            <w:shd w:val="clear" w:color="auto" w:fill="auto"/>
          </w:tcPr>
          <w:p w14:paraId="55678F72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05" w:type="dxa"/>
            <w:shd w:val="clear" w:color="auto" w:fill="auto"/>
          </w:tcPr>
          <w:p w14:paraId="00F6E93A" w14:textId="77777777" w:rsidR="00670A79" w:rsidRPr="006E4482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</w:t>
            </w:r>
          </w:p>
        </w:tc>
      </w:tr>
      <w:tr w:rsidR="00670A79" w:rsidRPr="0074159C" w14:paraId="68D4B2E6" w14:textId="77777777" w:rsidTr="005066AC">
        <w:tc>
          <w:tcPr>
            <w:tcW w:w="1089" w:type="dxa"/>
            <w:shd w:val="clear" w:color="auto" w:fill="auto"/>
          </w:tcPr>
          <w:p w14:paraId="7FC9A6BD" w14:textId="77777777" w:rsidR="00670A79" w:rsidRPr="004D586F" w:rsidRDefault="00670A79" w:rsidP="005066AC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4D586F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760E9D3A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39" w:type="dxa"/>
            <w:shd w:val="clear" w:color="auto" w:fill="auto"/>
          </w:tcPr>
          <w:p w14:paraId="29B2A658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27" w:type="dxa"/>
            <w:shd w:val="clear" w:color="auto" w:fill="auto"/>
          </w:tcPr>
          <w:p w14:paraId="45A44394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74" w:type="dxa"/>
            <w:shd w:val="clear" w:color="auto" w:fill="auto"/>
          </w:tcPr>
          <w:p w14:paraId="49C154CA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67" w:type="dxa"/>
            <w:shd w:val="clear" w:color="auto" w:fill="auto"/>
          </w:tcPr>
          <w:p w14:paraId="18DEA2ED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4" w:type="dxa"/>
            <w:shd w:val="clear" w:color="auto" w:fill="auto"/>
          </w:tcPr>
          <w:p w14:paraId="301D13E6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05" w:type="dxa"/>
            <w:shd w:val="clear" w:color="auto" w:fill="auto"/>
          </w:tcPr>
          <w:p w14:paraId="66912210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670A79" w:rsidRPr="0074159C" w14:paraId="53EDAF6E" w14:textId="77777777" w:rsidTr="005066AC">
        <w:tc>
          <w:tcPr>
            <w:tcW w:w="1089" w:type="dxa"/>
            <w:shd w:val="clear" w:color="auto" w:fill="auto"/>
          </w:tcPr>
          <w:p w14:paraId="42E021C2" w14:textId="77777777" w:rsidR="00670A79" w:rsidRPr="004D586F" w:rsidRDefault="00670A79" w:rsidP="005066AC">
            <w:pPr>
              <w:pStyle w:val="af6"/>
              <w:ind w:left="0"/>
              <w:rPr>
                <w:sz w:val="28"/>
                <w:szCs w:val="28"/>
              </w:rPr>
            </w:pPr>
            <w:r w:rsidRPr="004D586F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2B7BE126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кортеж</w:t>
            </w:r>
          </w:p>
        </w:tc>
        <w:tc>
          <w:tcPr>
            <w:tcW w:w="1239" w:type="dxa"/>
            <w:shd w:val="clear" w:color="auto" w:fill="auto"/>
          </w:tcPr>
          <w:p w14:paraId="4A794832" w14:textId="77777777" w:rsidR="00670A79" w:rsidRPr="006E4482" w:rsidRDefault="00670A79" w:rsidP="005066AC">
            <w:pPr>
              <w:rPr>
                <w:sz w:val="24"/>
                <w:szCs w:val="24"/>
              </w:rPr>
            </w:pPr>
            <w:r w:rsidRPr="006E4482">
              <w:rPr>
                <w:sz w:val="24"/>
                <w:szCs w:val="24"/>
              </w:rPr>
              <w:t>а-а, б-б, в-в</w:t>
            </w:r>
          </w:p>
        </w:tc>
        <w:tc>
          <w:tcPr>
            <w:tcW w:w="1627" w:type="dxa"/>
            <w:shd w:val="clear" w:color="auto" w:fill="auto"/>
          </w:tcPr>
          <w:p w14:paraId="29D37464" w14:textId="77777777" w:rsidR="00670A79" w:rsidRPr="006E4482" w:rsidRDefault="00670A79" w:rsidP="00506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а-а, б-б, в-в, г-г</w:t>
            </w:r>
          </w:p>
        </w:tc>
        <w:tc>
          <w:tcPr>
            <w:tcW w:w="1474" w:type="dxa"/>
            <w:shd w:val="clear" w:color="auto" w:fill="auto"/>
          </w:tcPr>
          <w:p w14:paraId="3024EC15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</w:t>
            </w:r>
          </w:p>
        </w:tc>
        <w:tc>
          <w:tcPr>
            <w:tcW w:w="1067" w:type="dxa"/>
            <w:shd w:val="clear" w:color="auto" w:fill="auto"/>
          </w:tcPr>
          <w:p w14:paraId="1381AD9C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</w:t>
            </w:r>
          </w:p>
        </w:tc>
        <w:tc>
          <w:tcPr>
            <w:tcW w:w="1414" w:type="dxa"/>
            <w:shd w:val="clear" w:color="auto" w:fill="auto"/>
          </w:tcPr>
          <w:p w14:paraId="70EDF430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4F2DDD">
              <w:rPr>
                <w:sz w:val="24"/>
                <w:szCs w:val="24"/>
              </w:rPr>
              <w:t>стадии развития ИС</w:t>
            </w:r>
          </w:p>
        </w:tc>
        <w:tc>
          <w:tcPr>
            <w:tcW w:w="1205" w:type="dxa"/>
            <w:shd w:val="clear" w:color="auto" w:fill="auto"/>
          </w:tcPr>
          <w:p w14:paraId="73BDD051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4F2DDD">
              <w:rPr>
                <w:sz w:val="24"/>
                <w:szCs w:val="24"/>
              </w:rPr>
              <w:t>спиральная</w:t>
            </w:r>
          </w:p>
        </w:tc>
      </w:tr>
      <w:tr w:rsidR="00670A79" w:rsidRPr="0074159C" w14:paraId="55CCAD55" w14:textId="77777777" w:rsidTr="005066AC">
        <w:tc>
          <w:tcPr>
            <w:tcW w:w="1089" w:type="dxa"/>
            <w:shd w:val="clear" w:color="auto" w:fill="auto"/>
          </w:tcPr>
          <w:p w14:paraId="6070007A" w14:textId="77777777" w:rsidR="00670A79" w:rsidRPr="004D586F" w:rsidRDefault="00670A79" w:rsidP="005066AC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4D586F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43CF2947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39" w:type="dxa"/>
            <w:shd w:val="clear" w:color="auto" w:fill="auto"/>
          </w:tcPr>
          <w:p w14:paraId="7D6F6447" w14:textId="77777777" w:rsidR="00670A79" w:rsidRPr="006E4482" w:rsidRDefault="00670A79" w:rsidP="00506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627" w:type="dxa"/>
            <w:shd w:val="clear" w:color="auto" w:fill="auto"/>
          </w:tcPr>
          <w:p w14:paraId="3566EFAE" w14:textId="77777777" w:rsidR="00670A79" w:rsidRDefault="00670A79" w:rsidP="00506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74" w:type="dxa"/>
            <w:shd w:val="clear" w:color="auto" w:fill="auto"/>
          </w:tcPr>
          <w:p w14:paraId="4905B1AA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67" w:type="dxa"/>
            <w:shd w:val="clear" w:color="auto" w:fill="auto"/>
          </w:tcPr>
          <w:p w14:paraId="7A7D9D39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14" w:type="dxa"/>
            <w:shd w:val="clear" w:color="auto" w:fill="auto"/>
          </w:tcPr>
          <w:p w14:paraId="40058513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05" w:type="dxa"/>
            <w:shd w:val="clear" w:color="auto" w:fill="auto"/>
          </w:tcPr>
          <w:p w14:paraId="2ECEFD00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670A79" w:rsidRPr="0074159C" w14:paraId="52DEC315" w14:textId="77777777" w:rsidTr="005066AC">
        <w:tc>
          <w:tcPr>
            <w:tcW w:w="1089" w:type="dxa"/>
            <w:shd w:val="clear" w:color="auto" w:fill="auto"/>
          </w:tcPr>
          <w:p w14:paraId="282288E5" w14:textId="77777777" w:rsidR="00670A79" w:rsidRPr="004D586F" w:rsidRDefault="00670A79" w:rsidP="005066AC">
            <w:pPr>
              <w:pStyle w:val="af6"/>
              <w:ind w:left="0"/>
              <w:rPr>
                <w:sz w:val="28"/>
                <w:szCs w:val="28"/>
              </w:rPr>
            </w:pPr>
            <w:r w:rsidRPr="004D586F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4FEA8C10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4F2DDD">
              <w:rPr>
                <w:sz w:val="24"/>
                <w:szCs w:val="24"/>
              </w:rPr>
              <w:t>каскадная</w:t>
            </w:r>
          </w:p>
        </w:tc>
        <w:tc>
          <w:tcPr>
            <w:tcW w:w="1239" w:type="dxa"/>
            <w:shd w:val="clear" w:color="auto" w:fill="auto"/>
          </w:tcPr>
          <w:p w14:paraId="740C179A" w14:textId="77777777" w:rsidR="00670A79" w:rsidRPr="006E4482" w:rsidRDefault="00670A79" w:rsidP="005066AC">
            <w:pPr>
              <w:rPr>
                <w:sz w:val="24"/>
                <w:szCs w:val="24"/>
              </w:rPr>
            </w:pPr>
            <w:r w:rsidRPr="004F2DDD">
              <w:rPr>
                <w:sz w:val="24"/>
                <w:szCs w:val="24"/>
              </w:rPr>
              <w:t>инкрементная</w:t>
            </w:r>
          </w:p>
        </w:tc>
        <w:tc>
          <w:tcPr>
            <w:tcW w:w="1627" w:type="dxa"/>
            <w:shd w:val="clear" w:color="auto" w:fill="auto"/>
          </w:tcPr>
          <w:p w14:paraId="0EF26E54" w14:textId="77777777" w:rsidR="00670A79" w:rsidRDefault="00670A79" w:rsidP="005066AC">
            <w:pPr>
              <w:rPr>
                <w:sz w:val="24"/>
                <w:szCs w:val="24"/>
              </w:rPr>
            </w:pPr>
            <w:r w:rsidRPr="004F2DDD">
              <w:rPr>
                <w:sz w:val="24"/>
                <w:szCs w:val="24"/>
              </w:rPr>
              <w:t>сбор и анализ материала</w:t>
            </w:r>
          </w:p>
        </w:tc>
        <w:tc>
          <w:tcPr>
            <w:tcW w:w="1474" w:type="dxa"/>
            <w:shd w:val="clear" w:color="auto" w:fill="auto"/>
          </w:tcPr>
          <w:p w14:paraId="057F37E7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4F2DDD">
              <w:rPr>
                <w:sz w:val="24"/>
                <w:szCs w:val="24"/>
              </w:rPr>
              <w:t>техническое задание</w:t>
            </w:r>
          </w:p>
        </w:tc>
        <w:tc>
          <w:tcPr>
            <w:tcW w:w="1067" w:type="dxa"/>
            <w:shd w:val="clear" w:color="auto" w:fill="auto"/>
          </w:tcPr>
          <w:p w14:paraId="7C9052E9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4F2DDD">
              <w:rPr>
                <w:sz w:val="24"/>
                <w:szCs w:val="24"/>
              </w:rPr>
              <w:t>внедрение</w:t>
            </w:r>
          </w:p>
        </w:tc>
        <w:tc>
          <w:tcPr>
            <w:tcW w:w="1414" w:type="dxa"/>
            <w:shd w:val="clear" w:color="auto" w:fill="auto"/>
          </w:tcPr>
          <w:p w14:paraId="47C9A51D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4F2DDD">
              <w:rPr>
                <w:sz w:val="24"/>
                <w:szCs w:val="24"/>
              </w:rPr>
              <w:t>документальная инвентаризация</w:t>
            </w:r>
          </w:p>
        </w:tc>
        <w:tc>
          <w:tcPr>
            <w:tcW w:w="1205" w:type="dxa"/>
            <w:shd w:val="clear" w:color="auto" w:fill="auto"/>
          </w:tcPr>
          <w:p w14:paraId="1DD015BD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4F2DDD">
              <w:rPr>
                <w:sz w:val="24"/>
                <w:szCs w:val="24"/>
              </w:rPr>
              <w:t>промышленное внедрение</w:t>
            </w:r>
          </w:p>
        </w:tc>
      </w:tr>
      <w:tr w:rsidR="00670A79" w:rsidRPr="0074159C" w14:paraId="6B14A617" w14:textId="77777777" w:rsidTr="005066AC">
        <w:tc>
          <w:tcPr>
            <w:tcW w:w="1089" w:type="dxa"/>
            <w:shd w:val="clear" w:color="auto" w:fill="auto"/>
          </w:tcPr>
          <w:p w14:paraId="46EEEB26" w14:textId="77777777" w:rsidR="00670A79" w:rsidRPr="004D586F" w:rsidRDefault="00670A79" w:rsidP="005066AC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4D586F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56BFE792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39" w:type="dxa"/>
            <w:shd w:val="clear" w:color="auto" w:fill="auto"/>
          </w:tcPr>
          <w:p w14:paraId="1B23B2EB" w14:textId="77777777" w:rsidR="00670A79" w:rsidRPr="006E4482" w:rsidRDefault="00670A79" w:rsidP="00506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627" w:type="dxa"/>
            <w:shd w:val="clear" w:color="auto" w:fill="auto"/>
          </w:tcPr>
          <w:p w14:paraId="4393A3E8" w14:textId="77777777" w:rsidR="00670A79" w:rsidRDefault="00670A79" w:rsidP="00506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74" w:type="dxa"/>
            <w:shd w:val="clear" w:color="auto" w:fill="auto"/>
          </w:tcPr>
          <w:p w14:paraId="1203E083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14:paraId="39C8C447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661EA498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09D3C07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</w:p>
        </w:tc>
      </w:tr>
      <w:tr w:rsidR="00670A79" w:rsidRPr="0074159C" w14:paraId="1270644D" w14:textId="77777777" w:rsidTr="005066AC">
        <w:tc>
          <w:tcPr>
            <w:tcW w:w="1089" w:type="dxa"/>
            <w:shd w:val="clear" w:color="auto" w:fill="auto"/>
          </w:tcPr>
          <w:p w14:paraId="1234C07C" w14:textId="77777777" w:rsidR="00670A79" w:rsidRPr="004D586F" w:rsidRDefault="00670A79" w:rsidP="005066AC">
            <w:pPr>
              <w:pStyle w:val="af6"/>
              <w:ind w:left="0"/>
              <w:rPr>
                <w:sz w:val="28"/>
                <w:szCs w:val="28"/>
              </w:rPr>
            </w:pPr>
            <w:r w:rsidRPr="004D586F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0CC91FE7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4F2DDD">
              <w:rPr>
                <w:sz w:val="24"/>
                <w:szCs w:val="24"/>
              </w:rPr>
              <w:t>системный анализ</w:t>
            </w:r>
          </w:p>
        </w:tc>
        <w:tc>
          <w:tcPr>
            <w:tcW w:w="1239" w:type="dxa"/>
            <w:shd w:val="clear" w:color="auto" w:fill="auto"/>
          </w:tcPr>
          <w:p w14:paraId="1AD9A601" w14:textId="77777777" w:rsidR="00670A79" w:rsidRPr="006E4482" w:rsidRDefault="00670A79" w:rsidP="005066AC">
            <w:pPr>
              <w:rPr>
                <w:sz w:val="24"/>
                <w:szCs w:val="24"/>
              </w:rPr>
            </w:pPr>
            <w:r w:rsidRPr="004F2DDD">
              <w:rPr>
                <w:sz w:val="24"/>
                <w:szCs w:val="24"/>
              </w:rPr>
              <w:t>инкрементная</w:t>
            </w:r>
          </w:p>
        </w:tc>
        <w:tc>
          <w:tcPr>
            <w:tcW w:w="1627" w:type="dxa"/>
            <w:shd w:val="clear" w:color="auto" w:fill="auto"/>
          </w:tcPr>
          <w:p w14:paraId="2AC239F9" w14:textId="77777777" w:rsidR="00670A79" w:rsidRDefault="00670A79" w:rsidP="005066AC">
            <w:pPr>
              <w:rPr>
                <w:sz w:val="24"/>
                <w:szCs w:val="24"/>
              </w:rPr>
            </w:pPr>
            <w:r w:rsidRPr="004F2DDD">
              <w:rPr>
                <w:sz w:val="24"/>
                <w:szCs w:val="24"/>
              </w:rPr>
              <w:t>технический проект</w:t>
            </w:r>
          </w:p>
        </w:tc>
        <w:tc>
          <w:tcPr>
            <w:tcW w:w="1474" w:type="dxa"/>
            <w:shd w:val="clear" w:color="auto" w:fill="auto"/>
          </w:tcPr>
          <w:p w14:paraId="7836D57A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14:paraId="6AA8A938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6370CBF1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794CCD64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</w:p>
        </w:tc>
      </w:tr>
    </w:tbl>
    <w:p w14:paraId="7CC491E5" w14:textId="77777777" w:rsidR="00670A79" w:rsidRDefault="00670A79" w:rsidP="00670A79">
      <w:pPr>
        <w:spacing w:line="252" w:lineRule="auto"/>
        <w:jc w:val="center"/>
        <w:rPr>
          <w:b/>
          <w:sz w:val="24"/>
          <w:szCs w:val="24"/>
        </w:rPr>
      </w:pPr>
    </w:p>
    <w:p w14:paraId="1C1DF9AD" w14:textId="41A54978" w:rsidR="00670A79" w:rsidRPr="008F1878" w:rsidRDefault="00670A79" w:rsidP="00670A79">
      <w:pPr>
        <w:rPr>
          <w:b/>
          <w:iCs/>
          <w:sz w:val="24"/>
          <w:szCs w:val="24"/>
        </w:rPr>
      </w:pPr>
      <w:r w:rsidRPr="008F1878">
        <w:rPr>
          <w:b/>
          <w:bCs/>
          <w:sz w:val="24"/>
          <w:szCs w:val="24"/>
        </w:rPr>
        <w:lastRenderedPageBreak/>
        <w:t>Компетенция</w:t>
      </w:r>
      <w:r w:rsidRPr="008F1878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ПК-9</w:t>
      </w:r>
      <w:r w:rsidRPr="008F1878">
        <w:rPr>
          <w:b/>
          <w:iCs/>
          <w:sz w:val="24"/>
          <w:szCs w:val="24"/>
        </w:rPr>
        <w:t>.</w:t>
      </w:r>
    </w:p>
    <w:p w14:paraId="45002283" w14:textId="0748CBAD" w:rsidR="00670A79" w:rsidRPr="008F1878" w:rsidRDefault="00670A79" w:rsidP="00670A79">
      <w:pPr>
        <w:rPr>
          <w:sz w:val="24"/>
          <w:szCs w:val="24"/>
        </w:rPr>
      </w:pPr>
      <w:r w:rsidRPr="008F1878">
        <w:rPr>
          <w:b/>
          <w:sz w:val="24"/>
          <w:szCs w:val="24"/>
        </w:rPr>
        <w:t xml:space="preserve">Индикаторы компетенции </w:t>
      </w:r>
      <w:r>
        <w:rPr>
          <w:b/>
          <w:sz w:val="24"/>
          <w:szCs w:val="24"/>
        </w:rPr>
        <w:t>ПК-9.1, ПК-9.2, ПК-9.3, ПК-9.4</w:t>
      </w:r>
    </w:p>
    <w:p w14:paraId="3138CC10" w14:textId="77777777" w:rsidR="00670A79" w:rsidRPr="008F1878" w:rsidRDefault="00670A79" w:rsidP="00670A79">
      <w:pPr>
        <w:tabs>
          <w:tab w:val="left" w:pos="709"/>
        </w:tabs>
        <w:rPr>
          <w:sz w:val="24"/>
          <w:szCs w:val="24"/>
        </w:rPr>
      </w:pPr>
    </w:p>
    <w:p w14:paraId="6AF95ECC" w14:textId="77777777" w:rsidR="00670A79" w:rsidRPr="0099223E" w:rsidRDefault="00670A79" w:rsidP="00670A79">
      <w:pPr>
        <w:jc w:val="center"/>
        <w:rPr>
          <w:b/>
          <w:sz w:val="24"/>
          <w:szCs w:val="24"/>
        </w:rPr>
      </w:pPr>
      <w:r w:rsidRPr="0099223E">
        <w:rPr>
          <w:b/>
          <w:sz w:val="24"/>
          <w:szCs w:val="24"/>
        </w:rPr>
        <w:t>Тестовые задания закрытого типа</w:t>
      </w:r>
    </w:p>
    <w:p w14:paraId="7BB6A1E8" w14:textId="77777777" w:rsidR="00670A79" w:rsidRDefault="00670A79" w:rsidP="00670A79">
      <w:pPr>
        <w:spacing w:before="120" w:after="12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Тестовое задание закрытого типа с выбором одного правильного ответа</w:t>
      </w:r>
    </w:p>
    <w:p w14:paraId="286E2D68" w14:textId="77777777" w:rsidR="00670A79" w:rsidRPr="00A72F94" w:rsidRDefault="00670A79" w:rsidP="00670A79">
      <w:pPr>
        <w:widowControl w:val="0"/>
        <w:rPr>
          <w:sz w:val="24"/>
          <w:szCs w:val="24"/>
        </w:rPr>
      </w:pPr>
      <w:r w:rsidRPr="00A72F94">
        <w:rPr>
          <w:sz w:val="24"/>
          <w:szCs w:val="24"/>
        </w:rPr>
        <w:t>1. Совокупность информации, экономико-математических методов и моделей, технических, программных и других средств и специалистов, предназначенная для обработки информации - это экономическая информационная ...</w:t>
      </w:r>
    </w:p>
    <w:p w14:paraId="25D0A674" w14:textId="77777777" w:rsidR="00670A79" w:rsidRPr="00A72F94" w:rsidRDefault="00670A79" w:rsidP="00670A79">
      <w:pPr>
        <w:widowControl w:val="0"/>
        <w:numPr>
          <w:ilvl w:val="0"/>
          <w:numId w:val="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технология</w:t>
      </w:r>
    </w:p>
    <w:p w14:paraId="508E8868" w14:textId="77777777" w:rsidR="00670A79" w:rsidRPr="00A72F94" w:rsidRDefault="00670A79" w:rsidP="00670A79">
      <w:pPr>
        <w:widowControl w:val="0"/>
        <w:numPr>
          <w:ilvl w:val="0"/>
          <w:numId w:val="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система</w:t>
      </w:r>
    </w:p>
    <w:p w14:paraId="0713D693" w14:textId="77777777" w:rsidR="00670A79" w:rsidRPr="00A72F94" w:rsidRDefault="00670A79" w:rsidP="00670A79">
      <w:pPr>
        <w:widowControl w:val="0"/>
        <w:numPr>
          <w:ilvl w:val="0"/>
          <w:numId w:val="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лексема</w:t>
      </w:r>
    </w:p>
    <w:p w14:paraId="1F1B823F" w14:textId="77777777" w:rsidR="00670A79" w:rsidRPr="00A72F94" w:rsidRDefault="00670A79" w:rsidP="00670A79">
      <w:pPr>
        <w:widowControl w:val="0"/>
        <w:numPr>
          <w:ilvl w:val="0"/>
          <w:numId w:val="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классификация</w:t>
      </w:r>
    </w:p>
    <w:p w14:paraId="7D60713E" w14:textId="77777777" w:rsidR="00670A79" w:rsidRPr="00A72F94" w:rsidRDefault="00670A79" w:rsidP="00670A79">
      <w:pPr>
        <w:widowControl w:val="0"/>
        <w:numPr>
          <w:ilvl w:val="0"/>
          <w:numId w:val="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парадигма</w:t>
      </w:r>
    </w:p>
    <w:p w14:paraId="77E546DD" w14:textId="77777777" w:rsidR="00670A79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верный ответ: б</w:t>
      </w:r>
    </w:p>
    <w:p w14:paraId="31DC897E" w14:textId="77777777" w:rsidR="00670A79" w:rsidRPr="00A72F94" w:rsidRDefault="00670A79" w:rsidP="00670A79">
      <w:pPr>
        <w:widowControl w:val="0"/>
        <w:rPr>
          <w:sz w:val="24"/>
          <w:szCs w:val="24"/>
        </w:rPr>
      </w:pPr>
    </w:p>
    <w:p w14:paraId="74936E54" w14:textId="77777777" w:rsidR="00670A79" w:rsidRPr="00A72F94" w:rsidRDefault="00670A79" w:rsidP="00670A79">
      <w:pPr>
        <w:widowControl w:val="0"/>
        <w:rPr>
          <w:sz w:val="24"/>
          <w:szCs w:val="24"/>
        </w:rPr>
      </w:pPr>
      <w:r w:rsidRPr="00A72F94">
        <w:rPr>
          <w:sz w:val="24"/>
          <w:szCs w:val="24"/>
        </w:rPr>
        <w:t>2. Процесс, использующий операции сбора, обработки, хранения и передачи информации для решения управленческих задач - это информационная ...</w:t>
      </w:r>
    </w:p>
    <w:p w14:paraId="56FC7843" w14:textId="77777777" w:rsidR="00670A79" w:rsidRPr="00A72F94" w:rsidRDefault="00670A79" w:rsidP="00670A79">
      <w:pPr>
        <w:widowControl w:val="0"/>
        <w:numPr>
          <w:ilvl w:val="0"/>
          <w:numId w:val="7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технология</w:t>
      </w:r>
    </w:p>
    <w:p w14:paraId="2E9E83F9" w14:textId="77777777" w:rsidR="00670A79" w:rsidRPr="00A72F94" w:rsidRDefault="00670A79" w:rsidP="00670A79">
      <w:pPr>
        <w:widowControl w:val="0"/>
        <w:numPr>
          <w:ilvl w:val="0"/>
          <w:numId w:val="7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разновидность</w:t>
      </w:r>
    </w:p>
    <w:p w14:paraId="1239B4F0" w14:textId="77777777" w:rsidR="00670A79" w:rsidRPr="00A72F94" w:rsidRDefault="00670A79" w:rsidP="00670A79">
      <w:pPr>
        <w:widowControl w:val="0"/>
        <w:numPr>
          <w:ilvl w:val="0"/>
          <w:numId w:val="7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система</w:t>
      </w:r>
    </w:p>
    <w:p w14:paraId="4ADF079F" w14:textId="77777777" w:rsidR="00670A79" w:rsidRPr="00A72F94" w:rsidRDefault="00670A79" w:rsidP="00670A79">
      <w:pPr>
        <w:widowControl w:val="0"/>
        <w:numPr>
          <w:ilvl w:val="0"/>
          <w:numId w:val="7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классификация</w:t>
      </w:r>
    </w:p>
    <w:p w14:paraId="69342D96" w14:textId="77777777" w:rsidR="00670A79" w:rsidRPr="00A72F94" w:rsidRDefault="00670A79" w:rsidP="00670A79">
      <w:pPr>
        <w:widowControl w:val="0"/>
        <w:numPr>
          <w:ilvl w:val="0"/>
          <w:numId w:val="7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систематизация</w:t>
      </w:r>
    </w:p>
    <w:p w14:paraId="11C5B0A2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а</w:t>
      </w:r>
    </w:p>
    <w:p w14:paraId="6815E1DC" w14:textId="77777777" w:rsidR="00670A79" w:rsidRPr="00A72F94" w:rsidRDefault="00670A79" w:rsidP="00670A79">
      <w:pPr>
        <w:rPr>
          <w:sz w:val="24"/>
          <w:szCs w:val="24"/>
        </w:rPr>
      </w:pPr>
    </w:p>
    <w:p w14:paraId="2A8698CE" w14:textId="77777777" w:rsidR="00670A79" w:rsidRPr="00A72F94" w:rsidRDefault="00670A79" w:rsidP="00670A79">
      <w:pPr>
        <w:widowControl w:val="0"/>
        <w:rPr>
          <w:sz w:val="24"/>
          <w:szCs w:val="24"/>
        </w:rPr>
      </w:pPr>
      <w:r w:rsidRPr="00A72F94">
        <w:rPr>
          <w:sz w:val="24"/>
          <w:szCs w:val="24"/>
        </w:rPr>
        <w:t>3. Расшифруйте аббревиатуру СППР:</w:t>
      </w:r>
    </w:p>
    <w:p w14:paraId="08A0CF30" w14:textId="77777777" w:rsidR="00670A79" w:rsidRPr="00A72F94" w:rsidRDefault="00670A79" w:rsidP="00670A79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системы позиционирования промышленных роботов</w:t>
      </w:r>
    </w:p>
    <w:p w14:paraId="1C390855" w14:textId="77777777" w:rsidR="00670A79" w:rsidRPr="00A72F94" w:rsidRDefault="00670A79" w:rsidP="00670A79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система передовой производственной работы</w:t>
      </w:r>
    </w:p>
    <w:p w14:paraId="53015894" w14:textId="77777777" w:rsidR="00670A79" w:rsidRPr="00A72F94" w:rsidRDefault="00670A79" w:rsidP="00670A79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системы поддержки принятия решений</w:t>
      </w:r>
    </w:p>
    <w:p w14:paraId="75B00C57" w14:textId="77777777" w:rsidR="00670A79" w:rsidRPr="00A72F94" w:rsidRDefault="00670A79" w:rsidP="00670A79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санитарно-профилактические повседневные работы</w:t>
      </w:r>
    </w:p>
    <w:p w14:paraId="7DD658FE" w14:textId="77777777" w:rsidR="00670A79" w:rsidRDefault="00670A79" w:rsidP="00670A79">
      <w:pPr>
        <w:widowControl w:val="0"/>
        <w:numPr>
          <w:ilvl w:val="0"/>
          <w:numId w:val="8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системы параллельного программирования решений</w:t>
      </w:r>
    </w:p>
    <w:p w14:paraId="2320FDFD" w14:textId="77777777" w:rsidR="00670A79" w:rsidRPr="00A72F94" w:rsidRDefault="00670A79" w:rsidP="00670A79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в</w:t>
      </w:r>
    </w:p>
    <w:p w14:paraId="43BC942C" w14:textId="77777777" w:rsidR="00670A79" w:rsidRPr="00A72F94" w:rsidRDefault="00670A79" w:rsidP="00670A79">
      <w:pPr>
        <w:rPr>
          <w:sz w:val="24"/>
          <w:szCs w:val="24"/>
        </w:rPr>
      </w:pPr>
    </w:p>
    <w:p w14:paraId="348D3DD7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72F94">
        <w:rPr>
          <w:sz w:val="24"/>
          <w:szCs w:val="24"/>
        </w:rPr>
        <w:t>Укажите основное отличие систем MRP и MRP II</w:t>
      </w:r>
    </w:p>
    <w:p w14:paraId="298A437D" w14:textId="77777777" w:rsidR="00670A79" w:rsidRPr="00A72F94" w:rsidRDefault="00670A79" w:rsidP="00670A79">
      <w:pPr>
        <w:widowControl w:val="0"/>
        <w:numPr>
          <w:ilvl w:val="0"/>
          <w:numId w:val="9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механизм обратной связи</w:t>
      </w:r>
    </w:p>
    <w:p w14:paraId="384BD8D8" w14:textId="77777777" w:rsidR="00670A79" w:rsidRPr="00A72F94" w:rsidRDefault="00670A79" w:rsidP="00670A79">
      <w:pPr>
        <w:widowControl w:val="0"/>
        <w:numPr>
          <w:ilvl w:val="0"/>
          <w:numId w:val="9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возможность размещения заказов на разных предприятиях</w:t>
      </w:r>
    </w:p>
    <w:p w14:paraId="50CAA66B" w14:textId="77777777" w:rsidR="00670A79" w:rsidRPr="00A72F94" w:rsidRDefault="00670A79" w:rsidP="00670A79">
      <w:pPr>
        <w:widowControl w:val="0"/>
        <w:numPr>
          <w:ilvl w:val="0"/>
          <w:numId w:val="9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возможность маневра ресурсами</w:t>
      </w:r>
    </w:p>
    <w:p w14:paraId="095F2972" w14:textId="77777777" w:rsidR="00670A79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верный ответ: а</w:t>
      </w:r>
    </w:p>
    <w:p w14:paraId="22C5B456" w14:textId="77777777" w:rsidR="00670A79" w:rsidRPr="00A72F94" w:rsidRDefault="00670A79" w:rsidP="00670A79">
      <w:pPr>
        <w:widowControl w:val="0"/>
        <w:rPr>
          <w:sz w:val="24"/>
          <w:szCs w:val="24"/>
        </w:rPr>
      </w:pPr>
    </w:p>
    <w:p w14:paraId="15A40A61" w14:textId="77777777" w:rsidR="00670A79" w:rsidRPr="00A72F94" w:rsidRDefault="00670A79" w:rsidP="00670A79">
      <w:pPr>
        <w:widowControl w:val="0"/>
        <w:rPr>
          <w:sz w:val="24"/>
          <w:szCs w:val="24"/>
        </w:rPr>
      </w:pPr>
      <w:r w:rsidRPr="00A72F94">
        <w:rPr>
          <w:sz w:val="24"/>
          <w:szCs w:val="24"/>
        </w:rPr>
        <w:t>5. Какая из перечисленных информационных систем НЕ отностися к справочно-правовым:</w:t>
      </w:r>
    </w:p>
    <w:p w14:paraId="512EFB7C" w14:textId="77777777" w:rsidR="00670A79" w:rsidRPr="00A72F94" w:rsidRDefault="00670A79" w:rsidP="00670A79">
      <w:pPr>
        <w:widowControl w:val="0"/>
        <w:numPr>
          <w:ilvl w:val="0"/>
          <w:numId w:val="6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Консультант Плюс</w:t>
      </w:r>
    </w:p>
    <w:p w14:paraId="1272B27F" w14:textId="77777777" w:rsidR="00670A79" w:rsidRPr="00A72F94" w:rsidRDefault="00670A79" w:rsidP="00670A79">
      <w:pPr>
        <w:widowControl w:val="0"/>
        <w:numPr>
          <w:ilvl w:val="0"/>
          <w:numId w:val="6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Учет клиентов</w:t>
      </w:r>
    </w:p>
    <w:p w14:paraId="55365B92" w14:textId="77777777" w:rsidR="00670A79" w:rsidRPr="00A72F94" w:rsidRDefault="00670A79" w:rsidP="00670A79">
      <w:pPr>
        <w:widowControl w:val="0"/>
        <w:numPr>
          <w:ilvl w:val="0"/>
          <w:numId w:val="6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Кодекс</w:t>
      </w:r>
    </w:p>
    <w:p w14:paraId="2163DB0A" w14:textId="77777777" w:rsidR="00670A79" w:rsidRPr="00A72F94" w:rsidRDefault="00670A79" w:rsidP="00670A79">
      <w:pPr>
        <w:widowControl w:val="0"/>
        <w:numPr>
          <w:ilvl w:val="0"/>
          <w:numId w:val="6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Гарант</w:t>
      </w:r>
    </w:p>
    <w:p w14:paraId="0ED6D0CC" w14:textId="77777777" w:rsidR="00670A79" w:rsidRDefault="00670A79" w:rsidP="00670A79">
      <w:pPr>
        <w:widowControl w:val="0"/>
        <w:numPr>
          <w:ilvl w:val="0"/>
          <w:numId w:val="6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Среди предложенных вариантов нет верного</w:t>
      </w:r>
    </w:p>
    <w:p w14:paraId="6214E47E" w14:textId="77777777" w:rsidR="00670A79" w:rsidRPr="00A72F94" w:rsidRDefault="00670A79" w:rsidP="00670A79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б</w:t>
      </w:r>
    </w:p>
    <w:p w14:paraId="568EB36D" w14:textId="77777777" w:rsidR="00670A79" w:rsidRPr="00A72F94" w:rsidRDefault="00670A79" w:rsidP="00670A79">
      <w:pPr>
        <w:rPr>
          <w:sz w:val="24"/>
          <w:szCs w:val="24"/>
        </w:rPr>
      </w:pPr>
    </w:p>
    <w:p w14:paraId="3B864DE4" w14:textId="77777777" w:rsidR="00670A79" w:rsidRPr="00B731C8" w:rsidRDefault="00670A79" w:rsidP="00670A79">
      <w:pPr>
        <w:widowControl w:val="0"/>
        <w:rPr>
          <w:sz w:val="24"/>
          <w:szCs w:val="24"/>
        </w:rPr>
      </w:pPr>
      <w:r w:rsidRPr="00B731C8">
        <w:rPr>
          <w:sz w:val="24"/>
          <w:szCs w:val="24"/>
        </w:rPr>
        <w:t>6. CRM-система - это:</w:t>
      </w:r>
    </w:p>
    <w:p w14:paraId="2A66EFE2" w14:textId="77777777" w:rsidR="00670A79" w:rsidRPr="00B731C8" w:rsidRDefault="00670A79" w:rsidP="00670A79">
      <w:pPr>
        <w:widowControl w:val="0"/>
        <w:numPr>
          <w:ilvl w:val="0"/>
          <w:numId w:val="3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информационная система управления сотрудниками</w:t>
      </w:r>
    </w:p>
    <w:p w14:paraId="4A0D7297" w14:textId="77777777" w:rsidR="00670A79" w:rsidRPr="00B731C8" w:rsidRDefault="00670A79" w:rsidP="00670A79">
      <w:pPr>
        <w:widowControl w:val="0"/>
        <w:numPr>
          <w:ilvl w:val="0"/>
          <w:numId w:val="3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информационная система управления складским хозяйством</w:t>
      </w:r>
    </w:p>
    <w:p w14:paraId="00F1DB42" w14:textId="77777777" w:rsidR="00670A79" w:rsidRPr="00B731C8" w:rsidRDefault="00670A79" w:rsidP="00670A79">
      <w:pPr>
        <w:widowControl w:val="0"/>
        <w:numPr>
          <w:ilvl w:val="0"/>
          <w:numId w:val="3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информационная система привлечения клиентов</w:t>
      </w:r>
    </w:p>
    <w:p w14:paraId="597522A1" w14:textId="77777777" w:rsidR="00670A79" w:rsidRPr="00B731C8" w:rsidRDefault="00670A79" w:rsidP="00670A79">
      <w:pPr>
        <w:widowControl w:val="0"/>
        <w:numPr>
          <w:ilvl w:val="0"/>
          <w:numId w:val="3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информационная система управления взаимоотношениями с клиентами</w:t>
      </w:r>
    </w:p>
    <w:p w14:paraId="7DBE6868" w14:textId="77777777" w:rsidR="00670A79" w:rsidRPr="00B731C8" w:rsidRDefault="00670A79" w:rsidP="00670A79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lastRenderedPageBreak/>
        <w:t>верный ответ: г</w:t>
      </w:r>
    </w:p>
    <w:p w14:paraId="0CB854FF" w14:textId="77777777" w:rsidR="00670A79" w:rsidRPr="00B731C8" w:rsidRDefault="00670A79" w:rsidP="00670A79">
      <w:pPr>
        <w:widowControl w:val="0"/>
        <w:rPr>
          <w:sz w:val="24"/>
          <w:szCs w:val="24"/>
        </w:rPr>
      </w:pPr>
    </w:p>
    <w:p w14:paraId="16A16DD1" w14:textId="77777777" w:rsidR="00670A79" w:rsidRPr="00B731C8" w:rsidRDefault="00670A79" w:rsidP="00670A79">
      <w:pPr>
        <w:widowControl w:val="0"/>
        <w:rPr>
          <w:sz w:val="24"/>
          <w:szCs w:val="24"/>
        </w:rPr>
      </w:pPr>
      <w:r w:rsidRPr="00B731C8">
        <w:rPr>
          <w:sz w:val="24"/>
          <w:szCs w:val="24"/>
        </w:rPr>
        <w:t>7. Что понимается под вещественным или нематериальным результатом интеллектуального человеческого труда, зафиксированным на физическом носителе в виде ПО, баз данных или документов?</w:t>
      </w:r>
    </w:p>
    <w:p w14:paraId="49FEA0B9" w14:textId="77777777" w:rsidR="00670A79" w:rsidRPr="00B731C8" w:rsidRDefault="00670A79" w:rsidP="00670A79">
      <w:pPr>
        <w:widowControl w:val="0"/>
        <w:numPr>
          <w:ilvl w:val="0"/>
          <w:numId w:val="4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информационный продукт</w:t>
      </w:r>
    </w:p>
    <w:p w14:paraId="4868C315" w14:textId="77777777" w:rsidR="00670A79" w:rsidRPr="00B731C8" w:rsidRDefault="00670A79" w:rsidP="00670A79">
      <w:pPr>
        <w:widowControl w:val="0"/>
        <w:numPr>
          <w:ilvl w:val="0"/>
          <w:numId w:val="4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продукт питания</w:t>
      </w:r>
    </w:p>
    <w:p w14:paraId="7610C95A" w14:textId="77777777" w:rsidR="00670A79" w:rsidRPr="00B731C8" w:rsidRDefault="00670A79" w:rsidP="00670A79">
      <w:pPr>
        <w:widowControl w:val="0"/>
        <w:numPr>
          <w:ilvl w:val="0"/>
          <w:numId w:val="4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программный продукт</w:t>
      </w:r>
    </w:p>
    <w:p w14:paraId="7D0981E5" w14:textId="77777777" w:rsidR="00670A79" w:rsidRPr="00B731C8" w:rsidRDefault="00670A79" w:rsidP="00670A79">
      <w:pPr>
        <w:widowControl w:val="0"/>
        <w:numPr>
          <w:ilvl w:val="0"/>
          <w:numId w:val="4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авторский продукт</w:t>
      </w:r>
    </w:p>
    <w:p w14:paraId="70C9264C" w14:textId="77777777" w:rsidR="00670A79" w:rsidRPr="00B731C8" w:rsidRDefault="00670A79" w:rsidP="00670A79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а</w:t>
      </w:r>
    </w:p>
    <w:p w14:paraId="6FCF3867" w14:textId="77777777" w:rsidR="00670A79" w:rsidRPr="00B731C8" w:rsidRDefault="00670A79" w:rsidP="00670A79">
      <w:pPr>
        <w:widowControl w:val="0"/>
        <w:rPr>
          <w:sz w:val="24"/>
          <w:szCs w:val="24"/>
        </w:rPr>
      </w:pPr>
    </w:p>
    <w:p w14:paraId="7BB3BEED" w14:textId="77777777" w:rsidR="00670A79" w:rsidRPr="00B731C8" w:rsidRDefault="00670A79" w:rsidP="00670A79">
      <w:pPr>
        <w:widowControl w:val="0"/>
        <w:rPr>
          <w:sz w:val="24"/>
          <w:szCs w:val="24"/>
        </w:rPr>
      </w:pPr>
      <w:r w:rsidRPr="00B731C8">
        <w:rPr>
          <w:sz w:val="24"/>
          <w:szCs w:val="24"/>
        </w:rPr>
        <w:t>8. Как называют свойство ЭИС приспосабливаться к изменениям внешней среды?</w:t>
      </w:r>
    </w:p>
    <w:p w14:paraId="39B07F83" w14:textId="77777777" w:rsidR="00670A79" w:rsidRPr="00B731C8" w:rsidRDefault="00670A79" w:rsidP="00670A79">
      <w:pPr>
        <w:widowControl w:val="0"/>
        <w:numPr>
          <w:ilvl w:val="0"/>
          <w:numId w:val="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гомеостазис</w:t>
      </w:r>
    </w:p>
    <w:p w14:paraId="43189058" w14:textId="77777777" w:rsidR="00670A79" w:rsidRPr="00B731C8" w:rsidRDefault="00670A79" w:rsidP="00670A79">
      <w:pPr>
        <w:widowControl w:val="0"/>
        <w:numPr>
          <w:ilvl w:val="0"/>
          <w:numId w:val="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адаптивность</w:t>
      </w:r>
    </w:p>
    <w:p w14:paraId="20664BF3" w14:textId="77777777" w:rsidR="00670A79" w:rsidRPr="00B731C8" w:rsidRDefault="00670A79" w:rsidP="00670A79">
      <w:pPr>
        <w:widowControl w:val="0"/>
        <w:numPr>
          <w:ilvl w:val="0"/>
          <w:numId w:val="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эмерджентность</w:t>
      </w:r>
    </w:p>
    <w:p w14:paraId="0F7C63CD" w14:textId="77777777" w:rsidR="00670A79" w:rsidRPr="00B731C8" w:rsidRDefault="00670A79" w:rsidP="00670A79">
      <w:pPr>
        <w:widowControl w:val="0"/>
        <w:numPr>
          <w:ilvl w:val="0"/>
          <w:numId w:val="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управляемость</w:t>
      </w:r>
    </w:p>
    <w:p w14:paraId="320D5DA1" w14:textId="77777777" w:rsidR="00670A79" w:rsidRPr="00B731C8" w:rsidRDefault="00670A79" w:rsidP="00670A79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б</w:t>
      </w:r>
    </w:p>
    <w:p w14:paraId="45CDBF22" w14:textId="77777777" w:rsidR="00670A79" w:rsidRPr="00B731C8" w:rsidRDefault="00670A79" w:rsidP="00670A79">
      <w:pPr>
        <w:rPr>
          <w:sz w:val="24"/>
          <w:szCs w:val="24"/>
          <w:highlight w:val="yellow"/>
        </w:rPr>
      </w:pPr>
    </w:p>
    <w:p w14:paraId="012A466F" w14:textId="77777777" w:rsidR="00670A79" w:rsidRDefault="00670A79" w:rsidP="00670A79">
      <w:pPr>
        <w:jc w:val="both"/>
        <w:rPr>
          <w:i/>
          <w:iCs/>
          <w:sz w:val="24"/>
          <w:szCs w:val="24"/>
        </w:rPr>
      </w:pPr>
    </w:p>
    <w:p w14:paraId="4DDCC3F3" w14:textId="77777777" w:rsidR="00670A79" w:rsidRDefault="00670A79" w:rsidP="00670A79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Тестовое задание закрытого типа с выбором нескольких правильных ответов</w:t>
      </w:r>
    </w:p>
    <w:p w14:paraId="295620E4" w14:textId="77777777" w:rsidR="00670A79" w:rsidRDefault="00670A79" w:rsidP="00670A79">
      <w:pPr>
        <w:jc w:val="center"/>
        <w:rPr>
          <w:i/>
          <w:iCs/>
          <w:sz w:val="24"/>
          <w:szCs w:val="24"/>
        </w:rPr>
      </w:pPr>
    </w:p>
    <w:p w14:paraId="68388113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9</w:t>
      </w:r>
      <w:r w:rsidRPr="00A72F94">
        <w:rPr>
          <w:sz w:val="24"/>
          <w:szCs w:val="24"/>
        </w:rPr>
        <w:t>. Перечислите разновидности CRM-систем</w:t>
      </w:r>
    </w:p>
    <w:p w14:paraId="5ABCA339" w14:textId="77777777" w:rsidR="00670A79" w:rsidRPr="00A72F94" w:rsidRDefault="00670A79" w:rsidP="00670A79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коллаборационные</w:t>
      </w:r>
    </w:p>
    <w:p w14:paraId="11CE9C13" w14:textId="77777777" w:rsidR="00670A79" w:rsidRPr="00A72F94" w:rsidRDefault="00670A79" w:rsidP="00670A79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документальные</w:t>
      </w:r>
    </w:p>
    <w:p w14:paraId="3E463AA0" w14:textId="77777777" w:rsidR="00670A79" w:rsidRPr="00A72F94" w:rsidRDefault="00670A79" w:rsidP="00670A79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сетевые</w:t>
      </w:r>
    </w:p>
    <w:p w14:paraId="2743EF08" w14:textId="77777777" w:rsidR="00670A79" w:rsidRPr="00A72F94" w:rsidRDefault="00670A79" w:rsidP="00670A79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операционные</w:t>
      </w:r>
    </w:p>
    <w:p w14:paraId="7435D6C0" w14:textId="77777777" w:rsidR="00670A79" w:rsidRDefault="00670A79" w:rsidP="00670A79">
      <w:pPr>
        <w:widowControl w:val="0"/>
        <w:numPr>
          <w:ilvl w:val="0"/>
          <w:numId w:val="10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аналитические</w:t>
      </w:r>
    </w:p>
    <w:p w14:paraId="507C8394" w14:textId="77777777" w:rsidR="00670A79" w:rsidRPr="00A72F94" w:rsidRDefault="00670A79" w:rsidP="00670A79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а, г, д</w:t>
      </w:r>
    </w:p>
    <w:p w14:paraId="53D09A1C" w14:textId="77777777" w:rsidR="00670A79" w:rsidRPr="00A72F94" w:rsidRDefault="00670A79" w:rsidP="00670A79">
      <w:pPr>
        <w:rPr>
          <w:sz w:val="24"/>
          <w:szCs w:val="24"/>
        </w:rPr>
      </w:pPr>
    </w:p>
    <w:p w14:paraId="04B4F9BE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10</w:t>
      </w:r>
      <w:r w:rsidRPr="00A72F94">
        <w:rPr>
          <w:sz w:val="24"/>
          <w:szCs w:val="24"/>
        </w:rPr>
        <w:t>. Какие из перечисленных функциональных модулей включает в себя система MRP I?</w:t>
      </w:r>
    </w:p>
    <w:p w14:paraId="2DDDB222" w14:textId="77777777" w:rsidR="00670A79" w:rsidRPr="00A72F94" w:rsidRDefault="00670A79" w:rsidP="00670A79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спрос: прогнозы, заказы</w:t>
      </w:r>
    </w:p>
    <w:p w14:paraId="2D07A077" w14:textId="77777777" w:rsidR="00670A79" w:rsidRPr="00A72F94" w:rsidRDefault="00670A79" w:rsidP="00670A79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запасы</w:t>
      </w:r>
    </w:p>
    <w:p w14:paraId="18A3AE1B" w14:textId="77777777" w:rsidR="00670A79" w:rsidRPr="00A72F94" w:rsidRDefault="00670A79" w:rsidP="00670A79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сертификация BOM</w:t>
      </w:r>
    </w:p>
    <w:p w14:paraId="5A5AF01D" w14:textId="77777777" w:rsidR="00670A79" w:rsidRPr="00A72F94" w:rsidRDefault="00670A79" w:rsidP="00670A79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план выпуска</w:t>
      </w:r>
    </w:p>
    <w:p w14:paraId="6DBA6C1D" w14:textId="77777777" w:rsidR="00670A79" w:rsidRPr="00A72F94" w:rsidRDefault="00670A79" w:rsidP="00670A79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план загрузки оборудования</w:t>
      </w:r>
    </w:p>
    <w:p w14:paraId="23D27DBD" w14:textId="77777777" w:rsidR="00670A79" w:rsidRDefault="00670A79" w:rsidP="00670A79">
      <w:pPr>
        <w:widowControl w:val="0"/>
        <w:numPr>
          <w:ilvl w:val="0"/>
          <w:numId w:val="11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финансовый план</w:t>
      </w:r>
    </w:p>
    <w:p w14:paraId="5D2E7009" w14:textId="77777777" w:rsidR="00670A79" w:rsidRPr="00A72F94" w:rsidRDefault="00670A79" w:rsidP="00670A79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а, б, в, г</w:t>
      </w:r>
    </w:p>
    <w:p w14:paraId="598CE1D5" w14:textId="77777777" w:rsidR="00670A79" w:rsidRPr="00A72F94" w:rsidRDefault="00670A79" w:rsidP="00670A79">
      <w:pPr>
        <w:widowControl w:val="0"/>
        <w:rPr>
          <w:sz w:val="24"/>
          <w:szCs w:val="24"/>
        </w:rPr>
      </w:pPr>
    </w:p>
    <w:p w14:paraId="0CC09D0C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11</w:t>
      </w:r>
      <w:r w:rsidRPr="00A72F94">
        <w:rPr>
          <w:sz w:val="24"/>
          <w:szCs w:val="24"/>
        </w:rPr>
        <w:t>. Выберите классы ИС, решающих задачи управления экономическим объектом</w:t>
      </w:r>
    </w:p>
    <w:p w14:paraId="545581B7" w14:textId="77777777" w:rsidR="00670A79" w:rsidRPr="00A72F94" w:rsidRDefault="00670A79" w:rsidP="00670A79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СППР</w:t>
      </w:r>
    </w:p>
    <w:p w14:paraId="6F5E37B3" w14:textId="77777777" w:rsidR="00670A79" w:rsidRPr="00A72F94" w:rsidRDefault="00670A79" w:rsidP="00670A79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экспертные системы</w:t>
      </w:r>
    </w:p>
    <w:p w14:paraId="0C8BAF4A" w14:textId="77777777" w:rsidR="00670A79" w:rsidRPr="00A72F94" w:rsidRDefault="00670A79" w:rsidP="00670A79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системы электронного документооборота</w:t>
      </w:r>
    </w:p>
    <w:p w14:paraId="65D054AA" w14:textId="77777777" w:rsidR="00670A79" w:rsidRPr="00A72F94" w:rsidRDefault="00670A79" w:rsidP="00670A79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системы класса MRP и ERP</w:t>
      </w:r>
    </w:p>
    <w:p w14:paraId="044CF319" w14:textId="77777777" w:rsidR="00670A79" w:rsidRPr="00A72F94" w:rsidRDefault="00670A79" w:rsidP="00670A79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САПР</w:t>
      </w:r>
    </w:p>
    <w:p w14:paraId="1716CACB" w14:textId="77777777" w:rsidR="00670A79" w:rsidRDefault="00670A79" w:rsidP="00670A79">
      <w:pPr>
        <w:widowControl w:val="0"/>
        <w:numPr>
          <w:ilvl w:val="0"/>
          <w:numId w:val="12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логистические системы</w:t>
      </w:r>
    </w:p>
    <w:p w14:paraId="606E96E0" w14:textId="77777777" w:rsidR="00670A79" w:rsidRPr="00A72F94" w:rsidRDefault="00670A79" w:rsidP="00670A79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а, б, г</w:t>
      </w:r>
    </w:p>
    <w:p w14:paraId="0D9EF402" w14:textId="77777777" w:rsidR="00670A79" w:rsidRPr="00A72F94" w:rsidRDefault="00670A79" w:rsidP="00670A79">
      <w:pPr>
        <w:rPr>
          <w:sz w:val="24"/>
          <w:szCs w:val="24"/>
        </w:rPr>
      </w:pPr>
    </w:p>
    <w:p w14:paraId="2603A208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12</w:t>
      </w:r>
      <w:r w:rsidRPr="00A72F94">
        <w:rPr>
          <w:sz w:val="24"/>
          <w:szCs w:val="24"/>
        </w:rPr>
        <w:t>. Какие модули из представленных включает в себя система CRP?</w:t>
      </w:r>
    </w:p>
    <w:p w14:paraId="746BD44F" w14:textId="77777777" w:rsidR="00670A79" w:rsidRPr="00A72F94" w:rsidRDefault="00670A79" w:rsidP="00670A79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технологические маршруты</w:t>
      </w:r>
    </w:p>
    <w:p w14:paraId="67BCDEDF" w14:textId="77777777" w:rsidR="00670A79" w:rsidRPr="00A72F94" w:rsidRDefault="00670A79" w:rsidP="00670A79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главный календарный план</w:t>
      </w:r>
    </w:p>
    <w:p w14:paraId="53BEFABC" w14:textId="77777777" w:rsidR="00670A79" w:rsidRPr="00A72F94" w:rsidRDefault="00670A79" w:rsidP="00670A79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рабочие центры</w:t>
      </w:r>
    </w:p>
    <w:p w14:paraId="60A5E373" w14:textId="77777777" w:rsidR="00670A79" w:rsidRPr="00A72F94" w:rsidRDefault="00670A79" w:rsidP="00670A79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календарный план потребности в мощностях</w:t>
      </w:r>
    </w:p>
    <w:p w14:paraId="571394DB" w14:textId="77777777" w:rsidR="00670A79" w:rsidRPr="00A72F94" w:rsidRDefault="00670A79" w:rsidP="00670A79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lastRenderedPageBreak/>
        <w:t>план отгрузок</w:t>
      </w:r>
    </w:p>
    <w:p w14:paraId="25428CD9" w14:textId="77777777" w:rsidR="00670A79" w:rsidRDefault="00670A79" w:rsidP="00670A79">
      <w:pPr>
        <w:widowControl w:val="0"/>
        <w:numPr>
          <w:ilvl w:val="0"/>
          <w:numId w:val="13"/>
        </w:numPr>
        <w:suppressAutoHyphens/>
        <w:ind w:left="426"/>
        <w:rPr>
          <w:sz w:val="24"/>
          <w:szCs w:val="24"/>
        </w:rPr>
      </w:pPr>
      <w:r w:rsidRPr="00A72F94">
        <w:rPr>
          <w:sz w:val="24"/>
          <w:szCs w:val="24"/>
        </w:rPr>
        <w:t>план финансирования</w:t>
      </w:r>
    </w:p>
    <w:p w14:paraId="05221AE8" w14:textId="77777777" w:rsidR="00670A79" w:rsidRPr="00A72F94" w:rsidRDefault="00670A79" w:rsidP="00670A79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а, б, в, г</w:t>
      </w:r>
    </w:p>
    <w:p w14:paraId="086EE0FE" w14:textId="77777777" w:rsidR="00670A79" w:rsidRPr="00A72F94" w:rsidRDefault="00670A79" w:rsidP="00670A79">
      <w:pPr>
        <w:widowControl w:val="0"/>
        <w:rPr>
          <w:sz w:val="24"/>
          <w:szCs w:val="24"/>
        </w:rPr>
      </w:pPr>
    </w:p>
    <w:p w14:paraId="20BA3848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13</w:t>
      </w:r>
      <w:r w:rsidRPr="00A72F94">
        <w:rPr>
          <w:sz w:val="24"/>
          <w:szCs w:val="24"/>
        </w:rPr>
        <w:t>. Отметьте системы, которые можно отнести к классу КИС</w:t>
      </w:r>
    </w:p>
    <w:p w14:paraId="230DEAFD" w14:textId="77777777" w:rsidR="00670A79" w:rsidRPr="00A72F94" w:rsidRDefault="00670A79" w:rsidP="00670A79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  <w:lang w:val="en-US"/>
        </w:rPr>
      </w:pPr>
      <w:r w:rsidRPr="00A72F94">
        <w:rPr>
          <w:sz w:val="24"/>
          <w:szCs w:val="24"/>
          <w:lang w:val="en-US"/>
        </w:rPr>
        <w:t>MRP I</w:t>
      </w:r>
    </w:p>
    <w:p w14:paraId="67FCB4AA" w14:textId="77777777" w:rsidR="00670A79" w:rsidRPr="00A72F94" w:rsidRDefault="00670A79" w:rsidP="00670A79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  <w:lang w:val="en-US"/>
        </w:rPr>
      </w:pPr>
      <w:r w:rsidRPr="00A72F94">
        <w:rPr>
          <w:sz w:val="24"/>
          <w:szCs w:val="24"/>
          <w:lang w:val="en-US"/>
        </w:rPr>
        <w:t>ERP</w:t>
      </w:r>
    </w:p>
    <w:p w14:paraId="64ABC5E8" w14:textId="77777777" w:rsidR="00670A79" w:rsidRPr="00A72F94" w:rsidRDefault="00670A79" w:rsidP="00670A79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  <w:lang w:val="en-US"/>
        </w:rPr>
      </w:pPr>
      <w:r w:rsidRPr="00A72F94">
        <w:rPr>
          <w:sz w:val="24"/>
          <w:szCs w:val="24"/>
          <w:lang w:val="en-US"/>
        </w:rPr>
        <w:t>CRM</w:t>
      </w:r>
    </w:p>
    <w:p w14:paraId="2CD4418E" w14:textId="77777777" w:rsidR="00670A79" w:rsidRPr="00A72F94" w:rsidRDefault="00670A79" w:rsidP="00670A79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  <w:lang w:val="en-US"/>
        </w:rPr>
      </w:pPr>
      <w:r w:rsidRPr="00A72F94">
        <w:rPr>
          <w:sz w:val="24"/>
          <w:szCs w:val="24"/>
        </w:rPr>
        <w:t>САПР</w:t>
      </w:r>
    </w:p>
    <w:p w14:paraId="65E3AA1E" w14:textId="77777777" w:rsidR="00670A79" w:rsidRPr="00C923F4" w:rsidRDefault="00670A79" w:rsidP="00670A79">
      <w:pPr>
        <w:widowControl w:val="0"/>
        <w:numPr>
          <w:ilvl w:val="0"/>
          <w:numId w:val="14"/>
        </w:numPr>
        <w:suppressAutoHyphens/>
        <w:ind w:left="426"/>
        <w:rPr>
          <w:sz w:val="24"/>
          <w:szCs w:val="24"/>
          <w:lang w:val="en-US"/>
        </w:rPr>
      </w:pPr>
      <w:r w:rsidRPr="00A72F94">
        <w:rPr>
          <w:sz w:val="24"/>
          <w:szCs w:val="24"/>
        </w:rPr>
        <w:t>АСКУЭ</w:t>
      </w:r>
    </w:p>
    <w:p w14:paraId="6A023051" w14:textId="77777777" w:rsidR="00670A79" w:rsidRPr="005366C3" w:rsidRDefault="00670A79" w:rsidP="00670A79">
      <w:pPr>
        <w:widowControl w:val="0"/>
        <w:ind w:left="66"/>
        <w:rPr>
          <w:sz w:val="24"/>
          <w:szCs w:val="24"/>
        </w:rPr>
      </w:pPr>
      <w:r>
        <w:rPr>
          <w:sz w:val="24"/>
          <w:szCs w:val="24"/>
        </w:rPr>
        <w:t>верный ответ: а, б, в</w:t>
      </w:r>
    </w:p>
    <w:p w14:paraId="71047115" w14:textId="77777777" w:rsidR="00670A79" w:rsidRPr="005366C3" w:rsidRDefault="00670A79" w:rsidP="00670A79">
      <w:pPr>
        <w:rPr>
          <w:sz w:val="24"/>
          <w:szCs w:val="24"/>
        </w:rPr>
      </w:pPr>
    </w:p>
    <w:p w14:paraId="527334C7" w14:textId="77777777" w:rsidR="00670A79" w:rsidRPr="00B731C8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14</w:t>
      </w:r>
      <w:r w:rsidRPr="00B731C8">
        <w:rPr>
          <w:sz w:val="24"/>
          <w:szCs w:val="24"/>
        </w:rPr>
        <w:t>. Какие основные задачи должна решать корпоративная система защиты информации?</w:t>
      </w:r>
    </w:p>
    <w:p w14:paraId="28BCA3C4" w14:textId="77777777" w:rsidR="00670A79" w:rsidRPr="00B731C8" w:rsidRDefault="00670A79" w:rsidP="00670A79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защита от искажения</w:t>
      </w:r>
    </w:p>
    <w:p w14:paraId="67E35823" w14:textId="77777777" w:rsidR="00670A79" w:rsidRPr="00B731C8" w:rsidRDefault="00670A79" w:rsidP="00670A79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сегментирование пользователей</w:t>
      </w:r>
    </w:p>
    <w:p w14:paraId="17B930ED" w14:textId="77777777" w:rsidR="00670A79" w:rsidRPr="00B731C8" w:rsidRDefault="00670A79" w:rsidP="00670A79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аутентификация пользователей</w:t>
      </w:r>
    </w:p>
    <w:p w14:paraId="3696B164" w14:textId="77777777" w:rsidR="00670A79" w:rsidRPr="00B731C8" w:rsidRDefault="00670A79" w:rsidP="00670A79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протоколирование событий</w:t>
      </w:r>
    </w:p>
    <w:p w14:paraId="4E201322" w14:textId="77777777" w:rsidR="00670A79" w:rsidRPr="00B731C8" w:rsidRDefault="00670A79" w:rsidP="00670A79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верификация пользователей</w:t>
      </w:r>
    </w:p>
    <w:p w14:paraId="3F8AD5F8" w14:textId="77777777" w:rsidR="00670A79" w:rsidRPr="00B731C8" w:rsidRDefault="00670A79" w:rsidP="00670A79">
      <w:pPr>
        <w:widowControl w:val="0"/>
        <w:numPr>
          <w:ilvl w:val="0"/>
          <w:numId w:val="15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установка двери сейфового типа в серверной</w:t>
      </w:r>
    </w:p>
    <w:p w14:paraId="4C3F6409" w14:textId="77777777" w:rsidR="00670A79" w:rsidRPr="00B731C8" w:rsidRDefault="00670A79" w:rsidP="00670A79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а, б, в, г</w:t>
      </w:r>
    </w:p>
    <w:p w14:paraId="36ED780D" w14:textId="77777777" w:rsidR="00670A79" w:rsidRPr="00B731C8" w:rsidRDefault="00670A79" w:rsidP="00670A79">
      <w:pPr>
        <w:rPr>
          <w:sz w:val="24"/>
          <w:szCs w:val="24"/>
        </w:rPr>
      </w:pPr>
    </w:p>
    <w:p w14:paraId="4F2348D6" w14:textId="77777777" w:rsidR="00670A79" w:rsidRPr="00B731C8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15</w:t>
      </w:r>
      <w:r w:rsidRPr="00B731C8">
        <w:rPr>
          <w:sz w:val="24"/>
          <w:szCs w:val="24"/>
        </w:rPr>
        <w:t>. Какие информационные процедуры включает в себя процесс ОБМЕНА информацией?</w:t>
      </w:r>
    </w:p>
    <w:p w14:paraId="17AE29D6" w14:textId="77777777" w:rsidR="00670A79" w:rsidRPr="00B731C8" w:rsidRDefault="00670A79" w:rsidP="00670A79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передача</w:t>
      </w:r>
    </w:p>
    <w:p w14:paraId="0F87C665" w14:textId="77777777" w:rsidR="00670A79" w:rsidRPr="00B731C8" w:rsidRDefault="00670A79" w:rsidP="00670A79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маршрутизация</w:t>
      </w:r>
    </w:p>
    <w:p w14:paraId="66D2C763" w14:textId="77777777" w:rsidR="00670A79" w:rsidRPr="00B731C8" w:rsidRDefault="00670A79" w:rsidP="00670A79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коммутация</w:t>
      </w:r>
    </w:p>
    <w:p w14:paraId="3F3811BB" w14:textId="77777777" w:rsidR="00670A79" w:rsidRPr="00B731C8" w:rsidRDefault="00670A79" w:rsidP="00670A79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формализация</w:t>
      </w:r>
    </w:p>
    <w:p w14:paraId="650D1AEF" w14:textId="77777777" w:rsidR="00670A79" w:rsidRPr="00B731C8" w:rsidRDefault="00670A79" w:rsidP="00670A79">
      <w:pPr>
        <w:widowControl w:val="0"/>
        <w:numPr>
          <w:ilvl w:val="0"/>
          <w:numId w:val="16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архивирование</w:t>
      </w:r>
    </w:p>
    <w:p w14:paraId="42CF2129" w14:textId="77777777" w:rsidR="00670A79" w:rsidRPr="00B731C8" w:rsidRDefault="00670A79" w:rsidP="00670A79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а, б, в</w:t>
      </w:r>
    </w:p>
    <w:p w14:paraId="1F37EFAC" w14:textId="77777777" w:rsidR="00670A79" w:rsidRPr="00B731C8" w:rsidRDefault="00670A79" w:rsidP="00670A79">
      <w:pPr>
        <w:rPr>
          <w:sz w:val="24"/>
          <w:szCs w:val="24"/>
        </w:rPr>
      </w:pPr>
    </w:p>
    <w:p w14:paraId="3FF261CA" w14:textId="77777777" w:rsidR="00670A79" w:rsidRPr="00B731C8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16</w:t>
      </w:r>
      <w:r w:rsidRPr="00B731C8">
        <w:rPr>
          <w:sz w:val="24"/>
          <w:szCs w:val="24"/>
        </w:rPr>
        <w:t>. Какие информационные процедуры включает в себя процесс ПОЛУЧЕНИЯ информации?</w:t>
      </w:r>
    </w:p>
    <w:p w14:paraId="509E6716" w14:textId="77777777" w:rsidR="00670A79" w:rsidRPr="00B731C8" w:rsidRDefault="00670A79" w:rsidP="00670A79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ввод</w:t>
      </w:r>
    </w:p>
    <w:p w14:paraId="67E595A0" w14:textId="77777777" w:rsidR="00670A79" w:rsidRPr="00B731C8" w:rsidRDefault="00670A79" w:rsidP="00670A79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проверка</w:t>
      </w:r>
    </w:p>
    <w:p w14:paraId="6DAA04C5" w14:textId="77777777" w:rsidR="00670A79" w:rsidRPr="00B731C8" w:rsidRDefault="00670A79" w:rsidP="00670A79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подготовка</w:t>
      </w:r>
    </w:p>
    <w:p w14:paraId="2E85FE1E" w14:textId="77777777" w:rsidR="00670A79" w:rsidRPr="00B731C8" w:rsidRDefault="00670A79" w:rsidP="00670A79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сбор</w:t>
      </w:r>
    </w:p>
    <w:p w14:paraId="657284CF" w14:textId="77777777" w:rsidR="00670A79" w:rsidRPr="00B731C8" w:rsidRDefault="00670A79" w:rsidP="00670A79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коммутация</w:t>
      </w:r>
    </w:p>
    <w:p w14:paraId="755DF713" w14:textId="77777777" w:rsidR="00670A79" w:rsidRPr="00B731C8" w:rsidRDefault="00670A79" w:rsidP="00670A79">
      <w:pPr>
        <w:widowControl w:val="0"/>
        <w:numPr>
          <w:ilvl w:val="0"/>
          <w:numId w:val="17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вывод текста</w:t>
      </w:r>
    </w:p>
    <w:p w14:paraId="30DC9A1A" w14:textId="77777777" w:rsidR="00670A79" w:rsidRPr="00B731C8" w:rsidRDefault="00670A79" w:rsidP="00670A79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а, б, в, г</w:t>
      </w:r>
    </w:p>
    <w:p w14:paraId="1A109736" w14:textId="77777777" w:rsidR="00670A79" w:rsidRPr="00B731C8" w:rsidRDefault="00670A79" w:rsidP="00670A79">
      <w:pPr>
        <w:rPr>
          <w:sz w:val="24"/>
          <w:szCs w:val="24"/>
        </w:rPr>
      </w:pPr>
    </w:p>
    <w:p w14:paraId="0985BC33" w14:textId="77777777" w:rsidR="00670A79" w:rsidRPr="00B731C8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17</w:t>
      </w:r>
      <w:r w:rsidRPr="00B731C8">
        <w:rPr>
          <w:sz w:val="24"/>
          <w:szCs w:val="24"/>
        </w:rPr>
        <w:t>. Приведите уровни рассмотрения базовой ИТ управления</w:t>
      </w:r>
    </w:p>
    <w:p w14:paraId="6A91B23D" w14:textId="77777777" w:rsidR="00670A79" w:rsidRPr="00B731C8" w:rsidRDefault="00670A79" w:rsidP="00670A79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концептуальный</w:t>
      </w:r>
    </w:p>
    <w:p w14:paraId="726FB376" w14:textId="77777777" w:rsidR="00670A79" w:rsidRPr="00B731C8" w:rsidRDefault="00670A79" w:rsidP="00670A79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логический</w:t>
      </w:r>
    </w:p>
    <w:p w14:paraId="4244A5E3" w14:textId="77777777" w:rsidR="00670A79" w:rsidRPr="00B731C8" w:rsidRDefault="00670A79" w:rsidP="00670A79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физический</w:t>
      </w:r>
    </w:p>
    <w:p w14:paraId="5E9CBE38" w14:textId="77777777" w:rsidR="00670A79" w:rsidRPr="00B731C8" w:rsidRDefault="00670A79" w:rsidP="00670A79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специальный</w:t>
      </w:r>
    </w:p>
    <w:p w14:paraId="3E3A527F" w14:textId="77777777" w:rsidR="00670A79" w:rsidRPr="00B731C8" w:rsidRDefault="00670A79" w:rsidP="00670A79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B731C8">
        <w:rPr>
          <w:sz w:val="24"/>
          <w:szCs w:val="24"/>
        </w:rPr>
        <w:t>органолептический</w:t>
      </w:r>
    </w:p>
    <w:p w14:paraId="5E7B980B" w14:textId="77777777" w:rsidR="00670A79" w:rsidRDefault="00670A79" w:rsidP="00670A79">
      <w:pPr>
        <w:widowControl w:val="0"/>
        <w:ind w:left="66"/>
        <w:rPr>
          <w:sz w:val="24"/>
          <w:szCs w:val="24"/>
        </w:rPr>
      </w:pPr>
      <w:r w:rsidRPr="00B731C8">
        <w:rPr>
          <w:sz w:val="24"/>
          <w:szCs w:val="24"/>
        </w:rPr>
        <w:t>верный ответ: а, б, в</w:t>
      </w:r>
    </w:p>
    <w:p w14:paraId="4684C9E5" w14:textId="77777777" w:rsidR="00670A79" w:rsidRDefault="00670A79" w:rsidP="00670A79">
      <w:pPr>
        <w:widowControl w:val="0"/>
        <w:rPr>
          <w:sz w:val="24"/>
          <w:szCs w:val="24"/>
        </w:rPr>
      </w:pPr>
    </w:p>
    <w:p w14:paraId="6F421F3E" w14:textId="77777777" w:rsidR="00670A79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18. Укажите подчиненность информационных единиц от структуры высшего уровня до низшего</w:t>
      </w:r>
    </w:p>
    <w:p w14:paraId="56B5918C" w14:textId="77777777" w:rsidR="00670A79" w:rsidRDefault="00670A79" w:rsidP="00670A79">
      <w:pPr>
        <w:widowControl w:val="0"/>
        <w:numPr>
          <w:ilvl w:val="0"/>
          <w:numId w:val="58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информационная подсистема</w:t>
      </w:r>
    </w:p>
    <w:p w14:paraId="0E9D83CD" w14:textId="77777777" w:rsidR="00670A79" w:rsidRDefault="00670A79" w:rsidP="00670A79">
      <w:pPr>
        <w:widowControl w:val="0"/>
        <w:numPr>
          <w:ilvl w:val="0"/>
          <w:numId w:val="58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информационный поток</w:t>
      </w:r>
    </w:p>
    <w:p w14:paraId="4BD5FE14" w14:textId="77777777" w:rsidR="00670A79" w:rsidRDefault="00670A79" w:rsidP="00670A79">
      <w:pPr>
        <w:widowControl w:val="0"/>
        <w:numPr>
          <w:ilvl w:val="0"/>
          <w:numId w:val="58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информационный массив</w:t>
      </w:r>
    </w:p>
    <w:p w14:paraId="6B811E5A" w14:textId="77777777" w:rsidR="00670A79" w:rsidRDefault="00670A79" w:rsidP="00670A79">
      <w:pPr>
        <w:widowControl w:val="0"/>
        <w:numPr>
          <w:ilvl w:val="0"/>
          <w:numId w:val="58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показатель</w:t>
      </w:r>
    </w:p>
    <w:p w14:paraId="537661C6" w14:textId="77777777" w:rsidR="00670A79" w:rsidRDefault="00670A79" w:rsidP="00670A79">
      <w:pPr>
        <w:widowControl w:val="0"/>
        <w:numPr>
          <w:ilvl w:val="0"/>
          <w:numId w:val="58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>реквизит</w:t>
      </w:r>
    </w:p>
    <w:p w14:paraId="7F91C52A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а, б, в, г, д</w:t>
      </w:r>
    </w:p>
    <w:p w14:paraId="1645CD1A" w14:textId="77777777" w:rsidR="00670A79" w:rsidRPr="00B731C8" w:rsidRDefault="00670A79" w:rsidP="00670A79">
      <w:pPr>
        <w:widowControl w:val="0"/>
        <w:ind w:left="66"/>
        <w:rPr>
          <w:sz w:val="24"/>
          <w:szCs w:val="24"/>
        </w:rPr>
      </w:pPr>
    </w:p>
    <w:p w14:paraId="0EDA2734" w14:textId="77777777" w:rsidR="00670A79" w:rsidRPr="00B731C8" w:rsidRDefault="00670A79" w:rsidP="00670A79">
      <w:pPr>
        <w:rPr>
          <w:sz w:val="24"/>
          <w:szCs w:val="24"/>
        </w:rPr>
      </w:pPr>
    </w:p>
    <w:p w14:paraId="621EB7AD" w14:textId="77777777" w:rsidR="00670A79" w:rsidRDefault="00670A79" w:rsidP="00670A79">
      <w:pPr>
        <w:shd w:val="clear" w:color="auto" w:fill="FFFFFF"/>
        <w:ind w:left="357"/>
        <w:jc w:val="center"/>
        <w:rPr>
          <w:i/>
          <w:iCs/>
          <w:sz w:val="24"/>
          <w:szCs w:val="24"/>
        </w:rPr>
      </w:pPr>
      <w:r>
        <w:rPr>
          <w:b/>
          <w:sz w:val="24"/>
          <w:szCs w:val="24"/>
        </w:rPr>
        <w:t>Вопросы открытого типа</w:t>
      </w:r>
    </w:p>
    <w:p w14:paraId="4F79541E" w14:textId="77777777" w:rsidR="00670A79" w:rsidRPr="00A72F94" w:rsidRDefault="00670A79" w:rsidP="00670A79">
      <w:pPr>
        <w:rPr>
          <w:sz w:val="24"/>
          <w:szCs w:val="24"/>
        </w:rPr>
      </w:pPr>
    </w:p>
    <w:tbl>
      <w:tblPr>
        <w:tblW w:w="9653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252"/>
        <w:gridCol w:w="14"/>
        <w:gridCol w:w="5089"/>
        <w:gridCol w:w="6"/>
        <w:gridCol w:w="8"/>
      </w:tblGrid>
      <w:tr w:rsidR="00670A79" w:rsidRPr="00A72F94" w14:paraId="2B81D12B" w14:textId="77777777" w:rsidTr="005066AC">
        <w:trPr>
          <w:gridAfter w:val="1"/>
          <w:wAfter w:w="8" w:type="dxa"/>
        </w:trPr>
        <w:tc>
          <w:tcPr>
            <w:tcW w:w="9645" w:type="dxa"/>
            <w:gridSpan w:val="5"/>
            <w:shd w:val="clear" w:color="auto" w:fill="FFFFFF"/>
            <w:vAlign w:val="center"/>
          </w:tcPr>
          <w:p w14:paraId="7C9CEECB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72F94">
              <w:rPr>
                <w:sz w:val="24"/>
                <w:szCs w:val="24"/>
              </w:rPr>
              <w:t>. Переведите термины MRP и поставьте в соответствие русскоязычные ответы:</w:t>
            </w:r>
          </w:p>
        </w:tc>
      </w:tr>
      <w:tr w:rsidR="00670A79" w:rsidRPr="00A72F94" w14:paraId="1DB668A2" w14:textId="77777777" w:rsidTr="005066AC">
        <w:tc>
          <w:tcPr>
            <w:tcW w:w="284" w:type="dxa"/>
            <w:shd w:val="clear" w:color="auto" w:fill="FFFFFF"/>
            <w:vAlign w:val="center"/>
          </w:tcPr>
          <w:p w14:paraId="2E4215FF" w14:textId="77777777" w:rsidR="00670A79" w:rsidRPr="00A72F94" w:rsidRDefault="00670A79" w:rsidP="00670A79">
            <w:pPr>
              <w:widowControl w:val="0"/>
              <w:numPr>
                <w:ilvl w:val="0"/>
                <w:numId w:val="19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shd w:val="clear" w:color="auto" w:fill="FFFFFF"/>
            <w:vAlign w:val="center"/>
          </w:tcPr>
          <w:p w14:paraId="38529408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Make-to-Order</w:t>
            </w:r>
          </w:p>
        </w:tc>
        <w:tc>
          <w:tcPr>
            <w:tcW w:w="5103" w:type="dxa"/>
            <w:gridSpan w:val="3"/>
            <w:shd w:val="clear" w:color="auto" w:fill="FFFFFF"/>
            <w:vAlign w:val="center"/>
          </w:tcPr>
          <w:p w14:paraId="5305B9D1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а) изготовление на склад</w:t>
            </w:r>
          </w:p>
        </w:tc>
      </w:tr>
      <w:tr w:rsidR="00670A79" w:rsidRPr="00A72F94" w14:paraId="55A64033" w14:textId="77777777" w:rsidTr="005066AC">
        <w:tc>
          <w:tcPr>
            <w:tcW w:w="284" w:type="dxa"/>
            <w:shd w:val="clear" w:color="auto" w:fill="FFFFFF"/>
            <w:vAlign w:val="center"/>
          </w:tcPr>
          <w:p w14:paraId="79D8E34B" w14:textId="77777777" w:rsidR="00670A79" w:rsidRPr="00A72F94" w:rsidRDefault="00670A79" w:rsidP="00670A79">
            <w:pPr>
              <w:widowControl w:val="0"/>
              <w:numPr>
                <w:ilvl w:val="0"/>
                <w:numId w:val="19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shd w:val="clear" w:color="auto" w:fill="FFFFFF"/>
            <w:vAlign w:val="center"/>
          </w:tcPr>
          <w:p w14:paraId="1094A94A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Assembly-to-Order</w:t>
            </w:r>
          </w:p>
        </w:tc>
        <w:tc>
          <w:tcPr>
            <w:tcW w:w="5103" w:type="dxa"/>
            <w:gridSpan w:val="3"/>
            <w:shd w:val="clear" w:color="auto" w:fill="FFFFFF"/>
            <w:vAlign w:val="center"/>
          </w:tcPr>
          <w:p w14:paraId="322F24DF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б) изготовление на заказ</w:t>
            </w:r>
          </w:p>
        </w:tc>
      </w:tr>
      <w:tr w:rsidR="00670A79" w:rsidRPr="00A72F94" w14:paraId="6E6DC646" w14:textId="77777777" w:rsidTr="005066AC">
        <w:tc>
          <w:tcPr>
            <w:tcW w:w="284" w:type="dxa"/>
            <w:shd w:val="clear" w:color="auto" w:fill="FFFFFF"/>
            <w:vAlign w:val="center"/>
          </w:tcPr>
          <w:p w14:paraId="65F9BF6A" w14:textId="77777777" w:rsidR="00670A79" w:rsidRPr="00A72F94" w:rsidRDefault="00670A79" w:rsidP="00670A79">
            <w:pPr>
              <w:widowControl w:val="0"/>
              <w:numPr>
                <w:ilvl w:val="0"/>
                <w:numId w:val="19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shd w:val="clear" w:color="auto" w:fill="FFFFFF"/>
            <w:vAlign w:val="center"/>
          </w:tcPr>
          <w:p w14:paraId="39312C03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Make-to-Stock</w:t>
            </w:r>
          </w:p>
        </w:tc>
        <w:tc>
          <w:tcPr>
            <w:tcW w:w="5103" w:type="dxa"/>
            <w:gridSpan w:val="3"/>
            <w:shd w:val="clear" w:color="auto" w:fill="FFFFFF"/>
            <w:vAlign w:val="center"/>
          </w:tcPr>
          <w:p w14:paraId="2E723526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в) сборка на заказ</w:t>
            </w:r>
          </w:p>
        </w:tc>
      </w:tr>
      <w:tr w:rsidR="00670A79" w:rsidRPr="00A72F94" w14:paraId="15DE6176" w14:textId="77777777" w:rsidTr="005066AC">
        <w:trPr>
          <w:gridAfter w:val="2"/>
          <w:wAfter w:w="14" w:type="dxa"/>
        </w:trPr>
        <w:tc>
          <w:tcPr>
            <w:tcW w:w="4536" w:type="dxa"/>
            <w:gridSpan w:val="2"/>
            <w:shd w:val="clear" w:color="auto" w:fill="FFFFFF"/>
            <w:vAlign w:val="center"/>
          </w:tcPr>
          <w:p w14:paraId="045C529C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64D9E2CB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г) изготовление на резерв</w:t>
            </w:r>
          </w:p>
        </w:tc>
      </w:tr>
    </w:tbl>
    <w:p w14:paraId="0F4DABEF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а-б, б-в, в-а</w:t>
      </w:r>
    </w:p>
    <w:p w14:paraId="31C9AEEA" w14:textId="77777777" w:rsidR="00670A79" w:rsidRPr="00A72F94" w:rsidRDefault="00670A79" w:rsidP="00670A79">
      <w:pPr>
        <w:rPr>
          <w:sz w:val="24"/>
          <w:szCs w:val="24"/>
        </w:rPr>
      </w:pPr>
    </w:p>
    <w:tbl>
      <w:tblPr>
        <w:tblW w:w="9653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266"/>
        <w:gridCol w:w="5095"/>
        <w:gridCol w:w="8"/>
      </w:tblGrid>
      <w:tr w:rsidR="00670A79" w:rsidRPr="00A72F94" w14:paraId="66CABA62" w14:textId="77777777" w:rsidTr="005066AC">
        <w:trPr>
          <w:gridAfter w:val="1"/>
          <w:wAfter w:w="8" w:type="dxa"/>
        </w:trPr>
        <w:tc>
          <w:tcPr>
            <w:tcW w:w="9645" w:type="dxa"/>
            <w:gridSpan w:val="3"/>
            <w:shd w:val="clear" w:color="auto" w:fill="FFFFFF"/>
            <w:vAlign w:val="center"/>
          </w:tcPr>
          <w:p w14:paraId="21481E9A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72F94">
              <w:rPr>
                <w:sz w:val="24"/>
                <w:szCs w:val="24"/>
              </w:rPr>
              <w:t>. Поставьте в соответствие англоязычным терминам, обозначающим различные классы ИС, русскоязычные</w:t>
            </w:r>
          </w:p>
        </w:tc>
      </w:tr>
      <w:tr w:rsidR="00670A79" w:rsidRPr="00A72F94" w14:paraId="15C3E2B5" w14:textId="77777777" w:rsidTr="005066AC">
        <w:tc>
          <w:tcPr>
            <w:tcW w:w="284" w:type="dxa"/>
            <w:shd w:val="clear" w:color="auto" w:fill="FFFFFF"/>
            <w:vAlign w:val="center"/>
          </w:tcPr>
          <w:p w14:paraId="0A5D2389" w14:textId="77777777" w:rsidR="00670A79" w:rsidRPr="00A72F94" w:rsidRDefault="00670A79" w:rsidP="00670A79">
            <w:pPr>
              <w:widowControl w:val="0"/>
              <w:numPr>
                <w:ilvl w:val="0"/>
                <w:numId w:val="20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322901C2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DSS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6A3531C9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а) системы поддержки принятия решения</w:t>
            </w:r>
          </w:p>
        </w:tc>
      </w:tr>
      <w:tr w:rsidR="00670A79" w:rsidRPr="00A72F94" w14:paraId="6B28405E" w14:textId="77777777" w:rsidTr="005066AC">
        <w:tc>
          <w:tcPr>
            <w:tcW w:w="284" w:type="dxa"/>
            <w:shd w:val="clear" w:color="auto" w:fill="FFFFFF"/>
            <w:vAlign w:val="center"/>
          </w:tcPr>
          <w:p w14:paraId="16DD08CE" w14:textId="77777777" w:rsidR="00670A79" w:rsidRPr="00A72F94" w:rsidRDefault="00670A79" w:rsidP="00670A79">
            <w:pPr>
              <w:widowControl w:val="0"/>
              <w:numPr>
                <w:ilvl w:val="0"/>
                <w:numId w:val="20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38A79284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CRM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0FAC96F7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б) управление взаимоотношениями с клиентами</w:t>
            </w:r>
          </w:p>
        </w:tc>
      </w:tr>
      <w:tr w:rsidR="00670A79" w:rsidRPr="00A72F94" w14:paraId="4C93ECD7" w14:textId="77777777" w:rsidTr="005066AC">
        <w:tc>
          <w:tcPr>
            <w:tcW w:w="284" w:type="dxa"/>
            <w:shd w:val="clear" w:color="auto" w:fill="FFFFFF"/>
            <w:vAlign w:val="center"/>
          </w:tcPr>
          <w:p w14:paraId="023A50A9" w14:textId="77777777" w:rsidR="00670A79" w:rsidRPr="00A72F94" w:rsidRDefault="00670A79" w:rsidP="00670A79">
            <w:pPr>
              <w:widowControl w:val="0"/>
              <w:numPr>
                <w:ilvl w:val="0"/>
                <w:numId w:val="20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12351646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MRP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19A43BB9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в) планирование потребности в материалах</w:t>
            </w:r>
          </w:p>
        </w:tc>
      </w:tr>
      <w:tr w:rsidR="00670A79" w:rsidRPr="00A72F94" w14:paraId="45AEB912" w14:textId="77777777" w:rsidTr="005066AC">
        <w:tc>
          <w:tcPr>
            <w:tcW w:w="284" w:type="dxa"/>
            <w:shd w:val="clear" w:color="auto" w:fill="FFFFFF"/>
            <w:vAlign w:val="center"/>
          </w:tcPr>
          <w:p w14:paraId="61F1DCA1" w14:textId="77777777" w:rsidR="00670A79" w:rsidRPr="00A72F94" w:rsidRDefault="00670A79" w:rsidP="00670A79">
            <w:pPr>
              <w:widowControl w:val="0"/>
              <w:numPr>
                <w:ilvl w:val="0"/>
                <w:numId w:val="20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16A9F53E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ERP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1131FC74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г) планирование ресурсов предприятия</w:t>
            </w:r>
          </w:p>
        </w:tc>
      </w:tr>
    </w:tbl>
    <w:p w14:paraId="5AFEB397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а-а, б-б, в-в, г-г</w:t>
      </w:r>
    </w:p>
    <w:p w14:paraId="783C8FB4" w14:textId="77777777" w:rsidR="00670A79" w:rsidRDefault="00670A79" w:rsidP="00670A79">
      <w:pPr>
        <w:rPr>
          <w:sz w:val="24"/>
          <w:szCs w:val="24"/>
        </w:rPr>
      </w:pPr>
    </w:p>
    <w:p w14:paraId="4661E327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21</w:t>
      </w:r>
      <w:r w:rsidRPr="00A72F94">
        <w:rPr>
          <w:sz w:val="24"/>
          <w:szCs w:val="24"/>
        </w:rPr>
        <w:t xml:space="preserve">. Процесс, использующий операции сбора, обработки, хранения и передачи информации для решения управленческих задач - это информационная ... </w:t>
      </w:r>
    </w:p>
    <w:p w14:paraId="34542543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технология</w:t>
      </w:r>
    </w:p>
    <w:p w14:paraId="1B2649DE" w14:textId="77777777" w:rsidR="00670A79" w:rsidRPr="00A72F94" w:rsidRDefault="00670A79" w:rsidP="00670A79">
      <w:pPr>
        <w:rPr>
          <w:sz w:val="24"/>
          <w:szCs w:val="24"/>
        </w:rPr>
      </w:pPr>
    </w:p>
    <w:p w14:paraId="26EC8AEA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22</w:t>
      </w:r>
      <w:r w:rsidRPr="00A72F94">
        <w:rPr>
          <w:sz w:val="24"/>
          <w:szCs w:val="24"/>
        </w:rPr>
        <w:t>. Как в реляционной БД называется столбец таблицы, содержащий записи?</w:t>
      </w:r>
    </w:p>
    <w:p w14:paraId="5B99EE80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поле</w:t>
      </w:r>
    </w:p>
    <w:p w14:paraId="3B5F86E2" w14:textId="77777777" w:rsidR="00670A79" w:rsidRPr="00A72F94" w:rsidRDefault="00670A79" w:rsidP="00670A79">
      <w:pPr>
        <w:rPr>
          <w:sz w:val="24"/>
          <w:szCs w:val="24"/>
        </w:rPr>
      </w:pPr>
    </w:p>
    <w:p w14:paraId="5AC65288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23</w:t>
      </w:r>
      <w:r w:rsidRPr="00A72F94">
        <w:rPr>
          <w:sz w:val="24"/>
          <w:szCs w:val="24"/>
        </w:rPr>
        <w:t>. Как в реляционной БД называется строка поля, содержащая запись?</w:t>
      </w:r>
    </w:p>
    <w:p w14:paraId="055921B9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</w:t>
      </w:r>
      <w:r w:rsidRPr="005366C3">
        <w:rPr>
          <w:sz w:val="24"/>
          <w:szCs w:val="24"/>
        </w:rPr>
        <w:t xml:space="preserve"> </w:t>
      </w:r>
      <w:r w:rsidRPr="006E4482">
        <w:rPr>
          <w:sz w:val="24"/>
          <w:szCs w:val="24"/>
        </w:rPr>
        <w:t>кортеж</w:t>
      </w:r>
    </w:p>
    <w:p w14:paraId="476F626A" w14:textId="77777777" w:rsidR="00670A79" w:rsidRPr="00A72F94" w:rsidRDefault="00670A79" w:rsidP="00670A79">
      <w:pPr>
        <w:rPr>
          <w:sz w:val="24"/>
          <w:szCs w:val="24"/>
        </w:rPr>
      </w:pPr>
    </w:p>
    <w:tbl>
      <w:tblPr>
        <w:tblW w:w="9653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266"/>
        <w:gridCol w:w="5095"/>
        <w:gridCol w:w="8"/>
      </w:tblGrid>
      <w:tr w:rsidR="00670A79" w:rsidRPr="00A72F94" w14:paraId="29379AE2" w14:textId="77777777" w:rsidTr="005066AC">
        <w:trPr>
          <w:gridAfter w:val="1"/>
          <w:wAfter w:w="8" w:type="dxa"/>
        </w:trPr>
        <w:tc>
          <w:tcPr>
            <w:tcW w:w="9645" w:type="dxa"/>
            <w:gridSpan w:val="3"/>
            <w:shd w:val="clear" w:color="auto" w:fill="FFFFFF"/>
            <w:vAlign w:val="center"/>
          </w:tcPr>
          <w:p w14:paraId="171F5CCB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72F94">
              <w:rPr>
                <w:sz w:val="24"/>
                <w:szCs w:val="24"/>
              </w:rPr>
              <w:t xml:space="preserve">. Установите соответствие между элементами внешнего и внутреннего информационного обеспечения </w:t>
            </w:r>
          </w:p>
        </w:tc>
      </w:tr>
      <w:tr w:rsidR="00670A79" w:rsidRPr="00A72F94" w14:paraId="64A0BB5A" w14:textId="77777777" w:rsidTr="005066AC">
        <w:tc>
          <w:tcPr>
            <w:tcW w:w="284" w:type="dxa"/>
            <w:shd w:val="clear" w:color="auto" w:fill="FFFFFF"/>
            <w:vAlign w:val="center"/>
          </w:tcPr>
          <w:p w14:paraId="553DA059" w14:textId="77777777" w:rsidR="00670A79" w:rsidRPr="00A72F94" w:rsidRDefault="00670A79" w:rsidP="00670A79">
            <w:pPr>
              <w:widowControl w:val="0"/>
              <w:numPr>
                <w:ilvl w:val="0"/>
                <w:numId w:val="21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383D64C7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Показатель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264FF618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а) таблица</w:t>
            </w:r>
          </w:p>
        </w:tc>
      </w:tr>
      <w:tr w:rsidR="00670A79" w:rsidRPr="00A72F94" w14:paraId="691A0704" w14:textId="77777777" w:rsidTr="005066AC">
        <w:tc>
          <w:tcPr>
            <w:tcW w:w="284" w:type="dxa"/>
            <w:shd w:val="clear" w:color="auto" w:fill="FFFFFF"/>
            <w:vAlign w:val="center"/>
          </w:tcPr>
          <w:p w14:paraId="05405439" w14:textId="77777777" w:rsidR="00670A79" w:rsidRPr="00A72F94" w:rsidRDefault="00670A79" w:rsidP="00670A79">
            <w:pPr>
              <w:widowControl w:val="0"/>
              <w:numPr>
                <w:ilvl w:val="0"/>
                <w:numId w:val="21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0FEBD119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Массив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64C15D02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б) файл</w:t>
            </w:r>
          </w:p>
        </w:tc>
      </w:tr>
      <w:tr w:rsidR="00670A79" w:rsidRPr="00A72F94" w14:paraId="4B2B8D92" w14:textId="77777777" w:rsidTr="005066AC">
        <w:tc>
          <w:tcPr>
            <w:tcW w:w="284" w:type="dxa"/>
            <w:shd w:val="clear" w:color="auto" w:fill="FFFFFF"/>
            <w:vAlign w:val="center"/>
          </w:tcPr>
          <w:p w14:paraId="268C16DF" w14:textId="77777777" w:rsidR="00670A79" w:rsidRPr="00A72F94" w:rsidRDefault="00670A79" w:rsidP="00670A79">
            <w:pPr>
              <w:widowControl w:val="0"/>
              <w:numPr>
                <w:ilvl w:val="0"/>
                <w:numId w:val="21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67562A7F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Поток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6FA940E5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в) каталог (папка)</w:t>
            </w:r>
          </w:p>
        </w:tc>
      </w:tr>
    </w:tbl>
    <w:p w14:paraId="60E307F5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 xml:space="preserve">верный ответ: </w:t>
      </w:r>
      <w:r w:rsidRPr="006E4482">
        <w:rPr>
          <w:sz w:val="24"/>
          <w:szCs w:val="24"/>
        </w:rPr>
        <w:t>а-а, б-б, в-в</w:t>
      </w:r>
    </w:p>
    <w:p w14:paraId="00B52DC1" w14:textId="77777777" w:rsidR="00670A79" w:rsidRPr="00A72F94" w:rsidRDefault="00670A79" w:rsidP="00670A79">
      <w:pPr>
        <w:rPr>
          <w:sz w:val="24"/>
          <w:szCs w:val="24"/>
        </w:rPr>
      </w:pPr>
    </w:p>
    <w:tbl>
      <w:tblPr>
        <w:tblW w:w="9653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266"/>
        <w:gridCol w:w="5089"/>
        <w:gridCol w:w="14"/>
      </w:tblGrid>
      <w:tr w:rsidR="00670A79" w:rsidRPr="00A72F94" w14:paraId="0B7ABD57" w14:textId="77777777" w:rsidTr="005066AC">
        <w:trPr>
          <w:gridAfter w:val="1"/>
          <w:wAfter w:w="14" w:type="dxa"/>
        </w:trPr>
        <w:tc>
          <w:tcPr>
            <w:tcW w:w="9639" w:type="dxa"/>
            <w:gridSpan w:val="3"/>
            <w:shd w:val="clear" w:color="auto" w:fill="FFFFFF"/>
            <w:vAlign w:val="center"/>
          </w:tcPr>
          <w:p w14:paraId="41A9003B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72F94">
              <w:rPr>
                <w:sz w:val="24"/>
                <w:szCs w:val="24"/>
              </w:rPr>
              <w:t>. Установите соответствие между информационными процессами, характерными для типа АРМ и набором ПО</w:t>
            </w:r>
          </w:p>
        </w:tc>
      </w:tr>
      <w:tr w:rsidR="00670A79" w:rsidRPr="00A72F94" w14:paraId="5C587439" w14:textId="77777777" w:rsidTr="005066AC">
        <w:tc>
          <w:tcPr>
            <w:tcW w:w="284" w:type="dxa"/>
            <w:shd w:val="clear" w:color="auto" w:fill="FFFFFF"/>
            <w:vAlign w:val="center"/>
          </w:tcPr>
          <w:p w14:paraId="7EBE72BE" w14:textId="77777777" w:rsidR="00670A79" w:rsidRPr="00A72F94" w:rsidRDefault="00670A79" w:rsidP="00670A79">
            <w:pPr>
              <w:widowControl w:val="0"/>
              <w:numPr>
                <w:ilvl w:val="0"/>
                <w:numId w:val="22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6B44CF71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АРМ менеджера отдела продаж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49D71BF5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а) CRM Monitor, Учет клиентов</w:t>
            </w:r>
          </w:p>
        </w:tc>
      </w:tr>
      <w:tr w:rsidR="00670A79" w:rsidRPr="00A72F94" w14:paraId="44EF4A69" w14:textId="77777777" w:rsidTr="005066AC">
        <w:tc>
          <w:tcPr>
            <w:tcW w:w="284" w:type="dxa"/>
            <w:shd w:val="clear" w:color="auto" w:fill="FFFFFF"/>
            <w:vAlign w:val="center"/>
          </w:tcPr>
          <w:p w14:paraId="486F8FF7" w14:textId="77777777" w:rsidR="00670A79" w:rsidRPr="00A72F94" w:rsidRDefault="00670A79" w:rsidP="00670A79">
            <w:pPr>
              <w:widowControl w:val="0"/>
              <w:numPr>
                <w:ilvl w:val="0"/>
                <w:numId w:val="22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7AF2C7BA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АРМ кадровой службы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4EE511F9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б) БОСС Кадровик, 1С: Зарплата и управление персоналом</w:t>
            </w:r>
          </w:p>
        </w:tc>
      </w:tr>
      <w:tr w:rsidR="00670A79" w:rsidRPr="00A72F94" w14:paraId="6F497446" w14:textId="77777777" w:rsidTr="005066AC">
        <w:tc>
          <w:tcPr>
            <w:tcW w:w="284" w:type="dxa"/>
            <w:shd w:val="clear" w:color="auto" w:fill="FFFFFF"/>
            <w:vAlign w:val="center"/>
          </w:tcPr>
          <w:p w14:paraId="2B066687" w14:textId="77777777" w:rsidR="00670A79" w:rsidRPr="00A72F94" w:rsidRDefault="00670A79" w:rsidP="00670A79">
            <w:pPr>
              <w:widowControl w:val="0"/>
              <w:numPr>
                <w:ilvl w:val="0"/>
                <w:numId w:val="22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2F980E5A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АРМ дизайнера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776B6D35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  <w:lang w:val="en-US"/>
              </w:rPr>
            </w:pPr>
            <w:r w:rsidRPr="00A72F94">
              <w:rPr>
                <w:sz w:val="24"/>
                <w:szCs w:val="24"/>
              </w:rPr>
              <w:t>в</w:t>
            </w:r>
            <w:r w:rsidRPr="00A72F94">
              <w:rPr>
                <w:sz w:val="24"/>
                <w:szCs w:val="24"/>
                <w:lang w:val="en-US"/>
              </w:rPr>
              <w:t>) Corel DRAW, 3Ds MAX</w:t>
            </w:r>
          </w:p>
        </w:tc>
      </w:tr>
      <w:tr w:rsidR="00670A79" w:rsidRPr="00A72F94" w14:paraId="5ACFFFF5" w14:textId="77777777" w:rsidTr="005066AC">
        <w:tc>
          <w:tcPr>
            <w:tcW w:w="284" w:type="dxa"/>
            <w:shd w:val="clear" w:color="auto" w:fill="FFFFFF"/>
            <w:vAlign w:val="center"/>
          </w:tcPr>
          <w:p w14:paraId="6FFEA287" w14:textId="77777777" w:rsidR="00670A79" w:rsidRPr="00A72F94" w:rsidRDefault="00670A79" w:rsidP="00670A79">
            <w:pPr>
              <w:widowControl w:val="0"/>
              <w:numPr>
                <w:ilvl w:val="0"/>
                <w:numId w:val="22"/>
              </w:numPr>
              <w:suppressAutoHyphens/>
              <w:ind w:left="396"/>
              <w:rPr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16AE140D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АРМ бухгалтера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2F43E5B4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г) 1С: Бухгалтерия, Парус</w:t>
            </w:r>
          </w:p>
        </w:tc>
      </w:tr>
    </w:tbl>
    <w:p w14:paraId="789B4479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а-а, б-б, в-в, г-г</w:t>
      </w:r>
    </w:p>
    <w:p w14:paraId="779EDA6D" w14:textId="77777777" w:rsidR="00670A79" w:rsidRDefault="00670A79" w:rsidP="00670A79">
      <w:pPr>
        <w:widowControl w:val="0"/>
        <w:rPr>
          <w:sz w:val="24"/>
          <w:szCs w:val="24"/>
        </w:rPr>
      </w:pPr>
    </w:p>
    <w:p w14:paraId="242E8D32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>26</w:t>
      </w:r>
      <w:r w:rsidRPr="00A72F94">
        <w:rPr>
          <w:sz w:val="24"/>
          <w:szCs w:val="24"/>
        </w:rPr>
        <w:t>. Совокупность системных и прикладных программ - это ... обеспечение ИСУ</w:t>
      </w:r>
    </w:p>
    <w:p w14:paraId="28EB8BE9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программное</w:t>
      </w:r>
    </w:p>
    <w:p w14:paraId="6F632DD4" w14:textId="77777777" w:rsidR="00670A79" w:rsidRPr="00A72F94" w:rsidRDefault="00670A79" w:rsidP="00670A79">
      <w:pPr>
        <w:rPr>
          <w:sz w:val="24"/>
          <w:szCs w:val="24"/>
        </w:rPr>
      </w:pPr>
    </w:p>
    <w:p w14:paraId="4AE20318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27</w:t>
      </w:r>
      <w:r w:rsidRPr="00A72F94">
        <w:rPr>
          <w:sz w:val="24"/>
          <w:szCs w:val="24"/>
        </w:rPr>
        <w:t>. Информационная единица низшего уровня, которая может быть признаком или основанием - это ...</w:t>
      </w:r>
    </w:p>
    <w:p w14:paraId="5B9D8AE8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</w:t>
      </w:r>
      <w:r w:rsidRPr="005366C3">
        <w:rPr>
          <w:sz w:val="24"/>
          <w:szCs w:val="24"/>
        </w:rPr>
        <w:t xml:space="preserve"> </w:t>
      </w:r>
      <w:r>
        <w:rPr>
          <w:sz w:val="24"/>
          <w:szCs w:val="24"/>
        </w:rPr>
        <w:t>реквизит</w:t>
      </w:r>
    </w:p>
    <w:p w14:paraId="45E6C24B" w14:textId="77777777" w:rsidR="00670A79" w:rsidRPr="00A72F94" w:rsidRDefault="00670A79" w:rsidP="00670A79">
      <w:pPr>
        <w:rPr>
          <w:sz w:val="24"/>
          <w:szCs w:val="24"/>
        </w:rPr>
      </w:pPr>
    </w:p>
    <w:tbl>
      <w:tblPr>
        <w:tblW w:w="9653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266"/>
        <w:gridCol w:w="5095"/>
        <w:gridCol w:w="8"/>
      </w:tblGrid>
      <w:tr w:rsidR="00670A79" w:rsidRPr="00A72F94" w14:paraId="03F3470C" w14:textId="77777777" w:rsidTr="005066AC">
        <w:trPr>
          <w:gridAfter w:val="1"/>
          <w:wAfter w:w="8" w:type="dxa"/>
        </w:trPr>
        <w:tc>
          <w:tcPr>
            <w:tcW w:w="9645" w:type="dxa"/>
            <w:gridSpan w:val="3"/>
            <w:shd w:val="clear" w:color="auto" w:fill="FFFFFF"/>
            <w:vAlign w:val="center"/>
          </w:tcPr>
          <w:p w14:paraId="40B8932F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72F94">
              <w:rPr>
                <w:sz w:val="24"/>
                <w:szCs w:val="24"/>
              </w:rPr>
              <w:t>. Приведите соответствие между типом СУБД и используемым ПО</w:t>
            </w:r>
          </w:p>
        </w:tc>
      </w:tr>
      <w:tr w:rsidR="00670A79" w:rsidRPr="00A72F94" w14:paraId="70E9BFC0" w14:textId="77777777" w:rsidTr="005066AC">
        <w:tc>
          <w:tcPr>
            <w:tcW w:w="284" w:type="dxa"/>
            <w:shd w:val="clear" w:color="auto" w:fill="FFFFFF"/>
            <w:vAlign w:val="center"/>
          </w:tcPr>
          <w:p w14:paraId="26F94A16" w14:textId="77777777" w:rsidR="00670A79" w:rsidRPr="00A72F94" w:rsidRDefault="00670A79" w:rsidP="00670A79">
            <w:pPr>
              <w:widowControl w:val="0"/>
              <w:numPr>
                <w:ilvl w:val="0"/>
                <w:numId w:val="23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449C06B5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реляционная БД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30BA29FE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  <w:lang w:val="en-US"/>
              </w:rPr>
            </w:pPr>
            <w:r w:rsidRPr="00A72F94">
              <w:rPr>
                <w:sz w:val="24"/>
                <w:szCs w:val="24"/>
              </w:rPr>
              <w:t>а</w:t>
            </w:r>
            <w:r w:rsidRPr="00A72F94">
              <w:rPr>
                <w:sz w:val="24"/>
                <w:szCs w:val="24"/>
                <w:lang w:val="en-US"/>
              </w:rPr>
              <w:t>) MS Access, Fox Pro</w:t>
            </w:r>
          </w:p>
        </w:tc>
      </w:tr>
      <w:tr w:rsidR="00670A79" w:rsidRPr="00A72F94" w14:paraId="2B25039F" w14:textId="77777777" w:rsidTr="005066AC">
        <w:tc>
          <w:tcPr>
            <w:tcW w:w="284" w:type="dxa"/>
            <w:shd w:val="clear" w:color="auto" w:fill="FFFFFF"/>
            <w:vAlign w:val="center"/>
          </w:tcPr>
          <w:p w14:paraId="526E17B8" w14:textId="77777777" w:rsidR="00670A79" w:rsidRPr="00A72F94" w:rsidRDefault="00670A79" w:rsidP="00670A79">
            <w:pPr>
              <w:widowControl w:val="0"/>
              <w:numPr>
                <w:ilvl w:val="0"/>
                <w:numId w:val="23"/>
              </w:numPr>
              <w:suppressAutoHyphens/>
              <w:ind w:left="396"/>
              <w:rPr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6490C821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сетевая БД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215A9579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  <w:lang w:val="en-US"/>
              </w:rPr>
            </w:pPr>
            <w:r w:rsidRPr="00A72F94">
              <w:rPr>
                <w:sz w:val="24"/>
                <w:szCs w:val="24"/>
              </w:rPr>
              <w:t>б</w:t>
            </w:r>
            <w:r w:rsidRPr="00A72F94">
              <w:rPr>
                <w:sz w:val="24"/>
                <w:szCs w:val="24"/>
                <w:lang w:val="en-US"/>
              </w:rPr>
              <w:t>) IDS (Integrated Data Store)</w:t>
            </w:r>
          </w:p>
        </w:tc>
      </w:tr>
      <w:tr w:rsidR="00670A79" w:rsidRPr="00A72F94" w14:paraId="349C3943" w14:textId="77777777" w:rsidTr="005066AC">
        <w:tc>
          <w:tcPr>
            <w:tcW w:w="284" w:type="dxa"/>
            <w:shd w:val="clear" w:color="auto" w:fill="FFFFFF"/>
            <w:vAlign w:val="center"/>
          </w:tcPr>
          <w:p w14:paraId="4608BB3C" w14:textId="77777777" w:rsidR="00670A79" w:rsidRPr="00A72F94" w:rsidRDefault="00670A79" w:rsidP="00670A79">
            <w:pPr>
              <w:widowControl w:val="0"/>
              <w:numPr>
                <w:ilvl w:val="0"/>
                <w:numId w:val="23"/>
              </w:numPr>
              <w:suppressAutoHyphens/>
              <w:ind w:left="396"/>
              <w:rPr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shd w:val="clear" w:color="auto" w:fill="FFFFFF"/>
            <w:vAlign w:val="center"/>
          </w:tcPr>
          <w:p w14:paraId="5803C9C8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</w:rPr>
            </w:pPr>
            <w:r w:rsidRPr="00A72F94">
              <w:rPr>
                <w:sz w:val="24"/>
                <w:szCs w:val="24"/>
              </w:rPr>
              <w:t>иерархическая БД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2460E775" w14:textId="77777777" w:rsidR="00670A79" w:rsidRPr="00A72F94" w:rsidRDefault="00670A79" w:rsidP="005066AC">
            <w:pPr>
              <w:widowControl w:val="0"/>
              <w:rPr>
                <w:sz w:val="24"/>
                <w:szCs w:val="24"/>
                <w:lang w:val="en-US"/>
              </w:rPr>
            </w:pPr>
            <w:r w:rsidRPr="00A72F94">
              <w:rPr>
                <w:sz w:val="24"/>
                <w:szCs w:val="24"/>
              </w:rPr>
              <w:t>в</w:t>
            </w:r>
            <w:r w:rsidRPr="00A72F94">
              <w:rPr>
                <w:sz w:val="24"/>
                <w:szCs w:val="24"/>
                <w:lang w:val="en-US"/>
              </w:rPr>
              <w:t>) Information Management System (IMS)</w:t>
            </w:r>
          </w:p>
        </w:tc>
      </w:tr>
    </w:tbl>
    <w:p w14:paraId="684D9D4C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 xml:space="preserve">верный ответ: </w:t>
      </w:r>
      <w:r w:rsidRPr="006E4482">
        <w:rPr>
          <w:sz w:val="24"/>
          <w:szCs w:val="24"/>
        </w:rPr>
        <w:t>а-а, б-б, в-в</w:t>
      </w:r>
    </w:p>
    <w:p w14:paraId="04986446" w14:textId="77777777" w:rsidR="00670A79" w:rsidRPr="005366C3" w:rsidRDefault="00670A79" w:rsidP="00670A79">
      <w:pPr>
        <w:rPr>
          <w:sz w:val="24"/>
          <w:szCs w:val="24"/>
        </w:rPr>
      </w:pPr>
    </w:p>
    <w:p w14:paraId="654B87FA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29</w:t>
      </w:r>
      <w:r w:rsidRPr="00A72F94">
        <w:rPr>
          <w:sz w:val="24"/>
          <w:szCs w:val="24"/>
        </w:rPr>
        <w:t>. Как в реляционной БД называют поле, содержащее уникальные записи?</w:t>
      </w:r>
    </w:p>
    <w:p w14:paraId="1DAC64A7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</w:t>
      </w:r>
      <w:r w:rsidRPr="005366C3">
        <w:rPr>
          <w:sz w:val="24"/>
          <w:szCs w:val="24"/>
        </w:rPr>
        <w:t xml:space="preserve"> </w:t>
      </w:r>
      <w:r>
        <w:rPr>
          <w:sz w:val="24"/>
          <w:szCs w:val="24"/>
        </w:rPr>
        <w:t>ключ</w:t>
      </w:r>
    </w:p>
    <w:p w14:paraId="799E248B" w14:textId="77777777" w:rsidR="00670A79" w:rsidRPr="00A72F94" w:rsidRDefault="00670A79" w:rsidP="00670A79">
      <w:pPr>
        <w:rPr>
          <w:sz w:val="24"/>
          <w:szCs w:val="24"/>
        </w:rPr>
      </w:pPr>
    </w:p>
    <w:p w14:paraId="42ECEC72" w14:textId="77777777" w:rsidR="00670A79" w:rsidRPr="00A72F94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30</w:t>
      </w:r>
      <w:r w:rsidRPr="00A72F94">
        <w:rPr>
          <w:sz w:val="24"/>
          <w:szCs w:val="24"/>
        </w:rPr>
        <w:t>. Именем какого исследователя названа диаграмма, отражающая ресурсно-временную зависимость работ проекта?</w:t>
      </w:r>
    </w:p>
    <w:p w14:paraId="1637A650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</w:t>
      </w:r>
      <w:r w:rsidRPr="005366C3">
        <w:rPr>
          <w:sz w:val="24"/>
          <w:szCs w:val="24"/>
        </w:rPr>
        <w:t xml:space="preserve"> </w:t>
      </w:r>
      <w:r>
        <w:rPr>
          <w:sz w:val="24"/>
          <w:szCs w:val="24"/>
        </w:rPr>
        <w:t>Ганта</w:t>
      </w:r>
    </w:p>
    <w:p w14:paraId="6FF3F6D1" w14:textId="77777777" w:rsidR="00670A79" w:rsidRDefault="00670A79" w:rsidP="00670A79">
      <w:pPr>
        <w:rPr>
          <w:sz w:val="24"/>
          <w:szCs w:val="24"/>
        </w:rPr>
      </w:pPr>
    </w:p>
    <w:p w14:paraId="7D50B31F" w14:textId="77777777" w:rsidR="00670A79" w:rsidRPr="003B3E8A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31</w:t>
      </w:r>
      <w:r w:rsidRPr="003B3E8A">
        <w:rPr>
          <w:sz w:val="24"/>
          <w:szCs w:val="24"/>
        </w:rPr>
        <w:t>. Мегабайт – это ……  байт.</w:t>
      </w:r>
    </w:p>
    <w:p w14:paraId="1BF4AE91" w14:textId="77777777" w:rsidR="00670A79" w:rsidRPr="003B3E8A" w:rsidRDefault="00670A79" w:rsidP="00670A79">
      <w:pPr>
        <w:rPr>
          <w:sz w:val="24"/>
          <w:szCs w:val="24"/>
        </w:rPr>
      </w:pPr>
      <w:r w:rsidRPr="003B3E8A">
        <w:rPr>
          <w:sz w:val="24"/>
          <w:szCs w:val="24"/>
        </w:rPr>
        <w:t>верный ответ: 1</w:t>
      </w:r>
      <w:r>
        <w:rPr>
          <w:sz w:val="24"/>
          <w:szCs w:val="24"/>
        </w:rPr>
        <w:t>048</w:t>
      </w:r>
      <w:r w:rsidRPr="003B3E8A">
        <w:rPr>
          <w:sz w:val="24"/>
          <w:szCs w:val="24"/>
        </w:rPr>
        <w:t>576</w:t>
      </w:r>
    </w:p>
    <w:p w14:paraId="14D99F5C" w14:textId="77777777" w:rsidR="00670A79" w:rsidRPr="003B3E8A" w:rsidRDefault="00670A79" w:rsidP="00670A79">
      <w:pPr>
        <w:rPr>
          <w:sz w:val="24"/>
          <w:szCs w:val="24"/>
        </w:rPr>
      </w:pPr>
    </w:p>
    <w:p w14:paraId="7BC3461D" w14:textId="77777777" w:rsidR="00670A79" w:rsidRPr="00E66210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32</w:t>
      </w:r>
      <w:r w:rsidRPr="00E66210">
        <w:rPr>
          <w:sz w:val="24"/>
          <w:szCs w:val="24"/>
        </w:rPr>
        <w:t>. Совокупность системных и прикладных программ - это ... обеспечение ИСУ</w:t>
      </w:r>
    </w:p>
    <w:p w14:paraId="0D65C17F" w14:textId="77777777" w:rsidR="00670A79" w:rsidRPr="00E66210" w:rsidRDefault="00670A79" w:rsidP="00670A79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 программное.</w:t>
      </w:r>
    </w:p>
    <w:p w14:paraId="13BCDB76" w14:textId="77777777" w:rsidR="00670A79" w:rsidRPr="00E66210" w:rsidRDefault="00670A79" w:rsidP="00670A79">
      <w:pPr>
        <w:rPr>
          <w:sz w:val="24"/>
          <w:szCs w:val="24"/>
        </w:rPr>
      </w:pPr>
    </w:p>
    <w:p w14:paraId="4F3C0BCB" w14:textId="77777777" w:rsidR="00670A79" w:rsidRPr="00E66210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33</w:t>
      </w:r>
      <w:r w:rsidRPr="00E66210">
        <w:rPr>
          <w:sz w:val="24"/>
          <w:szCs w:val="24"/>
        </w:rPr>
        <w:t>. ….. – это совокупность объектов, образуемая устройствами передачи и обработки данных.</w:t>
      </w:r>
    </w:p>
    <w:p w14:paraId="4D9D40FD" w14:textId="77777777" w:rsidR="00670A79" w:rsidRPr="00E66210" w:rsidRDefault="00670A79" w:rsidP="00670A79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 сеть.</w:t>
      </w:r>
    </w:p>
    <w:p w14:paraId="24D30660" w14:textId="77777777" w:rsidR="00670A79" w:rsidRPr="00E66210" w:rsidRDefault="00670A79" w:rsidP="00670A79">
      <w:pPr>
        <w:rPr>
          <w:sz w:val="24"/>
          <w:szCs w:val="24"/>
        </w:rPr>
      </w:pPr>
    </w:p>
    <w:p w14:paraId="4EA849E5" w14:textId="77777777" w:rsidR="00670A79" w:rsidRPr="00E66210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34</w:t>
      </w:r>
      <w:r w:rsidRPr="00E66210">
        <w:rPr>
          <w:sz w:val="24"/>
          <w:szCs w:val="24"/>
        </w:rPr>
        <w:t>. Компьютер, предоставляющий сервис другим объектам сети по их запросам – это ……</w:t>
      </w:r>
    </w:p>
    <w:p w14:paraId="2927B8CC" w14:textId="77777777" w:rsidR="00670A79" w:rsidRPr="00E66210" w:rsidRDefault="00670A79" w:rsidP="00670A79">
      <w:pPr>
        <w:rPr>
          <w:sz w:val="24"/>
          <w:szCs w:val="24"/>
        </w:rPr>
      </w:pPr>
      <w:r w:rsidRPr="00E66210">
        <w:rPr>
          <w:sz w:val="24"/>
          <w:szCs w:val="24"/>
        </w:rPr>
        <w:t xml:space="preserve">верный ответ: сервер. </w:t>
      </w:r>
    </w:p>
    <w:p w14:paraId="73E94572" w14:textId="77777777" w:rsidR="00670A79" w:rsidRDefault="00670A79" w:rsidP="00670A79">
      <w:pPr>
        <w:rPr>
          <w:sz w:val="24"/>
          <w:szCs w:val="24"/>
        </w:rPr>
      </w:pPr>
    </w:p>
    <w:p w14:paraId="571A105D" w14:textId="77777777" w:rsidR="00670A79" w:rsidRPr="00433B92" w:rsidRDefault="00670A79" w:rsidP="00670A79">
      <w:pPr>
        <w:jc w:val="both"/>
        <w:rPr>
          <w:sz w:val="24"/>
        </w:rPr>
      </w:pPr>
      <w:r>
        <w:rPr>
          <w:sz w:val="24"/>
          <w:szCs w:val="24"/>
        </w:rPr>
        <w:t>35</w:t>
      </w:r>
      <w:r w:rsidRPr="00433B92">
        <w:rPr>
          <w:sz w:val="24"/>
          <w:szCs w:val="24"/>
        </w:rPr>
        <w:t>.</w:t>
      </w:r>
      <w:r w:rsidRPr="00433B92">
        <w:rPr>
          <w:sz w:val="24"/>
        </w:rPr>
        <w:t xml:space="preserve"> В основу метода … положено моделирование влияния стратегических факторов на показатели эффективности предприятия (в частности, рентабельность капитальных вложений, валовую прибыль).</w:t>
      </w:r>
    </w:p>
    <w:p w14:paraId="1DF293A2" w14:textId="77777777" w:rsidR="00670A79" w:rsidRPr="00433B92" w:rsidRDefault="00670A79" w:rsidP="00670A79">
      <w:pPr>
        <w:jc w:val="both"/>
        <w:rPr>
          <w:sz w:val="24"/>
        </w:rPr>
      </w:pPr>
      <w:r w:rsidRPr="00433B92">
        <w:rPr>
          <w:sz w:val="24"/>
        </w:rPr>
        <w:t xml:space="preserve">Верный ответ: PIMS </w:t>
      </w:r>
    </w:p>
    <w:p w14:paraId="7E166B24" w14:textId="77777777" w:rsidR="00670A79" w:rsidRPr="00433B92" w:rsidRDefault="00670A79" w:rsidP="00670A79">
      <w:pPr>
        <w:jc w:val="both"/>
        <w:rPr>
          <w:sz w:val="24"/>
        </w:rPr>
      </w:pPr>
    </w:p>
    <w:p w14:paraId="3D19343F" w14:textId="77777777" w:rsidR="00670A79" w:rsidRPr="00433B92" w:rsidRDefault="00670A79" w:rsidP="00670A79">
      <w:pPr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Pr="00433B92">
        <w:rPr>
          <w:sz w:val="24"/>
          <w:szCs w:val="24"/>
        </w:rPr>
        <w:t xml:space="preserve">. …. </w:t>
      </w:r>
      <w:r w:rsidRPr="00433B92">
        <w:rPr>
          <w:sz w:val="24"/>
        </w:rPr>
        <w:t>рассматривается как процесс организации и представления значимой для бизнес-пользователей информации с использованием соответствующих средств каталогизации, навигации, пользовательского интерфейса.</w:t>
      </w:r>
    </w:p>
    <w:p w14:paraId="0AF62B95" w14:textId="77777777" w:rsidR="00670A79" w:rsidRPr="00433B92" w:rsidRDefault="00670A79" w:rsidP="00670A79">
      <w:pPr>
        <w:jc w:val="both"/>
        <w:rPr>
          <w:sz w:val="24"/>
        </w:rPr>
      </w:pPr>
      <w:r w:rsidRPr="00433B92">
        <w:rPr>
          <w:sz w:val="24"/>
        </w:rPr>
        <w:t>Верный ответ: архитектура информации</w:t>
      </w:r>
    </w:p>
    <w:p w14:paraId="20F2ACAD" w14:textId="77777777" w:rsidR="00670A79" w:rsidRPr="00433B92" w:rsidRDefault="00670A79" w:rsidP="00670A79">
      <w:pPr>
        <w:jc w:val="both"/>
        <w:rPr>
          <w:sz w:val="24"/>
          <w:szCs w:val="24"/>
        </w:rPr>
      </w:pPr>
    </w:p>
    <w:p w14:paraId="18D72F82" w14:textId="77777777" w:rsidR="00670A79" w:rsidRPr="00433B92" w:rsidRDefault="00670A79" w:rsidP="00670A79">
      <w:pPr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Pr="00433B92">
        <w:rPr>
          <w:sz w:val="24"/>
          <w:szCs w:val="24"/>
        </w:rPr>
        <w:t xml:space="preserve">. …. </w:t>
      </w:r>
      <w:r w:rsidRPr="00433B92">
        <w:rPr>
          <w:sz w:val="24"/>
        </w:rPr>
        <w:t>обеспечивает идентификацию прикладных систем, необходимых предприятию для выполнения бизнес-процессов, состоящих из этапов проектирования, разработки (или приобретения) и интеграции прикладных систем.</w:t>
      </w:r>
    </w:p>
    <w:p w14:paraId="12464CB8" w14:textId="77777777" w:rsidR="00670A79" w:rsidRPr="00433B92" w:rsidRDefault="00670A79" w:rsidP="00670A79">
      <w:pPr>
        <w:jc w:val="both"/>
        <w:rPr>
          <w:sz w:val="24"/>
          <w:szCs w:val="24"/>
        </w:rPr>
      </w:pPr>
      <w:r w:rsidRPr="00433B92">
        <w:rPr>
          <w:sz w:val="24"/>
        </w:rPr>
        <w:t>Верный ответ: архитектура приложений</w:t>
      </w:r>
    </w:p>
    <w:p w14:paraId="2DF9F50E" w14:textId="77777777" w:rsidR="00670A79" w:rsidRDefault="00670A79" w:rsidP="00670A79">
      <w:pPr>
        <w:rPr>
          <w:sz w:val="24"/>
          <w:szCs w:val="24"/>
        </w:rPr>
      </w:pPr>
    </w:p>
    <w:p w14:paraId="693AD521" w14:textId="77777777" w:rsidR="00670A79" w:rsidRPr="00433B92" w:rsidRDefault="00670A79" w:rsidP="00670A79">
      <w:pPr>
        <w:jc w:val="both"/>
        <w:rPr>
          <w:sz w:val="24"/>
        </w:rPr>
      </w:pPr>
      <w:r>
        <w:rPr>
          <w:sz w:val="24"/>
        </w:rPr>
        <w:t>3</w:t>
      </w:r>
      <w:r w:rsidRPr="00433B92">
        <w:rPr>
          <w:sz w:val="24"/>
        </w:rPr>
        <w:t>8. Основное назначение технологической архитектуры - обеспечение надежных …. , предоставляемых в рамках всего предприятия в целом и координируемых централизованно, как правило, департаментами информационных технологий.</w:t>
      </w:r>
    </w:p>
    <w:p w14:paraId="110F31ED" w14:textId="77777777" w:rsidR="00670A79" w:rsidRPr="00433B92" w:rsidRDefault="00670A79" w:rsidP="00670A79">
      <w:pPr>
        <w:jc w:val="both"/>
        <w:rPr>
          <w:sz w:val="24"/>
        </w:rPr>
      </w:pPr>
      <w:r w:rsidRPr="00433B92">
        <w:rPr>
          <w:sz w:val="24"/>
        </w:rPr>
        <w:t>Верный ответ: ИТ-сервисов</w:t>
      </w:r>
    </w:p>
    <w:p w14:paraId="0EFB09E6" w14:textId="77777777" w:rsidR="00670A79" w:rsidRDefault="00670A79" w:rsidP="00670A79">
      <w:pPr>
        <w:rPr>
          <w:sz w:val="24"/>
          <w:szCs w:val="24"/>
        </w:rPr>
      </w:pPr>
    </w:p>
    <w:p w14:paraId="4FB763E4" w14:textId="77777777" w:rsidR="00670A79" w:rsidRPr="00F94DEE" w:rsidRDefault="00670A79" w:rsidP="00670A79">
      <w:pPr>
        <w:pStyle w:val="a3"/>
        <w:tabs>
          <w:tab w:val="left" w:pos="6804"/>
        </w:tabs>
        <w:ind w:right="0"/>
        <w:jc w:val="left"/>
        <w:rPr>
          <w:bCs/>
          <w:szCs w:val="24"/>
        </w:rPr>
      </w:pPr>
      <w:r>
        <w:rPr>
          <w:szCs w:val="24"/>
        </w:rPr>
        <w:t>39.</w:t>
      </w:r>
      <w:r w:rsidRPr="00A6648E">
        <w:rPr>
          <w:bCs/>
          <w:szCs w:val="24"/>
        </w:rPr>
        <w:t xml:space="preserve"> </w:t>
      </w:r>
      <w:r w:rsidRPr="00F94DEE">
        <w:rPr>
          <w:bCs/>
          <w:szCs w:val="24"/>
        </w:rPr>
        <w:t>. Посылка обманных сообщений с целью обмануть пользователей и получить их личные данные носит название ….</w:t>
      </w:r>
    </w:p>
    <w:p w14:paraId="49800987" w14:textId="77777777" w:rsidR="00670A79" w:rsidRPr="00F94DEE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sz w:val="24"/>
          <w:szCs w:val="24"/>
          <w:shd w:val="clear" w:color="auto" w:fill="FFFFFF"/>
        </w:rPr>
        <w:t xml:space="preserve"> фишинг</w:t>
      </w:r>
    </w:p>
    <w:p w14:paraId="4FFA68DE" w14:textId="77777777" w:rsidR="00670A79" w:rsidRDefault="00670A79" w:rsidP="00670A79">
      <w:pPr>
        <w:rPr>
          <w:sz w:val="24"/>
          <w:szCs w:val="24"/>
        </w:rPr>
      </w:pPr>
    </w:p>
    <w:p w14:paraId="5495EAE8" w14:textId="77777777" w:rsidR="00670A79" w:rsidRPr="00F94DEE" w:rsidRDefault="00670A79" w:rsidP="00670A79">
      <w:pPr>
        <w:pStyle w:val="af6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>
        <w:rPr>
          <w:sz w:val="24"/>
          <w:szCs w:val="24"/>
        </w:rPr>
        <w:t>40.</w:t>
      </w:r>
      <w:r w:rsidRPr="00A6648E">
        <w:rPr>
          <w:color w:val="181818"/>
          <w:sz w:val="24"/>
          <w:szCs w:val="24"/>
        </w:rPr>
        <w:t xml:space="preserve"> </w:t>
      </w:r>
      <w:r w:rsidRPr="00F94DEE">
        <w:rPr>
          <w:color w:val="181818"/>
          <w:sz w:val="24"/>
          <w:szCs w:val="24"/>
        </w:rPr>
        <w:t>Устройство или программное обеспечение, которое фильтрует и контролирует сетевой трафик, позволяя разрешить или блокировать доступ в зависимости от заданных правил – это ….</w:t>
      </w:r>
    </w:p>
    <w:p w14:paraId="1661B374" w14:textId="77777777" w:rsidR="00670A79" w:rsidRPr="00F94DEE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color w:val="181818"/>
          <w:sz w:val="24"/>
          <w:szCs w:val="24"/>
        </w:rPr>
        <w:t xml:space="preserve"> файрвол</w:t>
      </w:r>
    </w:p>
    <w:p w14:paraId="3D2E3591" w14:textId="77777777" w:rsidR="00670A79" w:rsidRDefault="00670A79" w:rsidP="00670A79">
      <w:pPr>
        <w:rPr>
          <w:sz w:val="24"/>
          <w:szCs w:val="24"/>
        </w:rPr>
      </w:pPr>
    </w:p>
    <w:p w14:paraId="30C9E002" w14:textId="77777777" w:rsidR="00670A79" w:rsidRDefault="00670A79" w:rsidP="00670A7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4BA36885" w14:textId="5FCABB27" w:rsidR="00670A79" w:rsidRDefault="00670A79" w:rsidP="00670A79">
      <w:pPr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Сводная таблица ключей к тесту для тестирования компетенции ПК-9</w:t>
      </w:r>
    </w:p>
    <w:p w14:paraId="56ED8E35" w14:textId="77777777" w:rsidR="00670A79" w:rsidRDefault="00670A79" w:rsidP="00670A79">
      <w:pPr>
        <w:tabs>
          <w:tab w:val="num" w:pos="1620"/>
        </w:tabs>
        <w:spacing w:line="276" w:lineRule="auto"/>
        <w:rPr>
          <w:b/>
          <w:color w:val="000000"/>
          <w:u w:val="singl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1092"/>
        <w:gridCol w:w="1239"/>
        <w:gridCol w:w="1627"/>
        <w:gridCol w:w="1474"/>
        <w:gridCol w:w="1134"/>
        <w:gridCol w:w="1347"/>
        <w:gridCol w:w="1205"/>
      </w:tblGrid>
      <w:tr w:rsidR="00670A79" w:rsidRPr="0074159C" w14:paraId="4974029C" w14:textId="77777777" w:rsidTr="005066AC">
        <w:tc>
          <w:tcPr>
            <w:tcW w:w="1089" w:type="dxa"/>
            <w:shd w:val="clear" w:color="auto" w:fill="auto"/>
          </w:tcPr>
          <w:p w14:paraId="72756390" w14:textId="77777777" w:rsidR="00670A79" w:rsidRPr="0074159C" w:rsidRDefault="00670A79" w:rsidP="005066AC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1C798320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14:paraId="7CA8272E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14:paraId="59F417A1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14:paraId="043B6883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6252814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47" w:type="dxa"/>
            <w:shd w:val="clear" w:color="auto" w:fill="auto"/>
          </w:tcPr>
          <w:p w14:paraId="0A7F73D7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05" w:type="dxa"/>
            <w:shd w:val="clear" w:color="auto" w:fill="auto"/>
          </w:tcPr>
          <w:p w14:paraId="568BBA39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7</w:t>
            </w:r>
          </w:p>
        </w:tc>
      </w:tr>
      <w:tr w:rsidR="00670A79" w:rsidRPr="0074159C" w14:paraId="7302ABDA" w14:textId="77777777" w:rsidTr="005066AC">
        <w:tc>
          <w:tcPr>
            <w:tcW w:w="1089" w:type="dxa"/>
            <w:shd w:val="clear" w:color="auto" w:fill="auto"/>
          </w:tcPr>
          <w:p w14:paraId="0294F5B7" w14:textId="77777777" w:rsidR="00670A79" w:rsidRPr="0074159C" w:rsidRDefault="00670A79" w:rsidP="005066AC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27A31532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39" w:type="dxa"/>
            <w:shd w:val="clear" w:color="auto" w:fill="auto"/>
          </w:tcPr>
          <w:p w14:paraId="3670DCFC" w14:textId="77777777" w:rsidR="00670A79" w:rsidRPr="00A46348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627" w:type="dxa"/>
            <w:shd w:val="clear" w:color="auto" w:fill="auto"/>
          </w:tcPr>
          <w:p w14:paraId="22DA7468" w14:textId="77777777" w:rsidR="00670A79" w:rsidRPr="00A46348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74" w:type="dxa"/>
            <w:shd w:val="clear" w:color="auto" w:fill="auto"/>
          </w:tcPr>
          <w:p w14:paraId="31B090D9" w14:textId="77777777" w:rsidR="00670A79" w:rsidRPr="00A46348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14:paraId="5DB1B138" w14:textId="77777777" w:rsidR="00670A79" w:rsidRPr="00A46348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347" w:type="dxa"/>
            <w:shd w:val="clear" w:color="auto" w:fill="auto"/>
          </w:tcPr>
          <w:p w14:paraId="04E889C3" w14:textId="77777777" w:rsidR="00670A79" w:rsidRPr="00A46348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205" w:type="dxa"/>
            <w:shd w:val="clear" w:color="auto" w:fill="auto"/>
          </w:tcPr>
          <w:p w14:paraId="67F9BE33" w14:textId="77777777" w:rsidR="00670A79" w:rsidRPr="00A46348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670A79" w:rsidRPr="0074159C" w14:paraId="5604620A" w14:textId="77777777" w:rsidTr="005066AC">
        <w:tc>
          <w:tcPr>
            <w:tcW w:w="1089" w:type="dxa"/>
            <w:shd w:val="clear" w:color="auto" w:fill="auto"/>
          </w:tcPr>
          <w:p w14:paraId="4887B7AA" w14:textId="77777777" w:rsidR="00670A79" w:rsidRPr="0074159C" w:rsidRDefault="00670A79" w:rsidP="005066AC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199DDD23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39" w:type="dxa"/>
            <w:shd w:val="clear" w:color="auto" w:fill="auto"/>
          </w:tcPr>
          <w:p w14:paraId="58393C2A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27" w:type="dxa"/>
            <w:shd w:val="clear" w:color="auto" w:fill="auto"/>
          </w:tcPr>
          <w:p w14:paraId="26C5F6CB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14:paraId="139993EE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05CCBE32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47" w:type="dxa"/>
            <w:shd w:val="clear" w:color="auto" w:fill="auto"/>
          </w:tcPr>
          <w:p w14:paraId="1AA94880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05" w:type="dxa"/>
            <w:shd w:val="clear" w:color="auto" w:fill="auto"/>
          </w:tcPr>
          <w:p w14:paraId="6B4F2326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14</w:t>
            </w:r>
          </w:p>
        </w:tc>
      </w:tr>
      <w:tr w:rsidR="00670A79" w:rsidRPr="0074159C" w14:paraId="02FFD08A" w14:textId="77777777" w:rsidTr="005066AC">
        <w:tc>
          <w:tcPr>
            <w:tcW w:w="1089" w:type="dxa"/>
            <w:shd w:val="clear" w:color="auto" w:fill="auto"/>
          </w:tcPr>
          <w:p w14:paraId="0131EF94" w14:textId="77777777" w:rsidR="00670A79" w:rsidRPr="0074159C" w:rsidRDefault="00670A79" w:rsidP="005066AC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73C0C15A" w14:textId="77777777" w:rsidR="00670A79" w:rsidRPr="00A46348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39" w:type="dxa"/>
            <w:shd w:val="clear" w:color="auto" w:fill="auto"/>
          </w:tcPr>
          <w:p w14:paraId="44C68991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г, д</w:t>
            </w:r>
          </w:p>
        </w:tc>
        <w:tc>
          <w:tcPr>
            <w:tcW w:w="1627" w:type="dxa"/>
            <w:shd w:val="clear" w:color="auto" w:fill="auto"/>
          </w:tcPr>
          <w:p w14:paraId="0F984609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в, г</w:t>
            </w:r>
          </w:p>
        </w:tc>
        <w:tc>
          <w:tcPr>
            <w:tcW w:w="1474" w:type="dxa"/>
            <w:shd w:val="clear" w:color="auto" w:fill="auto"/>
          </w:tcPr>
          <w:p w14:paraId="5FC39040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г</w:t>
            </w:r>
          </w:p>
        </w:tc>
        <w:tc>
          <w:tcPr>
            <w:tcW w:w="1134" w:type="dxa"/>
            <w:shd w:val="clear" w:color="auto" w:fill="auto"/>
          </w:tcPr>
          <w:p w14:paraId="6C81BDF1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в, г</w:t>
            </w:r>
          </w:p>
        </w:tc>
        <w:tc>
          <w:tcPr>
            <w:tcW w:w="1347" w:type="dxa"/>
            <w:shd w:val="clear" w:color="auto" w:fill="auto"/>
          </w:tcPr>
          <w:p w14:paraId="4860A675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</w:t>
            </w:r>
          </w:p>
        </w:tc>
        <w:tc>
          <w:tcPr>
            <w:tcW w:w="1205" w:type="dxa"/>
            <w:shd w:val="clear" w:color="auto" w:fill="auto"/>
          </w:tcPr>
          <w:p w14:paraId="3EDEC386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в, г</w:t>
            </w:r>
          </w:p>
        </w:tc>
      </w:tr>
      <w:tr w:rsidR="00670A79" w:rsidRPr="0074159C" w14:paraId="70D8AEEC" w14:textId="77777777" w:rsidTr="005066AC">
        <w:tc>
          <w:tcPr>
            <w:tcW w:w="1089" w:type="dxa"/>
            <w:shd w:val="clear" w:color="auto" w:fill="auto"/>
          </w:tcPr>
          <w:p w14:paraId="2AEFDDFB" w14:textId="77777777" w:rsidR="00670A79" w:rsidRPr="0074159C" w:rsidRDefault="00670A79" w:rsidP="005066AC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4F23A13B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39" w:type="dxa"/>
            <w:shd w:val="clear" w:color="auto" w:fill="auto"/>
          </w:tcPr>
          <w:p w14:paraId="24ED2402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27" w:type="dxa"/>
            <w:shd w:val="clear" w:color="auto" w:fill="auto"/>
          </w:tcPr>
          <w:p w14:paraId="388B36D2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74" w:type="dxa"/>
            <w:shd w:val="clear" w:color="auto" w:fill="auto"/>
          </w:tcPr>
          <w:p w14:paraId="4FC2E4D0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02D0E731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347" w:type="dxa"/>
            <w:shd w:val="clear" w:color="auto" w:fill="auto"/>
          </w:tcPr>
          <w:p w14:paraId="2341FE4C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05" w:type="dxa"/>
            <w:shd w:val="clear" w:color="auto" w:fill="auto"/>
          </w:tcPr>
          <w:p w14:paraId="35C565A1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21</w:t>
            </w:r>
          </w:p>
        </w:tc>
      </w:tr>
      <w:tr w:rsidR="00670A79" w:rsidRPr="0074159C" w14:paraId="4C958D5B" w14:textId="77777777" w:rsidTr="005066AC">
        <w:tc>
          <w:tcPr>
            <w:tcW w:w="1089" w:type="dxa"/>
            <w:shd w:val="clear" w:color="auto" w:fill="auto"/>
          </w:tcPr>
          <w:p w14:paraId="43BB80FB" w14:textId="77777777" w:rsidR="00670A79" w:rsidRPr="0074159C" w:rsidRDefault="00670A79" w:rsidP="005066AC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0B4FF0BB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B731C8">
              <w:rPr>
                <w:sz w:val="24"/>
                <w:szCs w:val="24"/>
              </w:rPr>
              <w:t>а, б, в</w:t>
            </w:r>
          </w:p>
        </w:tc>
        <w:tc>
          <w:tcPr>
            <w:tcW w:w="1239" w:type="dxa"/>
            <w:shd w:val="clear" w:color="auto" w:fill="auto"/>
          </w:tcPr>
          <w:p w14:paraId="14D2FDB8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B731C8">
              <w:rPr>
                <w:sz w:val="24"/>
                <w:szCs w:val="24"/>
              </w:rPr>
              <w:t>а, б, в, г</w:t>
            </w:r>
          </w:p>
        </w:tc>
        <w:tc>
          <w:tcPr>
            <w:tcW w:w="1627" w:type="dxa"/>
            <w:shd w:val="clear" w:color="auto" w:fill="auto"/>
          </w:tcPr>
          <w:p w14:paraId="7D5C2FC4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B731C8">
              <w:rPr>
                <w:sz w:val="24"/>
                <w:szCs w:val="24"/>
              </w:rPr>
              <w:t>а, б, в</w:t>
            </w:r>
          </w:p>
        </w:tc>
        <w:tc>
          <w:tcPr>
            <w:tcW w:w="1474" w:type="dxa"/>
            <w:shd w:val="clear" w:color="auto" w:fill="auto"/>
          </w:tcPr>
          <w:p w14:paraId="54A16DAF" w14:textId="77777777" w:rsidR="00670A79" w:rsidRPr="0074159C" w:rsidRDefault="00670A79" w:rsidP="00506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в, г, д</w:t>
            </w:r>
          </w:p>
        </w:tc>
        <w:tc>
          <w:tcPr>
            <w:tcW w:w="1134" w:type="dxa"/>
            <w:shd w:val="clear" w:color="auto" w:fill="auto"/>
          </w:tcPr>
          <w:p w14:paraId="4FF9B99A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а-б, б-в, в-а</w:t>
            </w:r>
          </w:p>
        </w:tc>
        <w:tc>
          <w:tcPr>
            <w:tcW w:w="1347" w:type="dxa"/>
            <w:shd w:val="clear" w:color="auto" w:fill="auto"/>
          </w:tcPr>
          <w:p w14:paraId="3A52196B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а-а, б-б, в-в, г-г</w:t>
            </w:r>
          </w:p>
        </w:tc>
        <w:tc>
          <w:tcPr>
            <w:tcW w:w="1205" w:type="dxa"/>
            <w:shd w:val="clear" w:color="auto" w:fill="auto"/>
          </w:tcPr>
          <w:p w14:paraId="7AA5FADB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670A79" w:rsidRPr="0074159C" w14:paraId="49F5EF82" w14:textId="77777777" w:rsidTr="005066AC">
        <w:tc>
          <w:tcPr>
            <w:tcW w:w="1089" w:type="dxa"/>
            <w:shd w:val="clear" w:color="auto" w:fill="auto"/>
          </w:tcPr>
          <w:p w14:paraId="205CC82F" w14:textId="77777777" w:rsidR="00670A79" w:rsidRPr="0074159C" w:rsidRDefault="00670A79" w:rsidP="005066AC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22786AAC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39" w:type="dxa"/>
            <w:shd w:val="clear" w:color="auto" w:fill="auto"/>
          </w:tcPr>
          <w:p w14:paraId="00A119C9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627" w:type="dxa"/>
            <w:shd w:val="clear" w:color="auto" w:fill="auto"/>
          </w:tcPr>
          <w:p w14:paraId="3F66EA91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74" w:type="dxa"/>
            <w:shd w:val="clear" w:color="auto" w:fill="auto"/>
          </w:tcPr>
          <w:p w14:paraId="6A419F81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72911391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47" w:type="dxa"/>
            <w:shd w:val="clear" w:color="auto" w:fill="auto"/>
          </w:tcPr>
          <w:p w14:paraId="42A89D9B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14:paraId="59B32DEE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28</w:t>
            </w:r>
          </w:p>
        </w:tc>
      </w:tr>
      <w:tr w:rsidR="00670A79" w:rsidRPr="0074159C" w14:paraId="69DF21D2" w14:textId="77777777" w:rsidTr="005066AC">
        <w:tc>
          <w:tcPr>
            <w:tcW w:w="1089" w:type="dxa"/>
            <w:shd w:val="clear" w:color="auto" w:fill="auto"/>
          </w:tcPr>
          <w:p w14:paraId="7AF22537" w14:textId="77777777" w:rsidR="00670A79" w:rsidRPr="0074159C" w:rsidRDefault="00670A79" w:rsidP="005066AC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368AAAC3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</w:t>
            </w:r>
          </w:p>
        </w:tc>
        <w:tc>
          <w:tcPr>
            <w:tcW w:w="1239" w:type="dxa"/>
            <w:shd w:val="clear" w:color="auto" w:fill="auto"/>
          </w:tcPr>
          <w:p w14:paraId="00C5D761" w14:textId="77777777" w:rsidR="00670A79" w:rsidRPr="006E4482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6E4482">
              <w:rPr>
                <w:sz w:val="24"/>
                <w:szCs w:val="24"/>
              </w:rPr>
              <w:t>кортеж</w:t>
            </w:r>
          </w:p>
        </w:tc>
        <w:tc>
          <w:tcPr>
            <w:tcW w:w="1627" w:type="dxa"/>
            <w:shd w:val="clear" w:color="auto" w:fill="auto"/>
          </w:tcPr>
          <w:p w14:paraId="40E4643A" w14:textId="77777777" w:rsidR="00670A79" w:rsidRPr="006E4482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6E4482">
              <w:rPr>
                <w:sz w:val="24"/>
                <w:szCs w:val="24"/>
              </w:rPr>
              <w:t>а-а, б-б, в-в</w:t>
            </w:r>
          </w:p>
        </w:tc>
        <w:tc>
          <w:tcPr>
            <w:tcW w:w="1474" w:type="dxa"/>
            <w:shd w:val="clear" w:color="auto" w:fill="auto"/>
          </w:tcPr>
          <w:p w14:paraId="14E5E38F" w14:textId="77777777" w:rsidR="00670A79" w:rsidRPr="006E4482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а-а, б-б, в-в, г-г</w:t>
            </w:r>
          </w:p>
        </w:tc>
        <w:tc>
          <w:tcPr>
            <w:tcW w:w="1134" w:type="dxa"/>
            <w:shd w:val="clear" w:color="auto" w:fill="auto"/>
          </w:tcPr>
          <w:p w14:paraId="5257A5C3" w14:textId="77777777" w:rsidR="00670A79" w:rsidRPr="006E4482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</w:t>
            </w:r>
          </w:p>
        </w:tc>
        <w:tc>
          <w:tcPr>
            <w:tcW w:w="1347" w:type="dxa"/>
            <w:shd w:val="clear" w:color="auto" w:fill="auto"/>
          </w:tcPr>
          <w:p w14:paraId="077F0841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</w:t>
            </w:r>
          </w:p>
        </w:tc>
        <w:tc>
          <w:tcPr>
            <w:tcW w:w="1205" w:type="dxa"/>
            <w:shd w:val="clear" w:color="auto" w:fill="auto"/>
          </w:tcPr>
          <w:p w14:paraId="2F6C53FF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а-а, б-б, в-в</w:t>
            </w:r>
          </w:p>
        </w:tc>
      </w:tr>
      <w:tr w:rsidR="00670A79" w:rsidRPr="0074159C" w14:paraId="0A32F3EC" w14:textId="77777777" w:rsidTr="005066AC">
        <w:tc>
          <w:tcPr>
            <w:tcW w:w="1089" w:type="dxa"/>
            <w:shd w:val="clear" w:color="auto" w:fill="auto"/>
          </w:tcPr>
          <w:p w14:paraId="30215A5E" w14:textId="77777777" w:rsidR="00670A79" w:rsidRPr="0074159C" w:rsidRDefault="00670A79" w:rsidP="005066AC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0A94A344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39" w:type="dxa"/>
            <w:shd w:val="clear" w:color="auto" w:fill="auto"/>
          </w:tcPr>
          <w:p w14:paraId="03481663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27" w:type="dxa"/>
            <w:shd w:val="clear" w:color="auto" w:fill="auto"/>
          </w:tcPr>
          <w:p w14:paraId="7F8F8DA8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74" w:type="dxa"/>
            <w:shd w:val="clear" w:color="auto" w:fill="auto"/>
          </w:tcPr>
          <w:p w14:paraId="413A60FE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14:paraId="77A7BD85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347" w:type="dxa"/>
            <w:shd w:val="clear" w:color="auto" w:fill="auto"/>
          </w:tcPr>
          <w:p w14:paraId="791EA1EE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05" w:type="dxa"/>
            <w:shd w:val="clear" w:color="auto" w:fill="auto"/>
          </w:tcPr>
          <w:p w14:paraId="2737292A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670A79" w:rsidRPr="0074159C" w14:paraId="1A560E50" w14:textId="77777777" w:rsidTr="005066AC">
        <w:tc>
          <w:tcPr>
            <w:tcW w:w="1089" w:type="dxa"/>
            <w:shd w:val="clear" w:color="auto" w:fill="auto"/>
          </w:tcPr>
          <w:p w14:paraId="5FC45908" w14:textId="77777777" w:rsidR="00670A79" w:rsidRPr="0074159C" w:rsidRDefault="00670A79" w:rsidP="005066AC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0A987FDF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</w:t>
            </w:r>
          </w:p>
        </w:tc>
        <w:tc>
          <w:tcPr>
            <w:tcW w:w="1239" w:type="dxa"/>
            <w:shd w:val="clear" w:color="auto" w:fill="auto"/>
          </w:tcPr>
          <w:p w14:paraId="176E3A13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Ганта</w:t>
            </w:r>
          </w:p>
        </w:tc>
        <w:tc>
          <w:tcPr>
            <w:tcW w:w="1627" w:type="dxa"/>
            <w:shd w:val="clear" w:color="auto" w:fill="auto"/>
          </w:tcPr>
          <w:p w14:paraId="7AB696E2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3B3E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048</w:t>
            </w:r>
            <w:r w:rsidRPr="003B3E8A">
              <w:rPr>
                <w:sz w:val="24"/>
                <w:szCs w:val="24"/>
              </w:rPr>
              <w:t>576</w:t>
            </w:r>
          </w:p>
        </w:tc>
        <w:tc>
          <w:tcPr>
            <w:tcW w:w="1474" w:type="dxa"/>
            <w:shd w:val="clear" w:color="auto" w:fill="auto"/>
          </w:tcPr>
          <w:p w14:paraId="49C74DD8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E66210">
              <w:rPr>
                <w:sz w:val="24"/>
                <w:szCs w:val="24"/>
              </w:rPr>
              <w:t>программное</w:t>
            </w:r>
          </w:p>
        </w:tc>
        <w:tc>
          <w:tcPr>
            <w:tcW w:w="1134" w:type="dxa"/>
            <w:shd w:val="clear" w:color="auto" w:fill="auto"/>
          </w:tcPr>
          <w:p w14:paraId="7E02271D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E66210">
              <w:rPr>
                <w:sz w:val="24"/>
                <w:szCs w:val="24"/>
              </w:rPr>
              <w:t>сеть</w:t>
            </w:r>
          </w:p>
        </w:tc>
        <w:tc>
          <w:tcPr>
            <w:tcW w:w="1347" w:type="dxa"/>
            <w:shd w:val="clear" w:color="auto" w:fill="auto"/>
          </w:tcPr>
          <w:p w14:paraId="33A386F6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E66210">
              <w:rPr>
                <w:sz w:val="24"/>
                <w:szCs w:val="24"/>
              </w:rPr>
              <w:t>сервер</w:t>
            </w:r>
          </w:p>
        </w:tc>
        <w:tc>
          <w:tcPr>
            <w:tcW w:w="1205" w:type="dxa"/>
            <w:shd w:val="clear" w:color="auto" w:fill="auto"/>
          </w:tcPr>
          <w:p w14:paraId="237D55EC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433B92">
              <w:rPr>
                <w:sz w:val="24"/>
              </w:rPr>
              <w:t>PIMS</w:t>
            </w:r>
          </w:p>
        </w:tc>
      </w:tr>
      <w:tr w:rsidR="00670A79" w:rsidRPr="0074159C" w14:paraId="3CF1DE0F" w14:textId="77777777" w:rsidTr="005066AC">
        <w:tc>
          <w:tcPr>
            <w:tcW w:w="1089" w:type="dxa"/>
            <w:shd w:val="clear" w:color="auto" w:fill="auto"/>
          </w:tcPr>
          <w:p w14:paraId="726FC2CA" w14:textId="77777777" w:rsidR="00670A79" w:rsidRPr="0074159C" w:rsidRDefault="00670A79" w:rsidP="005066AC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4490B445" w14:textId="77777777" w:rsidR="00670A79" w:rsidRPr="008F1878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8F187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39" w:type="dxa"/>
            <w:shd w:val="clear" w:color="auto" w:fill="auto"/>
          </w:tcPr>
          <w:p w14:paraId="7E60A2B0" w14:textId="77777777" w:rsidR="00670A79" w:rsidRPr="008F1878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8F1878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627" w:type="dxa"/>
            <w:shd w:val="clear" w:color="auto" w:fill="auto"/>
          </w:tcPr>
          <w:p w14:paraId="5C4E4228" w14:textId="77777777" w:rsidR="00670A79" w:rsidRPr="008F1878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8F187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474" w:type="dxa"/>
            <w:shd w:val="clear" w:color="auto" w:fill="auto"/>
          </w:tcPr>
          <w:p w14:paraId="414CDB10" w14:textId="77777777" w:rsidR="00670A79" w:rsidRPr="008F1878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8F1878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14:paraId="3C7CC92F" w14:textId="77777777" w:rsidR="00670A79" w:rsidRPr="00A6648E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A6648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347" w:type="dxa"/>
            <w:shd w:val="clear" w:color="auto" w:fill="auto"/>
          </w:tcPr>
          <w:p w14:paraId="1A3ED7C9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77E8E6F9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</w:p>
        </w:tc>
      </w:tr>
      <w:tr w:rsidR="00670A79" w:rsidRPr="0074159C" w14:paraId="63A82D62" w14:textId="77777777" w:rsidTr="005066AC">
        <w:tc>
          <w:tcPr>
            <w:tcW w:w="1089" w:type="dxa"/>
            <w:shd w:val="clear" w:color="auto" w:fill="auto"/>
          </w:tcPr>
          <w:p w14:paraId="25E0CC2E" w14:textId="77777777" w:rsidR="00670A79" w:rsidRPr="0074159C" w:rsidRDefault="00670A79" w:rsidP="005066AC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3C05B550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433B92">
              <w:rPr>
                <w:sz w:val="24"/>
              </w:rPr>
              <w:t>архитектура информации</w:t>
            </w:r>
          </w:p>
        </w:tc>
        <w:tc>
          <w:tcPr>
            <w:tcW w:w="1239" w:type="dxa"/>
            <w:shd w:val="clear" w:color="auto" w:fill="auto"/>
          </w:tcPr>
          <w:p w14:paraId="4209852B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433B92">
              <w:rPr>
                <w:sz w:val="24"/>
              </w:rPr>
              <w:t>архитектура приложений</w:t>
            </w:r>
          </w:p>
        </w:tc>
        <w:tc>
          <w:tcPr>
            <w:tcW w:w="1627" w:type="dxa"/>
            <w:shd w:val="clear" w:color="auto" w:fill="auto"/>
          </w:tcPr>
          <w:p w14:paraId="0246AAED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433B92">
              <w:rPr>
                <w:sz w:val="24"/>
              </w:rPr>
              <w:t>ИТ-сервисов</w:t>
            </w:r>
          </w:p>
        </w:tc>
        <w:tc>
          <w:tcPr>
            <w:tcW w:w="1474" w:type="dxa"/>
            <w:shd w:val="clear" w:color="auto" w:fill="auto"/>
          </w:tcPr>
          <w:p w14:paraId="6C17F394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F94DEE">
              <w:rPr>
                <w:sz w:val="24"/>
                <w:szCs w:val="24"/>
                <w:shd w:val="clear" w:color="auto" w:fill="FFFFFF"/>
              </w:rPr>
              <w:t>фишинг</w:t>
            </w:r>
          </w:p>
        </w:tc>
        <w:tc>
          <w:tcPr>
            <w:tcW w:w="1134" w:type="dxa"/>
            <w:shd w:val="clear" w:color="auto" w:fill="auto"/>
          </w:tcPr>
          <w:p w14:paraId="6DE8586C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F94DEE">
              <w:rPr>
                <w:color w:val="181818"/>
                <w:sz w:val="24"/>
                <w:szCs w:val="24"/>
              </w:rPr>
              <w:t>файрвол</w:t>
            </w:r>
          </w:p>
        </w:tc>
        <w:tc>
          <w:tcPr>
            <w:tcW w:w="1347" w:type="dxa"/>
            <w:shd w:val="clear" w:color="auto" w:fill="auto"/>
          </w:tcPr>
          <w:p w14:paraId="0595081F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1653B7E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</w:p>
        </w:tc>
      </w:tr>
    </w:tbl>
    <w:p w14:paraId="45E1F5EC" w14:textId="77777777" w:rsidR="00670A79" w:rsidRPr="00433D59" w:rsidRDefault="00670A79" w:rsidP="00670A79">
      <w:pPr>
        <w:pStyle w:val="af6"/>
        <w:rPr>
          <w:b/>
          <w:sz w:val="32"/>
          <w:szCs w:val="32"/>
        </w:rPr>
      </w:pPr>
    </w:p>
    <w:p w14:paraId="08A4391A" w14:textId="77777777" w:rsidR="00670A79" w:rsidRDefault="00670A79" w:rsidP="00670A79">
      <w:pPr>
        <w:ind w:left="1134" w:hanging="425"/>
        <w:jc w:val="both"/>
        <w:rPr>
          <w:sz w:val="24"/>
          <w:szCs w:val="24"/>
          <w:u w:val="single"/>
        </w:rPr>
      </w:pPr>
    </w:p>
    <w:p w14:paraId="1F2F502C" w14:textId="77777777" w:rsidR="00670A79" w:rsidRDefault="00670A79" w:rsidP="00670A79">
      <w:pPr>
        <w:ind w:left="1134" w:hanging="425"/>
        <w:jc w:val="both"/>
        <w:rPr>
          <w:sz w:val="24"/>
          <w:szCs w:val="24"/>
          <w:u w:val="single"/>
        </w:rPr>
      </w:pPr>
    </w:p>
    <w:p w14:paraId="75236486" w14:textId="77777777" w:rsidR="00670A79" w:rsidRDefault="00670A79" w:rsidP="00670A79">
      <w:pPr>
        <w:ind w:left="1134" w:hanging="425"/>
        <w:jc w:val="both"/>
        <w:rPr>
          <w:sz w:val="24"/>
          <w:szCs w:val="24"/>
          <w:u w:val="single"/>
        </w:rPr>
      </w:pPr>
    </w:p>
    <w:p w14:paraId="69D45FE3" w14:textId="77777777" w:rsidR="00670A79" w:rsidRDefault="00670A79" w:rsidP="00670A79">
      <w:pPr>
        <w:ind w:left="1134" w:hanging="425"/>
        <w:jc w:val="both"/>
        <w:rPr>
          <w:sz w:val="24"/>
          <w:szCs w:val="24"/>
          <w:u w:val="single"/>
        </w:rPr>
      </w:pPr>
    </w:p>
    <w:p w14:paraId="136F875F" w14:textId="77777777" w:rsidR="00670A79" w:rsidRDefault="00670A79" w:rsidP="00670A79">
      <w:pPr>
        <w:ind w:left="1134" w:hanging="425"/>
        <w:jc w:val="both"/>
        <w:rPr>
          <w:sz w:val="24"/>
          <w:szCs w:val="24"/>
          <w:u w:val="single"/>
        </w:rPr>
      </w:pPr>
    </w:p>
    <w:p w14:paraId="38A8FD50" w14:textId="77777777" w:rsidR="00670A79" w:rsidRDefault="00670A79" w:rsidP="00670A79">
      <w:pPr>
        <w:ind w:left="1134" w:hanging="425"/>
        <w:jc w:val="both"/>
        <w:rPr>
          <w:sz w:val="24"/>
          <w:szCs w:val="24"/>
          <w:u w:val="single"/>
        </w:rPr>
      </w:pPr>
    </w:p>
    <w:p w14:paraId="460AA993" w14:textId="77777777" w:rsidR="00670A79" w:rsidRDefault="00670A79" w:rsidP="00670A79">
      <w:pPr>
        <w:ind w:left="1134" w:hanging="425"/>
        <w:jc w:val="both"/>
        <w:rPr>
          <w:sz w:val="24"/>
          <w:szCs w:val="24"/>
          <w:u w:val="single"/>
        </w:rPr>
      </w:pPr>
    </w:p>
    <w:p w14:paraId="22183922" w14:textId="77777777" w:rsidR="00670A79" w:rsidRDefault="00670A79" w:rsidP="00670A79">
      <w:pPr>
        <w:ind w:left="1134" w:hanging="425"/>
        <w:jc w:val="both"/>
        <w:rPr>
          <w:sz w:val="24"/>
          <w:szCs w:val="24"/>
          <w:u w:val="single"/>
        </w:rPr>
      </w:pPr>
    </w:p>
    <w:p w14:paraId="165480D5" w14:textId="77777777" w:rsidR="00670A79" w:rsidRDefault="00670A79" w:rsidP="00670A79">
      <w:pPr>
        <w:ind w:left="1134" w:hanging="425"/>
        <w:jc w:val="both"/>
        <w:rPr>
          <w:sz w:val="24"/>
          <w:szCs w:val="24"/>
          <w:u w:val="single"/>
        </w:rPr>
      </w:pPr>
    </w:p>
    <w:p w14:paraId="42DF16B0" w14:textId="77777777" w:rsidR="00670A79" w:rsidRDefault="00670A79" w:rsidP="00670A79">
      <w:pPr>
        <w:ind w:left="1134" w:hanging="425"/>
        <w:jc w:val="both"/>
        <w:rPr>
          <w:sz w:val="24"/>
          <w:szCs w:val="24"/>
          <w:u w:val="single"/>
        </w:rPr>
      </w:pPr>
    </w:p>
    <w:p w14:paraId="03763755" w14:textId="77777777" w:rsidR="00670A79" w:rsidRDefault="00670A79" w:rsidP="00670A79">
      <w:pPr>
        <w:ind w:left="1134" w:hanging="425"/>
        <w:jc w:val="both"/>
        <w:rPr>
          <w:sz w:val="24"/>
          <w:szCs w:val="24"/>
          <w:u w:val="single"/>
        </w:rPr>
      </w:pPr>
    </w:p>
    <w:p w14:paraId="69355FBD" w14:textId="77777777" w:rsidR="00670A79" w:rsidRDefault="00670A79" w:rsidP="00670A79">
      <w:pPr>
        <w:ind w:left="1134" w:hanging="425"/>
        <w:jc w:val="both"/>
        <w:rPr>
          <w:sz w:val="24"/>
          <w:szCs w:val="24"/>
          <w:u w:val="single"/>
        </w:rPr>
      </w:pPr>
    </w:p>
    <w:p w14:paraId="3FA6C7C7" w14:textId="77777777" w:rsidR="00670A79" w:rsidRDefault="00670A79" w:rsidP="00670A79">
      <w:pPr>
        <w:ind w:left="1134" w:hanging="425"/>
        <w:jc w:val="both"/>
        <w:rPr>
          <w:sz w:val="24"/>
          <w:szCs w:val="24"/>
          <w:u w:val="single"/>
        </w:rPr>
      </w:pPr>
    </w:p>
    <w:p w14:paraId="7C4AE944" w14:textId="77777777" w:rsidR="00670A79" w:rsidRDefault="00670A79" w:rsidP="00670A79">
      <w:pPr>
        <w:ind w:left="1134" w:hanging="425"/>
        <w:jc w:val="both"/>
        <w:rPr>
          <w:sz w:val="24"/>
          <w:szCs w:val="24"/>
          <w:u w:val="single"/>
        </w:rPr>
      </w:pPr>
    </w:p>
    <w:p w14:paraId="60E3DCF2" w14:textId="77777777" w:rsidR="00670A79" w:rsidRDefault="00670A79" w:rsidP="00670A79">
      <w:pPr>
        <w:ind w:left="1134" w:hanging="425"/>
        <w:jc w:val="both"/>
        <w:rPr>
          <w:sz w:val="24"/>
          <w:szCs w:val="24"/>
          <w:u w:val="single"/>
        </w:rPr>
      </w:pPr>
    </w:p>
    <w:p w14:paraId="20A02AE0" w14:textId="77777777" w:rsidR="00670A79" w:rsidRDefault="00670A79" w:rsidP="00670A79">
      <w:pPr>
        <w:ind w:left="1134" w:hanging="425"/>
        <w:jc w:val="both"/>
        <w:rPr>
          <w:sz w:val="24"/>
          <w:szCs w:val="24"/>
          <w:u w:val="single"/>
        </w:rPr>
      </w:pPr>
    </w:p>
    <w:p w14:paraId="3B9989A0" w14:textId="77777777" w:rsidR="00670A79" w:rsidRDefault="00670A79" w:rsidP="00670A79">
      <w:pPr>
        <w:ind w:left="1134" w:hanging="425"/>
        <w:jc w:val="both"/>
        <w:rPr>
          <w:sz w:val="24"/>
          <w:szCs w:val="24"/>
          <w:u w:val="single"/>
        </w:rPr>
      </w:pPr>
    </w:p>
    <w:p w14:paraId="0C418616" w14:textId="0C7BA01B" w:rsidR="00670A79" w:rsidRPr="00A6648E" w:rsidRDefault="00670A79" w:rsidP="00670A79">
      <w:pPr>
        <w:rPr>
          <w:iCs/>
          <w:sz w:val="24"/>
          <w:szCs w:val="24"/>
        </w:rPr>
      </w:pPr>
      <w:r w:rsidRPr="00A6648E">
        <w:rPr>
          <w:b/>
          <w:bCs/>
          <w:sz w:val="24"/>
          <w:szCs w:val="24"/>
        </w:rPr>
        <w:lastRenderedPageBreak/>
        <w:t>Компетенция</w:t>
      </w:r>
      <w:r w:rsidRPr="00A6648E">
        <w:rPr>
          <w:iCs/>
          <w:sz w:val="24"/>
          <w:szCs w:val="24"/>
        </w:rPr>
        <w:t xml:space="preserve"> </w:t>
      </w:r>
      <w:r w:rsidRPr="00A6648E">
        <w:rPr>
          <w:b/>
          <w:iCs/>
          <w:sz w:val="24"/>
          <w:szCs w:val="24"/>
        </w:rPr>
        <w:t>ПК-</w:t>
      </w:r>
      <w:r>
        <w:rPr>
          <w:b/>
          <w:iCs/>
          <w:sz w:val="24"/>
          <w:szCs w:val="24"/>
        </w:rPr>
        <w:t>10</w:t>
      </w:r>
      <w:r w:rsidRPr="00A6648E">
        <w:rPr>
          <w:iCs/>
          <w:sz w:val="24"/>
          <w:szCs w:val="24"/>
        </w:rPr>
        <w:t>.</w:t>
      </w:r>
    </w:p>
    <w:p w14:paraId="48C1ADFE" w14:textId="7D3B26EB" w:rsidR="00670A79" w:rsidRPr="00A6648E" w:rsidRDefault="00670A79" w:rsidP="00670A79">
      <w:pPr>
        <w:rPr>
          <w:sz w:val="24"/>
          <w:szCs w:val="24"/>
        </w:rPr>
      </w:pPr>
      <w:r w:rsidRPr="00A6648E">
        <w:rPr>
          <w:b/>
          <w:sz w:val="24"/>
          <w:szCs w:val="24"/>
        </w:rPr>
        <w:t>Индикатор компетенции ПК-</w:t>
      </w:r>
      <w:r>
        <w:rPr>
          <w:b/>
          <w:sz w:val="24"/>
          <w:szCs w:val="24"/>
        </w:rPr>
        <w:t>10.1, ПК-10.2</w:t>
      </w:r>
    </w:p>
    <w:p w14:paraId="493CC55C" w14:textId="77777777" w:rsidR="00670A79" w:rsidRDefault="00670A79" w:rsidP="00670A79">
      <w:pPr>
        <w:tabs>
          <w:tab w:val="left" w:pos="709"/>
        </w:tabs>
        <w:rPr>
          <w:sz w:val="24"/>
          <w:szCs w:val="24"/>
        </w:rPr>
      </w:pPr>
    </w:p>
    <w:p w14:paraId="3B6C3D54" w14:textId="77777777" w:rsidR="00670A79" w:rsidRDefault="00670A79" w:rsidP="00670A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Тестовые задания закрытого типа</w:t>
      </w:r>
    </w:p>
    <w:p w14:paraId="4279905D" w14:textId="77777777" w:rsidR="00670A79" w:rsidRDefault="00670A79" w:rsidP="00670A79">
      <w:pPr>
        <w:widowControl w:val="0"/>
        <w:rPr>
          <w:sz w:val="24"/>
          <w:szCs w:val="24"/>
        </w:rPr>
      </w:pPr>
    </w:p>
    <w:p w14:paraId="4CA41940" w14:textId="77777777" w:rsidR="00670A79" w:rsidRPr="00D63351" w:rsidRDefault="00670A79" w:rsidP="00670A79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 xml:space="preserve">1. Совокупность языковых средств для формализации естественного языка в ходе общения пользователя с ИС - это ... обеспечение ЭИС </w:t>
      </w:r>
    </w:p>
    <w:p w14:paraId="4E698171" w14:textId="77777777" w:rsidR="00670A79" w:rsidRPr="00D63351" w:rsidRDefault="00670A79" w:rsidP="00670A79">
      <w:pPr>
        <w:widowControl w:val="0"/>
        <w:numPr>
          <w:ilvl w:val="0"/>
          <w:numId w:val="37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эргономическое</w:t>
      </w:r>
    </w:p>
    <w:p w14:paraId="4097BA0C" w14:textId="77777777" w:rsidR="00670A79" w:rsidRPr="00D63351" w:rsidRDefault="00670A79" w:rsidP="00670A79">
      <w:pPr>
        <w:widowControl w:val="0"/>
        <w:numPr>
          <w:ilvl w:val="0"/>
          <w:numId w:val="37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лингвистическое</w:t>
      </w:r>
    </w:p>
    <w:p w14:paraId="17C92AB7" w14:textId="77777777" w:rsidR="00670A79" w:rsidRPr="00D63351" w:rsidRDefault="00670A79" w:rsidP="00670A79">
      <w:pPr>
        <w:widowControl w:val="0"/>
        <w:numPr>
          <w:ilvl w:val="0"/>
          <w:numId w:val="37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математическое</w:t>
      </w:r>
    </w:p>
    <w:p w14:paraId="1B78657B" w14:textId="77777777" w:rsidR="00670A79" w:rsidRPr="00D63351" w:rsidRDefault="00670A79" w:rsidP="00670A79">
      <w:pPr>
        <w:widowControl w:val="0"/>
        <w:numPr>
          <w:ilvl w:val="0"/>
          <w:numId w:val="37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программное</w:t>
      </w:r>
    </w:p>
    <w:p w14:paraId="74D9DF98" w14:textId="77777777" w:rsidR="00670A79" w:rsidRPr="00D63351" w:rsidRDefault="00670A79" w:rsidP="00670A79">
      <w:pPr>
        <w:widowControl w:val="0"/>
        <w:numPr>
          <w:ilvl w:val="0"/>
          <w:numId w:val="37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техническое</w:t>
      </w:r>
    </w:p>
    <w:p w14:paraId="6563C819" w14:textId="77777777" w:rsidR="00670A79" w:rsidRPr="00D63351" w:rsidRDefault="00670A79" w:rsidP="00670A79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б</w:t>
      </w:r>
    </w:p>
    <w:p w14:paraId="400046EA" w14:textId="77777777" w:rsidR="00670A79" w:rsidRPr="00D63351" w:rsidRDefault="00670A79" w:rsidP="00670A79">
      <w:pPr>
        <w:widowControl w:val="0"/>
        <w:rPr>
          <w:sz w:val="24"/>
          <w:szCs w:val="24"/>
        </w:rPr>
      </w:pPr>
    </w:p>
    <w:p w14:paraId="65AD650F" w14:textId="77777777" w:rsidR="00670A79" w:rsidRPr="00D63351" w:rsidRDefault="00670A79" w:rsidP="00670A79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2. Укажите элемент, который НЕ входит в техническое обеспечение ЭИС</w:t>
      </w:r>
    </w:p>
    <w:p w14:paraId="480AD96C" w14:textId="77777777" w:rsidR="00670A79" w:rsidRPr="00D63351" w:rsidRDefault="00670A79" w:rsidP="00670A79">
      <w:pPr>
        <w:widowControl w:val="0"/>
        <w:numPr>
          <w:ilvl w:val="0"/>
          <w:numId w:val="38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ПК</w:t>
      </w:r>
    </w:p>
    <w:p w14:paraId="6343F06E" w14:textId="77777777" w:rsidR="00670A79" w:rsidRPr="00D63351" w:rsidRDefault="00670A79" w:rsidP="00670A79">
      <w:pPr>
        <w:widowControl w:val="0"/>
        <w:numPr>
          <w:ilvl w:val="0"/>
          <w:numId w:val="38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сервер</w:t>
      </w:r>
    </w:p>
    <w:p w14:paraId="406B90E4" w14:textId="77777777" w:rsidR="00670A79" w:rsidRPr="00D63351" w:rsidRDefault="00670A79" w:rsidP="00670A79">
      <w:pPr>
        <w:widowControl w:val="0"/>
        <w:numPr>
          <w:ilvl w:val="0"/>
          <w:numId w:val="38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клавиатура</w:t>
      </w:r>
    </w:p>
    <w:p w14:paraId="79A24800" w14:textId="77777777" w:rsidR="00670A79" w:rsidRPr="00D63351" w:rsidRDefault="00670A79" w:rsidP="00670A79">
      <w:pPr>
        <w:widowControl w:val="0"/>
        <w:numPr>
          <w:ilvl w:val="0"/>
          <w:numId w:val="38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манипулятор мышь</w:t>
      </w:r>
    </w:p>
    <w:p w14:paraId="61B12BA6" w14:textId="77777777" w:rsidR="00670A79" w:rsidRPr="00D63351" w:rsidRDefault="00670A79" w:rsidP="00670A79">
      <w:pPr>
        <w:widowControl w:val="0"/>
        <w:numPr>
          <w:ilvl w:val="0"/>
          <w:numId w:val="38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принтер</w:t>
      </w:r>
    </w:p>
    <w:p w14:paraId="64E45EB0" w14:textId="77777777" w:rsidR="00670A79" w:rsidRPr="00D63351" w:rsidRDefault="00670A79" w:rsidP="00670A79">
      <w:pPr>
        <w:widowControl w:val="0"/>
        <w:numPr>
          <w:ilvl w:val="0"/>
          <w:numId w:val="38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проводной телефон</w:t>
      </w:r>
    </w:p>
    <w:p w14:paraId="2811688B" w14:textId="77777777" w:rsidR="00670A79" w:rsidRPr="00D63351" w:rsidRDefault="00670A79" w:rsidP="00670A79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е</w:t>
      </w:r>
    </w:p>
    <w:p w14:paraId="3EE477D6" w14:textId="77777777" w:rsidR="00670A79" w:rsidRPr="00D63351" w:rsidRDefault="00670A79" w:rsidP="00670A79">
      <w:pPr>
        <w:rPr>
          <w:sz w:val="24"/>
          <w:szCs w:val="24"/>
        </w:rPr>
      </w:pPr>
    </w:p>
    <w:p w14:paraId="5DD61053" w14:textId="77777777" w:rsidR="00670A79" w:rsidRPr="00D63351" w:rsidRDefault="00670A79" w:rsidP="00670A79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3. База данных, состоящяя из нескольких частей, хранимых на различных компьютерах вычислительной сети называется: ...</w:t>
      </w:r>
    </w:p>
    <w:p w14:paraId="783D3A35" w14:textId="77777777" w:rsidR="00670A79" w:rsidRPr="00D63351" w:rsidRDefault="00670A79" w:rsidP="00670A79">
      <w:pPr>
        <w:widowControl w:val="0"/>
        <w:numPr>
          <w:ilvl w:val="0"/>
          <w:numId w:val="39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локальной</w:t>
      </w:r>
    </w:p>
    <w:p w14:paraId="5FEEFF55" w14:textId="77777777" w:rsidR="00670A79" w:rsidRPr="00D63351" w:rsidRDefault="00670A79" w:rsidP="00670A79">
      <w:pPr>
        <w:widowControl w:val="0"/>
        <w:numPr>
          <w:ilvl w:val="0"/>
          <w:numId w:val="39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сетевой</w:t>
      </w:r>
    </w:p>
    <w:p w14:paraId="6EC65849" w14:textId="77777777" w:rsidR="00670A79" w:rsidRPr="00D63351" w:rsidRDefault="00670A79" w:rsidP="00670A79">
      <w:pPr>
        <w:widowControl w:val="0"/>
        <w:numPr>
          <w:ilvl w:val="0"/>
          <w:numId w:val="39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реляционной</w:t>
      </w:r>
    </w:p>
    <w:p w14:paraId="4A35E4C0" w14:textId="77777777" w:rsidR="00670A79" w:rsidRPr="00D63351" w:rsidRDefault="00670A79" w:rsidP="00670A79">
      <w:pPr>
        <w:widowControl w:val="0"/>
        <w:numPr>
          <w:ilvl w:val="0"/>
          <w:numId w:val="39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распределенной</w:t>
      </w:r>
    </w:p>
    <w:p w14:paraId="109579E3" w14:textId="77777777" w:rsidR="00670A79" w:rsidRPr="00D63351" w:rsidRDefault="00670A79" w:rsidP="00670A79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г</w:t>
      </w:r>
    </w:p>
    <w:p w14:paraId="5171AEAA" w14:textId="77777777" w:rsidR="00670A79" w:rsidRPr="00D63351" w:rsidRDefault="00670A79" w:rsidP="00670A79">
      <w:pPr>
        <w:rPr>
          <w:sz w:val="24"/>
          <w:szCs w:val="24"/>
        </w:rPr>
      </w:pPr>
    </w:p>
    <w:p w14:paraId="11468840" w14:textId="77777777" w:rsidR="00670A79" w:rsidRPr="00D63351" w:rsidRDefault="00670A79" w:rsidP="00670A79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4. Совокупность вычислительных средств, сетевого и периферийного оборудования, выполняющих задачи сбора, обработки, хранения и передачи данных - это ... обеспечение ЭИС.</w:t>
      </w:r>
    </w:p>
    <w:p w14:paraId="59E5C695" w14:textId="77777777" w:rsidR="00670A79" w:rsidRPr="00D63351" w:rsidRDefault="00670A79" w:rsidP="00670A79">
      <w:pPr>
        <w:widowControl w:val="0"/>
        <w:numPr>
          <w:ilvl w:val="0"/>
          <w:numId w:val="40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техническое</w:t>
      </w:r>
    </w:p>
    <w:p w14:paraId="5F0018F8" w14:textId="77777777" w:rsidR="00670A79" w:rsidRPr="00D63351" w:rsidRDefault="00670A79" w:rsidP="00670A79">
      <w:pPr>
        <w:widowControl w:val="0"/>
        <w:numPr>
          <w:ilvl w:val="0"/>
          <w:numId w:val="40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эргономическое</w:t>
      </w:r>
    </w:p>
    <w:p w14:paraId="21CACFF1" w14:textId="77777777" w:rsidR="00670A79" w:rsidRPr="00D63351" w:rsidRDefault="00670A79" w:rsidP="00670A79">
      <w:pPr>
        <w:widowControl w:val="0"/>
        <w:numPr>
          <w:ilvl w:val="0"/>
          <w:numId w:val="40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информационное</w:t>
      </w:r>
    </w:p>
    <w:p w14:paraId="7C980EF6" w14:textId="77777777" w:rsidR="00670A79" w:rsidRPr="00D63351" w:rsidRDefault="00670A79" w:rsidP="00670A79">
      <w:pPr>
        <w:widowControl w:val="0"/>
        <w:numPr>
          <w:ilvl w:val="0"/>
          <w:numId w:val="40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программное</w:t>
      </w:r>
    </w:p>
    <w:p w14:paraId="7082FF55" w14:textId="77777777" w:rsidR="00670A79" w:rsidRPr="00D63351" w:rsidRDefault="00670A79" w:rsidP="00670A79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</w:t>
      </w:r>
    </w:p>
    <w:p w14:paraId="6C8A4568" w14:textId="77777777" w:rsidR="00670A79" w:rsidRPr="00D63351" w:rsidRDefault="00670A79" w:rsidP="00670A79">
      <w:pPr>
        <w:rPr>
          <w:sz w:val="24"/>
          <w:szCs w:val="24"/>
        </w:rPr>
      </w:pPr>
    </w:p>
    <w:p w14:paraId="0F95856B" w14:textId="77777777" w:rsidR="00670A79" w:rsidRPr="00D63351" w:rsidRDefault="00670A79" w:rsidP="00670A79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5. На какие два больших класса подразделяют программное обеспечение (ПО)?</w:t>
      </w:r>
    </w:p>
    <w:p w14:paraId="762C1D3B" w14:textId="77777777" w:rsidR="00670A79" w:rsidRPr="00D63351" w:rsidRDefault="00670A79" w:rsidP="00670A79">
      <w:pPr>
        <w:widowControl w:val="0"/>
        <w:numPr>
          <w:ilvl w:val="0"/>
          <w:numId w:val="41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системное и прикладное</w:t>
      </w:r>
    </w:p>
    <w:p w14:paraId="156A4597" w14:textId="77777777" w:rsidR="00670A79" w:rsidRPr="00D63351" w:rsidRDefault="00670A79" w:rsidP="00670A79">
      <w:pPr>
        <w:widowControl w:val="0"/>
        <w:numPr>
          <w:ilvl w:val="0"/>
          <w:numId w:val="41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открытое и закрытое</w:t>
      </w:r>
    </w:p>
    <w:p w14:paraId="28FC6DBA" w14:textId="77777777" w:rsidR="00670A79" w:rsidRPr="00D63351" w:rsidRDefault="00670A79" w:rsidP="00670A79">
      <w:pPr>
        <w:widowControl w:val="0"/>
        <w:numPr>
          <w:ilvl w:val="0"/>
          <w:numId w:val="41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адаптивное и консультативное</w:t>
      </w:r>
    </w:p>
    <w:p w14:paraId="770A3110" w14:textId="77777777" w:rsidR="00670A79" w:rsidRPr="00D63351" w:rsidRDefault="00670A79" w:rsidP="00670A79">
      <w:pPr>
        <w:widowControl w:val="0"/>
        <w:numPr>
          <w:ilvl w:val="0"/>
          <w:numId w:val="41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системное и несистемное</w:t>
      </w:r>
    </w:p>
    <w:p w14:paraId="5D09315D" w14:textId="77777777" w:rsidR="00670A79" w:rsidRPr="00D63351" w:rsidRDefault="00670A79" w:rsidP="00670A79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</w:t>
      </w:r>
    </w:p>
    <w:p w14:paraId="44B7B50C" w14:textId="77777777" w:rsidR="00670A79" w:rsidRPr="00D63351" w:rsidRDefault="00670A79" w:rsidP="00670A79">
      <w:pPr>
        <w:rPr>
          <w:sz w:val="24"/>
          <w:szCs w:val="24"/>
        </w:rPr>
      </w:pPr>
    </w:p>
    <w:p w14:paraId="56A9554A" w14:textId="77777777" w:rsidR="00670A79" w:rsidRPr="00D63351" w:rsidRDefault="00670A79" w:rsidP="00670A79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6. Какой знак в MS Excel указывает на то, что адрес ячейки является абсолютным?</w:t>
      </w:r>
    </w:p>
    <w:p w14:paraId="3939E01C" w14:textId="77777777" w:rsidR="00670A79" w:rsidRPr="00D63351" w:rsidRDefault="00670A79" w:rsidP="00670A79">
      <w:pPr>
        <w:widowControl w:val="0"/>
        <w:numPr>
          <w:ilvl w:val="0"/>
          <w:numId w:val="42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$</w:t>
      </w:r>
    </w:p>
    <w:p w14:paraId="7C575F0C" w14:textId="77777777" w:rsidR="00670A79" w:rsidRPr="00D63351" w:rsidRDefault="00670A79" w:rsidP="00670A79">
      <w:pPr>
        <w:widowControl w:val="0"/>
        <w:numPr>
          <w:ilvl w:val="0"/>
          <w:numId w:val="42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%</w:t>
      </w:r>
    </w:p>
    <w:p w14:paraId="3EE63723" w14:textId="77777777" w:rsidR="00670A79" w:rsidRPr="00D63351" w:rsidRDefault="00670A79" w:rsidP="00670A79">
      <w:pPr>
        <w:widowControl w:val="0"/>
        <w:numPr>
          <w:ilvl w:val="0"/>
          <w:numId w:val="42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#</w:t>
      </w:r>
    </w:p>
    <w:p w14:paraId="20DE0339" w14:textId="77777777" w:rsidR="00670A79" w:rsidRPr="00D63351" w:rsidRDefault="00670A79" w:rsidP="00670A79">
      <w:pPr>
        <w:widowControl w:val="0"/>
        <w:numPr>
          <w:ilvl w:val="0"/>
          <w:numId w:val="42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&amp;</w:t>
      </w:r>
    </w:p>
    <w:p w14:paraId="002E5C74" w14:textId="77777777" w:rsidR="00670A79" w:rsidRPr="00D63351" w:rsidRDefault="00670A79" w:rsidP="00670A79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lastRenderedPageBreak/>
        <w:t>верный ответ: а</w:t>
      </w:r>
    </w:p>
    <w:p w14:paraId="0D9D9134" w14:textId="77777777" w:rsidR="00670A79" w:rsidRPr="00D63351" w:rsidRDefault="00670A79" w:rsidP="00670A79">
      <w:pPr>
        <w:rPr>
          <w:sz w:val="24"/>
          <w:szCs w:val="24"/>
        </w:rPr>
      </w:pPr>
    </w:p>
    <w:p w14:paraId="70D8412B" w14:textId="77777777" w:rsidR="00670A79" w:rsidRPr="00D63351" w:rsidRDefault="00670A79" w:rsidP="00670A79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7. Расшифруйте аббревиатуру АИСТ</w:t>
      </w:r>
    </w:p>
    <w:p w14:paraId="33490F8E" w14:textId="77777777" w:rsidR="00670A79" w:rsidRPr="00D63351" w:rsidRDefault="00670A79" w:rsidP="00670A79">
      <w:pPr>
        <w:widowControl w:val="0"/>
        <w:numPr>
          <w:ilvl w:val="0"/>
          <w:numId w:val="43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автоматизированная информационная система таможни</w:t>
      </w:r>
    </w:p>
    <w:p w14:paraId="14E68D16" w14:textId="77777777" w:rsidR="00670A79" w:rsidRPr="00D63351" w:rsidRDefault="00670A79" w:rsidP="00670A79">
      <w:pPr>
        <w:widowControl w:val="0"/>
        <w:numPr>
          <w:ilvl w:val="0"/>
          <w:numId w:val="43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актуальная информация садоводческого товарищества</w:t>
      </w:r>
    </w:p>
    <w:p w14:paraId="6BBF37F1" w14:textId="77777777" w:rsidR="00670A79" w:rsidRPr="00D63351" w:rsidRDefault="00670A79" w:rsidP="00670A79">
      <w:pPr>
        <w:widowControl w:val="0"/>
        <w:numPr>
          <w:ilvl w:val="0"/>
          <w:numId w:val="43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автоматический информатор службы такси</w:t>
      </w:r>
    </w:p>
    <w:p w14:paraId="21D2062C" w14:textId="77777777" w:rsidR="00670A79" w:rsidRPr="00D63351" w:rsidRDefault="00670A79" w:rsidP="00670A79">
      <w:pPr>
        <w:widowControl w:val="0"/>
        <w:numPr>
          <w:ilvl w:val="0"/>
          <w:numId w:val="43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нет такой системы, это птица, которая приносит детей</w:t>
      </w:r>
    </w:p>
    <w:p w14:paraId="114395F0" w14:textId="77777777" w:rsidR="00670A79" w:rsidRPr="00D63351" w:rsidRDefault="00670A79" w:rsidP="00670A79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</w:t>
      </w:r>
    </w:p>
    <w:p w14:paraId="68DBC465" w14:textId="77777777" w:rsidR="00670A79" w:rsidRPr="00D63351" w:rsidRDefault="00670A79" w:rsidP="00670A79">
      <w:pPr>
        <w:widowControl w:val="0"/>
        <w:rPr>
          <w:sz w:val="24"/>
          <w:szCs w:val="24"/>
        </w:rPr>
      </w:pPr>
    </w:p>
    <w:p w14:paraId="520A36F9" w14:textId="77777777" w:rsidR="00670A79" w:rsidRPr="00D63351" w:rsidRDefault="00670A79" w:rsidP="00670A79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8. Каким образом можно выполнить аппроксимацию функции на диаграмме в MS Ecxel?</w:t>
      </w:r>
    </w:p>
    <w:p w14:paraId="6CEBD7F4" w14:textId="77777777" w:rsidR="00670A79" w:rsidRPr="00D63351" w:rsidRDefault="00670A79" w:rsidP="00670A79">
      <w:pPr>
        <w:widowControl w:val="0"/>
        <w:numPr>
          <w:ilvl w:val="0"/>
          <w:numId w:val="44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добавлением линии тренда на диаграмму</w:t>
      </w:r>
    </w:p>
    <w:p w14:paraId="2EC8A241" w14:textId="77777777" w:rsidR="00670A79" w:rsidRPr="00D63351" w:rsidRDefault="00670A79" w:rsidP="00670A79">
      <w:pPr>
        <w:widowControl w:val="0"/>
        <w:numPr>
          <w:ilvl w:val="0"/>
          <w:numId w:val="44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вычислением среднего арифметического значения функции с помощью оператора СРЗНАЧ</w:t>
      </w:r>
    </w:p>
    <w:p w14:paraId="62055FC4" w14:textId="77777777" w:rsidR="00670A79" w:rsidRPr="00D63351" w:rsidRDefault="00670A79" w:rsidP="00670A79">
      <w:pPr>
        <w:widowControl w:val="0"/>
        <w:numPr>
          <w:ilvl w:val="0"/>
          <w:numId w:val="44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указанием на диаграмме значений напротив каждого маркера</w:t>
      </w:r>
    </w:p>
    <w:p w14:paraId="0337DF56" w14:textId="77777777" w:rsidR="00670A79" w:rsidRPr="00D63351" w:rsidRDefault="00670A79" w:rsidP="00670A79">
      <w:pPr>
        <w:widowControl w:val="0"/>
        <w:numPr>
          <w:ilvl w:val="0"/>
          <w:numId w:val="44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данная программа не предусматривает решение задач аппроксимации</w:t>
      </w:r>
    </w:p>
    <w:p w14:paraId="117FA6C2" w14:textId="77777777" w:rsidR="00670A79" w:rsidRPr="00D63351" w:rsidRDefault="00670A79" w:rsidP="00670A79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</w:t>
      </w:r>
    </w:p>
    <w:p w14:paraId="692D2303" w14:textId="77777777" w:rsidR="00670A79" w:rsidRPr="00D63351" w:rsidRDefault="00670A79" w:rsidP="00670A79">
      <w:pPr>
        <w:widowControl w:val="0"/>
        <w:rPr>
          <w:sz w:val="24"/>
          <w:szCs w:val="24"/>
        </w:rPr>
      </w:pPr>
    </w:p>
    <w:p w14:paraId="03A52653" w14:textId="77777777" w:rsidR="00670A79" w:rsidRPr="00D63351" w:rsidRDefault="00670A79" w:rsidP="00670A79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9. Какая из перечисленных является системой управления персоналом?</w:t>
      </w:r>
    </w:p>
    <w:p w14:paraId="71BBF7C5" w14:textId="77777777" w:rsidR="00670A79" w:rsidRPr="00D63351" w:rsidRDefault="00670A79" w:rsidP="00670A79">
      <w:pPr>
        <w:widowControl w:val="0"/>
        <w:numPr>
          <w:ilvl w:val="0"/>
          <w:numId w:val="45"/>
        </w:numPr>
        <w:suppressAutoHyphens/>
        <w:ind w:left="426"/>
        <w:rPr>
          <w:sz w:val="24"/>
          <w:szCs w:val="24"/>
          <w:lang w:val="en-US"/>
        </w:rPr>
      </w:pPr>
      <w:r w:rsidRPr="00D63351">
        <w:rPr>
          <w:sz w:val="24"/>
          <w:szCs w:val="24"/>
          <w:lang w:val="en-US"/>
        </w:rPr>
        <w:t>1</w:t>
      </w:r>
      <w:r w:rsidRPr="00D63351">
        <w:rPr>
          <w:sz w:val="24"/>
          <w:szCs w:val="24"/>
        </w:rPr>
        <w:t>С</w:t>
      </w:r>
      <w:r w:rsidRPr="00D63351">
        <w:rPr>
          <w:sz w:val="24"/>
          <w:szCs w:val="24"/>
          <w:lang w:val="en-US"/>
        </w:rPr>
        <w:t xml:space="preserve">: </w:t>
      </w:r>
      <w:r w:rsidRPr="00D63351">
        <w:rPr>
          <w:sz w:val="24"/>
          <w:szCs w:val="24"/>
        </w:rPr>
        <w:t>ЗУП</w:t>
      </w:r>
    </w:p>
    <w:p w14:paraId="531D348E" w14:textId="77777777" w:rsidR="00670A79" w:rsidRPr="00D63351" w:rsidRDefault="00670A79" w:rsidP="00670A79">
      <w:pPr>
        <w:widowControl w:val="0"/>
        <w:numPr>
          <w:ilvl w:val="0"/>
          <w:numId w:val="45"/>
        </w:numPr>
        <w:suppressAutoHyphens/>
        <w:ind w:left="426"/>
        <w:rPr>
          <w:sz w:val="24"/>
          <w:szCs w:val="24"/>
          <w:lang w:val="en-US"/>
        </w:rPr>
      </w:pPr>
      <w:r w:rsidRPr="00D63351">
        <w:rPr>
          <w:sz w:val="24"/>
          <w:szCs w:val="24"/>
          <w:lang w:val="en-US"/>
        </w:rPr>
        <w:t>MS Project</w:t>
      </w:r>
    </w:p>
    <w:p w14:paraId="22760C52" w14:textId="77777777" w:rsidR="00670A79" w:rsidRPr="00D63351" w:rsidRDefault="00670A79" w:rsidP="00670A79">
      <w:pPr>
        <w:widowControl w:val="0"/>
        <w:numPr>
          <w:ilvl w:val="0"/>
          <w:numId w:val="45"/>
        </w:numPr>
        <w:suppressAutoHyphens/>
        <w:ind w:left="426"/>
        <w:rPr>
          <w:sz w:val="24"/>
          <w:szCs w:val="24"/>
          <w:lang w:val="en-US"/>
        </w:rPr>
      </w:pPr>
      <w:r w:rsidRPr="00D63351">
        <w:rPr>
          <w:sz w:val="24"/>
          <w:szCs w:val="24"/>
          <w:lang w:val="en-US"/>
        </w:rPr>
        <w:t>MS Access</w:t>
      </w:r>
    </w:p>
    <w:p w14:paraId="25C36C60" w14:textId="77777777" w:rsidR="00670A79" w:rsidRPr="00D63351" w:rsidRDefault="00670A79" w:rsidP="00670A79">
      <w:pPr>
        <w:widowControl w:val="0"/>
        <w:numPr>
          <w:ilvl w:val="0"/>
          <w:numId w:val="45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1C: Рарус</w:t>
      </w:r>
    </w:p>
    <w:p w14:paraId="55215665" w14:textId="77777777" w:rsidR="00670A79" w:rsidRPr="00D63351" w:rsidRDefault="00670A79" w:rsidP="00670A79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</w:t>
      </w:r>
    </w:p>
    <w:p w14:paraId="7AFC5161" w14:textId="77777777" w:rsidR="00670A79" w:rsidRDefault="00670A79" w:rsidP="00670A79">
      <w:pPr>
        <w:widowControl w:val="0"/>
        <w:rPr>
          <w:color w:val="FF0000"/>
          <w:sz w:val="24"/>
          <w:szCs w:val="24"/>
        </w:rPr>
      </w:pPr>
    </w:p>
    <w:p w14:paraId="3CCAFDA2" w14:textId="77777777" w:rsidR="00670A79" w:rsidRPr="00885EB1" w:rsidRDefault="00670A79" w:rsidP="00670A79">
      <w:pPr>
        <w:widowControl w:val="0"/>
        <w:rPr>
          <w:sz w:val="24"/>
          <w:szCs w:val="24"/>
        </w:rPr>
      </w:pPr>
      <w:r w:rsidRPr="00885EB1">
        <w:rPr>
          <w:sz w:val="24"/>
          <w:szCs w:val="24"/>
        </w:rPr>
        <w:t>10. В каких из перечисленных систем могут использоваться OLAP технологии?</w:t>
      </w:r>
    </w:p>
    <w:p w14:paraId="52711262" w14:textId="77777777" w:rsidR="00670A79" w:rsidRPr="00D63351" w:rsidRDefault="00670A79" w:rsidP="00670A79">
      <w:pPr>
        <w:widowControl w:val="0"/>
        <w:numPr>
          <w:ilvl w:val="0"/>
          <w:numId w:val="46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CRM</w:t>
      </w:r>
    </w:p>
    <w:p w14:paraId="56DB0DF8" w14:textId="77777777" w:rsidR="00670A79" w:rsidRPr="00D63351" w:rsidRDefault="00670A79" w:rsidP="00670A79">
      <w:pPr>
        <w:widowControl w:val="0"/>
        <w:numPr>
          <w:ilvl w:val="0"/>
          <w:numId w:val="46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ERP</w:t>
      </w:r>
    </w:p>
    <w:p w14:paraId="2CB3D12A" w14:textId="77777777" w:rsidR="00670A79" w:rsidRPr="00D63351" w:rsidRDefault="00670A79" w:rsidP="00670A79">
      <w:pPr>
        <w:widowControl w:val="0"/>
        <w:numPr>
          <w:ilvl w:val="0"/>
          <w:numId w:val="46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издательские системы</w:t>
      </w:r>
    </w:p>
    <w:p w14:paraId="096C0B95" w14:textId="77777777" w:rsidR="00670A79" w:rsidRPr="00D63351" w:rsidRDefault="00670A79" w:rsidP="00670A79">
      <w:pPr>
        <w:widowControl w:val="0"/>
        <w:numPr>
          <w:ilvl w:val="0"/>
          <w:numId w:val="46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системы редактирования видео</w:t>
      </w:r>
    </w:p>
    <w:p w14:paraId="11050602" w14:textId="77777777" w:rsidR="00670A79" w:rsidRPr="00D63351" w:rsidRDefault="00670A79" w:rsidP="00670A79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а, б</w:t>
      </w:r>
    </w:p>
    <w:p w14:paraId="08C43B05" w14:textId="77777777" w:rsidR="00670A79" w:rsidRPr="00D63351" w:rsidRDefault="00670A79" w:rsidP="00670A79">
      <w:pPr>
        <w:rPr>
          <w:sz w:val="24"/>
          <w:szCs w:val="24"/>
        </w:rPr>
      </w:pPr>
    </w:p>
    <w:p w14:paraId="6B18DC72" w14:textId="77777777" w:rsidR="00670A79" w:rsidRPr="00D63351" w:rsidRDefault="00670A79" w:rsidP="00670A79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11. Внешнее информационное обеспечение ЭИС включает в себя:</w:t>
      </w:r>
    </w:p>
    <w:p w14:paraId="33CDF302" w14:textId="77777777" w:rsidR="00670A79" w:rsidRPr="00D63351" w:rsidRDefault="00670A79" w:rsidP="00670A79">
      <w:pPr>
        <w:widowControl w:val="0"/>
        <w:numPr>
          <w:ilvl w:val="0"/>
          <w:numId w:val="47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систему экономических показателей</w:t>
      </w:r>
    </w:p>
    <w:p w14:paraId="7EF05549" w14:textId="77777777" w:rsidR="00670A79" w:rsidRPr="00D63351" w:rsidRDefault="00670A79" w:rsidP="00670A79">
      <w:pPr>
        <w:widowControl w:val="0"/>
        <w:numPr>
          <w:ilvl w:val="0"/>
          <w:numId w:val="47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базы и банки данных</w:t>
      </w:r>
    </w:p>
    <w:p w14:paraId="6504CF3F" w14:textId="77777777" w:rsidR="00670A79" w:rsidRPr="00D63351" w:rsidRDefault="00670A79" w:rsidP="00670A79">
      <w:pPr>
        <w:widowControl w:val="0"/>
        <w:numPr>
          <w:ilvl w:val="0"/>
          <w:numId w:val="47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классификаторы</w:t>
      </w:r>
    </w:p>
    <w:p w14:paraId="048F9C4D" w14:textId="77777777" w:rsidR="00670A79" w:rsidRPr="00D63351" w:rsidRDefault="00670A79" w:rsidP="00670A79">
      <w:pPr>
        <w:widowControl w:val="0"/>
        <w:numPr>
          <w:ilvl w:val="0"/>
          <w:numId w:val="47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систему кодирования (штрих-коды, QR-коды)</w:t>
      </w:r>
    </w:p>
    <w:p w14:paraId="146BE57B" w14:textId="77777777" w:rsidR="00670A79" w:rsidRPr="00D63351" w:rsidRDefault="00670A79" w:rsidP="00670A79">
      <w:pPr>
        <w:widowControl w:val="0"/>
        <w:numPr>
          <w:ilvl w:val="0"/>
          <w:numId w:val="47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базы знаний</w:t>
      </w:r>
    </w:p>
    <w:p w14:paraId="0A4F594F" w14:textId="77777777" w:rsidR="00670A79" w:rsidRPr="00D63351" w:rsidRDefault="00670A79" w:rsidP="00670A79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а, в, г</w:t>
      </w:r>
    </w:p>
    <w:p w14:paraId="2121D2F7" w14:textId="77777777" w:rsidR="00670A79" w:rsidRPr="00D63351" w:rsidRDefault="00670A79" w:rsidP="00670A79">
      <w:pPr>
        <w:rPr>
          <w:sz w:val="24"/>
          <w:szCs w:val="24"/>
        </w:rPr>
      </w:pPr>
    </w:p>
    <w:p w14:paraId="29A7081A" w14:textId="77777777" w:rsidR="00670A79" w:rsidRPr="00D63351" w:rsidRDefault="00670A79" w:rsidP="00670A79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12. Какое из перечисленного ПО можно отнести с системному?</w:t>
      </w:r>
    </w:p>
    <w:p w14:paraId="07EE9408" w14:textId="77777777" w:rsidR="00670A79" w:rsidRPr="00D63351" w:rsidRDefault="00670A79" w:rsidP="00670A79">
      <w:pPr>
        <w:widowControl w:val="0"/>
        <w:numPr>
          <w:ilvl w:val="0"/>
          <w:numId w:val="48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  <w:lang w:val="en-US"/>
        </w:rPr>
        <w:t>Windows</w:t>
      </w:r>
    </w:p>
    <w:p w14:paraId="66B1AE6D" w14:textId="77777777" w:rsidR="00670A79" w:rsidRPr="00D63351" w:rsidRDefault="00670A79" w:rsidP="00670A79">
      <w:pPr>
        <w:widowControl w:val="0"/>
        <w:numPr>
          <w:ilvl w:val="0"/>
          <w:numId w:val="48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  <w:lang w:val="en-US"/>
        </w:rPr>
        <w:t>Mac OS</w:t>
      </w:r>
    </w:p>
    <w:p w14:paraId="497D7C4A" w14:textId="77777777" w:rsidR="00670A79" w:rsidRPr="00D63351" w:rsidRDefault="00670A79" w:rsidP="00670A79">
      <w:pPr>
        <w:widowControl w:val="0"/>
        <w:numPr>
          <w:ilvl w:val="0"/>
          <w:numId w:val="48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  <w:lang w:val="en-US"/>
        </w:rPr>
        <w:t>Android</w:t>
      </w:r>
    </w:p>
    <w:p w14:paraId="6E1603EA" w14:textId="77777777" w:rsidR="00670A79" w:rsidRPr="00D63351" w:rsidRDefault="00670A79" w:rsidP="00670A79">
      <w:pPr>
        <w:widowControl w:val="0"/>
        <w:numPr>
          <w:ilvl w:val="0"/>
          <w:numId w:val="48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  <w:lang w:val="en-US"/>
        </w:rPr>
        <w:t>MS Office</w:t>
      </w:r>
    </w:p>
    <w:p w14:paraId="5DA10A76" w14:textId="77777777" w:rsidR="00670A79" w:rsidRPr="00D63351" w:rsidRDefault="00670A79" w:rsidP="00670A79">
      <w:pPr>
        <w:widowControl w:val="0"/>
        <w:numPr>
          <w:ilvl w:val="0"/>
          <w:numId w:val="48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Adobe Photoshop</w:t>
      </w:r>
    </w:p>
    <w:p w14:paraId="061B44C9" w14:textId="77777777" w:rsidR="00670A79" w:rsidRPr="00D63351" w:rsidRDefault="00670A79" w:rsidP="00670A79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 а, б, в</w:t>
      </w:r>
    </w:p>
    <w:p w14:paraId="5F2A866B" w14:textId="77777777" w:rsidR="00670A79" w:rsidRPr="00D63351" w:rsidRDefault="00670A79" w:rsidP="00670A79">
      <w:pPr>
        <w:rPr>
          <w:sz w:val="24"/>
          <w:szCs w:val="24"/>
        </w:rPr>
      </w:pPr>
    </w:p>
    <w:p w14:paraId="7D73A7EF" w14:textId="77777777" w:rsidR="00670A79" w:rsidRPr="00D63351" w:rsidRDefault="00670A79" w:rsidP="00670A79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13. Выберите из списка структурные составляющие СППР</w:t>
      </w:r>
    </w:p>
    <w:p w14:paraId="58FE7FB2" w14:textId="77777777" w:rsidR="00670A79" w:rsidRPr="00D63351" w:rsidRDefault="00670A79" w:rsidP="00670A79">
      <w:pPr>
        <w:widowControl w:val="0"/>
        <w:numPr>
          <w:ilvl w:val="0"/>
          <w:numId w:val="49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база данных</w:t>
      </w:r>
    </w:p>
    <w:p w14:paraId="3675C3E1" w14:textId="77777777" w:rsidR="00670A79" w:rsidRPr="00D63351" w:rsidRDefault="00670A79" w:rsidP="00670A79">
      <w:pPr>
        <w:widowControl w:val="0"/>
        <w:numPr>
          <w:ilvl w:val="0"/>
          <w:numId w:val="49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база знаний</w:t>
      </w:r>
    </w:p>
    <w:p w14:paraId="5EE85E03" w14:textId="77777777" w:rsidR="00670A79" w:rsidRPr="00D63351" w:rsidRDefault="00670A79" w:rsidP="00670A79">
      <w:pPr>
        <w:widowControl w:val="0"/>
        <w:numPr>
          <w:ilvl w:val="0"/>
          <w:numId w:val="49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модуль расчетов</w:t>
      </w:r>
    </w:p>
    <w:p w14:paraId="136B79AD" w14:textId="77777777" w:rsidR="00670A79" w:rsidRPr="00D63351" w:rsidRDefault="00670A79" w:rsidP="00670A79">
      <w:pPr>
        <w:widowControl w:val="0"/>
        <w:numPr>
          <w:ilvl w:val="0"/>
          <w:numId w:val="49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пользовательский интерфейс</w:t>
      </w:r>
    </w:p>
    <w:p w14:paraId="1D279A7F" w14:textId="77777777" w:rsidR="00670A79" w:rsidRPr="00D63351" w:rsidRDefault="00670A79" w:rsidP="00670A79">
      <w:pPr>
        <w:widowControl w:val="0"/>
        <w:numPr>
          <w:ilvl w:val="0"/>
          <w:numId w:val="49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lastRenderedPageBreak/>
        <w:t>модуль согласования</w:t>
      </w:r>
    </w:p>
    <w:p w14:paraId="135EB9E7" w14:textId="77777777" w:rsidR="00670A79" w:rsidRPr="00D63351" w:rsidRDefault="00670A79" w:rsidP="00670A79">
      <w:pPr>
        <w:widowControl w:val="0"/>
        <w:numPr>
          <w:ilvl w:val="0"/>
          <w:numId w:val="49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ЛПР</w:t>
      </w:r>
    </w:p>
    <w:p w14:paraId="340E9C80" w14:textId="77777777" w:rsidR="00670A79" w:rsidRPr="00D63351" w:rsidRDefault="00670A79" w:rsidP="00670A79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а, б, в, г</w:t>
      </w:r>
    </w:p>
    <w:p w14:paraId="2F969C37" w14:textId="77777777" w:rsidR="00670A79" w:rsidRPr="00D63351" w:rsidRDefault="00670A79" w:rsidP="00670A79">
      <w:pPr>
        <w:rPr>
          <w:sz w:val="24"/>
          <w:szCs w:val="24"/>
        </w:rPr>
      </w:pPr>
    </w:p>
    <w:p w14:paraId="3FF3A8EC" w14:textId="77777777" w:rsidR="00670A79" w:rsidRPr="00D63351" w:rsidRDefault="00670A79" w:rsidP="00670A79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14. Перечислите наиболее распространенные формы отображения знаний в базе знаний СППР</w:t>
      </w:r>
    </w:p>
    <w:p w14:paraId="01A42F65" w14:textId="77777777" w:rsidR="00670A79" w:rsidRPr="00D63351" w:rsidRDefault="00670A79" w:rsidP="00670A79">
      <w:pPr>
        <w:widowControl w:val="0"/>
        <w:numPr>
          <w:ilvl w:val="0"/>
          <w:numId w:val="50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дерево целей</w:t>
      </w:r>
    </w:p>
    <w:p w14:paraId="12BAD803" w14:textId="77777777" w:rsidR="00670A79" w:rsidRPr="00D63351" w:rsidRDefault="00670A79" w:rsidP="00670A79">
      <w:pPr>
        <w:widowControl w:val="0"/>
        <w:numPr>
          <w:ilvl w:val="0"/>
          <w:numId w:val="50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И-ИЛИ дерево</w:t>
      </w:r>
    </w:p>
    <w:p w14:paraId="24FDA5E9" w14:textId="77777777" w:rsidR="00670A79" w:rsidRPr="00D63351" w:rsidRDefault="00670A79" w:rsidP="00670A79">
      <w:pPr>
        <w:widowControl w:val="0"/>
        <w:numPr>
          <w:ilvl w:val="0"/>
          <w:numId w:val="50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семантические сети</w:t>
      </w:r>
    </w:p>
    <w:p w14:paraId="31D2B12D" w14:textId="77777777" w:rsidR="00670A79" w:rsidRPr="00D63351" w:rsidRDefault="00670A79" w:rsidP="00670A79">
      <w:pPr>
        <w:widowControl w:val="0"/>
        <w:numPr>
          <w:ilvl w:val="0"/>
          <w:numId w:val="50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тематические сети</w:t>
      </w:r>
    </w:p>
    <w:p w14:paraId="7AE3DF27" w14:textId="77777777" w:rsidR="00670A79" w:rsidRPr="00D63351" w:rsidRDefault="00670A79" w:rsidP="00670A79">
      <w:pPr>
        <w:widowControl w:val="0"/>
        <w:numPr>
          <w:ilvl w:val="0"/>
          <w:numId w:val="50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социальные сети</w:t>
      </w:r>
    </w:p>
    <w:p w14:paraId="12F4CE86" w14:textId="77777777" w:rsidR="00670A79" w:rsidRPr="00D63351" w:rsidRDefault="00670A79" w:rsidP="00670A79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а, б, в</w:t>
      </w:r>
    </w:p>
    <w:p w14:paraId="54A3A366" w14:textId="77777777" w:rsidR="00670A79" w:rsidRPr="00D63351" w:rsidRDefault="00670A79" w:rsidP="00670A79">
      <w:pPr>
        <w:rPr>
          <w:sz w:val="24"/>
          <w:szCs w:val="24"/>
        </w:rPr>
      </w:pPr>
    </w:p>
    <w:p w14:paraId="24C06D27" w14:textId="77777777" w:rsidR="00670A79" w:rsidRPr="00D63351" w:rsidRDefault="00670A79" w:rsidP="00670A79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15. Укажите объекты, которые можно отнести к внешнему информационному обеспечению:</w:t>
      </w:r>
    </w:p>
    <w:p w14:paraId="052836A1" w14:textId="77777777" w:rsidR="00670A79" w:rsidRPr="00D63351" w:rsidRDefault="00670A79" w:rsidP="00670A79">
      <w:pPr>
        <w:widowControl w:val="0"/>
        <w:numPr>
          <w:ilvl w:val="0"/>
          <w:numId w:val="51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штрих-код</w:t>
      </w:r>
    </w:p>
    <w:p w14:paraId="72C48092" w14:textId="77777777" w:rsidR="00670A79" w:rsidRPr="00D63351" w:rsidRDefault="00670A79" w:rsidP="00670A79">
      <w:pPr>
        <w:widowControl w:val="0"/>
        <w:numPr>
          <w:ilvl w:val="0"/>
          <w:numId w:val="51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QR-код</w:t>
      </w:r>
    </w:p>
    <w:p w14:paraId="7785692E" w14:textId="77777777" w:rsidR="00670A79" w:rsidRPr="00D63351" w:rsidRDefault="00670A79" w:rsidP="00670A79">
      <w:pPr>
        <w:widowControl w:val="0"/>
        <w:numPr>
          <w:ilvl w:val="0"/>
          <w:numId w:val="51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файл</w:t>
      </w:r>
    </w:p>
    <w:p w14:paraId="54210B90" w14:textId="77777777" w:rsidR="00670A79" w:rsidRPr="00D63351" w:rsidRDefault="00670A79" w:rsidP="00670A79">
      <w:pPr>
        <w:widowControl w:val="0"/>
        <w:numPr>
          <w:ilvl w:val="0"/>
          <w:numId w:val="51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каталог</w:t>
      </w:r>
    </w:p>
    <w:p w14:paraId="12C564EA" w14:textId="77777777" w:rsidR="00670A79" w:rsidRPr="00D63351" w:rsidRDefault="00670A79" w:rsidP="00670A79">
      <w:pPr>
        <w:widowControl w:val="0"/>
        <w:ind w:left="66"/>
        <w:rPr>
          <w:sz w:val="24"/>
          <w:szCs w:val="24"/>
        </w:rPr>
      </w:pPr>
      <w:r w:rsidRPr="00D63351">
        <w:rPr>
          <w:sz w:val="24"/>
          <w:szCs w:val="24"/>
        </w:rPr>
        <w:t>верный ответ: а, б</w:t>
      </w:r>
    </w:p>
    <w:p w14:paraId="39BD1111" w14:textId="77777777" w:rsidR="00670A79" w:rsidRPr="00D63351" w:rsidRDefault="00670A79" w:rsidP="00670A79">
      <w:pPr>
        <w:rPr>
          <w:sz w:val="24"/>
          <w:szCs w:val="24"/>
        </w:rPr>
      </w:pPr>
    </w:p>
    <w:p w14:paraId="25448B86" w14:textId="77777777" w:rsidR="00670A79" w:rsidRPr="00D63351" w:rsidRDefault="00670A79" w:rsidP="00670A79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16. Установите верную последовательность появления поколений корпоративных ИСУ (КИС):</w:t>
      </w:r>
    </w:p>
    <w:p w14:paraId="51A95F0F" w14:textId="77777777" w:rsidR="00670A79" w:rsidRPr="00D63351" w:rsidRDefault="00670A79" w:rsidP="00670A79">
      <w:pPr>
        <w:widowControl w:val="0"/>
        <w:numPr>
          <w:ilvl w:val="0"/>
          <w:numId w:val="52"/>
        </w:numPr>
        <w:suppressAutoHyphens/>
        <w:ind w:left="426"/>
        <w:rPr>
          <w:sz w:val="24"/>
          <w:szCs w:val="24"/>
          <w:lang w:val="en-US"/>
        </w:rPr>
      </w:pPr>
      <w:r w:rsidRPr="00D63351">
        <w:rPr>
          <w:sz w:val="24"/>
          <w:szCs w:val="24"/>
          <w:lang w:val="en-US"/>
        </w:rPr>
        <w:t>MRP</w:t>
      </w:r>
    </w:p>
    <w:p w14:paraId="69B091F2" w14:textId="77777777" w:rsidR="00670A79" w:rsidRPr="00D63351" w:rsidRDefault="00670A79" w:rsidP="00670A79">
      <w:pPr>
        <w:widowControl w:val="0"/>
        <w:numPr>
          <w:ilvl w:val="0"/>
          <w:numId w:val="52"/>
        </w:numPr>
        <w:suppressAutoHyphens/>
        <w:ind w:left="426"/>
        <w:rPr>
          <w:sz w:val="24"/>
          <w:szCs w:val="24"/>
          <w:lang w:val="en-US"/>
        </w:rPr>
      </w:pPr>
      <w:r w:rsidRPr="00D63351">
        <w:rPr>
          <w:sz w:val="24"/>
          <w:szCs w:val="24"/>
          <w:lang w:val="en-US"/>
        </w:rPr>
        <w:t>CRP</w:t>
      </w:r>
    </w:p>
    <w:p w14:paraId="35DBE667" w14:textId="77777777" w:rsidR="00670A79" w:rsidRPr="00D63351" w:rsidRDefault="00670A79" w:rsidP="00670A79">
      <w:pPr>
        <w:widowControl w:val="0"/>
        <w:numPr>
          <w:ilvl w:val="0"/>
          <w:numId w:val="52"/>
        </w:numPr>
        <w:suppressAutoHyphens/>
        <w:ind w:left="426"/>
        <w:rPr>
          <w:sz w:val="24"/>
          <w:szCs w:val="24"/>
          <w:lang w:val="en-US"/>
        </w:rPr>
      </w:pPr>
      <w:r w:rsidRPr="00D63351">
        <w:rPr>
          <w:sz w:val="24"/>
          <w:szCs w:val="24"/>
          <w:lang w:val="en-US"/>
        </w:rPr>
        <w:t>FRP</w:t>
      </w:r>
    </w:p>
    <w:p w14:paraId="5022D010" w14:textId="77777777" w:rsidR="00670A79" w:rsidRPr="00D63351" w:rsidRDefault="00670A79" w:rsidP="00670A79">
      <w:pPr>
        <w:widowControl w:val="0"/>
        <w:numPr>
          <w:ilvl w:val="0"/>
          <w:numId w:val="52"/>
        </w:numPr>
        <w:suppressAutoHyphens/>
        <w:ind w:left="426"/>
        <w:rPr>
          <w:sz w:val="24"/>
          <w:szCs w:val="24"/>
          <w:lang w:val="en-US"/>
        </w:rPr>
      </w:pPr>
      <w:r w:rsidRPr="00D63351">
        <w:rPr>
          <w:sz w:val="24"/>
          <w:szCs w:val="24"/>
          <w:lang w:val="en-US"/>
        </w:rPr>
        <w:t>MRP II</w:t>
      </w:r>
    </w:p>
    <w:p w14:paraId="6294DD10" w14:textId="77777777" w:rsidR="00670A79" w:rsidRPr="00D63351" w:rsidRDefault="00670A79" w:rsidP="00670A79">
      <w:pPr>
        <w:widowControl w:val="0"/>
        <w:numPr>
          <w:ilvl w:val="0"/>
          <w:numId w:val="52"/>
        </w:numPr>
        <w:suppressAutoHyphens/>
        <w:ind w:left="426"/>
        <w:rPr>
          <w:sz w:val="24"/>
          <w:szCs w:val="24"/>
          <w:lang w:val="en-US"/>
        </w:rPr>
      </w:pPr>
      <w:r w:rsidRPr="00D63351">
        <w:rPr>
          <w:sz w:val="24"/>
          <w:szCs w:val="24"/>
          <w:lang w:val="en-US"/>
        </w:rPr>
        <w:t>ERP</w:t>
      </w:r>
    </w:p>
    <w:p w14:paraId="03F19432" w14:textId="77777777" w:rsidR="00670A79" w:rsidRPr="00D63351" w:rsidRDefault="00670A79" w:rsidP="00670A79">
      <w:pPr>
        <w:widowControl w:val="0"/>
        <w:numPr>
          <w:ilvl w:val="0"/>
          <w:numId w:val="52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CRM</w:t>
      </w:r>
    </w:p>
    <w:p w14:paraId="65CEEC6C" w14:textId="77777777" w:rsidR="00670A79" w:rsidRPr="00D63351" w:rsidRDefault="00670A79" w:rsidP="00670A79">
      <w:pPr>
        <w:rPr>
          <w:sz w:val="24"/>
          <w:szCs w:val="24"/>
        </w:rPr>
      </w:pPr>
      <w:r w:rsidRPr="00D63351">
        <w:rPr>
          <w:sz w:val="24"/>
          <w:szCs w:val="24"/>
        </w:rPr>
        <w:t>верный ответ: а, б, в, г, д, е</w:t>
      </w:r>
    </w:p>
    <w:p w14:paraId="4E50D628" w14:textId="77777777" w:rsidR="00670A79" w:rsidRPr="00D63351" w:rsidRDefault="00670A79" w:rsidP="00670A79">
      <w:pPr>
        <w:rPr>
          <w:sz w:val="24"/>
          <w:szCs w:val="24"/>
        </w:rPr>
      </w:pPr>
    </w:p>
    <w:p w14:paraId="0E349E17" w14:textId="77777777" w:rsidR="00670A79" w:rsidRPr="00D63351" w:rsidRDefault="00670A79" w:rsidP="00670A79">
      <w:pPr>
        <w:widowControl w:val="0"/>
        <w:rPr>
          <w:sz w:val="24"/>
          <w:szCs w:val="24"/>
        </w:rPr>
      </w:pPr>
      <w:r w:rsidRPr="00D63351">
        <w:rPr>
          <w:sz w:val="24"/>
          <w:szCs w:val="24"/>
        </w:rPr>
        <w:t>17. Расположите стадии разработки системы защиты информации в ИСУ в порядке их реализации</w:t>
      </w:r>
    </w:p>
    <w:p w14:paraId="13A19EDE" w14:textId="77777777" w:rsidR="00670A79" w:rsidRPr="00D63351" w:rsidRDefault="00670A79" w:rsidP="00670A79">
      <w:pPr>
        <w:widowControl w:val="0"/>
        <w:numPr>
          <w:ilvl w:val="0"/>
          <w:numId w:val="55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выработка требований, выявление уязвимых мест</w:t>
      </w:r>
    </w:p>
    <w:p w14:paraId="3A585B34" w14:textId="77777777" w:rsidR="00670A79" w:rsidRPr="00D63351" w:rsidRDefault="00670A79" w:rsidP="00670A79">
      <w:pPr>
        <w:widowControl w:val="0"/>
        <w:numPr>
          <w:ilvl w:val="0"/>
          <w:numId w:val="55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определение способов защиты</w:t>
      </w:r>
    </w:p>
    <w:p w14:paraId="6AAFA857" w14:textId="77777777" w:rsidR="00670A79" w:rsidRPr="00D63351" w:rsidRDefault="00670A79" w:rsidP="00670A79">
      <w:pPr>
        <w:widowControl w:val="0"/>
        <w:numPr>
          <w:ilvl w:val="0"/>
          <w:numId w:val="55"/>
        </w:numPr>
        <w:suppressAutoHyphens/>
        <w:ind w:left="426"/>
        <w:rPr>
          <w:sz w:val="24"/>
          <w:szCs w:val="24"/>
        </w:rPr>
      </w:pPr>
      <w:r w:rsidRPr="00D63351">
        <w:rPr>
          <w:sz w:val="24"/>
          <w:szCs w:val="24"/>
        </w:rPr>
        <w:t>построение системы информационной безопасности</w:t>
      </w:r>
    </w:p>
    <w:p w14:paraId="6FD9F243" w14:textId="77777777" w:rsidR="00670A79" w:rsidRDefault="00670A79" w:rsidP="00670A79">
      <w:pPr>
        <w:rPr>
          <w:sz w:val="24"/>
          <w:szCs w:val="24"/>
        </w:rPr>
      </w:pPr>
      <w:r w:rsidRPr="00D63351">
        <w:rPr>
          <w:sz w:val="24"/>
          <w:szCs w:val="24"/>
        </w:rPr>
        <w:t>верный ответ: а, б, в</w:t>
      </w:r>
    </w:p>
    <w:p w14:paraId="172FDA52" w14:textId="77777777" w:rsidR="00670A79" w:rsidRDefault="00670A79" w:rsidP="00670A79">
      <w:pPr>
        <w:rPr>
          <w:sz w:val="24"/>
          <w:szCs w:val="24"/>
        </w:rPr>
      </w:pPr>
    </w:p>
    <w:p w14:paraId="21D73782" w14:textId="77777777" w:rsidR="00670A79" w:rsidRDefault="00670A79" w:rsidP="00670A79">
      <w:pPr>
        <w:spacing w:line="252" w:lineRule="auto"/>
        <w:jc w:val="center"/>
        <w:rPr>
          <w:b/>
        </w:rPr>
      </w:pPr>
    </w:p>
    <w:p w14:paraId="58794726" w14:textId="77777777" w:rsidR="00670A79" w:rsidRPr="008F1878" w:rsidRDefault="00670A79" w:rsidP="00670A79">
      <w:pPr>
        <w:spacing w:line="252" w:lineRule="auto"/>
        <w:jc w:val="center"/>
        <w:rPr>
          <w:i/>
          <w:sz w:val="24"/>
          <w:szCs w:val="24"/>
        </w:rPr>
      </w:pPr>
      <w:r w:rsidRPr="008F1878">
        <w:rPr>
          <w:b/>
          <w:sz w:val="24"/>
          <w:szCs w:val="24"/>
        </w:rPr>
        <w:t>Вопросы открытого типа</w:t>
      </w:r>
    </w:p>
    <w:p w14:paraId="3FAB5D3D" w14:textId="77777777" w:rsidR="00670A79" w:rsidRDefault="00670A79" w:rsidP="00670A79">
      <w:pPr>
        <w:rPr>
          <w:sz w:val="24"/>
          <w:szCs w:val="24"/>
        </w:rPr>
      </w:pPr>
    </w:p>
    <w:tbl>
      <w:tblPr>
        <w:tblW w:w="966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"/>
        <w:gridCol w:w="4255"/>
        <w:gridCol w:w="14"/>
        <w:gridCol w:w="5093"/>
        <w:gridCol w:w="6"/>
        <w:gridCol w:w="8"/>
      </w:tblGrid>
      <w:tr w:rsidR="00670A79" w14:paraId="18A2CBCE" w14:textId="77777777" w:rsidTr="005066AC">
        <w:trPr>
          <w:gridAfter w:val="1"/>
          <w:wAfter w:w="8" w:type="dxa"/>
        </w:trPr>
        <w:tc>
          <w:tcPr>
            <w:tcW w:w="9645" w:type="dxa"/>
            <w:gridSpan w:val="5"/>
            <w:shd w:val="clear" w:color="auto" w:fill="FFFFFF"/>
            <w:vAlign w:val="center"/>
            <w:hideMark/>
          </w:tcPr>
          <w:p w14:paraId="2C24BE3C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Переведите термины MRP и поставьте в соответствие русскоязычные ответы:</w:t>
            </w:r>
          </w:p>
        </w:tc>
      </w:tr>
      <w:tr w:rsidR="00670A79" w14:paraId="68CF9C19" w14:textId="77777777" w:rsidTr="005066AC">
        <w:tc>
          <w:tcPr>
            <w:tcW w:w="284" w:type="dxa"/>
            <w:shd w:val="clear" w:color="auto" w:fill="FFFFFF"/>
            <w:vAlign w:val="center"/>
          </w:tcPr>
          <w:p w14:paraId="387166AB" w14:textId="77777777" w:rsidR="00670A79" w:rsidRDefault="00670A79" w:rsidP="00670A79">
            <w:pPr>
              <w:widowControl w:val="0"/>
              <w:numPr>
                <w:ilvl w:val="0"/>
                <w:numId w:val="53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shd w:val="clear" w:color="auto" w:fill="FFFFFF"/>
            <w:vAlign w:val="center"/>
            <w:hideMark/>
          </w:tcPr>
          <w:p w14:paraId="717C76E0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Make-to-Order</w:t>
            </w:r>
          </w:p>
        </w:tc>
        <w:tc>
          <w:tcPr>
            <w:tcW w:w="5103" w:type="dxa"/>
            <w:gridSpan w:val="3"/>
            <w:shd w:val="clear" w:color="auto" w:fill="FFFFFF"/>
            <w:vAlign w:val="center"/>
            <w:hideMark/>
          </w:tcPr>
          <w:p w14:paraId="4EE95786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изготовление на склад</w:t>
            </w:r>
          </w:p>
        </w:tc>
      </w:tr>
      <w:tr w:rsidR="00670A79" w14:paraId="090B9AAA" w14:textId="77777777" w:rsidTr="005066AC">
        <w:tc>
          <w:tcPr>
            <w:tcW w:w="284" w:type="dxa"/>
            <w:shd w:val="clear" w:color="auto" w:fill="FFFFFF"/>
            <w:vAlign w:val="center"/>
          </w:tcPr>
          <w:p w14:paraId="7FA464E9" w14:textId="77777777" w:rsidR="00670A79" w:rsidRDefault="00670A79" w:rsidP="00670A79">
            <w:pPr>
              <w:widowControl w:val="0"/>
              <w:numPr>
                <w:ilvl w:val="0"/>
                <w:numId w:val="53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shd w:val="clear" w:color="auto" w:fill="FFFFFF"/>
            <w:vAlign w:val="center"/>
            <w:hideMark/>
          </w:tcPr>
          <w:p w14:paraId="60C04C2F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Assembly-to-Order</w:t>
            </w:r>
          </w:p>
        </w:tc>
        <w:tc>
          <w:tcPr>
            <w:tcW w:w="5103" w:type="dxa"/>
            <w:gridSpan w:val="3"/>
            <w:shd w:val="clear" w:color="auto" w:fill="FFFFFF"/>
            <w:vAlign w:val="center"/>
            <w:hideMark/>
          </w:tcPr>
          <w:p w14:paraId="4C37858F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изготовление на заказ</w:t>
            </w:r>
          </w:p>
        </w:tc>
      </w:tr>
      <w:tr w:rsidR="00670A79" w14:paraId="413A59D6" w14:textId="77777777" w:rsidTr="005066AC">
        <w:tc>
          <w:tcPr>
            <w:tcW w:w="284" w:type="dxa"/>
            <w:shd w:val="clear" w:color="auto" w:fill="FFFFFF"/>
            <w:vAlign w:val="center"/>
          </w:tcPr>
          <w:p w14:paraId="1D392BD3" w14:textId="77777777" w:rsidR="00670A79" w:rsidRDefault="00670A79" w:rsidP="00670A79">
            <w:pPr>
              <w:widowControl w:val="0"/>
              <w:numPr>
                <w:ilvl w:val="0"/>
                <w:numId w:val="53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shd w:val="clear" w:color="auto" w:fill="FFFFFF"/>
            <w:vAlign w:val="center"/>
            <w:hideMark/>
          </w:tcPr>
          <w:p w14:paraId="3552FCBE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Make-to-Stock</w:t>
            </w:r>
          </w:p>
        </w:tc>
        <w:tc>
          <w:tcPr>
            <w:tcW w:w="5103" w:type="dxa"/>
            <w:gridSpan w:val="3"/>
            <w:shd w:val="clear" w:color="auto" w:fill="FFFFFF"/>
            <w:vAlign w:val="center"/>
            <w:hideMark/>
          </w:tcPr>
          <w:p w14:paraId="4BB6DC9D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сборка на заказ</w:t>
            </w:r>
          </w:p>
        </w:tc>
      </w:tr>
      <w:tr w:rsidR="00670A79" w14:paraId="3F91EF34" w14:textId="77777777" w:rsidTr="005066AC">
        <w:trPr>
          <w:gridAfter w:val="2"/>
          <w:wAfter w:w="14" w:type="dxa"/>
        </w:trPr>
        <w:tc>
          <w:tcPr>
            <w:tcW w:w="4536" w:type="dxa"/>
            <w:gridSpan w:val="2"/>
            <w:shd w:val="clear" w:color="auto" w:fill="FFFFFF"/>
            <w:vAlign w:val="center"/>
          </w:tcPr>
          <w:p w14:paraId="769548AC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5811D7D5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изготовление на резерв</w:t>
            </w:r>
          </w:p>
        </w:tc>
      </w:tr>
    </w:tbl>
    <w:p w14:paraId="5C927C26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а-б, б-в, в-а</w:t>
      </w:r>
    </w:p>
    <w:p w14:paraId="7AB1AAF9" w14:textId="77777777" w:rsidR="00670A79" w:rsidRDefault="00670A79" w:rsidP="00670A79">
      <w:pPr>
        <w:rPr>
          <w:sz w:val="24"/>
          <w:szCs w:val="24"/>
        </w:rPr>
      </w:pPr>
    </w:p>
    <w:tbl>
      <w:tblPr>
        <w:tblW w:w="966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"/>
        <w:gridCol w:w="4269"/>
        <w:gridCol w:w="5099"/>
        <w:gridCol w:w="8"/>
      </w:tblGrid>
      <w:tr w:rsidR="00670A79" w14:paraId="484B2637" w14:textId="77777777" w:rsidTr="005066AC">
        <w:trPr>
          <w:gridAfter w:val="1"/>
          <w:wAfter w:w="8" w:type="dxa"/>
        </w:trPr>
        <w:tc>
          <w:tcPr>
            <w:tcW w:w="9645" w:type="dxa"/>
            <w:gridSpan w:val="3"/>
            <w:shd w:val="clear" w:color="auto" w:fill="FFFFFF"/>
            <w:vAlign w:val="center"/>
            <w:hideMark/>
          </w:tcPr>
          <w:p w14:paraId="0CF90540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Поставьте в соответствие англоязычным терминам, обозначающим различные классы ИС, русскоязычные</w:t>
            </w:r>
          </w:p>
        </w:tc>
      </w:tr>
      <w:tr w:rsidR="00670A79" w14:paraId="42038F35" w14:textId="77777777" w:rsidTr="005066AC">
        <w:tc>
          <w:tcPr>
            <w:tcW w:w="284" w:type="dxa"/>
            <w:shd w:val="clear" w:color="auto" w:fill="FFFFFF"/>
            <w:vAlign w:val="center"/>
          </w:tcPr>
          <w:p w14:paraId="0605EE24" w14:textId="77777777" w:rsidR="00670A79" w:rsidRDefault="00670A79" w:rsidP="00670A79">
            <w:pPr>
              <w:widowControl w:val="0"/>
              <w:numPr>
                <w:ilvl w:val="0"/>
                <w:numId w:val="54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2C8D8C9B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DSS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4D57F29F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системы поддержки принятия решения</w:t>
            </w:r>
          </w:p>
        </w:tc>
      </w:tr>
      <w:tr w:rsidR="00670A79" w14:paraId="4123D019" w14:textId="77777777" w:rsidTr="005066AC">
        <w:tc>
          <w:tcPr>
            <w:tcW w:w="284" w:type="dxa"/>
            <w:shd w:val="clear" w:color="auto" w:fill="FFFFFF"/>
            <w:vAlign w:val="center"/>
          </w:tcPr>
          <w:p w14:paraId="1D99CF1B" w14:textId="77777777" w:rsidR="00670A79" w:rsidRDefault="00670A79" w:rsidP="00670A79">
            <w:pPr>
              <w:widowControl w:val="0"/>
              <w:numPr>
                <w:ilvl w:val="0"/>
                <w:numId w:val="54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30AAF309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CRM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293A6AE6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управление взаимоотношениями с клиентами</w:t>
            </w:r>
          </w:p>
        </w:tc>
      </w:tr>
      <w:tr w:rsidR="00670A79" w14:paraId="2C1C82EC" w14:textId="77777777" w:rsidTr="005066AC">
        <w:tc>
          <w:tcPr>
            <w:tcW w:w="284" w:type="dxa"/>
            <w:shd w:val="clear" w:color="auto" w:fill="FFFFFF"/>
            <w:vAlign w:val="center"/>
          </w:tcPr>
          <w:p w14:paraId="15F3210E" w14:textId="77777777" w:rsidR="00670A79" w:rsidRDefault="00670A79" w:rsidP="00670A79">
            <w:pPr>
              <w:widowControl w:val="0"/>
              <w:numPr>
                <w:ilvl w:val="0"/>
                <w:numId w:val="54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2B47E4FD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MRP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00287BA8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планирование потребности в материалах</w:t>
            </w:r>
          </w:p>
        </w:tc>
      </w:tr>
      <w:tr w:rsidR="00670A79" w14:paraId="5DE4DAD8" w14:textId="77777777" w:rsidTr="005066AC">
        <w:tc>
          <w:tcPr>
            <w:tcW w:w="284" w:type="dxa"/>
            <w:shd w:val="clear" w:color="auto" w:fill="FFFFFF"/>
            <w:vAlign w:val="center"/>
          </w:tcPr>
          <w:p w14:paraId="5CD755A0" w14:textId="77777777" w:rsidR="00670A79" w:rsidRDefault="00670A79" w:rsidP="00670A79">
            <w:pPr>
              <w:widowControl w:val="0"/>
              <w:numPr>
                <w:ilvl w:val="0"/>
                <w:numId w:val="54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4BFCC4B3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ERP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3B12DE3F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планирование ресурсов предприятия</w:t>
            </w:r>
          </w:p>
        </w:tc>
      </w:tr>
    </w:tbl>
    <w:p w14:paraId="2FAC8702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а-а, б-б, в-в, г-г</w:t>
      </w:r>
    </w:p>
    <w:p w14:paraId="08C418D8" w14:textId="77777777" w:rsidR="00670A79" w:rsidRDefault="00670A79" w:rsidP="00670A79">
      <w:pPr>
        <w:rPr>
          <w:sz w:val="24"/>
          <w:szCs w:val="24"/>
        </w:rPr>
      </w:pPr>
    </w:p>
    <w:p w14:paraId="65F9C406" w14:textId="77777777" w:rsidR="00670A79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20. Процесс, использующий операции сбора, обработки, хранения и передачи информации для решения управленческих задач - это информационная ... </w:t>
      </w:r>
    </w:p>
    <w:p w14:paraId="39E204CE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технология</w:t>
      </w:r>
    </w:p>
    <w:p w14:paraId="2EDF1885" w14:textId="77777777" w:rsidR="00670A79" w:rsidRDefault="00670A79" w:rsidP="00670A79">
      <w:pPr>
        <w:rPr>
          <w:sz w:val="24"/>
          <w:szCs w:val="24"/>
        </w:rPr>
      </w:pPr>
    </w:p>
    <w:p w14:paraId="3FBC7D4F" w14:textId="77777777" w:rsidR="00670A79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21. Как в реляционной БД называется столбец таблицы, содержащий записи?</w:t>
      </w:r>
    </w:p>
    <w:p w14:paraId="3D20151E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поле</w:t>
      </w:r>
    </w:p>
    <w:p w14:paraId="12D6FC70" w14:textId="77777777" w:rsidR="00670A79" w:rsidRDefault="00670A79" w:rsidP="00670A79">
      <w:pPr>
        <w:rPr>
          <w:sz w:val="24"/>
          <w:szCs w:val="24"/>
        </w:rPr>
      </w:pPr>
    </w:p>
    <w:p w14:paraId="5C9F14AD" w14:textId="77777777" w:rsidR="00670A79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22. Как в реляционной БД называется строка поля, содержащая запись?</w:t>
      </w:r>
    </w:p>
    <w:p w14:paraId="5DE90F55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кортеж</w:t>
      </w:r>
    </w:p>
    <w:p w14:paraId="50FE0B97" w14:textId="77777777" w:rsidR="00670A79" w:rsidRDefault="00670A79" w:rsidP="00670A79">
      <w:pPr>
        <w:rPr>
          <w:sz w:val="24"/>
          <w:szCs w:val="24"/>
        </w:rPr>
      </w:pPr>
    </w:p>
    <w:tbl>
      <w:tblPr>
        <w:tblW w:w="966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"/>
        <w:gridCol w:w="4269"/>
        <w:gridCol w:w="5099"/>
        <w:gridCol w:w="8"/>
      </w:tblGrid>
      <w:tr w:rsidR="00670A79" w14:paraId="179F5D9D" w14:textId="77777777" w:rsidTr="005066AC">
        <w:trPr>
          <w:gridAfter w:val="1"/>
          <w:wAfter w:w="8" w:type="dxa"/>
        </w:trPr>
        <w:tc>
          <w:tcPr>
            <w:tcW w:w="9645" w:type="dxa"/>
            <w:gridSpan w:val="3"/>
            <w:shd w:val="clear" w:color="auto" w:fill="FFFFFF"/>
            <w:vAlign w:val="center"/>
            <w:hideMark/>
          </w:tcPr>
          <w:p w14:paraId="3D0F8648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Установите соответствие между элементами внешнего и внутреннего информационного обеспечения </w:t>
            </w:r>
          </w:p>
        </w:tc>
      </w:tr>
      <w:tr w:rsidR="00670A79" w14:paraId="2E263F27" w14:textId="77777777" w:rsidTr="005066AC">
        <w:tc>
          <w:tcPr>
            <w:tcW w:w="284" w:type="dxa"/>
            <w:shd w:val="clear" w:color="auto" w:fill="FFFFFF"/>
            <w:vAlign w:val="center"/>
          </w:tcPr>
          <w:p w14:paraId="57D70143" w14:textId="77777777" w:rsidR="00670A79" w:rsidRDefault="00670A79" w:rsidP="00670A79">
            <w:pPr>
              <w:widowControl w:val="0"/>
              <w:numPr>
                <w:ilvl w:val="0"/>
                <w:numId w:val="56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6E584E24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4CBA9D02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таблица</w:t>
            </w:r>
          </w:p>
        </w:tc>
      </w:tr>
      <w:tr w:rsidR="00670A79" w14:paraId="5FF377D4" w14:textId="77777777" w:rsidTr="005066AC">
        <w:tc>
          <w:tcPr>
            <w:tcW w:w="284" w:type="dxa"/>
            <w:shd w:val="clear" w:color="auto" w:fill="FFFFFF"/>
            <w:vAlign w:val="center"/>
          </w:tcPr>
          <w:p w14:paraId="0C518474" w14:textId="77777777" w:rsidR="00670A79" w:rsidRDefault="00670A79" w:rsidP="00670A79">
            <w:pPr>
              <w:widowControl w:val="0"/>
              <w:numPr>
                <w:ilvl w:val="0"/>
                <w:numId w:val="56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2E52FBFB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Массив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40999B9C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файл</w:t>
            </w:r>
          </w:p>
        </w:tc>
      </w:tr>
      <w:tr w:rsidR="00670A79" w14:paraId="1014BC91" w14:textId="77777777" w:rsidTr="005066AC">
        <w:tc>
          <w:tcPr>
            <w:tcW w:w="284" w:type="dxa"/>
            <w:shd w:val="clear" w:color="auto" w:fill="FFFFFF"/>
            <w:vAlign w:val="center"/>
          </w:tcPr>
          <w:p w14:paraId="1A48D6C9" w14:textId="77777777" w:rsidR="00670A79" w:rsidRDefault="00670A79" w:rsidP="00670A79">
            <w:pPr>
              <w:widowControl w:val="0"/>
              <w:numPr>
                <w:ilvl w:val="0"/>
                <w:numId w:val="56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77649D88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Поток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69FC534E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каталог (папка)</w:t>
            </w:r>
          </w:p>
        </w:tc>
      </w:tr>
    </w:tbl>
    <w:p w14:paraId="0692C95E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а-а, б-б, в-в</w:t>
      </w:r>
    </w:p>
    <w:p w14:paraId="4843C196" w14:textId="77777777" w:rsidR="00670A79" w:rsidRDefault="00670A79" w:rsidP="00670A79">
      <w:pPr>
        <w:rPr>
          <w:sz w:val="24"/>
          <w:szCs w:val="24"/>
        </w:rPr>
      </w:pPr>
    </w:p>
    <w:tbl>
      <w:tblPr>
        <w:tblW w:w="966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"/>
        <w:gridCol w:w="4269"/>
        <w:gridCol w:w="5093"/>
        <w:gridCol w:w="14"/>
      </w:tblGrid>
      <w:tr w:rsidR="00670A79" w14:paraId="7821EF85" w14:textId="77777777" w:rsidTr="005066AC">
        <w:trPr>
          <w:gridAfter w:val="1"/>
          <w:wAfter w:w="14" w:type="dxa"/>
        </w:trPr>
        <w:tc>
          <w:tcPr>
            <w:tcW w:w="9639" w:type="dxa"/>
            <w:gridSpan w:val="3"/>
            <w:shd w:val="clear" w:color="auto" w:fill="FFFFFF"/>
            <w:vAlign w:val="center"/>
            <w:hideMark/>
          </w:tcPr>
          <w:p w14:paraId="6A66784C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Установите соответствие между информационными процессами, характерными для типа АРМ и набором ПО</w:t>
            </w:r>
          </w:p>
        </w:tc>
      </w:tr>
      <w:tr w:rsidR="00670A79" w14:paraId="5FE66EC6" w14:textId="77777777" w:rsidTr="005066AC">
        <w:tc>
          <w:tcPr>
            <w:tcW w:w="284" w:type="dxa"/>
            <w:shd w:val="clear" w:color="auto" w:fill="FFFFFF"/>
            <w:vAlign w:val="center"/>
          </w:tcPr>
          <w:p w14:paraId="48EEC172" w14:textId="77777777" w:rsidR="00670A79" w:rsidRDefault="00670A79" w:rsidP="00670A79">
            <w:pPr>
              <w:widowControl w:val="0"/>
              <w:numPr>
                <w:ilvl w:val="0"/>
                <w:numId w:val="57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0A7FFD45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 менеджера отдела продаж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6B240526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CRM Monitor, Учет клиентов</w:t>
            </w:r>
          </w:p>
        </w:tc>
      </w:tr>
      <w:tr w:rsidR="00670A79" w14:paraId="41243BE8" w14:textId="77777777" w:rsidTr="005066AC">
        <w:tc>
          <w:tcPr>
            <w:tcW w:w="284" w:type="dxa"/>
            <w:shd w:val="clear" w:color="auto" w:fill="FFFFFF"/>
            <w:vAlign w:val="center"/>
          </w:tcPr>
          <w:p w14:paraId="26349865" w14:textId="77777777" w:rsidR="00670A79" w:rsidRDefault="00670A79" w:rsidP="00670A79">
            <w:pPr>
              <w:widowControl w:val="0"/>
              <w:numPr>
                <w:ilvl w:val="0"/>
                <w:numId w:val="57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4AC714D6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 кадровой службы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52772DC8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БОСС Кадровик, 1С: Зарплата и управление персоналом</w:t>
            </w:r>
          </w:p>
        </w:tc>
      </w:tr>
      <w:tr w:rsidR="00670A79" w:rsidRPr="00B731C8" w14:paraId="1F542845" w14:textId="77777777" w:rsidTr="005066AC">
        <w:tc>
          <w:tcPr>
            <w:tcW w:w="284" w:type="dxa"/>
            <w:shd w:val="clear" w:color="auto" w:fill="FFFFFF"/>
            <w:vAlign w:val="center"/>
          </w:tcPr>
          <w:p w14:paraId="261AFC7D" w14:textId="77777777" w:rsidR="00670A79" w:rsidRDefault="00670A79" w:rsidP="00670A79">
            <w:pPr>
              <w:widowControl w:val="0"/>
              <w:numPr>
                <w:ilvl w:val="0"/>
                <w:numId w:val="57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74550CA4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 дизайнера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7DD2E97C" w14:textId="77777777" w:rsidR="00670A79" w:rsidRDefault="00670A79" w:rsidP="005066AC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en-US"/>
              </w:rPr>
              <w:t>) Corel DRAW, 3Ds MAX</w:t>
            </w:r>
          </w:p>
        </w:tc>
      </w:tr>
      <w:tr w:rsidR="00670A79" w14:paraId="4C0FC468" w14:textId="77777777" w:rsidTr="005066AC">
        <w:tc>
          <w:tcPr>
            <w:tcW w:w="284" w:type="dxa"/>
            <w:shd w:val="clear" w:color="auto" w:fill="FFFFFF"/>
            <w:vAlign w:val="center"/>
          </w:tcPr>
          <w:p w14:paraId="7A999A08" w14:textId="77777777" w:rsidR="00670A79" w:rsidRDefault="00670A79" w:rsidP="00670A79">
            <w:pPr>
              <w:widowControl w:val="0"/>
              <w:numPr>
                <w:ilvl w:val="0"/>
                <w:numId w:val="57"/>
              </w:numPr>
              <w:suppressAutoHyphens/>
              <w:ind w:left="396"/>
              <w:rPr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71B7233C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 бухгалтера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19CF983B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1С: Бухгалтерия, Парус</w:t>
            </w:r>
          </w:p>
        </w:tc>
      </w:tr>
    </w:tbl>
    <w:p w14:paraId="13EEB3BC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а-а, б-б, в-в, г-г</w:t>
      </w:r>
    </w:p>
    <w:p w14:paraId="4771E0A1" w14:textId="77777777" w:rsidR="00670A79" w:rsidRDefault="00670A79" w:rsidP="00670A79">
      <w:pPr>
        <w:rPr>
          <w:sz w:val="24"/>
          <w:szCs w:val="24"/>
        </w:rPr>
      </w:pPr>
    </w:p>
    <w:p w14:paraId="76C35634" w14:textId="77777777" w:rsidR="00670A79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25. Совокупность системных и прикладных программ - это ... обеспечение ИСУ</w:t>
      </w:r>
    </w:p>
    <w:p w14:paraId="3ECF014D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программное</w:t>
      </w:r>
    </w:p>
    <w:p w14:paraId="2671BCEB" w14:textId="77777777" w:rsidR="00670A79" w:rsidRDefault="00670A79" w:rsidP="00670A79">
      <w:pPr>
        <w:rPr>
          <w:sz w:val="24"/>
          <w:szCs w:val="24"/>
        </w:rPr>
      </w:pPr>
    </w:p>
    <w:p w14:paraId="746943F5" w14:textId="77777777" w:rsidR="00670A79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26. Укажите подчиненность информационных единиц от структуры высшего уровня до низшего</w:t>
      </w:r>
    </w:p>
    <w:p w14:paraId="0560FDE0" w14:textId="77777777" w:rsidR="00670A79" w:rsidRDefault="00670A79" w:rsidP="00670A79">
      <w:pPr>
        <w:widowControl w:val="0"/>
        <w:numPr>
          <w:ilvl w:val="0"/>
          <w:numId w:val="58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информационная подсистема</w:t>
      </w:r>
    </w:p>
    <w:p w14:paraId="74F83531" w14:textId="77777777" w:rsidR="00670A79" w:rsidRDefault="00670A79" w:rsidP="00670A79">
      <w:pPr>
        <w:widowControl w:val="0"/>
        <w:numPr>
          <w:ilvl w:val="0"/>
          <w:numId w:val="58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информационный поток</w:t>
      </w:r>
    </w:p>
    <w:p w14:paraId="711D8931" w14:textId="77777777" w:rsidR="00670A79" w:rsidRDefault="00670A79" w:rsidP="00670A79">
      <w:pPr>
        <w:widowControl w:val="0"/>
        <w:numPr>
          <w:ilvl w:val="0"/>
          <w:numId w:val="58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информационный массив</w:t>
      </w:r>
    </w:p>
    <w:p w14:paraId="15250853" w14:textId="77777777" w:rsidR="00670A79" w:rsidRDefault="00670A79" w:rsidP="00670A79">
      <w:pPr>
        <w:widowControl w:val="0"/>
        <w:numPr>
          <w:ilvl w:val="0"/>
          <w:numId w:val="58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показатель</w:t>
      </w:r>
    </w:p>
    <w:p w14:paraId="48BD24CE" w14:textId="77777777" w:rsidR="00670A79" w:rsidRDefault="00670A79" w:rsidP="00670A79">
      <w:pPr>
        <w:widowControl w:val="0"/>
        <w:numPr>
          <w:ilvl w:val="0"/>
          <w:numId w:val="58"/>
        </w:numPr>
        <w:suppressAutoHyphens/>
        <w:ind w:left="426"/>
        <w:rPr>
          <w:sz w:val="24"/>
          <w:szCs w:val="24"/>
        </w:rPr>
      </w:pPr>
      <w:r>
        <w:rPr>
          <w:sz w:val="24"/>
          <w:szCs w:val="24"/>
        </w:rPr>
        <w:t>реквизит</w:t>
      </w:r>
    </w:p>
    <w:p w14:paraId="1B39C5B6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а, б, в, г, д</w:t>
      </w:r>
    </w:p>
    <w:p w14:paraId="1262868D" w14:textId="77777777" w:rsidR="00670A79" w:rsidRDefault="00670A79" w:rsidP="00670A79">
      <w:pPr>
        <w:rPr>
          <w:sz w:val="24"/>
          <w:szCs w:val="24"/>
        </w:rPr>
      </w:pPr>
    </w:p>
    <w:p w14:paraId="68D081DF" w14:textId="77777777" w:rsidR="00670A79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27. Информационная единица низшего уровня, которая может быть признаком или основанием - это ...</w:t>
      </w:r>
    </w:p>
    <w:p w14:paraId="22134020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реквизит</w:t>
      </w:r>
    </w:p>
    <w:p w14:paraId="578FC59E" w14:textId="77777777" w:rsidR="00670A79" w:rsidRDefault="00670A79" w:rsidP="00670A79">
      <w:pPr>
        <w:rPr>
          <w:sz w:val="24"/>
          <w:szCs w:val="24"/>
        </w:rPr>
      </w:pPr>
    </w:p>
    <w:tbl>
      <w:tblPr>
        <w:tblW w:w="966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"/>
        <w:gridCol w:w="4269"/>
        <w:gridCol w:w="5099"/>
        <w:gridCol w:w="8"/>
      </w:tblGrid>
      <w:tr w:rsidR="00670A79" w14:paraId="461BC6C7" w14:textId="77777777" w:rsidTr="005066AC">
        <w:trPr>
          <w:gridAfter w:val="1"/>
          <w:wAfter w:w="8" w:type="dxa"/>
        </w:trPr>
        <w:tc>
          <w:tcPr>
            <w:tcW w:w="9645" w:type="dxa"/>
            <w:gridSpan w:val="3"/>
            <w:shd w:val="clear" w:color="auto" w:fill="FFFFFF"/>
            <w:vAlign w:val="center"/>
            <w:hideMark/>
          </w:tcPr>
          <w:p w14:paraId="419D2EDE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Приведите соответствие между типом СУБД и используемым ПО</w:t>
            </w:r>
          </w:p>
        </w:tc>
      </w:tr>
      <w:tr w:rsidR="00670A79" w:rsidRPr="00B731C8" w14:paraId="58B11F39" w14:textId="77777777" w:rsidTr="005066AC">
        <w:tc>
          <w:tcPr>
            <w:tcW w:w="284" w:type="dxa"/>
            <w:shd w:val="clear" w:color="auto" w:fill="FFFFFF"/>
            <w:vAlign w:val="center"/>
          </w:tcPr>
          <w:p w14:paraId="32A588C0" w14:textId="77777777" w:rsidR="00670A79" w:rsidRDefault="00670A79" w:rsidP="00670A79">
            <w:pPr>
              <w:widowControl w:val="0"/>
              <w:numPr>
                <w:ilvl w:val="0"/>
                <w:numId w:val="59"/>
              </w:numPr>
              <w:suppressAutoHyphens/>
              <w:ind w:left="396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137BFA08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реляционная БД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1633B4F0" w14:textId="77777777" w:rsidR="00670A79" w:rsidRDefault="00670A79" w:rsidP="005066AC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en-US"/>
              </w:rPr>
              <w:t>) MS Access, Fox Pro</w:t>
            </w:r>
          </w:p>
        </w:tc>
      </w:tr>
      <w:tr w:rsidR="00670A79" w:rsidRPr="00B731C8" w14:paraId="18E19A0A" w14:textId="77777777" w:rsidTr="005066AC">
        <w:tc>
          <w:tcPr>
            <w:tcW w:w="284" w:type="dxa"/>
            <w:shd w:val="clear" w:color="auto" w:fill="FFFFFF"/>
            <w:vAlign w:val="center"/>
          </w:tcPr>
          <w:p w14:paraId="1E07A4DA" w14:textId="77777777" w:rsidR="00670A79" w:rsidRDefault="00670A79" w:rsidP="00670A79">
            <w:pPr>
              <w:widowControl w:val="0"/>
              <w:numPr>
                <w:ilvl w:val="0"/>
                <w:numId w:val="59"/>
              </w:numPr>
              <w:suppressAutoHyphens/>
              <w:ind w:left="396"/>
              <w:rPr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264BFC30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сетевая БД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4C1691BB" w14:textId="77777777" w:rsidR="00670A79" w:rsidRDefault="00670A79" w:rsidP="005066AC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) IDS (Integrated Data Store)</w:t>
            </w:r>
          </w:p>
        </w:tc>
      </w:tr>
      <w:tr w:rsidR="00670A79" w:rsidRPr="00B731C8" w14:paraId="5110CEA8" w14:textId="77777777" w:rsidTr="005066AC">
        <w:tc>
          <w:tcPr>
            <w:tcW w:w="284" w:type="dxa"/>
            <w:shd w:val="clear" w:color="auto" w:fill="FFFFFF"/>
            <w:vAlign w:val="center"/>
          </w:tcPr>
          <w:p w14:paraId="21DF22B7" w14:textId="77777777" w:rsidR="00670A79" w:rsidRDefault="00670A79" w:rsidP="00670A79">
            <w:pPr>
              <w:widowControl w:val="0"/>
              <w:numPr>
                <w:ilvl w:val="0"/>
                <w:numId w:val="59"/>
              </w:numPr>
              <w:suppressAutoHyphens/>
              <w:ind w:left="396"/>
              <w:rPr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shd w:val="clear" w:color="auto" w:fill="FFFFFF"/>
            <w:vAlign w:val="center"/>
            <w:hideMark/>
          </w:tcPr>
          <w:p w14:paraId="084378FC" w14:textId="77777777" w:rsidR="00670A79" w:rsidRDefault="00670A79" w:rsidP="005066A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иерархическая БД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  <w:hideMark/>
          </w:tcPr>
          <w:p w14:paraId="1F851F5C" w14:textId="77777777" w:rsidR="00670A79" w:rsidRDefault="00670A79" w:rsidP="005066AC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en-US"/>
              </w:rPr>
              <w:t>) Information Management System (IMS)</w:t>
            </w:r>
          </w:p>
        </w:tc>
      </w:tr>
    </w:tbl>
    <w:p w14:paraId="0CD4F2C1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верный ответ: а-а, б-б, в-в</w:t>
      </w:r>
    </w:p>
    <w:p w14:paraId="607182EB" w14:textId="77777777" w:rsidR="00670A79" w:rsidRDefault="00670A79" w:rsidP="00670A79">
      <w:pPr>
        <w:rPr>
          <w:sz w:val="24"/>
          <w:szCs w:val="24"/>
        </w:rPr>
      </w:pPr>
    </w:p>
    <w:p w14:paraId="7DB86309" w14:textId="77777777" w:rsidR="00670A79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29. Как в реляционной БД называют поле, содержащее уникальные записи?</w:t>
      </w:r>
    </w:p>
    <w:p w14:paraId="25BC3F2A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ключ</w:t>
      </w:r>
    </w:p>
    <w:p w14:paraId="41D00181" w14:textId="77777777" w:rsidR="00670A79" w:rsidRDefault="00670A79" w:rsidP="00670A79">
      <w:pPr>
        <w:rPr>
          <w:sz w:val="24"/>
          <w:szCs w:val="24"/>
        </w:rPr>
      </w:pPr>
    </w:p>
    <w:p w14:paraId="63D68422" w14:textId="77777777" w:rsidR="00670A79" w:rsidRDefault="00670A79" w:rsidP="00670A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30. Именем какого исследователя названа диаграмма, отражающая ресурсно-временную зависимость работ проекта?</w:t>
      </w:r>
    </w:p>
    <w:p w14:paraId="3797F720" w14:textId="77777777" w:rsidR="00670A79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верный ответ: Ганта</w:t>
      </w:r>
    </w:p>
    <w:p w14:paraId="5BF05A3E" w14:textId="77777777" w:rsidR="00670A79" w:rsidRDefault="00670A79" w:rsidP="00670A79">
      <w:pPr>
        <w:rPr>
          <w:sz w:val="24"/>
          <w:szCs w:val="24"/>
        </w:rPr>
      </w:pPr>
    </w:p>
    <w:p w14:paraId="2EC2F1A3" w14:textId="77777777" w:rsidR="00670A79" w:rsidRPr="00F94DEE" w:rsidRDefault="00670A79" w:rsidP="00670A79">
      <w:pPr>
        <w:pStyle w:val="af6"/>
        <w:tabs>
          <w:tab w:val="left" w:pos="284"/>
        </w:tabs>
        <w:spacing w:line="254" w:lineRule="auto"/>
        <w:ind w:left="0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31</w:t>
      </w:r>
      <w:r w:rsidRPr="00F94DEE">
        <w:rPr>
          <w:color w:val="181818"/>
          <w:sz w:val="24"/>
          <w:szCs w:val="24"/>
        </w:rPr>
        <w:t>. Форма мошенничества, при которой злоумышленник получает доступ к финансовым данным пользователя, используя специальное устройство для чтения информации с магнитных полос карты носит название …</w:t>
      </w:r>
    </w:p>
    <w:p w14:paraId="07BCD063" w14:textId="77777777" w:rsidR="00670A79" w:rsidRPr="00F94DEE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r w:rsidRPr="00F94DEE">
        <w:rPr>
          <w:color w:val="181818"/>
          <w:sz w:val="24"/>
          <w:szCs w:val="24"/>
        </w:rPr>
        <w:t>скимминг</w:t>
      </w:r>
    </w:p>
    <w:p w14:paraId="71931518" w14:textId="77777777" w:rsidR="00670A79" w:rsidRPr="00F94DEE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14:paraId="329D1D3A" w14:textId="77777777" w:rsidR="00670A79" w:rsidRPr="00F94DEE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81818"/>
          <w:sz w:val="24"/>
          <w:szCs w:val="24"/>
        </w:rPr>
      </w:pPr>
      <w:r>
        <w:rPr>
          <w:bCs/>
          <w:sz w:val="24"/>
          <w:szCs w:val="24"/>
        </w:rPr>
        <w:t>32</w:t>
      </w:r>
      <w:r w:rsidRPr="00F94DEE">
        <w:rPr>
          <w:bCs/>
          <w:sz w:val="24"/>
          <w:szCs w:val="24"/>
        </w:rPr>
        <w:t xml:space="preserve">. </w:t>
      </w:r>
      <w:r w:rsidRPr="00F94DEE">
        <w:rPr>
          <w:color w:val="181818"/>
          <w:sz w:val="24"/>
          <w:szCs w:val="24"/>
        </w:rPr>
        <w:t>Антивирус обеспечивает поиск вирусов в оперативной памяти, на внешних носителях путем подсчета и сравнения с эталоном контрольной суммы носит название …</w:t>
      </w:r>
    </w:p>
    <w:p w14:paraId="5076F5F0" w14:textId="77777777" w:rsidR="00670A79" w:rsidRPr="00F94DEE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color w:val="181818"/>
          <w:sz w:val="24"/>
          <w:szCs w:val="24"/>
        </w:rPr>
        <w:t xml:space="preserve"> детектор</w:t>
      </w:r>
    </w:p>
    <w:p w14:paraId="7EC5D70B" w14:textId="77777777" w:rsidR="00670A79" w:rsidRPr="00F94DEE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14:paraId="06D7BF8E" w14:textId="77777777" w:rsidR="00670A79" w:rsidRPr="00F94DEE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81818"/>
          <w:sz w:val="24"/>
          <w:szCs w:val="24"/>
        </w:rPr>
      </w:pPr>
      <w:r>
        <w:rPr>
          <w:bCs/>
          <w:sz w:val="24"/>
          <w:szCs w:val="24"/>
        </w:rPr>
        <w:t>33</w:t>
      </w:r>
      <w:r w:rsidRPr="00F94DEE">
        <w:rPr>
          <w:bCs/>
          <w:sz w:val="24"/>
          <w:szCs w:val="24"/>
        </w:rPr>
        <w:t xml:space="preserve">. </w:t>
      </w:r>
      <w:r w:rsidRPr="00F94DEE">
        <w:rPr>
          <w:color w:val="181818"/>
          <w:sz w:val="24"/>
          <w:szCs w:val="24"/>
        </w:rPr>
        <w:t>Антивирус запоминает исходное состояние программ, каталогов и системных областей диска, когда компьютер не заражен вирусом, а затем периодически или по команде пользователя сравнивает текущее состояние с исходным носит название …</w:t>
      </w:r>
    </w:p>
    <w:p w14:paraId="1DDC561F" w14:textId="77777777" w:rsidR="00670A79" w:rsidRPr="00F94DEE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r w:rsidRPr="00F94DEE">
        <w:rPr>
          <w:sz w:val="24"/>
          <w:szCs w:val="24"/>
        </w:rPr>
        <w:t>ревизор</w:t>
      </w:r>
    </w:p>
    <w:p w14:paraId="28E0AB32" w14:textId="77777777" w:rsidR="00670A79" w:rsidRPr="00F94DEE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14:paraId="4E145F07" w14:textId="77777777" w:rsidR="00670A79" w:rsidRPr="00F94DEE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34</w:t>
      </w:r>
      <w:r w:rsidRPr="00F94DEE">
        <w:rPr>
          <w:color w:val="181818"/>
          <w:sz w:val="24"/>
          <w:szCs w:val="24"/>
        </w:rPr>
        <w:t xml:space="preserve">. Программа, осуществляющая несанкционированные действия по сбору, и передаче информации злоумышленнику, а также ее разрушение или злонамеренную модификацию носит название … </w:t>
      </w:r>
    </w:p>
    <w:p w14:paraId="7E8E5C6A" w14:textId="77777777" w:rsidR="00670A79" w:rsidRPr="00F94DEE" w:rsidRDefault="00670A79" w:rsidP="00670A79">
      <w:pPr>
        <w:autoSpaceDE w:val="0"/>
        <w:autoSpaceDN w:val="0"/>
        <w:adjustRightInd w:val="0"/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r w:rsidRPr="00F94DEE">
        <w:rPr>
          <w:sz w:val="24"/>
          <w:szCs w:val="24"/>
        </w:rPr>
        <w:t>троян</w:t>
      </w:r>
    </w:p>
    <w:p w14:paraId="367C5CA6" w14:textId="77777777" w:rsidR="00670A79" w:rsidRPr="00F94DEE" w:rsidRDefault="00670A79" w:rsidP="00670A7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5BFB15CF" w14:textId="77777777" w:rsidR="00670A79" w:rsidRPr="00F94DEE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35</w:t>
      </w:r>
      <w:r w:rsidRPr="00F94DEE">
        <w:rPr>
          <w:color w:val="181818"/>
          <w:sz w:val="24"/>
          <w:szCs w:val="24"/>
        </w:rPr>
        <w:t>. Процесс преобразования информации, хранящейся в файле к виду, при котором уменьшается избыточность в ее представлении и соответственно требуется меньший объем памяти для ее хранения называется … файла</w:t>
      </w:r>
    </w:p>
    <w:p w14:paraId="4A80874E" w14:textId="77777777" w:rsidR="00670A79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sz w:val="24"/>
          <w:szCs w:val="24"/>
        </w:rPr>
        <w:t xml:space="preserve"> архивация</w:t>
      </w:r>
    </w:p>
    <w:p w14:paraId="3FD3A4C3" w14:textId="77777777" w:rsidR="00670A79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3564961F" w14:textId="77777777" w:rsidR="00670A79" w:rsidRPr="00F94DEE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YS Text" w:hAnsi="YS Text"/>
          <w:color w:val="1A1A1A"/>
          <w:sz w:val="24"/>
          <w:szCs w:val="24"/>
        </w:rPr>
      </w:pPr>
      <w:r>
        <w:rPr>
          <w:bCs/>
          <w:sz w:val="24"/>
          <w:szCs w:val="24"/>
        </w:rPr>
        <w:t>36</w:t>
      </w:r>
      <w:r w:rsidRPr="00F94DEE">
        <w:rPr>
          <w:bCs/>
          <w:sz w:val="24"/>
          <w:szCs w:val="24"/>
        </w:rPr>
        <w:t xml:space="preserve">. </w:t>
      </w:r>
      <w:r w:rsidRPr="00F94DEE">
        <w:rPr>
          <w:rFonts w:ascii="YS Text" w:hAnsi="YS Text"/>
          <w:color w:val="1A1A1A"/>
          <w:sz w:val="24"/>
          <w:szCs w:val="24"/>
        </w:rPr>
        <w:t>Устройство хранения криптографических ключей, аппаратный ключ носит название ...</w:t>
      </w:r>
    </w:p>
    <w:p w14:paraId="6EDFEF76" w14:textId="77777777" w:rsidR="00670A79" w:rsidRPr="00F94DEE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>верный ответ:</w:t>
      </w:r>
      <w:r w:rsidRPr="00F94DEE">
        <w:rPr>
          <w:sz w:val="24"/>
          <w:szCs w:val="24"/>
        </w:rPr>
        <w:t xml:space="preserve"> токен</w:t>
      </w:r>
    </w:p>
    <w:p w14:paraId="1FF277A8" w14:textId="77777777" w:rsidR="00670A79" w:rsidRDefault="00670A79" w:rsidP="00670A79"/>
    <w:p w14:paraId="33E53030" w14:textId="77777777" w:rsidR="00670A79" w:rsidRPr="00F94DEE" w:rsidRDefault="00670A79" w:rsidP="00670A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37</w:t>
      </w:r>
      <w:r w:rsidRPr="00F94DEE">
        <w:rPr>
          <w:bCs/>
          <w:sz w:val="24"/>
          <w:szCs w:val="24"/>
        </w:rPr>
        <w:t xml:space="preserve">. FLOAT </w:t>
      </w:r>
      <w:r w:rsidRPr="00F94DEE">
        <w:rPr>
          <w:sz w:val="24"/>
          <w:szCs w:val="24"/>
        </w:rPr>
        <w:t>содержит ….. байта информации.</w:t>
      </w:r>
    </w:p>
    <w:p w14:paraId="7A767834" w14:textId="77777777" w:rsidR="00670A79" w:rsidRPr="00F94DEE" w:rsidRDefault="00670A79" w:rsidP="00670A79">
      <w:pPr>
        <w:pStyle w:val="a3"/>
        <w:ind w:right="0"/>
        <w:jc w:val="left"/>
        <w:rPr>
          <w:i/>
          <w:szCs w:val="24"/>
          <w:lang w:eastAsia="en-US"/>
        </w:rPr>
      </w:pPr>
      <w:r w:rsidRPr="00F94DEE">
        <w:rPr>
          <w:i/>
          <w:szCs w:val="24"/>
        </w:rPr>
        <w:t>(Ответ записать в виде целого числа)</w:t>
      </w:r>
    </w:p>
    <w:p w14:paraId="2DEE49C5" w14:textId="77777777" w:rsidR="00670A79" w:rsidRPr="00F94DEE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r w:rsidRPr="00F94DEE">
        <w:rPr>
          <w:sz w:val="24"/>
          <w:szCs w:val="24"/>
        </w:rPr>
        <w:t>4</w:t>
      </w:r>
    </w:p>
    <w:p w14:paraId="2990CD2E" w14:textId="77777777" w:rsidR="00670A79" w:rsidRPr="00F94DEE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14:paraId="331C238C" w14:textId="77777777" w:rsidR="00670A79" w:rsidRPr="00F94DEE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38</w:t>
      </w:r>
      <w:r w:rsidRPr="00F94DEE">
        <w:rPr>
          <w:bCs/>
          <w:sz w:val="24"/>
          <w:szCs w:val="24"/>
        </w:rPr>
        <w:t>. Сколько Петабайт в Зеттабайте?</w:t>
      </w:r>
    </w:p>
    <w:p w14:paraId="598C706C" w14:textId="77777777" w:rsidR="00670A79" w:rsidRPr="00F94DEE" w:rsidRDefault="00670A79" w:rsidP="00670A79">
      <w:pPr>
        <w:pStyle w:val="a3"/>
        <w:ind w:right="0"/>
        <w:jc w:val="left"/>
        <w:rPr>
          <w:i/>
          <w:szCs w:val="24"/>
          <w:lang w:eastAsia="en-US"/>
        </w:rPr>
      </w:pPr>
      <w:r w:rsidRPr="00F94DEE">
        <w:rPr>
          <w:i/>
          <w:szCs w:val="24"/>
        </w:rPr>
        <w:t>(Ответ записать в виде целого числа)</w:t>
      </w:r>
    </w:p>
    <w:p w14:paraId="7BC1D2C5" w14:textId="77777777" w:rsidR="00670A79" w:rsidRPr="00F94DEE" w:rsidRDefault="00670A79" w:rsidP="00670A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 w:rsidRPr="00F94DEE">
        <w:rPr>
          <w:iCs/>
          <w:sz w:val="24"/>
          <w:szCs w:val="24"/>
        </w:rPr>
        <w:t xml:space="preserve">верный ответ: </w:t>
      </w:r>
      <w:r w:rsidRPr="00F94DEE">
        <w:rPr>
          <w:sz w:val="24"/>
          <w:szCs w:val="24"/>
        </w:rPr>
        <w:t>1024</w:t>
      </w:r>
    </w:p>
    <w:p w14:paraId="55BFD337" w14:textId="77777777" w:rsidR="00670A79" w:rsidRDefault="00670A79" w:rsidP="00670A79"/>
    <w:p w14:paraId="3B16C45D" w14:textId="77777777" w:rsidR="00670A79" w:rsidRPr="004F2DDD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39</w:t>
      </w:r>
      <w:r w:rsidRPr="004F2DDD">
        <w:rPr>
          <w:sz w:val="24"/>
          <w:szCs w:val="24"/>
        </w:rPr>
        <w:t>. Какая модель ЖЦ ИС предполагает возможность параллельной разработки нескольких версий ИС</w:t>
      </w:r>
      <w:r>
        <w:rPr>
          <w:sz w:val="24"/>
          <w:szCs w:val="24"/>
        </w:rPr>
        <w:t>?</w:t>
      </w:r>
    </w:p>
    <w:p w14:paraId="73780663" w14:textId="77777777" w:rsidR="00670A79" w:rsidRPr="004F2DDD" w:rsidRDefault="00670A79" w:rsidP="00670A79">
      <w:pPr>
        <w:rPr>
          <w:sz w:val="24"/>
          <w:szCs w:val="24"/>
        </w:rPr>
      </w:pPr>
      <w:r w:rsidRPr="004F2DDD">
        <w:rPr>
          <w:sz w:val="24"/>
          <w:szCs w:val="24"/>
        </w:rPr>
        <w:t xml:space="preserve">верный ответ: инкрементная </w:t>
      </w:r>
    </w:p>
    <w:p w14:paraId="5E9A05AA" w14:textId="77777777" w:rsidR="00670A79" w:rsidRPr="004F2DDD" w:rsidRDefault="00670A79" w:rsidP="00670A79">
      <w:pPr>
        <w:rPr>
          <w:sz w:val="24"/>
          <w:szCs w:val="24"/>
        </w:rPr>
      </w:pPr>
    </w:p>
    <w:p w14:paraId="55D834C8" w14:textId="77777777" w:rsidR="00670A79" w:rsidRPr="004F2DDD" w:rsidRDefault="00670A79" w:rsidP="00670A79">
      <w:pPr>
        <w:rPr>
          <w:sz w:val="24"/>
          <w:szCs w:val="24"/>
        </w:rPr>
      </w:pPr>
      <w:r>
        <w:rPr>
          <w:sz w:val="24"/>
          <w:szCs w:val="24"/>
        </w:rPr>
        <w:t>40</w:t>
      </w:r>
      <w:r w:rsidRPr="004F2DDD">
        <w:rPr>
          <w:sz w:val="24"/>
          <w:szCs w:val="24"/>
        </w:rPr>
        <w:t>. Какое действие НЕ проводят на стадии Предпроектного обследования</w:t>
      </w:r>
      <w:r>
        <w:rPr>
          <w:sz w:val="24"/>
          <w:szCs w:val="24"/>
        </w:rPr>
        <w:t>?</w:t>
      </w:r>
      <w:r w:rsidRPr="004F2DDD">
        <w:rPr>
          <w:sz w:val="24"/>
          <w:szCs w:val="24"/>
        </w:rPr>
        <w:t xml:space="preserve"> </w:t>
      </w:r>
    </w:p>
    <w:p w14:paraId="626DB751" w14:textId="77777777" w:rsidR="00670A79" w:rsidRPr="004F2DDD" w:rsidRDefault="00670A79" w:rsidP="00670A79">
      <w:pPr>
        <w:rPr>
          <w:sz w:val="24"/>
          <w:szCs w:val="24"/>
        </w:rPr>
      </w:pPr>
      <w:r w:rsidRPr="004F2DDD">
        <w:rPr>
          <w:sz w:val="24"/>
          <w:szCs w:val="24"/>
        </w:rPr>
        <w:t>верный ответ: сбор и анализ материала</w:t>
      </w:r>
    </w:p>
    <w:p w14:paraId="261E9663" w14:textId="77777777" w:rsidR="00670A79" w:rsidRDefault="00670A79" w:rsidP="00670A79"/>
    <w:p w14:paraId="7E7C2662" w14:textId="77777777" w:rsidR="00670A79" w:rsidRDefault="00670A79" w:rsidP="00670A79">
      <w:pPr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</w:p>
    <w:p w14:paraId="7BD9764F" w14:textId="6C145A73" w:rsidR="00670A79" w:rsidRDefault="00670A79" w:rsidP="00670A79">
      <w:pPr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>Сводная таблица ключей к тесту для тестирования компетенции ПК-10</w:t>
      </w:r>
    </w:p>
    <w:p w14:paraId="609CA683" w14:textId="77777777" w:rsidR="00670A79" w:rsidRDefault="00670A79" w:rsidP="00670A79">
      <w:pPr>
        <w:tabs>
          <w:tab w:val="num" w:pos="1620"/>
        </w:tabs>
        <w:spacing w:line="276" w:lineRule="auto"/>
        <w:rPr>
          <w:b/>
          <w:color w:val="000000"/>
          <w:u w:val="singl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1092"/>
        <w:gridCol w:w="1239"/>
        <w:gridCol w:w="1627"/>
        <w:gridCol w:w="1474"/>
        <w:gridCol w:w="1067"/>
        <w:gridCol w:w="1414"/>
        <w:gridCol w:w="1205"/>
      </w:tblGrid>
      <w:tr w:rsidR="00670A79" w:rsidRPr="0074159C" w14:paraId="71E8BC2A" w14:textId="77777777" w:rsidTr="005066AC">
        <w:tc>
          <w:tcPr>
            <w:tcW w:w="1089" w:type="dxa"/>
            <w:shd w:val="clear" w:color="auto" w:fill="auto"/>
          </w:tcPr>
          <w:p w14:paraId="74ACEC7E" w14:textId="77777777" w:rsidR="00670A79" w:rsidRPr="0074159C" w:rsidRDefault="00670A79" w:rsidP="005066AC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28F9961C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14:paraId="0A007F3A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14:paraId="501D7962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14:paraId="15C68FFA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7" w:type="dxa"/>
            <w:shd w:val="clear" w:color="auto" w:fill="auto"/>
          </w:tcPr>
          <w:p w14:paraId="7D8E2875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4" w:type="dxa"/>
            <w:shd w:val="clear" w:color="auto" w:fill="auto"/>
          </w:tcPr>
          <w:p w14:paraId="51B30B03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05" w:type="dxa"/>
            <w:shd w:val="clear" w:color="auto" w:fill="auto"/>
          </w:tcPr>
          <w:p w14:paraId="5CBA4B54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7</w:t>
            </w:r>
          </w:p>
        </w:tc>
      </w:tr>
      <w:tr w:rsidR="00670A79" w:rsidRPr="0074159C" w14:paraId="03E43E55" w14:textId="77777777" w:rsidTr="005066AC">
        <w:tc>
          <w:tcPr>
            <w:tcW w:w="1089" w:type="dxa"/>
            <w:shd w:val="clear" w:color="auto" w:fill="auto"/>
          </w:tcPr>
          <w:p w14:paraId="0887919F" w14:textId="77777777" w:rsidR="00670A79" w:rsidRPr="0074159C" w:rsidRDefault="00670A79" w:rsidP="005066AC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53EA25B3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39" w:type="dxa"/>
            <w:shd w:val="clear" w:color="auto" w:fill="auto"/>
          </w:tcPr>
          <w:p w14:paraId="58B532EC" w14:textId="77777777" w:rsidR="00670A79" w:rsidRPr="00A46348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1627" w:type="dxa"/>
            <w:shd w:val="clear" w:color="auto" w:fill="auto"/>
          </w:tcPr>
          <w:p w14:paraId="3A6F5AFB" w14:textId="77777777" w:rsidR="00670A79" w:rsidRPr="00A46348" w:rsidRDefault="00670A79" w:rsidP="005066AC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474" w:type="dxa"/>
            <w:shd w:val="clear" w:color="auto" w:fill="auto"/>
          </w:tcPr>
          <w:p w14:paraId="5D022174" w14:textId="77777777" w:rsidR="00670A79" w:rsidRPr="00A46348" w:rsidRDefault="00670A79" w:rsidP="005066AC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067" w:type="dxa"/>
            <w:shd w:val="clear" w:color="auto" w:fill="auto"/>
          </w:tcPr>
          <w:p w14:paraId="35CA49EA" w14:textId="77777777" w:rsidR="00670A79" w:rsidRPr="00A46348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414" w:type="dxa"/>
            <w:shd w:val="clear" w:color="auto" w:fill="auto"/>
          </w:tcPr>
          <w:p w14:paraId="2C8269A1" w14:textId="77777777" w:rsidR="00670A79" w:rsidRPr="00A46348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205" w:type="dxa"/>
            <w:shd w:val="clear" w:color="auto" w:fill="auto"/>
          </w:tcPr>
          <w:p w14:paraId="221B143D" w14:textId="77777777" w:rsidR="00670A79" w:rsidRPr="00A46348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670A79" w:rsidRPr="0074159C" w14:paraId="4EF3F271" w14:textId="77777777" w:rsidTr="005066AC">
        <w:tc>
          <w:tcPr>
            <w:tcW w:w="1089" w:type="dxa"/>
            <w:shd w:val="clear" w:color="auto" w:fill="auto"/>
          </w:tcPr>
          <w:p w14:paraId="6637F202" w14:textId="77777777" w:rsidR="00670A79" w:rsidRPr="0074159C" w:rsidRDefault="00670A79" w:rsidP="005066AC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0B4C1A3C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39" w:type="dxa"/>
            <w:shd w:val="clear" w:color="auto" w:fill="auto"/>
          </w:tcPr>
          <w:p w14:paraId="01972BAB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27" w:type="dxa"/>
            <w:shd w:val="clear" w:color="auto" w:fill="auto"/>
          </w:tcPr>
          <w:p w14:paraId="1F72F79F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14:paraId="18924098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67" w:type="dxa"/>
            <w:shd w:val="clear" w:color="auto" w:fill="auto"/>
          </w:tcPr>
          <w:p w14:paraId="3DC4BE2E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4" w:type="dxa"/>
            <w:shd w:val="clear" w:color="auto" w:fill="auto"/>
          </w:tcPr>
          <w:p w14:paraId="3FC0BA53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05" w:type="dxa"/>
            <w:shd w:val="clear" w:color="auto" w:fill="auto"/>
          </w:tcPr>
          <w:p w14:paraId="5FB8C895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14</w:t>
            </w:r>
          </w:p>
        </w:tc>
      </w:tr>
      <w:tr w:rsidR="00670A79" w:rsidRPr="0074159C" w14:paraId="59AA5003" w14:textId="77777777" w:rsidTr="005066AC">
        <w:tc>
          <w:tcPr>
            <w:tcW w:w="1089" w:type="dxa"/>
            <w:shd w:val="clear" w:color="auto" w:fill="auto"/>
          </w:tcPr>
          <w:p w14:paraId="7FA8AB9E" w14:textId="77777777" w:rsidR="00670A79" w:rsidRPr="0074159C" w:rsidRDefault="00670A79" w:rsidP="005066AC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04CCD30C" w14:textId="77777777" w:rsidR="00670A79" w:rsidRPr="00A46348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239" w:type="dxa"/>
            <w:shd w:val="clear" w:color="auto" w:fill="auto"/>
          </w:tcPr>
          <w:p w14:paraId="40C93692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627" w:type="dxa"/>
            <w:shd w:val="clear" w:color="auto" w:fill="auto"/>
          </w:tcPr>
          <w:p w14:paraId="023F5642" w14:textId="77777777" w:rsidR="00670A79" w:rsidRPr="0074159C" w:rsidRDefault="00670A79" w:rsidP="005066AC">
            <w:pPr>
              <w:widowControl w:val="0"/>
              <w:ind w:left="66"/>
              <w:rPr>
                <w:sz w:val="24"/>
                <w:szCs w:val="24"/>
              </w:rPr>
            </w:pPr>
            <w:r w:rsidRPr="00D63351">
              <w:rPr>
                <w:sz w:val="24"/>
                <w:szCs w:val="24"/>
              </w:rPr>
              <w:t>а, б</w:t>
            </w:r>
          </w:p>
        </w:tc>
        <w:tc>
          <w:tcPr>
            <w:tcW w:w="1474" w:type="dxa"/>
            <w:shd w:val="clear" w:color="auto" w:fill="auto"/>
          </w:tcPr>
          <w:p w14:paraId="52DCE5F0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в, г</w:t>
            </w:r>
          </w:p>
        </w:tc>
        <w:tc>
          <w:tcPr>
            <w:tcW w:w="1067" w:type="dxa"/>
            <w:shd w:val="clear" w:color="auto" w:fill="auto"/>
          </w:tcPr>
          <w:p w14:paraId="7F6DF85C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B731C8">
              <w:rPr>
                <w:sz w:val="24"/>
                <w:szCs w:val="24"/>
              </w:rPr>
              <w:t>а, б, в</w:t>
            </w:r>
          </w:p>
        </w:tc>
        <w:tc>
          <w:tcPr>
            <w:tcW w:w="1414" w:type="dxa"/>
            <w:shd w:val="clear" w:color="auto" w:fill="auto"/>
          </w:tcPr>
          <w:p w14:paraId="38DDDFE7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B731C8">
              <w:rPr>
                <w:sz w:val="24"/>
                <w:szCs w:val="24"/>
              </w:rPr>
              <w:t>а, б, в, г</w:t>
            </w:r>
          </w:p>
        </w:tc>
        <w:tc>
          <w:tcPr>
            <w:tcW w:w="1205" w:type="dxa"/>
            <w:shd w:val="clear" w:color="auto" w:fill="auto"/>
          </w:tcPr>
          <w:p w14:paraId="32E36BC6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B731C8">
              <w:rPr>
                <w:sz w:val="24"/>
                <w:szCs w:val="24"/>
              </w:rPr>
              <w:t>а, б, в</w:t>
            </w:r>
          </w:p>
        </w:tc>
      </w:tr>
      <w:tr w:rsidR="00670A79" w:rsidRPr="0074159C" w14:paraId="27CAEFEB" w14:textId="77777777" w:rsidTr="005066AC">
        <w:tc>
          <w:tcPr>
            <w:tcW w:w="1089" w:type="dxa"/>
            <w:shd w:val="clear" w:color="auto" w:fill="auto"/>
          </w:tcPr>
          <w:p w14:paraId="75CC6F0F" w14:textId="77777777" w:rsidR="00670A79" w:rsidRPr="0074159C" w:rsidRDefault="00670A79" w:rsidP="005066AC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3ECD88D6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39" w:type="dxa"/>
            <w:shd w:val="clear" w:color="auto" w:fill="auto"/>
          </w:tcPr>
          <w:p w14:paraId="6E075347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27" w:type="dxa"/>
            <w:shd w:val="clear" w:color="auto" w:fill="auto"/>
          </w:tcPr>
          <w:p w14:paraId="2A12CD52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74" w:type="dxa"/>
            <w:shd w:val="clear" w:color="auto" w:fill="auto"/>
          </w:tcPr>
          <w:p w14:paraId="2E5B8673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67" w:type="dxa"/>
            <w:shd w:val="clear" w:color="auto" w:fill="auto"/>
          </w:tcPr>
          <w:p w14:paraId="0841C472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4" w:type="dxa"/>
            <w:shd w:val="clear" w:color="auto" w:fill="auto"/>
          </w:tcPr>
          <w:p w14:paraId="5E19F4A5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05" w:type="dxa"/>
            <w:shd w:val="clear" w:color="auto" w:fill="auto"/>
          </w:tcPr>
          <w:p w14:paraId="24CB56BA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21</w:t>
            </w:r>
          </w:p>
        </w:tc>
      </w:tr>
      <w:tr w:rsidR="00670A79" w:rsidRPr="0074159C" w14:paraId="2E869B7B" w14:textId="77777777" w:rsidTr="005066AC">
        <w:tc>
          <w:tcPr>
            <w:tcW w:w="1089" w:type="dxa"/>
            <w:shd w:val="clear" w:color="auto" w:fill="auto"/>
          </w:tcPr>
          <w:p w14:paraId="2F62D5C0" w14:textId="77777777" w:rsidR="00670A79" w:rsidRPr="0074159C" w:rsidRDefault="00670A79" w:rsidP="005066AC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7DAEF63F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</w:t>
            </w:r>
          </w:p>
        </w:tc>
        <w:tc>
          <w:tcPr>
            <w:tcW w:w="1239" w:type="dxa"/>
            <w:shd w:val="clear" w:color="auto" w:fill="auto"/>
          </w:tcPr>
          <w:p w14:paraId="3C29C460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D63351">
              <w:rPr>
                <w:sz w:val="24"/>
                <w:szCs w:val="24"/>
              </w:rPr>
              <w:t>а, б, в, г, д, е</w:t>
            </w:r>
          </w:p>
        </w:tc>
        <w:tc>
          <w:tcPr>
            <w:tcW w:w="1627" w:type="dxa"/>
            <w:shd w:val="clear" w:color="auto" w:fill="auto"/>
          </w:tcPr>
          <w:p w14:paraId="295F6986" w14:textId="77777777" w:rsidR="00670A79" w:rsidRPr="0074159C" w:rsidRDefault="00670A79" w:rsidP="005066AC">
            <w:pPr>
              <w:rPr>
                <w:sz w:val="24"/>
                <w:szCs w:val="24"/>
              </w:rPr>
            </w:pPr>
            <w:r w:rsidRPr="00D63351">
              <w:rPr>
                <w:sz w:val="24"/>
                <w:szCs w:val="24"/>
              </w:rPr>
              <w:t>а, б, в</w:t>
            </w:r>
          </w:p>
        </w:tc>
        <w:tc>
          <w:tcPr>
            <w:tcW w:w="1474" w:type="dxa"/>
            <w:shd w:val="clear" w:color="auto" w:fill="auto"/>
          </w:tcPr>
          <w:p w14:paraId="4C5FFA91" w14:textId="77777777" w:rsidR="00670A79" w:rsidRPr="0074159C" w:rsidRDefault="00670A79" w:rsidP="00506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а-б, б-в, в-а</w:t>
            </w:r>
          </w:p>
        </w:tc>
        <w:tc>
          <w:tcPr>
            <w:tcW w:w="1067" w:type="dxa"/>
            <w:shd w:val="clear" w:color="auto" w:fill="auto"/>
          </w:tcPr>
          <w:p w14:paraId="191C720E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а-а, б-б, в-в, г-г</w:t>
            </w:r>
          </w:p>
        </w:tc>
        <w:tc>
          <w:tcPr>
            <w:tcW w:w="1414" w:type="dxa"/>
            <w:shd w:val="clear" w:color="auto" w:fill="auto"/>
          </w:tcPr>
          <w:p w14:paraId="735053B5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05" w:type="dxa"/>
            <w:shd w:val="clear" w:color="auto" w:fill="auto"/>
          </w:tcPr>
          <w:p w14:paraId="6BA831AD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</w:t>
            </w:r>
          </w:p>
        </w:tc>
      </w:tr>
      <w:tr w:rsidR="00670A79" w:rsidRPr="0074159C" w14:paraId="39E6692A" w14:textId="77777777" w:rsidTr="005066AC">
        <w:tc>
          <w:tcPr>
            <w:tcW w:w="1089" w:type="dxa"/>
            <w:shd w:val="clear" w:color="auto" w:fill="auto"/>
          </w:tcPr>
          <w:p w14:paraId="7D078B3B" w14:textId="77777777" w:rsidR="00670A79" w:rsidRPr="0074159C" w:rsidRDefault="00670A79" w:rsidP="005066AC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25755690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39" w:type="dxa"/>
            <w:shd w:val="clear" w:color="auto" w:fill="auto"/>
          </w:tcPr>
          <w:p w14:paraId="21869D2B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627" w:type="dxa"/>
            <w:shd w:val="clear" w:color="auto" w:fill="auto"/>
          </w:tcPr>
          <w:p w14:paraId="44483FB4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74" w:type="dxa"/>
            <w:shd w:val="clear" w:color="auto" w:fill="auto"/>
          </w:tcPr>
          <w:p w14:paraId="22C0C85D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67" w:type="dxa"/>
            <w:shd w:val="clear" w:color="auto" w:fill="auto"/>
          </w:tcPr>
          <w:p w14:paraId="58D367CF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14" w:type="dxa"/>
            <w:shd w:val="clear" w:color="auto" w:fill="auto"/>
          </w:tcPr>
          <w:p w14:paraId="414249BD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14:paraId="2713B3D3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28</w:t>
            </w:r>
          </w:p>
        </w:tc>
      </w:tr>
      <w:tr w:rsidR="00670A79" w:rsidRPr="0074159C" w14:paraId="38711F45" w14:textId="77777777" w:rsidTr="005066AC">
        <w:tc>
          <w:tcPr>
            <w:tcW w:w="1089" w:type="dxa"/>
            <w:shd w:val="clear" w:color="auto" w:fill="auto"/>
          </w:tcPr>
          <w:p w14:paraId="575D3CFC" w14:textId="77777777" w:rsidR="00670A79" w:rsidRPr="0074159C" w:rsidRDefault="00670A79" w:rsidP="005066AC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2EF96963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6E4482">
              <w:rPr>
                <w:sz w:val="24"/>
                <w:szCs w:val="24"/>
              </w:rPr>
              <w:t>кортеж</w:t>
            </w:r>
          </w:p>
        </w:tc>
        <w:tc>
          <w:tcPr>
            <w:tcW w:w="1239" w:type="dxa"/>
            <w:shd w:val="clear" w:color="auto" w:fill="auto"/>
          </w:tcPr>
          <w:p w14:paraId="314CCCA3" w14:textId="77777777" w:rsidR="00670A79" w:rsidRPr="006E4482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6E4482">
              <w:rPr>
                <w:sz w:val="24"/>
                <w:szCs w:val="24"/>
              </w:rPr>
              <w:t>а-а, б-б, в-в</w:t>
            </w:r>
          </w:p>
        </w:tc>
        <w:tc>
          <w:tcPr>
            <w:tcW w:w="1627" w:type="dxa"/>
            <w:shd w:val="clear" w:color="auto" w:fill="auto"/>
          </w:tcPr>
          <w:p w14:paraId="6A53629A" w14:textId="77777777" w:rsidR="00670A79" w:rsidRPr="006E4482" w:rsidRDefault="00670A79" w:rsidP="00506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а-а, б-б, в-в, г-г</w:t>
            </w:r>
          </w:p>
        </w:tc>
        <w:tc>
          <w:tcPr>
            <w:tcW w:w="1474" w:type="dxa"/>
            <w:shd w:val="clear" w:color="auto" w:fill="auto"/>
          </w:tcPr>
          <w:p w14:paraId="1BFAA289" w14:textId="77777777" w:rsidR="00670A79" w:rsidRPr="006E4482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</w:t>
            </w:r>
          </w:p>
        </w:tc>
        <w:tc>
          <w:tcPr>
            <w:tcW w:w="1067" w:type="dxa"/>
            <w:shd w:val="clear" w:color="auto" w:fill="auto"/>
          </w:tcPr>
          <w:p w14:paraId="793A2D85" w14:textId="77777777" w:rsidR="00670A79" w:rsidRPr="006E4482" w:rsidRDefault="00670A79" w:rsidP="00506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в, г, д</w:t>
            </w:r>
          </w:p>
        </w:tc>
        <w:tc>
          <w:tcPr>
            <w:tcW w:w="1414" w:type="dxa"/>
            <w:shd w:val="clear" w:color="auto" w:fill="auto"/>
          </w:tcPr>
          <w:p w14:paraId="47F139A8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</w:t>
            </w:r>
          </w:p>
        </w:tc>
        <w:tc>
          <w:tcPr>
            <w:tcW w:w="1205" w:type="dxa"/>
            <w:shd w:val="clear" w:color="auto" w:fill="auto"/>
          </w:tcPr>
          <w:p w14:paraId="0C3DC311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а-а, б-б, в-в</w:t>
            </w:r>
          </w:p>
        </w:tc>
      </w:tr>
      <w:tr w:rsidR="00670A79" w:rsidRPr="0074159C" w14:paraId="158620FD" w14:textId="77777777" w:rsidTr="005066AC">
        <w:tc>
          <w:tcPr>
            <w:tcW w:w="1089" w:type="dxa"/>
            <w:shd w:val="clear" w:color="auto" w:fill="auto"/>
          </w:tcPr>
          <w:p w14:paraId="66C96777" w14:textId="77777777" w:rsidR="00670A79" w:rsidRPr="0074159C" w:rsidRDefault="00670A79" w:rsidP="005066AC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5793326C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39" w:type="dxa"/>
            <w:shd w:val="clear" w:color="auto" w:fill="auto"/>
          </w:tcPr>
          <w:p w14:paraId="45022C2E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4159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27" w:type="dxa"/>
            <w:shd w:val="clear" w:color="auto" w:fill="auto"/>
          </w:tcPr>
          <w:p w14:paraId="7F65BD78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74" w:type="dxa"/>
            <w:shd w:val="clear" w:color="auto" w:fill="auto"/>
          </w:tcPr>
          <w:p w14:paraId="7D229FD9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67" w:type="dxa"/>
            <w:shd w:val="clear" w:color="auto" w:fill="auto"/>
          </w:tcPr>
          <w:p w14:paraId="345B4065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14" w:type="dxa"/>
            <w:shd w:val="clear" w:color="auto" w:fill="auto"/>
          </w:tcPr>
          <w:p w14:paraId="2BC22036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05" w:type="dxa"/>
            <w:shd w:val="clear" w:color="auto" w:fill="auto"/>
          </w:tcPr>
          <w:p w14:paraId="515A6FF6" w14:textId="77777777" w:rsidR="00670A79" w:rsidRPr="0074159C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670A79" w:rsidRPr="0074159C" w14:paraId="40AA9914" w14:textId="77777777" w:rsidTr="005066AC">
        <w:tc>
          <w:tcPr>
            <w:tcW w:w="1089" w:type="dxa"/>
            <w:shd w:val="clear" w:color="auto" w:fill="auto"/>
          </w:tcPr>
          <w:p w14:paraId="55AC3D9C" w14:textId="77777777" w:rsidR="00670A79" w:rsidRPr="0074159C" w:rsidRDefault="00670A79" w:rsidP="005066AC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4BC47040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</w:t>
            </w:r>
          </w:p>
        </w:tc>
        <w:tc>
          <w:tcPr>
            <w:tcW w:w="1239" w:type="dxa"/>
            <w:shd w:val="clear" w:color="auto" w:fill="auto"/>
          </w:tcPr>
          <w:p w14:paraId="4A131447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Ганта</w:t>
            </w:r>
          </w:p>
        </w:tc>
        <w:tc>
          <w:tcPr>
            <w:tcW w:w="1627" w:type="dxa"/>
            <w:shd w:val="clear" w:color="auto" w:fill="auto"/>
          </w:tcPr>
          <w:p w14:paraId="58FDB724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F94DEE">
              <w:rPr>
                <w:color w:val="181818"/>
                <w:sz w:val="24"/>
                <w:szCs w:val="24"/>
              </w:rPr>
              <w:t>скимминг</w:t>
            </w:r>
          </w:p>
        </w:tc>
        <w:tc>
          <w:tcPr>
            <w:tcW w:w="1474" w:type="dxa"/>
            <w:shd w:val="clear" w:color="auto" w:fill="auto"/>
          </w:tcPr>
          <w:p w14:paraId="1867C7A2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F94DEE">
              <w:rPr>
                <w:color w:val="181818"/>
                <w:sz w:val="24"/>
                <w:szCs w:val="24"/>
              </w:rPr>
              <w:t>детектор</w:t>
            </w:r>
          </w:p>
        </w:tc>
        <w:tc>
          <w:tcPr>
            <w:tcW w:w="1067" w:type="dxa"/>
            <w:shd w:val="clear" w:color="auto" w:fill="auto"/>
          </w:tcPr>
          <w:p w14:paraId="60624660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F94DEE">
              <w:rPr>
                <w:sz w:val="24"/>
                <w:szCs w:val="24"/>
              </w:rPr>
              <w:t>ревизор</w:t>
            </w:r>
          </w:p>
        </w:tc>
        <w:tc>
          <w:tcPr>
            <w:tcW w:w="1414" w:type="dxa"/>
            <w:shd w:val="clear" w:color="auto" w:fill="auto"/>
          </w:tcPr>
          <w:p w14:paraId="3532B761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F94DEE">
              <w:rPr>
                <w:sz w:val="24"/>
                <w:szCs w:val="24"/>
              </w:rPr>
              <w:t>троян</w:t>
            </w:r>
          </w:p>
        </w:tc>
        <w:tc>
          <w:tcPr>
            <w:tcW w:w="1205" w:type="dxa"/>
            <w:shd w:val="clear" w:color="auto" w:fill="auto"/>
          </w:tcPr>
          <w:p w14:paraId="75B1CA4B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F94DEE">
              <w:rPr>
                <w:sz w:val="24"/>
                <w:szCs w:val="24"/>
              </w:rPr>
              <w:t>архивация</w:t>
            </w:r>
          </w:p>
        </w:tc>
      </w:tr>
      <w:tr w:rsidR="00670A79" w:rsidRPr="0074159C" w14:paraId="440261D8" w14:textId="77777777" w:rsidTr="005066AC">
        <w:tc>
          <w:tcPr>
            <w:tcW w:w="1089" w:type="dxa"/>
            <w:shd w:val="clear" w:color="auto" w:fill="auto"/>
          </w:tcPr>
          <w:p w14:paraId="6BBF7B97" w14:textId="77777777" w:rsidR="00670A79" w:rsidRPr="0074159C" w:rsidRDefault="00670A79" w:rsidP="005066AC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74159C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2" w:type="dxa"/>
            <w:shd w:val="clear" w:color="auto" w:fill="auto"/>
          </w:tcPr>
          <w:p w14:paraId="2BF53C34" w14:textId="77777777" w:rsidR="00670A79" w:rsidRPr="0077423B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7423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39" w:type="dxa"/>
            <w:shd w:val="clear" w:color="auto" w:fill="auto"/>
          </w:tcPr>
          <w:p w14:paraId="7A13638A" w14:textId="77777777" w:rsidR="00670A79" w:rsidRPr="0077423B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7423B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627" w:type="dxa"/>
            <w:shd w:val="clear" w:color="auto" w:fill="auto"/>
          </w:tcPr>
          <w:p w14:paraId="54DE9E5E" w14:textId="77777777" w:rsidR="00670A79" w:rsidRPr="0077423B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7423B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474" w:type="dxa"/>
            <w:shd w:val="clear" w:color="auto" w:fill="auto"/>
          </w:tcPr>
          <w:p w14:paraId="7B6E5216" w14:textId="77777777" w:rsidR="00670A79" w:rsidRPr="0077423B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7423B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067" w:type="dxa"/>
            <w:shd w:val="clear" w:color="auto" w:fill="auto"/>
          </w:tcPr>
          <w:p w14:paraId="5250234E" w14:textId="77777777" w:rsidR="00670A79" w:rsidRPr="0077423B" w:rsidRDefault="00670A79" w:rsidP="005066AC">
            <w:pPr>
              <w:pStyle w:val="af6"/>
              <w:ind w:left="0"/>
              <w:rPr>
                <w:b/>
                <w:sz w:val="24"/>
                <w:szCs w:val="24"/>
              </w:rPr>
            </w:pPr>
            <w:r w:rsidRPr="0077423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14" w:type="dxa"/>
            <w:shd w:val="clear" w:color="auto" w:fill="auto"/>
          </w:tcPr>
          <w:p w14:paraId="6767575A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028F06BE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</w:p>
        </w:tc>
      </w:tr>
      <w:tr w:rsidR="00670A79" w:rsidRPr="0074159C" w14:paraId="4DBD7B70" w14:textId="77777777" w:rsidTr="005066AC">
        <w:tc>
          <w:tcPr>
            <w:tcW w:w="1089" w:type="dxa"/>
            <w:shd w:val="clear" w:color="auto" w:fill="auto"/>
          </w:tcPr>
          <w:p w14:paraId="2A706580" w14:textId="77777777" w:rsidR="00670A79" w:rsidRPr="0074159C" w:rsidRDefault="00670A79" w:rsidP="005066AC">
            <w:pPr>
              <w:pStyle w:val="af6"/>
              <w:ind w:left="0"/>
              <w:rPr>
                <w:sz w:val="28"/>
                <w:szCs w:val="28"/>
              </w:rPr>
            </w:pPr>
            <w:r w:rsidRPr="0074159C">
              <w:rPr>
                <w:sz w:val="28"/>
                <w:szCs w:val="28"/>
              </w:rPr>
              <w:t>ответ</w:t>
            </w:r>
          </w:p>
        </w:tc>
        <w:tc>
          <w:tcPr>
            <w:tcW w:w="1092" w:type="dxa"/>
            <w:shd w:val="clear" w:color="auto" w:fill="auto"/>
          </w:tcPr>
          <w:p w14:paraId="34F2BBAA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F94DEE">
              <w:rPr>
                <w:sz w:val="24"/>
                <w:szCs w:val="24"/>
              </w:rPr>
              <w:t>токен</w:t>
            </w:r>
          </w:p>
        </w:tc>
        <w:tc>
          <w:tcPr>
            <w:tcW w:w="1239" w:type="dxa"/>
            <w:shd w:val="clear" w:color="auto" w:fill="auto"/>
          </w:tcPr>
          <w:p w14:paraId="5F162C44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F94DEE">
              <w:rPr>
                <w:sz w:val="24"/>
                <w:szCs w:val="24"/>
              </w:rPr>
              <w:t>4</w:t>
            </w:r>
          </w:p>
        </w:tc>
        <w:tc>
          <w:tcPr>
            <w:tcW w:w="1627" w:type="dxa"/>
            <w:shd w:val="clear" w:color="auto" w:fill="auto"/>
          </w:tcPr>
          <w:p w14:paraId="70AD1FCA" w14:textId="77777777" w:rsidR="00670A79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F94DEE">
              <w:rPr>
                <w:sz w:val="24"/>
                <w:szCs w:val="24"/>
              </w:rPr>
              <w:t>1024</w:t>
            </w:r>
          </w:p>
        </w:tc>
        <w:tc>
          <w:tcPr>
            <w:tcW w:w="1474" w:type="dxa"/>
            <w:shd w:val="clear" w:color="auto" w:fill="auto"/>
          </w:tcPr>
          <w:p w14:paraId="3CA98896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4F2DDD">
              <w:rPr>
                <w:sz w:val="24"/>
                <w:szCs w:val="24"/>
              </w:rPr>
              <w:t>инкрементная</w:t>
            </w:r>
          </w:p>
        </w:tc>
        <w:tc>
          <w:tcPr>
            <w:tcW w:w="1067" w:type="dxa"/>
            <w:shd w:val="clear" w:color="auto" w:fill="auto"/>
          </w:tcPr>
          <w:p w14:paraId="4EE9B43D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  <w:r w:rsidRPr="004F2DDD">
              <w:rPr>
                <w:sz w:val="24"/>
                <w:szCs w:val="24"/>
              </w:rPr>
              <w:t>сбор и анализ материала</w:t>
            </w:r>
          </w:p>
        </w:tc>
        <w:tc>
          <w:tcPr>
            <w:tcW w:w="1414" w:type="dxa"/>
            <w:shd w:val="clear" w:color="auto" w:fill="auto"/>
          </w:tcPr>
          <w:p w14:paraId="76B46884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021A806D" w14:textId="77777777" w:rsidR="00670A79" w:rsidRPr="0074159C" w:rsidRDefault="00670A79" w:rsidP="005066AC">
            <w:pPr>
              <w:pStyle w:val="af6"/>
              <w:ind w:left="0"/>
              <w:rPr>
                <w:sz w:val="24"/>
                <w:szCs w:val="24"/>
              </w:rPr>
            </w:pPr>
          </w:p>
        </w:tc>
      </w:tr>
    </w:tbl>
    <w:p w14:paraId="7935471C" w14:textId="77777777" w:rsidR="00670A79" w:rsidRDefault="00670A79" w:rsidP="00670A7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BF602B3" w14:textId="77777777" w:rsidR="00670A79" w:rsidRDefault="00670A79" w:rsidP="00670A79">
      <w:pPr>
        <w:rPr>
          <w:b/>
          <w:bCs/>
          <w:sz w:val="24"/>
          <w:szCs w:val="24"/>
        </w:rPr>
      </w:pPr>
    </w:p>
    <w:p w14:paraId="70F61074" w14:textId="77777777" w:rsidR="00670A79" w:rsidRDefault="00670A79" w:rsidP="00670A79">
      <w:pPr>
        <w:jc w:val="both"/>
        <w:rPr>
          <w:sz w:val="24"/>
          <w:szCs w:val="24"/>
        </w:rPr>
      </w:pPr>
      <w:bookmarkStart w:id="3" w:name="_GoBack"/>
      <w:bookmarkEnd w:id="2"/>
      <w:bookmarkEnd w:id="3"/>
      <w:r>
        <w:rPr>
          <w:sz w:val="24"/>
          <w:szCs w:val="24"/>
        </w:rPr>
        <w:t>Критерии оценки освоения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670A79" w:rsidRPr="00A11247" w14:paraId="7DEA42B8" w14:textId="77777777" w:rsidTr="005066A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1EA3" w14:textId="77777777" w:rsidR="00670A79" w:rsidRDefault="00670A79" w:rsidP="005066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 освоения компетенции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2DA7" w14:textId="77777777" w:rsidR="00670A79" w:rsidRDefault="00670A79" w:rsidP="005066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Процент баллов максимального количества </w:t>
            </w:r>
          </w:p>
        </w:tc>
      </w:tr>
      <w:tr w:rsidR="00670A79" w:rsidRPr="00A11247" w14:paraId="5C8153F3" w14:textId="77777777" w:rsidTr="005066A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91FE" w14:textId="77777777" w:rsidR="00670A79" w:rsidRDefault="00670A79" w:rsidP="005066A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Компетенция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8E93" w14:textId="77777777" w:rsidR="00670A79" w:rsidRDefault="00670A79" w:rsidP="005066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50% и выше</w:t>
            </w:r>
          </w:p>
        </w:tc>
      </w:tr>
      <w:tr w:rsidR="00670A79" w:rsidRPr="00A11247" w14:paraId="688F704E" w14:textId="77777777" w:rsidTr="005066A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741B" w14:textId="77777777" w:rsidR="00670A79" w:rsidRDefault="00670A79" w:rsidP="005066A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Компетенция не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200D" w14:textId="77777777" w:rsidR="00670A79" w:rsidRDefault="00670A79" w:rsidP="005066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менее 50%</w:t>
            </w:r>
          </w:p>
        </w:tc>
      </w:tr>
    </w:tbl>
    <w:p w14:paraId="61D45B84" w14:textId="77777777" w:rsidR="00670A79" w:rsidRDefault="00670A79" w:rsidP="00670A79">
      <w:pPr>
        <w:tabs>
          <w:tab w:val="num" w:pos="1620"/>
        </w:tabs>
        <w:spacing w:line="276" w:lineRule="auto"/>
        <w:rPr>
          <w:color w:val="000000"/>
        </w:rPr>
      </w:pPr>
    </w:p>
    <w:p w14:paraId="2AC7C879" w14:textId="77777777" w:rsidR="00670A79" w:rsidRDefault="00670A79" w:rsidP="00670A79">
      <w:pPr>
        <w:ind w:left="786" w:hanging="786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D62848D" w14:textId="77777777" w:rsidR="00670A79" w:rsidRDefault="00670A79" w:rsidP="00670A79">
      <w:pPr>
        <w:jc w:val="center"/>
        <w:rPr>
          <w:b/>
          <w:bCs/>
          <w:sz w:val="24"/>
          <w:szCs w:val="24"/>
        </w:rPr>
      </w:pPr>
    </w:p>
    <w:p w14:paraId="18E2D6F2" w14:textId="77777777" w:rsidR="004537AC" w:rsidRPr="004537AC" w:rsidRDefault="004537AC" w:rsidP="004537AC">
      <w:pPr>
        <w:suppressAutoHyphens/>
        <w:rPr>
          <w:b/>
          <w:i/>
          <w:szCs w:val="28"/>
        </w:rPr>
      </w:pPr>
    </w:p>
    <w:p w14:paraId="79760CA5" w14:textId="77777777" w:rsidR="004537AC" w:rsidRDefault="004537AC" w:rsidP="009F6304"/>
    <w:p w14:paraId="21A48327" w14:textId="77777777" w:rsidR="001F3FAE" w:rsidRDefault="001F3FAE" w:rsidP="001F3FAE">
      <w:pPr>
        <w:jc w:val="center"/>
        <w:rPr>
          <w:b/>
          <w:bCs/>
          <w:sz w:val="24"/>
          <w:szCs w:val="24"/>
        </w:rPr>
      </w:pPr>
    </w:p>
    <w:p w14:paraId="3F48390C" w14:textId="77777777" w:rsidR="001F3FAE" w:rsidRDefault="001F3FAE" w:rsidP="001F3FAE">
      <w:pPr>
        <w:pageBreakBefore/>
        <w:widowControl w:val="0"/>
        <w:jc w:val="center"/>
      </w:pPr>
    </w:p>
    <w:p w14:paraId="205483FB" w14:textId="77777777" w:rsidR="001153F9" w:rsidRDefault="001153F9" w:rsidP="00F243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64961E49" w14:textId="0C940C8D" w:rsidR="00623A8B" w:rsidRDefault="00623A8B" w:rsidP="00F243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26B226A9" w14:textId="77777777" w:rsidR="0090422F" w:rsidRDefault="0090422F" w:rsidP="00F243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 w:themeFill="background1"/>
        </w:rPr>
      </w:pPr>
    </w:p>
    <w:sectPr w:rsidR="0090422F" w:rsidSect="004D2C8A">
      <w:footerReference w:type="even" r:id="rId8"/>
      <w:footerReference w:type="default" r:id="rId9"/>
      <w:footnotePr>
        <w:numRestart w:val="eachPage"/>
      </w:footnotePr>
      <w:pgSz w:w="11906" w:h="16838"/>
      <w:pgMar w:top="1134" w:right="99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DD849" w14:textId="77777777" w:rsidR="007943D5" w:rsidRDefault="007943D5">
      <w:r>
        <w:separator/>
      </w:r>
    </w:p>
  </w:endnote>
  <w:endnote w:type="continuationSeparator" w:id="0">
    <w:p w14:paraId="2F1E2E71" w14:textId="77777777" w:rsidR="007943D5" w:rsidRDefault="0079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E54D2" w14:textId="77777777" w:rsidR="00D44957" w:rsidRDefault="00D4495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408E1BF" w14:textId="77777777" w:rsidR="00D44957" w:rsidRDefault="00D449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56747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6CFED89" w14:textId="1C32C147" w:rsidR="00D44957" w:rsidRPr="00823763" w:rsidRDefault="00D44957">
        <w:pPr>
          <w:pStyle w:val="a9"/>
          <w:jc w:val="right"/>
          <w:rPr>
            <w:sz w:val="24"/>
            <w:szCs w:val="24"/>
          </w:rPr>
        </w:pPr>
        <w:r w:rsidRPr="00823763">
          <w:rPr>
            <w:sz w:val="24"/>
            <w:szCs w:val="24"/>
          </w:rPr>
          <w:fldChar w:fldCharType="begin"/>
        </w:r>
        <w:r w:rsidRPr="00823763">
          <w:rPr>
            <w:sz w:val="24"/>
            <w:szCs w:val="24"/>
          </w:rPr>
          <w:instrText>PAGE   \* MERGEFORMAT</w:instrText>
        </w:r>
        <w:r w:rsidRPr="00823763">
          <w:rPr>
            <w:sz w:val="24"/>
            <w:szCs w:val="24"/>
          </w:rPr>
          <w:fldChar w:fldCharType="separate"/>
        </w:r>
        <w:r w:rsidR="00670A79">
          <w:rPr>
            <w:noProof/>
            <w:sz w:val="24"/>
            <w:szCs w:val="24"/>
          </w:rPr>
          <w:t>37</w:t>
        </w:r>
        <w:r w:rsidRPr="00823763">
          <w:rPr>
            <w:sz w:val="24"/>
            <w:szCs w:val="24"/>
          </w:rPr>
          <w:fldChar w:fldCharType="end"/>
        </w:r>
      </w:p>
    </w:sdtContent>
  </w:sdt>
  <w:p w14:paraId="5A0AC1AC" w14:textId="77777777" w:rsidR="00D44957" w:rsidRDefault="00D4495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4AC02" w14:textId="77777777" w:rsidR="007943D5" w:rsidRDefault="007943D5">
      <w:r>
        <w:separator/>
      </w:r>
    </w:p>
  </w:footnote>
  <w:footnote w:type="continuationSeparator" w:id="0">
    <w:p w14:paraId="4D91C8B1" w14:textId="77777777" w:rsidR="007943D5" w:rsidRDefault="00794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976"/>
        </w:tabs>
        <w:ind w:left="9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16"/>
        </w:tabs>
        <w:ind w:left="24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36"/>
        </w:tabs>
        <w:ind w:left="31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856"/>
        </w:tabs>
        <w:ind w:left="38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576"/>
        </w:tabs>
        <w:ind w:left="45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296"/>
        </w:tabs>
        <w:ind w:left="52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16"/>
        </w:tabs>
        <w:ind w:left="6016" w:hanging="360"/>
      </w:pPr>
      <w:rPr>
        <w:rFonts w:ascii="Wingdings" w:hAnsi="Wingdings"/>
      </w:rPr>
    </w:lvl>
  </w:abstractNum>
  <w:abstractNum w:abstractNumId="3">
    <w:nsid w:val="01985831"/>
    <w:multiLevelType w:val="hybridMultilevel"/>
    <w:tmpl w:val="5CC8D620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40689"/>
    <w:multiLevelType w:val="hybridMultilevel"/>
    <w:tmpl w:val="B1C6B0C2"/>
    <w:name w:val="WWNum11223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0767B8"/>
    <w:multiLevelType w:val="hybridMultilevel"/>
    <w:tmpl w:val="842286E4"/>
    <w:name w:val="WWNum1122322222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851968"/>
    <w:multiLevelType w:val="hybridMultilevel"/>
    <w:tmpl w:val="C50299C2"/>
    <w:name w:val="WWNum112232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82072"/>
    <w:multiLevelType w:val="hybridMultilevel"/>
    <w:tmpl w:val="D1E26418"/>
    <w:name w:val="WWNum11223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6D677F"/>
    <w:multiLevelType w:val="hybridMultilevel"/>
    <w:tmpl w:val="69AC89C6"/>
    <w:name w:val="WWNum11223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7077B2"/>
    <w:multiLevelType w:val="hybridMultilevel"/>
    <w:tmpl w:val="89F4D17C"/>
    <w:name w:val="WWNum11223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17291A"/>
    <w:multiLevelType w:val="hybridMultilevel"/>
    <w:tmpl w:val="EE76EF1C"/>
    <w:name w:val="WWNum11223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706271"/>
    <w:multiLevelType w:val="hybridMultilevel"/>
    <w:tmpl w:val="A62A3152"/>
    <w:name w:val="WWNum11223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810A1"/>
    <w:multiLevelType w:val="hybridMultilevel"/>
    <w:tmpl w:val="6374F38A"/>
    <w:name w:val="WWNum112232222222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5511A2"/>
    <w:multiLevelType w:val="hybridMultilevel"/>
    <w:tmpl w:val="29DA1426"/>
    <w:name w:val="WWNum11223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A224AD"/>
    <w:multiLevelType w:val="hybridMultilevel"/>
    <w:tmpl w:val="835A9C44"/>
    <w:name w:val="WWNum11223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D006C7"/>
    <w:multiLevelType w:val="hybridMultilevel"/>
    <w:tmpl w:val="670CC5CE"/>
    <w:name w:val="WWNum11223222222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3B3CE2"/>
    <w:multiLevelType w:val="hybridMultilevel"/>
    <w:tmpl w:val="EA64C6D6"/>
    <w:name w:val="WWNum112232222222222222222222222222222222222222223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BF0C04"/>
    <w:multiLevelType w:val="hybridMultilevel"/>
    <w:tmpl w:val="63E00652"/>
    <w:name w:val="WWNum11223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590BA7"/>
    <w:multiLevelType w:val="hybridMultilevel"/>
    <w:tmpl w:val="5382FCDA"/>
    <w:name w:val="WWNum11223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9226E1"/>
    <w:multiLevelType w:val="hybridMultilevel"/>
    <w:tmpl w:val="6DF25818"/>
    <w:name w:val="WWNum11223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2D2C35"/>
    <w:multiLevelType w:val="hybridMultilevel"/>
    <w:tmpl w:val="5DF4D6E8"/>
    <w:name w:val="WWNum11224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5F4A3F"/>
    <w:multiLevelType w:val="hybridMultilevel"/>
    <w:tmpl w:val="3D2C50DC"/>
    <w:name w:val="WWNum11223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9D063D"/>
    <w:multiLevelType w:val="hybridMultilevel"/>
    <w:tmpl w:val="1F58C364"/>
    <w:name w:val="WWNum11223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EA5A1C"/>
    <w:multiLevelType w:val="hybridMultilevel"/>
    <w:tmpl w:val="7660DBAE"/>
    <w:name w:val="WWNum11223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921CB1"/>
    <w:multiLevelType w:val="hybridMultilevel"/>
    <w:tmpl w:val="D5360EDE"/>
    <w:name w:val="WWNum11223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750416"/>
    <w:multiLevelType w:val="hybridMultilevel"/>
    <w:tmpl w:val="CF1AA0B8"/>
    <w:name w:val="WWNum11223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3A1346"/>
    <w:multiLevelType w:val="hybridMultilevel"/>
    <w:tmpl w:val="0EDED874"/>
    <w:name w:val="WWNum11223222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5B0BEA"/>
    <w:multiLevelType w:val="hybridMultilevel"/>
    <w:tmpl w:val="79DEB25C"/>
    <w:name w:val="WWNum11223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812BDB"/>
    <w:multiLevelType w:val="hybridMultilevel"/>
    <w:tmpl w:val="7244001A"/>
    <w:name w:val="WWNum113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EC4E2F"/>
    <w:multiLevelType w:val="hybridMultilevel"/>
    <w:tmpl w:val="52142144"/>
    <w:name w:val="WWNum11223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8F20B6"/>
    <w:multiLevelType w:val="hybridMultilevel"/>
    <w:tmpl w:val="1E109252"/>
    <w:name w:val="WWNum11223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DD09A4"/>
    <w:multiLevelType w:val="hybridMultilevel"/>
    <w:tmpl w:val="12CA28B4"/>
    <w:name w:val="WWNum11223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F161E6"/>
    <w:multiLevelType w:val="hybridMultilevel"/>
    <w:tmpl w:val="1CEA8232"/>
    <w:name w:val="WWNum1122322222222222222222222222222222222222222223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9A3614"/>
    <w:multiLevelType w:val="hybridMultilevel"/>
    <w:tmpl w:val="ABC651E4"/>
    <w:name w:val="WWNum11223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D80D36"/>
    <w:multiLevelType w:val="hybridMultilevel"/>
    <w:tmpl w:val="E92E13D4"/>
    <w:name w:val="WWNum1123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F82922"/>
    <w:multiLevelType w:val="hybridMultilevel"/>
    <w:tmpl w:val="7848C3D0"/>
    <w:name w:val="WWNum1122322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481D12"/>
    <w:multiLevelType w:val="hybridMultilevel"/>
    <w:tmpl w:val="C2500380"/>
    <w:name w:val="WWNum1122322222222222222222222222222222222222222223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E35B7D"/>
    <w:multiLevelType w:val="hybridMultilevel"/>
    <w:tmpl w:val="08480520"/>
    <w:name w:val="WWNum11223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CE34A2"/>
    <w:multiLevelType w:val="hybridMultilevel"/>
    <w:tmpl w:val="B510C8F4"/>
    <w:name w:val="WWNum113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E764BE"/>
    <w:multiLevelType w:val="hybridMultilevel"/>
    <w:tmpl w:val="363AB422"/>
    <w:name w:val="WWNum112232222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3D29AD"/>
    <w:multiLevelType w:val="hybridMultilevel"/>
    <w:tmpl w:val="1EE241DA"/>
    <w:name w:val="WWNum11223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5F358D"/>
    <w:multiLevelType w:val="hybridMultilevel"/>
    <w:tmpl w:val="3FACF3B0"/>
    <w:name w:val="WWNum11224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AD434E"/>
    <w:multiLevelType w:val="hybridMultilevel"/>
    <w:tmpl w:val="AA2CF770"/>
    <w:name w:val="WWNum11223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027652"/>
    <w:multiLevelType w:val="hybridMultilevel"/>
    <w:tmpl w:val="0E3A28DE"/>
    <w:name w:val="WWNum11223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286FA4"/>
    <w:multiLevelType w:val="hybridMultilevel"/>
    <w:tmpl w:val="55EA7086"/>
    <w:name w:val="WWNum11223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460658"/>
    <w:multiLevelType w:val="hybridMultilevel"/>
    <w:tmpl w:val="02E69936"/>
    <w:name w:val="WWNum112232222222222222222222222222222222222222223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4D090D"/>
    <w:multiLevelType w:val="hybridMultilevel"/>
    <w:tmpl w:val="B1EC618C"/>
    <w:name w:val="WWNum11223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14B1A4F"/>
    <w:multiLevelType w:val="hybridMultilevel"/>
    <w:tmpl w:val="ED347C60"/>
    <w:name w:val="WWNum113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16752A4"/>
    <w:multiLevelType w:val="hybridMultilevel"/>
    <w:tmpl w:val="1ACA0E7A"/>
    <w:lvl w:ilvl="0" w:tplc="15E43364">
      <w:start w:val="1"/>
      <w:numFmt w:val="decimal"/>
      <w:pStyle w:val="1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FC2C73"/>
    <w:multiLevelType w:val="hybridMultilevel"/>
    <w:tmpl w:val="D032A88C"/>
    <w:name w:val="WWNum11223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FF4F6F"/>
    <w:multiLevelType w:val="hybridMultilevel"/>
    <w:tmpl w:val="11CAC054"/>
    <w:name w:val="WWNum11223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4C91E3F"/>
    <w:multiLevelType w:val="hybridMultilevel"/>
    <w:tmpl w:val="27740D56"/>
    <w:name w:val="WWNum11223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4F23A2F"/>
    <w:multiLevelType w:val="hybridMultilevel"/>
    <w:tmpl w:val="A6BAADEA"/>
    <w:name w:val="WWNum11223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63A60EB"/>
    <w:multiLevelType w:val="hybridMultilevel"/>
    <w:tmpl w:val="BC64FB94"/>
    <w:name w:val="WWNum11224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020B8C"/>
    <w:multiLevelType w:val="hybridMultilevel"/>
    <w:tmpl w:val="7480BF90"/>
    <w:name w:val="WWNum11223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C5C1FF1"/>
    <w:multiLevelType w:val="hybridMultilevel"/>
    <w:tmpl w:val="51DCE9EE"/>
    <w:name w:val="WWNum11223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EAE36C0"/>
    <w:multiLevelType w:val="hybridMultilevel"/>
    <w:tmpl w:val="20581C5C"/>
    <w:name w:val="WWNum11224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3"/>
  </w:num>
  <w:num w:numId="3">
    <w:abstractNumId w:val="53"/>
  </w:num>
  <w:num w:numId="4">
    <w:abstractNumId w:val="20"/>
  </w:num>
  <w:num w:numId="5">
    <w:abstractNumId w:val="56"/>
  </w:num>
  <w:num w:numId="6">
    <w:abstractNumId w:val="34"/>
  </w:num>
  <w:num w:numId="7">
    <w:abstractNumId w:val="28"/>
  </w:num>
  <w:num w:numId="8">
    <w:abstractNumId w:val="47"/>
  </w:num>
  <w:num w:numId="9">
    <w:abstractNumId w:val="38"/>
  </w:num>
  <w:num w:numId="10">
    <w:abstractNumId w:val="46"/>
  </w:num>
  <w:num w:numId="11">
    <w:abstractNumId w:val="13"/>
  </w:num>
  <w:num w:numId="12">
    <w:abstractNumId w:val="43"/>
  </w:num>
  <w:num w:numId="13">
    <w:abstractNumId w:val="27"/>
  </w:num>
  <w:num w:numId="14">
    <w:abstractNumId w:val="54"/>
  </w:num>
  <w:num w:numId="15">
    <w:abstractNumId w:val="4"/>
  </w:num>
  <w:num w:numId="16">
    <w:abstractNumId w:val="14"/>
  </w:num>
  <w:num w:numId="17">
    <w:abstractNumId w:val="49"/>
  </w:num>
  <w:num w:numId="18">
    <w:abstractNumId w:val="23"/>
  </w:num>
  <w:num w:numId="19">
    <w:abstractNumId w:val="45"/>
  </w:num>
  <w:num w:numId="20">
    <w:abstractNumId w:val="16"/>
  </w:num>
  <w:num w:numId="21">
    <w:abstractNumId w:val="36"/>
  </w:num>
  <w:num w:numId="22">
    <w:abstractNumId w:val="32"/>
  </w:num>
  <w:num w:numId="23">
    <w:abstractNumId w:val="12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85"/>
    <w:rsid w:val="000004B9"/>
    <w:rsid w:val="00002F0A"/>
    <w:rsid w:val="00003AA3"/>
    <w:rsid w:val="000049C1"/>
    <w:rsid w:val="000051C7"/>
    <w:rsid w:val="0000554D"/>
    <w:rsid w:val="000058C2"/>
    <w:rsid w:val="0000595E"/>
    <w:rsid w:val="000061E8"/>
    <w:rsid w:val="000063A4"/>
    <w:rsid w:val="000066EB"/>
    <w:rsid w:val="00006811"/>
    <w:rsid w:val="000071AD"/>
    <w:rsid w:val="00010C08"/>
    <w:rsid w:val="00011A73"/>
    <w:rsid w:val="00013014"/>
    <w:rsid w:val="00013BE9"/>
    <w:rsid w:val="00013BFD"/>
    <w:rsid w:val="0001420A"/>
    <w:rsid w:val="000148D8"/>
    <w:rsid w:val="00014B94"/>
    <w:rsid w:val="000153CB"/>
    <w:rsid w:val="00015AAD"/>
    <w:rsid w:val="000166A7"/>
    <w:rsid w:val="0002141F"/>
    <w:rsid w:val="00022466"/>
    <w:rsid w:val="00022B33"/>
    <w:rsid w:val="00023439"/>
    <w:rsid w:val="000259EE"/>
    <w:rsid w:val="000266AD"/>
    <w:rsid w:val="0003016E"/>
    <w:rsid w:val="000302E0"/>
    <w:rsid w:val="000368CD"/>
    <w:rsid w:val="000424E8"/>
    <w:rsid w:val="00042DCE"/>
    <w:rsid w:val="00043133"/>
    <w:rsid w:val="00043F49"/>
    <w:rsid w:val="000452C3"/>
    <w:rsid w:val="000454B2"/>
    <w:rsid w:val="0004648F"/>
    <w:rsid w:val="00046AE9"/>
    <w:rsid w:val="00047FA1"/>
    <w:rsid w:val="00051416"/>
    <w:rsid w:val="0005240C"/>
    <w:rsid w:val="00052821"/>
    <w:rsid w:val="00052954"/>
    <w:rsid w:val="00052DC0"/>
    <w:rsid w:val="00053232"/>
    <w:rsid w:val="00053812"/>
    <w:rsid w:val="00054CD7"/>
    <w:rsid w:val="00055456"/>
    <w:rsid w:val="000554A9"/>
    <w:rsid w:val="0005686B"/>
    <w:rsid w:val="0005693D"/>
    <w:rsid w:val="00056A27"/>
    <w:rsid w:val="00056EB7"/>
    <w:rsid w:val="00061181"/>
    <w:rsid w:val="00061502"/>
    <w:rsid w:val="00061CCF"/>
    <w:rsid w:val="00062E65"/>
    <w:rsid w:val="000632B4"/>
    <w:rsid w:val="0006477E"/>
    <w:rsid w:val="00064C6D"/>
    <w:rsid w:val="0006552E"/>
    <w:rsid w:val="000668AE"/>
    <w:rsid w:val="000673A6"/>
    <w:rsid w:val="00067C7E"/>
    <w:rsid w:val="000704FD"/>
    <w:rsid w:val="000710AA"/>
    <w:rsid w:val="0007138B"/>
    <w:rsid w:val="00071F94"/>
    <w:rsid w:val="0007201C"/>
    <w:rsid w:val="00072734"/>
    <w:rsid w:val="000732C7"/>
    <w:rsid w:val="00074DCA"/>
    <w:rsid w:val="00075ADC"/>
    <w:rsid w:val="0007654D"/>
    <w:rsid w:val="0007659E"/>
    <w:rsid w:val="00076E7E"/>
    <w:rsid w:val="00081EEE"/>
    <w:rsid w:val="00081F5D"/>
    <w:rsid w:val="0008277F"/>
    <w:rsid w:val="00082C30"/>
    <w:rsid w:val="00083676"/>
    <w:rsid w:val="00083BE0"/>
    <w:rsid w:val="0008673A"/>
    <w:rsid w:val="000878BA"/>
    <w:rsid w:val="000879C5"/>
    <w:rsid w:val="00087C92"/>
    <w:rsid w:val="00093A0D"/>
    <w:rsid w:val="00095C11"/>
    <w:rsid w:val="0009631B"/>
    <w:rsid w:val="0009796F"/>
    <w:rsid w:val="00097EE2"/>
    <w:rsid w:val="000A0550"/>
    <w:rsid w:val="000A24C4"/>
    <w:rsid w:val="000A28FC"/>
    <w:rsid w:val="000A2AC3"/>
    <w:rsid w:val="000A3A52"/>
    <w:rsid w:val="000A3B55"/>
    <w:rsid w:val="000A4089"/>
    <w:rsid w:val="000A4DBB"/>
    <w:rsid w:val="000A5104"/>
    <w:rsid w:val="000A5ACE"/>
    <w:rsid w:val="000B02BD"/>
    <w:rsid w:val="000B0BDF"/>
    <w:rsid w:val="000B0CA1"/>
    <w:rsid w:val="000B24C9"/>
    <w:rsid w:val="000B39B1"/>
    <w:rsid w:val="000B6186"/>
    <w:rsid w:val="000B704D"/>
    <w:rsid w:val="000B79EC"/>
    <w:rsid w:val="000B7D25"/>
    <w:rsid w:val="000C0CE3"/>
    <w:rsid w:val="000C16C1"/>
    <w:rsid w:val="000C1821"/>
    <w:rsid w:val="000C186D"/>
    <w:rsid w:val="000C1E23"/>
    <w:rsid w:val="000C1F01"/>
    <w:rsid w:val="000C2BF6"/>
    <w:rsid w:val="000C3186"/>
    <w:rsid w:val="000C334A"/>
    <w:rsid w:val="000C3B9A"/>
    <w:rsid w:val="000C4358"/>
    <w:rsid w:val="000C4D6C"/>
    <w:rsid w:val="000C57E0"/>
    <w:rsid w:val="000C5839"/>
    <w:rsid w:val="000C608F"/>
    <w:rsid w:val="000C7BF7"/>
    <w:rsid w:val="000D1392"/>
    <w:rsid w:val="000D3A02"/>
    <w:rsid w:val="000D573A"/>
    <w:rsid w:val="000D585C"/>
    <w:rsid w:val="000D6C02"/>
    <w:rsid w:val="000D6D69"/>
    <w:rsid w:val="000D6E8F"/>
    <w:rsid w:val="000E0E7E"/>
    <w:rsid w:val="000E2F3B"/>
    <w:rsid w:val="000E375D"/>
    <w:rsid w:val="000E37B8"/>
    <w:rsid w:val="000E5180"/>
    <w:rsid w:val="000E6595"/>
    <w:rsid w:val="000E6CB0"/>
    <w:rsid w:val="000E7DD6"/>
    <w:rsid w:val="000F04A3"/>
    <w:rsid w:val="000F23E8"/>
    <w:rsid w:val="000F3099"/>
    <w:rsid w:val="000F4D3F"/>
    <w:rsid w:val="000F5256"/>
    <w:rsid w:val="000F53C1"/>
    <w:rsid w:val="000F54C0"/>
    <w:rsid w:val="000F5FAE"/>
    <w:rsid w:val="000F7D19"/>
    <w:rsid w:val="00100472"/>
    <w:rsid w:val="001005BC"/>
    <w:rsid w:val="001019A4"/>
    <w:rsid w:val="00101AD0"/>
    <w:rsid w:val="00103AD8"/>
    <w:rsid w:val="00106191"/>
    <w:rsid w:val="001069E3"/>
    <w:rsid w:val="0010717E"/>
    <w:rsid w:val="00107696"/>
    <w:rsid w:val="001077B3"/>
    <w:rsid w:val="00110AF1"/>
    <w:rsid w:val="00111878"/>
    <w:rsid w:val="00111BC5"/>
    <w:rsid w:val="0011319E"/>
    <w:rsid w:val="00114966"/>
    <w:rsid w:val="001152F4"/>
    <w:rsid w:val="001153F9"/>
    <w:rsid w:val="001157C2"/>
    <w:rsid w:val="001170A7"/>
    <w:rsid w:val="00124786"/>
    <w:rsid w:val="00125CFE"/>
    <w:rsid w:val="00126439"/>
    <w:rsid w:val="00127B16"/>
    <w:rsid w:val="00130323"/>
    <w:rsid w:val="00130740"/>
    <w:rsid w:val="00130909"/>
    <w:rsid w:val="00131428"/>
    <w:rsid w:val="001323BE"/>
    <w:rsid w:val="0013243B"/>
    <w:rsid w:val="00133EE0"/>
    <w:rsid w:val="00137850"/>
    <w:rsid w:val="00137BED"/>
    <w:rsid w:val="0014094D"/>
    <w:rsid w:val="00140FBA"/>
    <w:rsid w:val="00141E27"/>
    <w:rsid w:val="00142788"/>
    <w:rsid w:val="00142A97"/>
    <w:rsid w:val="00142B54"/>
    <w:rsid w:val="00142B88"/>
    <w:rsid w:val="00143260"/>
    <w:rsid w:val="00143448"/>
    <w:rsid w:val="00143948"/>
    <w:rsid w:val="00144835"/>
    <w:rsid w:val="00144E03"/>
    <w:rsid w:val="001466AF"/>
    <w:rsid w:val="00147D8E"/>
    <w:rsid w:val="00147DD6"/>
    <w:rsid w:val="00147E09"/>
    <w:rsid w:val="00150057"/>
    <w:rsid w:val="0015016F"/>
    <w:rsid w:val="00150861"/>
    <w:rsid w:val="00153ADB"/>
    <w:rsid w:val="00153B1A"/>
    <w:rsid w:val="00154E30"/>
    <w:rsid w:val="00155291"/>
    <w:rsid w:val="00155748"/>
    <w:rsid w:val="00155A07"/>
    <w:rsid w:val="0015707E"/>
    <w:rsid w:val="00157A61"/>
    <w:rsid w:val="00160338"/>
    <w:rsid w:val="00161902"/>
    <w:rsid w:val="00162C4F"/>
    <w:rsid w:val="00162EE6"/>
    <w:rsid w:val="00164BEE"/>
    <w:rsid w:val="00166B34"/>
    <w:rsid w:val="0016761C"/>
    <w:rsid w:val="00170F87"/>
    <w:rsid w:val="00171C2A"/>
    <w:rsid w:val="00172D6F"/>
    <w:rsid w:val="00173506"/>
    <w:rsid w:val="001735A4"/>
    <w:rsid w:val="00173777"/>
    <w:rsid w:val="00173D2B"/>
    <w:rsid w:val="0017436A"/>
    <w:rsid w:val="0017769A"/>
    <w:rsid w:val="00180C48"/>
    <w:rsid w:val="00181077"/>
    <w:rsid w:val="00181732"/>
    <w:rsid w:val="001818F8"/>
    <w:rsid w:val="001825CB"/>
    <w:rsid w:val="00184613"/>
    <w:rsid w:val="001846BA"/>
    <w:rsid w:val="00184CD1"/>
    <w:rsid w:val="00185CAF"/>
    <w:rsid w:val="00190DA9"/>
    <w:rsid w:val="0019193A"/>
    <w:rsid w:val="00193748"/>
    <w:rsid w:val="0019451C"/>
    <w:rsid w:val="0019619D"/>
    <w:rsid w:val="001962E4"/>
    <w:rsid w:val="001967CD"/>
    <w:rsid w:val="00196AA0"/>
    <w:rsid w:val="001A0399"/>
    <w:rsid w:val="001A1218"/>
    <w:rsid w:val="001A16D5"/>
    <w:rsid w:val="001A1E06"/>
    <w:rsid w:val="001A20CD"/>
    <w:rsid w:val="001A282D"/>
    <w:rsid w:val="001A2FA8"/>
    <w:rsid w:val="001A47D1"/>
    <w:rsid w:val="001A4E13"/>
    <w:rsid w:val="001A6479"/>
    <w:rsid w:val="001A66A1"/>
    <w:rsid w:val="001A68AC"/>
    <w:rsid w:val="001A7E61"/>
    <w:rsid w:val="001B0FAB"/>
    <w:rsid w:val="001B0FC6"/>
    <w:rsid w:val="001B123A"/>
    <w:rsid w:val="001B1D64"/>
    <w:rsid w:val="001B2039"/>
    <w:rsid w:val="001B295C"/>
    <w:rsid w:val="001B2A63"/>
    <w:rsid w:val="001B2B7C"/>
    <w:rsid w:val="001B4946"/>
    <w:rsid w:val="001B5965"/>
    <w:rsid w:val="001B655B"/>
    <w:rsid w:val="001B6B7F"/>
    <w:rsid w:val="001B6E96"/>
    <w:rsid w:val="001B6F6B"/>
    <w:rsid w:val="001B72A0"/>
    <w:rsid w:val="001B748C"/>
    <w:rsid w:val="001C1540"/>
    <w:rsid w:val="001C15FE"/>
    <w:rsid w:val="001C21F1"/>
    <w:rsid w:val="001C2E35"/>
    <w:rsid w:val="001C3252"/>
    <w:rsid w:val="001C5FC2"/>
    <w:rsid w:val="001C7F70"/>
    <w:rsid w:val="001D103F"/>
    <w:rsid w:val="001D149A"/>
    <w:rsid w:val="001D1AA3"/>
    <w:rsid w:val="001D2525"/>
    <w:rsid w:val="001D3DDD"/>
    <w:rsid w:val="001D639D"/>
    <w:rsid w:val="001D7990"/>
    <w:rsid w:val="001D7ECA"/>
    <w:rsid w:val="001E0046"/>
    <w:rsid w:val="001E103C"/>
    <w:rsid w:val="001E16B2"/>
    <w:rsid w:val="001E20A2"/>
    <w:rsid w:val="001E264E"/>
    <w:rsid w:val="001E28FE"/>
    <w:rsid w:val="001E4339"/>
    <w:rsid w:val="001E4941"/>
    <w:rsid w:val="001E648E"/>
    <w:rsid w:val="001E7536"/>
    <w:rsid w:val="001F0D2D"/>
    <w:rsid w:val="001F1FA2"/>
    <w:rsid w:val="001F22F6"/>
    <w:rsid w:val="001F25D9"/>
    <w:rsid w:val="001F2CBD"/>
    <w:rsid w:val="001F31A0"/>
    <w:rsid w:val="001F377A"/>
    <w:rsid w:val="001F3FAE"/>
    <w:rsid w:val="001F49DD"/>
    <w:rsid w:val="001F509D"/>
    <w:rsid w:val="001F66A0"/>
    <w:rsid w:val="001F7C25"/>
    <w:rsid w:val="00200055"/>
    <w:rsid w:val="0020049E"/>
    <w:rsid w:val="002005B9"/>
    <w:rsid w:val="00200664"/>
    <w:rsid w:val="0020143D"/>
    <w:rsid w:val="00201490"/>
    <w:rsid w:val="0020300E"/>
    <w:rsid w:val="0020397D"/>
    <w:rsid w:val="00203AA5"/>
    <w:rsid w:val="00204C17"/>
    <w:rsid w:val="0020554D"/>
    <w:rsid w:val="00206FF8"/>
    <w:rsid w:val="0020718E"/>
    <w:rsid w:val="00207BF3"/>
    <w:rsid w:val="00210305"/>
    <w:rsid w:val="00210FC4"/>
    <w:rsid w:val="00211314"/>
    <w:rsid w:val="00212128"/>
    <w:rsid w:val="00212440"/>
    <w:rsid w:val="00212B3B"/>
    <w:rsid w:val="0021377B"/>
    <w:rsid w:val="002162DB"/>
    <w:rsid w:val="00220256"/>
    <w:rsid w:val="002202DB"/>
    <w:rsid w:val="002236D7"/>
    <w:rsid w:val="00224639"/>
    <w:rsid w:val="002247FA"/>
    <w:rsid w:val="00224C31"/>
    <w:rsid w:val="00225102"/>
    <w:rsid w:val="0022563A"/>
    <w:rsid w:val="0022643D"/>
    <w:rsid w:val="00227B91"/>
    <w:rsid w:val="00230F99"/>
    <w:rsid w:val="00231448"/>
    <w:rsid w:val="002316C9"/>
    <w:rsid w:val="00231978"/>
    <w:rsid w:val="00232900"/>
    <w:rsid w:val="002329D9"/>
    <w:rsid w:val="00232B51"/>
    <w:rsid w:val="002337F8"/>
    <w:rsid w:val="00233ABC"/>
    <w:rsid w:val="002340A2"/>
    <w:rsid w:val="002356FF"/>
    <w:rsid w:val="0023656C"/>
    <w:rsid w:val="00237691"/>
    <w:rsid w:val="00240590"/>
    <w:rsid w:val="0024145B"/>
    <w:rsid w:val="0024188B"/>
    <w:rsid w:val="00242913"/>
    <w:rsid w:val="00243126"/>
    <w:rsid w:val="00244125"/>
    <w:rsid w:val="00244F49"/>
    <w:rsid w:val="00245F2E"/>
    <w:rsid w:val="00246BF4"/>
    <w:rsid w:val="00247147"/>
    <w:rsid w:val="00247703"/>
    <w:rsid w:val="002477D6"/>
    <w:rsid w:val="00250DF3"/>
    <w:rsid w:val="00251F81"/>
    <w:rsid w:val="00251F8B"/>
    <w:rsid w:val="0025234A"/>
    <w:rsid w:val="00252DC2"/>
    <w:rsid w:val="00254718"/>
    <w:rsid w:val="002555EF"/>
    <w:rsid w:val="002556A5"/>
    <w:rsid w:val="00260963"/>
    <w:rsid w:val="002609C4"/>
    <w:rsid w:val="002614A5"/>
    <w:rsid w:val="00261F94"/>
    <w:rsid w:val="002628BB"/>
    <w:rsid w:val="0026347C"/>
    <w:rsid w:val="002650A0"/>
    <w:rsid w:val="0026679A"/>
    <w:rsid w:val="00271E24"/>
    <w:rsid w:val="0027231E"/>
    <w:rsid w:val="00272666"/>
    <w:rsid w:val="00272F22"/>
    <w:rsid w:val="00272F65"/>
    <w:rsid w:val="00273941"/>
    <w:rsid w:val="00274640"/>
    <w:rsid w:val="002758CE"/>
    <w:rsid w:val="00276B01"/>
    <w:rsid w:val="0028051A"/>
    <w:rsid w:val="00280C53"/>
    <w:rsid w:val="00280E8F"/>
    <w:rsid w:val="00280FA9"/>
    <w:rsid w:val="002819B1"/>
    <w:rsid w:val="00281EA3"/>
    <w:rsid w:val="00282D73"/>
    <w:rsid w:val="0028346C"/>
    <w:rsid w:val="00283F6D"/>
    <w:rsid w:val="00284494"/>
    <w:rsid w:val="00284EC6"/>
    <w:rsid w:val="00284FEC"/>
    <w:rsid w:val="002852E6"/>
    <w:rsid w:val="00285DAB"/>
    <w:rsid w:val="002929DC"/>
    <w:rsid w:val="00292BF8"/>
    <w:rsid w:val="00294089"/>
    <w:rsid w:val="0029509F"/>
    <w:rsid w:val="00295305"/>
    <w:rsid w:val="00295648"/>
    <w:rsid w:val="00295A82"/>
    <w:rsid w:val="002A122A"/>
    <w:rsid w:val="002A136A"/>
    <w:rsid w:val="002A1865"/>
    <w:rsid w:val="002A1C1F"/>
    <w:rsid w:val="002A36D4"/>
    <w:rsid w:val="002A4693"/>
    <w:rsid w:val="002A5D44"/>
    <w:rsid w:val="002A744E"/>
    <w:rsid w:val="002A7CCE"/>
    <w:rsid w:val="002A7FCA"/>
    <w:rsid w:val="002B0329"/>
    <w:rsid w:val="002B1F7B"/>
    <w:rsid w:val="002B206B"/>
    <w:rsid w:val="002B2311"/>
    <w:rsid w:val="002B25B8"/>
    <w:rsid w:val="002B2CCD"/>
    <w:rsid w:val="002B3AFD"/>
    <w:rsid w:val="002C114A"/>
    <w:rsid w:val="002C3FCB"/>
    <w:rsid w:val="002C4A8D"/>
    <w:rsid w:val="002C4C87"/>
    <w:rsid w:val="002C682C"/>
    <w:rsid w:val="002C794C"/>
    <w:rsid w:val="002C7AD2"/>
    <w:rsid w:val="002D1CFD"/>
    <w:rsid w:val="002D270A"/>
    <w:rsid w:val="002D2CC8"/>
    <w:rsid w:val="002D2D70"/>
    <w:rsid w:val="002D3A34"/>
    <w:rsid w:val="002D3D00"/>
    <w:rsid w:val="002D5095"/>
    <w:rsid w:val="002D5996"/>
    <w:rsid w:val="002D7BB6"/>
    <w:rsid w:val="002E365D"/>
    <w:rsid w:val="002E3941"/>
    <w:rsid w:val="002E4754"/>
    <w:rsid w:val="002E4E69"/>
    <w:rsid w:val="002E516C"/>
    <w:rsid w:val="002E7293"/>
    <w:rsid w:val="002E7BC8"/>
    <w:rsid w:val="002F116A"/>
    <w:rsid w:val="002F2061"/>
    <w:rsid w:val="002F29CA"/>
    <w:rsid w:val="002F42CD"/>
    <w:rsid w:val="002F4CA4"/>
    <w:rsid w:val="002F6F46"/>
    <w:rsid w:val="003003A2"/>
    <w:rsid w:val="00303360"/>
    <w:rsid w:val="003037F2"/>
    <w:rsid w:val="00306504"/>
    <w:rsid w:val="00307F09"/>
    <w:rsid w:val="0031002F"/>
    <w:rsid w:val="00310B5D"/>
    <w:rsid w:val="003110B7"/>
    <w:rsid w:val="003115CA"/>
    <w:rsid w:val="00312FBE"/>
    <w:rsid w:val="00313A4C"/>
    <w:rsid w:val="00313DBC"/>
    <w:rsid w:val="003143E5"/>
    <w:rsid w:val="00316B2D"/>
    <w:rsid w:val="00317C8D"/>
    <w:rsid w:val="00317CE2"/>
    <w:rsid w:val="00325669"/>
    <w:rsid w:val="00326CE2"/>
    <w:rsid w:val="00331A0C"/>
    <w:rsid w:val="00332100"/>
    <w:rsid w:val="0033228D"/>
    <w:rsid w:val="0033256B"/>
    <w:rsid w:val="00332734"/>
    <w:rsid w:val="00332B2B"/>
    <w:rsid w:val="00332D03"/>
    <w:rsid w:val="00333709"/>
    <w:rsid w:val="00333D5B"/>
    <w:rsid w:val="0033463F"/>
    <w:rsid w:val="0033544B"/>
    <w:rsid w:val="003359D4"/>
    <w:rsid w:val="003365FB"/>
    <w:rsid w:val="003376A3"/>
    <w:rsid w:val="00337CC1"/>
    <w:rsid w:val="00340361"/>
    <w:rsid w:val="00340EF9"/>
    <w:rsid w:val="00340F46"/>
    <w:rsid w:val="00340F4D"/>
    <w:rsid w:val="00343218"/>
    <w:rsid w:val="0034467B"/>
    <w:rsid w:val="003446C1"/>
    <w:rsid w:val="00344A2F"/>
    <w:rsid w:val="0034616A"/>
    <w:rsid w:val="00346DE2"/>
    <w:rsid w:val="00347025"/>
    <w:rsid w:val="00350895"/>
    <w:rsid w:val="00350EA4"/>
    <w:rsid w:val="003517C1"/>
    <w:rsid w:val="00353223"/>
    <w:rsid w:val="00355E50"/>
    <w:rsid w:val="003566A5"/>
    <w:rsid w:val="00357D43"/>
    <w:rsid w:val="0036116C"/>
    <w:rsid w:val="0036389E"/>
    <w:rsid w:val="003638D8"/>
    <w:rsid w:val="00364A0C"/>
    <w:rsid w:val="003657CA"/>
    <w:rsid w:val="00365CE5"/>
    <w:rsid w:val="00365FBC"/>
    <w:rsid w:val="00366E73"/>
    <w:rsid w:val="003677B0"/>
    <w:rsid w:val="00367E5C"/>
    <w:rsid w:val="003727B7"/>
    <w:rsid w:val="00373A3C"/>
    <w:rsid w:val="00373F4A"/>
    <w:rsid w:val="003747BF"/>
    <w:rsid w:val="00374B3D"/>
    <w:rsid w:val="00375B1A"/>
    <w:rsid w:val="00375DD4"/>
    <w:rsid w:val="00380CA6"/>
    <w:rsid w:val="00384026"/>
    <w:rsid w:val="00384968"/>
    <w:rsid w:val="003849D4"/>
    <w:rsid w:val="00384D23"/>
    <w:rsid w:val="003852EB"/>
    <w:rsid w:val="00385557"/>
    <w:rsid w:val="00386266"/>
    <w:rsid w:val="003863DB"/>
    <w:rsid w:val="00386E9A"/>
    <w:rsid w:val="00390DEC"/>
    <w:rsid w:val="003912DD"/>
    <w:rsid w:val="0039421E"/>
    <w:rsid w:val="003955AC"/>
    <w:rsid w:val="00395903"/>
    <w:rsid w:val="00395DBC"/>
    <w:rsid w:val="003970F6"/>
    <w:rsid w:val="00397568"/>
    <w:rsid w:val="003A1971"/>
    <w:rsid w:val="003A2012"/>
    <w:rsid w:val="003A2907"/>
    <w:rsid w:val="003A338A"/>
    <w:rsid w:val="003A34C8"/>
    <w:rsid w:val="003A3B5C"/>
    <w:rsid w:val="003A4382"/>
    <w:rsid w:val="003A60B3"/>
    <w:rsid w:val="003A62AD"/>
    <w:rsid w:val="003A6310"/>
    <w:rsid w:val="003A7ACC"/>
    <w:rsid w:val="003A7F7C"/>
    <w:rsid w:val="003B0A10"/>
    <w:rsid w:val="003B0D72"/>
    <w:rsid w:val="003B5A26"/>
    <w:rsid w:val="003B7874"/>
    <w:rsid w:val="003B7894"/>
    <w:rsid w:val="003B7B31"/>
    <w:rsid w:val="003B7B61"/>
    <w:rsid w:val="003C1483"/>
    <w:rsid w:val="003C505D"/>
    <w:rsid w:val="003C6BE5"/>
    <w:rsid w:val="003C7B0E"/>
    <w:rsid w:val="003C7CCA"/>
    <w:rsid w:val="003D05BE"/>
    <w:rsid w:val="003D104D"/>
    <w:rsid w:val="003D10BC"/>
    <w:rsid w:val="003D1EEC"/>
    <w:rsid w:val="003D2479"/>
    <w:rsid w:val="003D2C2A"/>
    <w:rsid w:val="003D3699"/>
    <w:rsid w:val="003D3764"/>
    <w:rsid w:val="003D4E66"/>
    <w:rsid w:val="003D66D3"/>
    <w:rsid w:val="003D697F"/>
    <w:rsid w:val="003D6BFA"/>
    <w:rsid w:val="003D7633"/>
    <w:rsid w:val="003E09DC"/>
    <w:rsid w:val="003E1610"/>
    <w:rsid w:val="003E1A28"/>
    <w:rsid w:val="003E2234"/>
    <w:rsid w:val="003E32F6"/>
    <w:rsid w:val="003E392C"/>
    <w:rsid w:val="003E40FF"/>
    <w:rsid w:val="003E5689"/>
    <w:rsid w:val="003E580A"/>
    <w:rsid w:val="003E6210"/>
    <w:rsid w:val="003E6F49"/>
    <w:rsid w:val="003E734E"/>
    <w:rsid w:val="003E7A34"/>
    <w:rsid w:val="003F014C"/>
    <w:rsid w:val="003F01D9"/>
    <w:rsid w:val="003F1383"/>
    <w:rsid w:val="003F25D0"/>
    <w:rsid w:val="003F4DE5"/>
    <w:rsid w:val="003F6EFD"/>
    <w:rsid w:val="003F7A4C"/>
    <w:rsid w:val="0040090C"/>
    <w:rsid w:val="0040098C"/>
    <w:rsid w:val="0040150D"/>
    <w:rsid w:val="00401B93"/>
    <w:rsid w:val="00401DEB"/>
    <w:rsid w:val="004023D4"/>
    <w:rsid w:val="00404D53"/>
    <w:rsid w:val="0040559A"/>
    <w:rsid w:val="0040617E"/>
    <w:rsid w:val="00407451"/>
    <w:rsid w:val="004104D6"/>
    <w:rsid w:val="00410549"/>
    <w:rsid w:val="00410A78"/>
    <w:rsid w:val="00411BC6"/>
    <w:rsid w:val="0041228D"/>
    <w:rsid w:val="004127E8"/>
    <w:rsid w:val="004141A6"/>
    <w:rsid w:val="004147BE"/>
    <w:rsid w:val="004148BA"/>
    <w:rsid w:val="004200E2"/>
    <w:rsid w:val="00421AB3"/>
    <w:rsid w:val="00421B52"/>
    <w:rsid w:val="00422151"/>
    <w:rsid w:val="0042231C"/>
    <w:rsid w:val="0042236A"/>
    <w:rsid w:val="004224CA"/>
    <w:rsid w:val="00424803"/>
    <w:rsid w:val="00424BFC"/>
    <w:rsid w:val="004250A1"/>
    <w:rsid w:val="0042671D"/>
    <w:rsid w:val="00426BFF"/>
    <w:rsid w:val="00427E26"/>
    <w:rsid w:val="00430695"/>
    <w:rsid w:val="00430EA1"/>
    <w:rsid w:val="00431094"/>
    <w:rsid w:val="0043524E"/>
    <w:rsid w:val="0043591F"/>
    <w:rsid w:val="0043677F"/>
    <w:rsid w:val="00437F46"/>
    <w:rsid w:val="00440E20"/>
    <w:rsid w:val="004419C7"/>
    <w:rsid w:val="00441A50"/>
    <w:rsid w:val="004439B9"/>
    <w:rsid w:val="00443B60"/>
    <w:rsid w:val="00444E30"/>
    <w:rsid w:val="0044531F"/>
    <w:rsid w:val="00445F35"/>
    <w:rsid w:val="004466EB"/>
    <w:rsid w:val="00447447"/>
    <w:rsid w:val="0045174C"/>
    <w:rsid w:val="00451D80"/>
    <w:rsid w:val="00452B2F"/>
    <w:rsid w:val="00452E0B"/>
    <w:rsid w:val="0045372B"/>
    <w:rsid w:val="004537AC"/>
    <w:rsid w:val="00453B77"/>
    <w:rsid w:val="00453C0D"/>
    <w:rsid w:val="00454613"/>
    <w:rsid w:val="004547A5"/>
    <w:rsid w:val="004549C4"/>
    <w:rsid w:val="00455F69"/>
    <w:rsid w:val="004567EE"/>
    <w:rsid w:val="00457449"/>
    <w:rsid w:val="00457E5E"/>
    <w:rsid w:val="00460AF2"/>
    <w:rsid w:val="004611B9"/>
    <w:rsid w:val="0046195A"/>
    <w:rsid w:val="00461D08"/>
    <w:rsid w:val="00461FB1"/>
    <w:rsid w:val="00467389"/>
    <w:rsid w:val="004675FA"/>
    <w:rsid w:val="00467E24"/>
    <w:rsid w:val="00470B1C"/>
    <w:rsid w:val="00471376"/>
    <w:rsid w:val="0047171C"/>
    <w:rsid w:val="00471A02"/>
    <w:rsid w:val="0047371F"/>
    <w:rsid w:val="00474364"/>
    <w:rsid w:val="00474379"/>
    <w:rsid w:val="00476AEA"/>
    <w:rsid w:val="00476E9A"/>
    <w:rsid w:val="00477349"/>
    <w:rsid w:val="00477DCA"/>
    <w:rsid w:val="004804EA"/>
    <w:rsid w:val="004849D6"/>
    <w:rsid w:val="00484CA5"/>
    <w:rsid w:val="00486A90"/>
    <w:rsid w:val="00486CA7"/>
    <w:rsid w:val="004905DD"/>
    <w:rsid w:val="004906FF"/>
    <w:rsid w:val="004922BB"/>
    <w:rsid w:val="0049244C"/>
    <w:rsid w:val="004931A8"/>
    <w:rsid w:val="004932A4"/>
    <w:rsid w:val="004958BF"/>
    <w:rsid w:val="0049673D"/>
    <w:rsid w:val="004970A1"/>
    <w:rsid w:val="00497A8C"/>
    <w:rsid w:val="00497AEF"/>
    <w:rsid w:val="004A0C6B"/>
    <w:rsid w:val="004A1BD3"/>
    <w:rsid w:val="004A2904"/>
    <w:rsid w:val="004A3336"/>
    <w:rsid w:val="004A4A8A"/>
    <w:rsid w:val="004A5270"/>
    <w:rsid w:val="004A6B23"/>
    <w:rsid w:val="004B0978"/>
    <w:rsid w:val="004B4C83"/>
    <w:rsid w:val="004B5ED0"/>
    <w:rsid w:val="004B6036"/>
    <w:rsid w:val="004B658E"/>
    <w:rsid w:val="004B72DA"/>
    <w:rsid w:val="004B774A"/>
    <w:rsid w:val="004B78BA"/>
    <w:rsid w:val="004B7C43"/>
    <w:rsid w:val="004C0882"/>
    <w:rsid w:val="004C149C"/>
    <w:rsid w:val="004C1F11"/>
    <w:rsid w:val="004C56E0"/>
    <w:rsid w:val="004C57ED"/>
    <w:rsid w:val="004C6046"/>
    <w:rsid w:val="004C668C"/>
    <w:rsid w:val="004C69BA"/>
    <w:rsid w:val="004C6F8B"/>
    <w:rsid w:val="004C7C0E"/>
    <w:rsid w:val="004D0D7E"/>
    <w:rsid w:val="004D1BFC"/>
    <w:rsid w:val="004D23C5"/>
    <w:rsid w:val="004D26C4"/>
    <w:rsid w:val="004D2C8A"/>
    <w:rsid w:val="004D3847"/>
    <w:rsid w:val="004D3F88"/>
    <w:rsid w:val="004D405A"/>
    <w:rsid w:val="004D439A"/>
    <w:rsid w:val="004D4837"/>
    <w:rsid w:val="004D48B6"/>
    <w:rsid w:val="004D505A"/>
    <w:rsid w:val="004D514F"/>
    <w:rsid w:val="004D5E19"/>
    <w:rsid w:val="004D6081"/>
    <w:rsid w:val="004D6375"/>
    <w:rsid w:val="004D6619"/>
    <w:rsid w:val="004E07B9"/>
    <w:rsid w:val="004E0D3D"/>
    <w:rsid w:val="004E262D"/>
    <w:rsid w:val="004E41C8"/>
    <w:rsid w:val="004E4B57"/>
    <w:rsid w:val="004E691F"/>
    <w:rsid w:val="004E6A7C"/>
    <w:rsid w:val="004E6BA7"/>
    <w:rsid w:val="004E6C0D"/>
    <w:rsid w:val="004E6CCA"/>
    <w:rsid w:val="004E6D51"/>
    <w:rsid w:val="004F1CFB"/>
    <w:rsid w:val="004F2ED7"/>
    <w:rsid w:val="004F3B33"/>
    <w:rsid w:val="004F422B"/>
    <w:rsid w:val="004F4492"/>
    <w:rsid w:val="004F6344"/>
    <w:rsid w:val="004F7689"/>
    <w:rsid w:val="0050067F"/>
    <w:rsid w:val="00501121"/>
    <w:rsid w:val="005012B6"/>
    <w:rsid w:val="005018C4"/>
    <w:rsid w:val="00501DE2"/>
    <w:rsid w:val="005027F0"/>
    <w:rsid w:val="005033E0"/>
    <w:rsid w:val="00503884"/>
    <w:rsid w:val="0050396E"/>
    <w:rsid w:val="005047EA"/>
    <w:rsid w:val="005052D5"/>
    <w:rsid w:val="00505478"/>
    <w:rsid w:val="00506026"/>
    <w:rsid w:val="00506FCA"/>
    <w:rsid w:val="00507A6D"/>
    <w:rsid w:val="00510FC3"/>
    <w:rsid w:val="00511596"/>
    <w:rsid w:val="005127F3"/>
    <w:rsid w:val="0051310E"/>
    <w:rsid w:val="005132DA"/>
    <w:rsid w:val="00513A8B"/>
    <w:rsid w:val="00513F45"/>
    <w:rsid w:val="00514485"/>
    <w:rsid w:val="00516296"/>
    <w:rsid w:val="005165F9"/>
    <w:rsid w:val="00516DF6"/>
    <w:rsid w:val="00517162"/>
    <w:rsid w:val="00521104"/>
    <w:rsid w:val="005213BF"/>
    <w:rsid w:val="005230B7"/>
    <w:rsid w:val="00523BAA"/>
    <w:rsid w:val="00524F5E"/>
    <w:rsid w:val="00526287"/>
    <w:rsid w:val="00526C74"/>
    <w:rsid w:val="00527F57"/>
    <w:rsid w:val="00530D9F"/>
    <w:rsid w:val="00530DD9"/>
    <w:rsid w:val="00530E1E"/>
    <w:rsid w:val="0053151B"/>
    <w:rsid w:val="00531665"/>
    <w:rsid w:val="00531C72"/>
    <w:rsid w:val="00532BF4"/>
    <w:rsid w:val="00534031"/>
    <w:rsid w:val="00534415"/>
    <w:rsid w:val="0053442F"/>
    <w:rsid w:val="00535345"/>
    <w:rsid w:val="005361B1"/>
    <w:rsid w:val="00536C5F"/>
    <w:rsid w:val="00536D2B"/>
    <w:rsid w:val="005401FD"/>
    <w:rsid w:val="00540E1F"/>
    <w:rsid w:val="00541E20"/>
    <w:rsid w:val="00543957"/>
    <w:rsid w:val="005451BA"/>
    <w:rsid w:val="00545CDF"/>
    <w:rsid w:val="005472A4"/>
    <w:rsid w:val="00550CE7"/>
    <w:rsid w:val="005510DE"/>
    <w:rsid w:val="005513C4"/>
    <w:rsid w:val="005552B1"/>
    <w:rsid w:val="005555B6"/>
    <w:rsid w:val="00555641"/>
    <w:rsid w:val="00555A05"/>
    <w:rsid w:val="00555C5D"/>
    <w:rsid w:val="005565C3"/>
    <w:rsid w:val="005573CA"/>
    <w:rsid w:val="00557DF0"/>
    <w:rsid w:val="00561C25"/>
    <w:rsid w:val="00562BB9"/>
    <w:rsid w:val="00562D7A"/>
    <w:rsid w:val="00562E89"/>
    <w:rsid w:val="00565599"/>
    <w:rsid w:val="0056568F"/>
    <w:rsid w:val="00565F22"/>
    <w:rsid w:val="00566764"/>
    <w:rsid w:val="00566AB0"/>
    <w:rsid w:val="00567FB3"/>
    <w:rsid w:val="00571941"/>
    <w:rsid w:val="005720C5"/>
    <w:rsid w:val="00572834"/>
    <w:rsid w:val="0057339F"/>
    <w:rsid w:val="0057394F"/>
    <w:rsid w:val="00574F5C"/>
    <w:rsid w:val="00576242"/>
    <w:rsid w:val="00576D11"/>
    <w:rsid w:val="00576D31"/>
    <w:rsid w:val="00577741"/>
    <w:rsid w:val="00577B4C"/>
    <w:rsid w:val="00577CE6"/>
    <w:rsid w:val="0058110B"/>
    <w:rsid w:val="00581D85"/>
    <w:rsid w:val="00582B4B"/>
    <w:rsid w:val="005840CB"/>
    <w:rsid w:val="0058425E"/>
    <w:rsid w:val="00584CB6"/>
    <w:rsid w:val="00585387"/>
    <w:rsid w:val="0058736E"/>
    <w:rsid w:val="00592EB6"/>
    <w:rsid w:val="005931C6"/>
    <w:rsid w:val="005935F0"/>
    <w:rsid w:val="0059440B"/>
    <w:rsid w:val="00597F4C"/>
    <w:rsid w:val="005A0C9B"/>
    <w:rsid w:val="005A2335"/>
    <w:rsid w:val="005A2577"/>
    <w:rsid w:val="005A27F1"/>
    <w:rsid w:val="005A39EA"/>
    <w:rsid w:val="005A47CC"/>
    <w:rsid w:val="005B1153"/>
    <w:rsid w:val="005B1679"/>
    <w:rsid w:val="005B2C51"/>
    <w:rsid w:val="005B4093"/>
    <w:rsid w:val="005B4209"/>
    <w:rsid w:val="005B51B0"/>
    <w:rsid w:val="005B5539"/>
    <w:rsid w:val="005B5BCD"/>
    <w:rsid w:val="005B6CC2"/>
    <w:rsid w:val="005B6E86"/>
    <w:rsid w:val="005C02D6"/>
    <w:rsid w:val="005C36D0"/>
    <w:rsid w:val="005C3DFF"/>
    <w:rsid w:val="005C6265"/>
    <w:rsid w:val="005C6BD0"/>
    <w:rsid w:val="005C7844"/>
    <w:rsid w:val="005D089D"/>
    <w:rsid w:val="005D0938"/>
    <w:rsid w:val="005D1600"/>
    <w:rsid w:val="005D2F8B"/>
    <w:rsid w:val="005D2FEF"/>
    <w:rsid w:val="005D4403"/>
    <w:rsid w:val="005D7DFF"/>
    <w:rsid w:val="005E01F2"/>
    <w:rsid w:val="005E0BCC"/>
    <w:rsid w:val="005E1073"/>
    <w:rsid w:val="005E17C5"/>
    <w:rsid w:val="005E3B64"/>
    <w:rsid w:val="005E592D"/>
    <w:rsid w:val="005E7FB3"/>
    <w:rsid w:val="005F0237"/>
    <w:rsid w:val="005F033F"/>
    <w:rsid w:val="005F0742"/>
    <w:rsid w:val="005F0793"/>
    <w:rsid w:val="005F110B"/>
    <w:rsid w:val="005F123E"/>
    <w:rsid w:val="005F20EA"/>
    <w:rsid w:val="005F24F4"/>
    <w:rsid w:val="005F2EE2"/>
    <w:rsid w:val="005F2F47"/>
    <w:rsid w:val="005F3274"/>
    <w:rsid w:val="005F48C4"/>
    <w:rsid w:val="005F56F5"/>
    <w:rsid w:val="005F6D22"/>
    <w:rsid w:val="005F71B1"/>
    <w:rsid w:val="005F7216"/>
    <w:rsid w:val="0060093B"/>
    <w:rsid w:val="00602265"/>
    <w:rsid w:val="0060245B"/>
    <w:rsid w:val="00602C7B"/>
    <w:rsid w:val="0060325C"/>
    <w:rsid w:val="006033E7"/>
    <w:rsid w:val="006057C0"/>
    <w:rsid w:val="006062BD"/>
    <w:rsid w:val="00606F6C"/>
    <w:rsid w:val="0060717D"/>
    <w:rsid w:val="00607D4C"/>
    <w:rsid w:val="006116C1"/>
    <w:rsid w:val="00611F74"/>
    <w:rsid w:val="00612B6C"/>
    <w:rsid w:val="006153CB"/>
    <w:rsid w:val="0061544A"/>
    <w:rsid w:val="0061552C"/>
    <w:rsid w:val="00615730"/>
    <w:rsid w:val="00615AEE"/>
    <w:rsid w:val="006162B3"/>
    <w:rsid w:val="00616DFB"/>
    <w:rsid w:val="00616EC1"/>
    <w:rsid w:val="006170CE"/>
    <w:rsid w:val="00617C2C"/>
    <w:rsid w:val="00617EDA"/>
    <w:rsid w:val="00620289"/>
    <w:rsid w:val="00620B72"/>
    <w:rsid w:val="00620C5C"/>
    <w:rsid w:val="00622868"/>
    <w:rsid w:val="006233AC"/>
    <w:rsid w:val="00623A8B"/>
    <w:rsid w:val="006253CF"/>
    <w:rsid w:val="00625495"/>
    <w:rsid w:val="00626B6C"/>
    <w:rsid w:val="00630037"/>
    <w:rsid w:val="0063014C"/>
    <w:rsid w:val="00630C44"/>
    <w:rsid w:val="00631663"/>
    <w:rsid w:val="0063193C"/>
    <w:rsid w:val="00631AA7"/>
    <w:rsid w:val="00634373"/>
    <w:rsid w:val="00634426"/>
    <w:rsid w:val="00635314"/>
    <w:rsid w:val="00636A38"/>
    <w:rsid w:val="00636C59"/>
    <w:rsid w:val="006372C3"/>
    <w:rsid w:val="00640819"/>
    <w:rsid w:val="00640A79"/>
    <w:rsid w:val="00640DE1"/>
    <w:rsid w:val="00640E1F"/>
    <w:rsid w:val="006424C7"/>
    <w:rsid w:val="00642F91"/>
    <w:rsid w:val="006433B5"/>
    <w:rsid w:val="0064344A"/>
    <w:rsid w:val="00644049"/>
    <w:rsid w:val="0064411C"/>
    <w:rsid w:val="00644ACF"/>
    <w:rsid w:val="006468E1"/>
    <w:rsid w:val="0064696E"/>
    <w:rsid w:val="00647650"/>
    <w:rsid w:val="0065008E"/>
    <w:rsid w:val="0065017F"/>
    <w:rsid w:val="00650601"/>
    <w:rsid w:val="00651146"/>
    <w:rsid w:val="006516E4"/>
    <w:rsid w:val="00651C40"/>
    <w:rsid w:val="00651D9F"/>
    <w:rsid w:val="00651F38"/>
    <w:rsid w:val="00653059"/>
    <w:rsid w:val="006552DC"/>
    <w:rsid w:val="00656287"/>
    <w:rsid w:val="00656FB2"/>
    <w:rsid w:val="006572D8"/>
    <w:rsid w:val="00657DED"/>
    <w:rsid w:val="00660A3A"/>
    <w:rsid w:val="00660CE0"/>
    <w:rsid w:val="0066433A"/>
    <w:rsid w:val="006644AE"/>
    <w:rsid w:val="00666613"/>
    <w:rsid w:val="00666A67"/>
    <w:rsid w:val="00666D88"/>
    <w:rsid w:val="0066713B"/>
    <w:rsid w:val="00667AB3"/>
    <w:rsid w:val="00670043"/>
    <w:rsid w:val="00670A79"/>
    <w:rsid w:val="00671258"/>
    <w:rsid w:val="00671364"/>
    <w:rsid w:val="00671586"/>
    <w:rsid w:val="006730C6"/>
    <w:rsid w:val="006731B9"/>
    <w:rsid w:val="006731F8"/>
    <w:rsid w:val="00673DCB"/>
    <w:rsid w:val="00674E80"/>
    <w:rsid w:val="006801A0"/>
    <w:rsid w:val="00680E8B"/>
    <w:rsid w:val="006812FF"/>
    <w:rsid w:val="00681B4F"/>
    <w:rsid w:val="00682EC5"/>
    <w:rsid w:val="00683A3F"/>
    <w:rsid w:val="00684AF2"/>
    <w:rsid w:val="00685010"/>
    <w:rsid w:val="006850AE"/>
    <w:rsid w:val="0068561A"/>
    <w:rsid w:val="00685ADA"/>
    <w:rsid w:val="006864B2"/>
    <w:rsid w:val="00686757"/>
    <w:rsid w:val="006879FE"/>
    <w:rsid w:val="00687C83"/>
    <w:rsid w:val="006910F8"/>
    <w:rsid w:val="0069135C"/>
    <w:rsid w:val="00691DC0"/>
    <w:rsid w:val="006920C8"/>
    <w:rsid w:val="006920CE"/>
    <w:rsid w:val="00692540"/>
    <w:rsid w:val="0069387B"/>
    <w:rsid w:val="006A0503"/>
    <w:rsid w:val="006A130E"/>
    <w:rsid w:val="006A159C"/>
    <w:rsid w:val="006A1F56"/>
    <w:rsid w:val="006A2D87"/>
    <w:rsid w:val="006A3B5E"/>
    <w:rsid w:val="006A4322"/>
    <w:rsid w:val="006A5238"/>
    <w:rsid w:val="006A5BDE"/>
    <w:rsid w:val="006A6B38"/>
    <w:rsid w:val="006A6BD1"/>
    <w:rsid w:val="006A6E1F"/>
    <w:rsid w:val="006A78C9"/>
    <w:rsid w:val="006A78D9"/>
    <w:rsid w:val="006B1BE5"/>
    <w:rsid w:val="006B25C7"/>
    <w:rsid w:val="006B2D45"/>
    <w:rsid w:val="006B3090"/>
    <w:rsid w:val="006B6909"/>
    <w:rsid w:val="006B6A9C"/>
    <w:rsid w:val="006B6FC1"/>
    <w:rsid w:val="006C0A49"/>
    <w:rsid w:val="006C0AFF"/>
    <w:rsid w:val="006C116F"/>
    <w:rsid w:val="006C199F"/>
    <w:rsid w:val="006C2288"/>
    <w:rsid w:val="006C3C1C"/>
    <w:rsid w:val="006C6DA7"/>
    <w:rsid w:val="006C71F9"/>
    <w:rsid w:val="006C7AC1"/>
    <w:rsid w:val="006D0C33"/>
    <w:rsid w:val="006D193A"/>
    <w:rsid w:val="006D2164"/>
    <w:rsid w:val="006D21B7"/>
    <w:rsid w:val="006D385F"/>
    <w:rsid w:val="006D4167"/>
    <w:rsid w:val="006D49BF"/>
    <w:rsid w:val="006D52E5"/>
    <w:rsid w:val="006D572E"/>
    <w:rsid w:val="006D5DA9"/>
    <w:rsid w:val="006D63E5"/>
    <w:rsid w:val="006D7D51"/>
    <w:rsid w:val="006E0927"/>
    <w:rsid w:val="006E1466"/>
    <w:rsid w:val="006E1FCD"/>
    <w:rsid w:val="006E280E"/>
    <w:rsid w:val="006E3269"/>
    <w:rsid w:val="006E440F"/>
    <w:rsid w:val="006E4689"/>
    <w:rsid w:val="006E4C3D"/>
    <w:rsid w:val="006E4FEC"/>
    <w:rsid w:val="006E5D50"/>
    <w:rsid w:val="006E798E"/>
    <w:rsid w:val="006E7F2D"/>
    <w:rsid w:val="006F0598"/>
    <w:rsid w:val="006F0A02"/>
    <w:rsid w:val="006F119D"/>
    <w:rsid w:val="006F29DF"/>
    <w:rsid w:val="006F324B"/>
    <w:rsid w:val="006F4C2A"/>
    <w:rsid w:val="006F5EDE"/>
    <w:rsid w:val="006F621B"/>
    <w:rsid w:val="006F6FD0"/>
    <w:rsid w:val="006F78D7"/>
    <w:rsid w:val="007005F9"/>
    <w:rsid w:val="00701E33"/>
    <w:rsid w:val="00701E72"/>
    <w:rsid w:val="007033D6"/>
    <w:rsid w:val="007038FF"/>
    <w:rsid w:val="00703C29"/>
    <w:rsid w:val="00704511"/>
    <w:rsid w:val="00707E34"/>
    <w:rsid w:val="0071143C"/>
    <w:rsid w:val="007120DA"/>
    <w:rsid w:val="007127EC"/>
    <w:rsid w:val="00712C0B"/>
    <w:rsid w:val="00712CBA"/>
    <w:rsid w:val="007162D4"/>
    <w:rsid w:val="00716A6C"/>
    <w:rsid w:val="00717017"/>
    <w:rsid w:val="007170BA"/>
    <w:rsid w:val="00721653"/>
    <w:rsid w:val="00724A3A"/>
    <w:rsid w:val="00725DBD"/>
    <w:rsid w:val="0072646C"/>
    <w:rsid w:val="0073023C"/>
    <w:rsid w:val="007304C3"/>
    <w:rsid w:val="007319CB"/>
    <w:rsid w:val="007322FE"/>
    <w:rsid w:val="00732DEC"/>
    <w:rsid w:val="007338E3"/>
    <w:rsid w:val="00733CDE"/>
    <w:rsid w:val="00734B84"/>
    <w:rsid w:val="00734BCF"/>
    <w:rsid w:val="00734CA1"/>
    <w:rsid w:val="00735213"/>
    <w:rsid w:val="007353D6"/>
    <w:rsid w:val="00736247"/>
    <w:rsid w:val="007378AC"/>
    <w:rsid w:val="00740373"/>
    <w:rsid w:val="00740554"/>
    <w:rsid w:val="00740B85"/>
    <w:rsid w:val="00740FBA"/>
    <w:rsid w:val="00742668"/>
    <w:rsid w:val="0074307E"/>
    <w:rsid w:val="007439A5"/>
    <w:rsid w:val="00744D22"/>
    <w:rsid w:val="00744DBE"/>
    <w:rsid w:val="00745E4D"/>
    <w:rsid w:val="00750C6D"/>
    <w:rsid w:val="0075145E"/>
    <w:rsid w:val="0075190E"/>
    <w:rsid w:val="007521E2"/>
    <w:rsid w:val="00753750"/>
    <w:rsid w:val="0075381E"/>
    <w:rsid w:val="00753A2B"/>
    <w:rsid w:val="007541EA"/>
    <w:rsid w:val="00754663"/>
    <w:rsid w:val="00754E63"/>
    <w:rsid w:val="00755414"/>
    <w:rsid w:val="00756513"/>
    <w:rsid w:val="00761BC6"/>
    <w:rsid w:val="007623BB"/>
    <w:rsid w:val="007641C5"/>
    <w:rsid w:val="00764656"/>
    <w:rsid w:val="00765017"/>
    <w:rsid w:val="007653B0"/>
    <w:rsid w:val="007670D1"/>
    <w:rsid w:val="00773205"/>
    <w:rsid w:val="00773554"/>
    <w:rsid w:val="00773DD6"/>
    <w:rsid w:val="00773E44"/>
    <w:rsid w:val="00775CF4"/>
    <w:rsid w:val="00777078"/>
    <w:rsid w:val="007770C9"/>
    <w:rsid w:val="00780588"/>
    <w:rsid w:val="007839DA"/>
    <w:rsid w:val="007852DB"/>
    <w:rsid w:val="007853C4"/>
    <w:rsid w:val="00786A51"/>
    <w:rsid w:val="00786F47"/>
    <w:rsid w:val="007872B1"/>
    <w:rsid w:val="007900CE"/>
    <w:rsid w:val="00790A08"/>
    <w:rsid w:val="00790BD2"/>
    <w:rsid w:val="00791E75"/>
    <w:rsid w:val="00792C19"/>
    <w:rsid w:val="00792F8C"/>
    <w:rsid w:val="00793BF7"/>
    <w:rsid w:val="007943D5"/>
    <w:rsid w:val="0079523E"/>
    <w:rsid w:val="007955D6"/>
    <w:rsid w:val="00797FA9"/>
    <w:rsid w:val="007A04C9"/>
    <w:rsid w:val="007A210E"/>
    <w:rsid w:val="007A214A"/>
    <w:rsid w:val="007A30DD"/>
    <w:rsid w:val="007A4174"/>
    <w:rsid w:val="007A41AE"/>
    <w:rsid w:val="007A4910"/>
    <w:rsid w:val="007A4C6F"/>
    <w:rsid w:val="007A6012"/>
    <w:rsid w:val="007B061F"/>
    <w:rsid w:val="007B0849"/>
    <w:rsid w:val="007B2627"/>
    <w:rsid w:val="007B2D00"/>
    <w:rsid w:val="007B5D56"/>
    <w:rsid w:val="007B6222"/>
    <w:rsid w:val="007C095C"/>
    <w:rsid w:val="007C19E1"/>
    <w:rsid w:val="007C1F64"/>
    <w:rsid w:val="007C3F8B"/>
    <w:rsid w:val="007C69E2"/>
    <w:rsid w:val="007C70EE"/>
    <w:rsid w:val="007C773A"/>
    <w:rsid w:val="007D07E5"/>
    <w:rsid w:val="007D130B"/>
    <w:rsid w:val="007D1490"/>
    <w:rsid w:val="007D2D09"/>
    <w:rsid w:val="007D2FBD"/>
    <w:rsid w:val="007D301D"/>
    <w:rsid w:val="007D4051"/>
    <w:rsid w:val="007D446F"/>
    <w:rsid w:val="007D460F"/>
    <w:rsid w:val="007D4BD7"/>
    <w:rsid w:val="007D5BD4"/>
    <w:rsid w:val="007D5DD0"/>
    <w:rsid w:val="007D682D"/>
    <w:rsid w:val="007D69F2"/>
    <w:rsid w:val="007D70BE"/>
    <w:rsid w:val="007D72C0"/>
    <w:rsid w:val="007D7F33"/>
    <w:rsid w:val="007E0D66"/>
    <w:rsid w:val="007E15F6"/>
    <w:rsid w:val="007E225B"/>
    <w:rsid w:val="007E3609"/>
    <w:rsid w:val="007E408C"/>
    <w:rsid w:val="007E5C4E"/>
    <w:rsid w:val="007E795B"/>
    <w:rsid w:val="007E799D"/>
    <w:rsid w:val="007F051A"/>
    <w:rsid w:val="007F1181"/>
    <w:rsid w:val="007F2002"/>
    <w:rsid w:val="007F4FCF"/>
    <w:rsid w:val="007F5112"/>
    <w:rsid w:val="007F614E"/>
    <w:rsid w:val="007F633E"/>
    <w:rsid w:val="007F7CA0"/>
    <w:rsid w:val="00801CAA"/>
    <w:rsid w:val="0080215A"/>
    <w:rsid w:val="00802549"/>
    <w:rsid w:val="00804002"/>
    <w:rsid w:val="00804556"/>
    <w:rsid w:val="00804F79"/>
    <w:rsid w:val="008057BB"/>
    <w:rsid w:val="00807BA2"/>
    <w:rsid w:val="008110A5"/>
    <w:rsid w:val="0081175C"/>
    <w:rsid w:val="00811BA1"/>
    <w:rsid w:val="008121AD"/>
    <w:rsid w:val="00812573"/>
    <w:rsid w:val="008128D0"/>
    <w:rsid w:val="0081362E"/>
    <w:rsid w:val="008136B3"/>
    <w:rsid w:val="008142D8"/>
    <w:rsid w:val="00814525"/>
    <w:rsid w:val="00815DF7"/>
    <w:rsid w:val="00816E43"/>
    <w:rsid w:val="008178F3"/>
    <w:rsid w:val="00817C20"/>
    <w:rsid w:val="00817DBE"/>
    <w:rsid w:val="00817EE1"/>
    <w:rsid w:val="008202BA"/>
    <w:rsid w:val="008204C0"/>
    <w:rsid w:val="008205C9"/>
    <w:rsid w:val="00820653"/>
    <w:rsid w:val="00820900"/>
    <w:rsid w:val="00821A02"/>
    <w:rsid w:val="00822BE6"/>
    <w:rsid w:val="00823763"/>
    <w:rsid w:val="00823A24"/>
    <w:rsid w:val="00823E7B"/>
    <w:rsid w:val="008244BF"/>
    <w:rsid w:val="00825CCB"/>
    <w:rsid w:val="0082603A"/>
    <w:rsid w:val="008270CE"/>
    <w:rsid w:val="00827299"/>
    <w:rsid w:val="008273F0"/>
    <w:rsid w:val="00831017"/>
    <w:rsid w:val="00831067"/>
    <w:rsid w:val="00831A75"/>
    <w:rsid w:val="00832B22"/>
    <w:rsid w:val="008336A9"/>
    <w:rsid w:val="00833D3D"/>
    <w:rsid w:val="00833FCD"/>
    <w:rsid w:val="00834668"/>
    <w:rsid w:val="0083616E"/>
    <w:rsid w:val="00836428"/>
    <w:rsid w:val="00836EB4"/>
    <w:rsid w:val="008377DB"/>
    <w:rsid w:val="00837D2D"/>
    <w:rsid w:val="0084292B"/>
    <w:rsid w:val="008434B5"/>
    <w:rsid w:val="008443FC"/>
    <w:rsid w:val="00844530"/>
    <w:rsid w:val="00844B3F"/>
    <w:rsid w:val="00845484"/>
    <w:rsid w:val="00845931"/>
    <w:rsid w:val="00845B49"/>
    <w:rsid w:val="00846125"/>
    <w:rsid w:val="008467E5"/>
    <w:rsid w:val="00847102"/>
    <w:rsid w:val="00847C1E"/>
    <w:rsid w:val="0085103B"/>
    <w:rsid w:val="00851157"/>
    <w:rsid w:val="00851813"/>
    <w:rsid w:val="00851A39"/>
    <w:rsid w:val="00851A83"/>
    <w:rsid w:val="00851E18"/>
    <w:rsid w:val="00854034"/>
    <w:rsid w:val="008543ED"/>
    <w:rsid w:val="00854D91"/>
    <w:rsid w:val="00857102"/>
    <w:rsid w:val="00857C48"/>
    <w:rsid w:val="00862369"/>
    <w:rsid w:val="00862687"/>
    <w:rsid w:val="0086280F"/>
    <w:rsid w:val="008629B9"/>
    <w:rsid w:val="008632F4"/>
    <w:rsid w:val="00863540"/>
    <w:rsid w:val="00865019"/>
    <w:rsid w:val="008656B3"/>
    <w:rsid w:val="00866B82"/>
    <w:rsid w:val="008709C2"/>
    <w:rsid w:val="0087119B"/>
    <w:rsid w:val="00871A6E"/>
    <w:rsid w:val="00871CB5"/>
    <w:rsid w:val="008723C8"/>
    <w:rsid w:val="008725F2"/>
    <w:rsid w:val="00873946"/>
    <w:rsid w:val="008739F7"/>
    <w:rsid w:val="00873D9A"/>
    <w:rsid w:val="00873F6D"/>
    <w:rsid w:val="00874B7E"/>
    <w:rsid w:val="008752DA"/>
    <w:rsid w:val="00875329"/>
    <w:rsid w:val="00875D38"/>
    <w:rsid w:val="008762F3"/>
    <w:rsid w:val="00876A6D"/>
    <w:rsid w:val="008806BD"/>
    <w:rsid w:val="00880A22"/>
    <w:rsid w:val="00881478"/>
    <w:rsid w:val="00882CDA"/>
    <w:rsid w:val="00883B61"/>
    <w:rsid w:val="00884255"/>
    <w:rsid w:val="00885239"/>
    <w:rsid w:val="00887163"/>
    <w:rsid w:val="008873CE"/>
    <w:rsid w:val="008878B4"/>
    <w:rsid w:val="00890340"/>
    <w:rsid w:val="008913F1"/>
    <w:rsid w:val="00892181"/>
    <w:rsid w:val="008921B5"/>
    <w:rsid w:val="00892430"/>
    <w:rsid w:val="00894342"/>
    <w:rsid w:val="0089545F"/>
    <w:rsid w:val="008974B0"/>
    <w:rsid w:val="00897F61"/>
    <w:rsid w:val="008A1E9E"/>
    <w:rsid w:val="008A2E5B"/>
    <w:rsid w:val="008A378A"/>
    <w:rsid w:val="008A550A"/>
    <w:rsid w:val="008A6589"/>
    <w:rsid w:val="008A66D5"/>
    <w:rsid w:val="008A737E"/>
    <w:rsid w:val="008A7F74"/>
    <w:rsid w:val="008B0D99"/>
    <w:rsid w:val="008B10DD"/>
    <w:rsid w:val="008B1A69"/>
    <w:rsid w:val="008B1EC3"/>
    <w:rsid w:val="008B293A"/>
    <w:rsid w:val="008B4EBE"/>
    <w:rsid w:val="008B618C"/>
    <w:rsid w:val="008B7BA6"/>
    <w:rsid w:val="008C02C2"/>
    <w:rsid w:val="008C0D62"/>
    <w:rsid w:val="008C1D54"/>
    <w:rsid w:val="008C1DA4"/>
    <w:rsid w:val="008C2F1F"/>
    <w:rsid w:val="008C3621"/>
    <w:rsid w:val="008C3CD7"/>
    <w:rsid w:val="008C43FA"/>
    <w:rsid w:val="008C4809"/>
    <w:rsid w:val="008C4888"/>
    <w:rsid w:val="008C6398"/>
    <w:rsid w:val="008C73E3"/>
    <w:rsid w:val="008C7A23"/>
    <w:rsid w:val="008C7AD4"/>
    <w:rsid w:val="008C7FCF"/>
    <w:rsid w:val="008D025B"/>
    <w:rsid w:val="008D1433"/>
    <w:rsid w:val="008D3458"/>
    <w:rsid w:val="008D7805"/>
    <w:rsid w:val="008E0C80"/>
    <w:rsid w:val="008E0FFC"/>
    <w:rsid w:val="008E2B77"/>
    <w:rsid w:val="008E2CDA"/>
    <w:rsid w:val="008E54FC"/>
    <w:rsid w:val="008E55EF"/>
    <w:rsid w:val="008E673D"/>
    <w:rsid w:val="008E6FDB"/>
    <w:rsid w:val="008E783B"/>
    <w:rsid w:val="008F0A9B"/>
    <w:rsid w:val="008F2C60"/>
    <w:rsid w:val="008F2DBF"/>
    <w:rsid w:val="008F324E"/>
    <w:rsid w:val="008F354B"/>
    <w:rsid w:val="008F36BA"/>
    <w:rsid w:val="008F4AAF"/>
    <w:rsid w:val="008F4DC6"/>
    <w:rsid w:val="008F57AF"/>
    <w:rsid w:val="009002E2"/>
    <w:rsid w:val="009006A4"/>
    <w:rsid w:val="00900EFC"/>
    <w:rsid w:val="0090120E"/>
    <w:rsid w:val="00901367"/>
    <w:rsid w:val="00901477"/>
    <w:rsid w:val="00901C79"/>
    <w:rsid w:val="00901F70"/>
    <w:rsid w:val="0090249B"/>
    <w:rsid w:val="00902A0B"/>
    <w:rsid w:val="00902A7D"/>
    <w:rsid w:val="0090305A"/>
    <w:rsid w:val="0090422F"/>
    <w:rsid w:val="00905752"/>
    <w:rsid w:val="00907239"/>
    <w:rsid w:val="009076E0"/>
    <w:rsid w:val="0091028A"/>
    <w:rsid w:val="0091035B"/>
    <w:rsid w:val="009123C3"/>
    <w:rsid w:val="009125B7"/>
    <w:rsid w:val="00912C54"/>
    <w:rsid w:val="00913C93"/>
    <w:rsid w:val="00916F89"/>
    <w:rsid w:val="00921BCD"/>
    <w:rsid w:val="009230D1"/>
    <w:rsid w:val="00923ECC"/>
    <w:rsid w:val="00924AD9"/>
    <w:rsid w:val="009253B3"/>
    <w:rsid w:val="009253DA"/>
    <w:rsid w:val="00925E60"/>
    <w:rsid w:val="0093084A"/>
    <w:rsid w:val="00932985"/>
    <w:rsid w:val="00932A41"/>
    <w:rsid w:val="00932CA5"/>
    <w:rsid w:val="00933506"/>
    <w:rsid w:val="00933A1B"/>
    <w:rsid w:val="00933C94"/>
    <w:rsid w:val="009355CB"/>
    <w:rsid w:val="00935A7D"/>
    <w:rsid w:val="00935BB4"/>
    <w:rsid w:val="00935C63"/>
    <w:rsid w:val="0094121F"/>
    <w:rsid w:val="009412CE"/>
    <w:rsid w:val="00941C9C"/>
    <w:rsid w:val="00942A35"/>
    <w:rsid w:val="00945BF4"/>
    <w:rsid w:val="009460D4"/>
    <w:rsid w:val="00946A2E"/>
    <w:rsid w:val="00946B41"/>
    <w:rsid w:val="00946E1E"/>
    <w:rsid w:val="009477B1"/>
    <w:rsid w:val="00947887"/>
    <w:rsid w:val="00950239"/>
    <w:rsid w:val="00950B05"/>
    <w:rsid w:val="00950B3E"/>
    <w:rsid w:val="00951815"/>
    <w:rsid w:val="009522B9"/>
    <w:rsid w:val="009540CD"/>
    <w:rsid w:val="009546A5"/>
    <w:rsid w:val="009547A6"/>
    <w:rsid w:val="00954CFC"/>
    <w:rsid w:val="0095503A"/>
    <w:rsid w:val="00956354"/>
    <w:rsid w:val="00960219"/>
    <w:rsid w:val="0096161C"/>
    <w:rsid w:val="009633E8"/>
    <w:rsid w:val="00963F5F"/>
    <w:rsid w:val="0096625A"/>
    <w:rsid w:val="0096633F"/>
    <w:rsid w:val="00971579"/>
    <w:rsid w:val="00971A79"/>
    <w:rsid w:val="00971F09"/>
    <w:rsid w:val="00972A13"/>
    <w:rsid w:val="0097300A"/>
    <w:rsid w:val="00974212"/>
    <w:rsid w:val="009747DE"/>
    <w:rsid w:val="00975521"/>
    <w:rsid w:val="00976F19"/>
    <w:rsid w:val="00980A19"/>
    <w:rsid w:val="009828B7"/>
    <w:rsid w:val="00982904"/>
    <w:rsid w:val="00984A4B"/>
    <w:rsid w:val="00984A84"/>
    <w:rsid w:val="00986B14"/>
    <w:rsid w:val="009877A9"/>
    <w:rsid w:val="00987BFE"/>
    <w:rsid w:val="009925DF"/>
    <w:rsid w:val="009935A0"/>
    <w:rsid w:val="009937E4"/>
    <w:rsid w:val="00993903"/>
    <w:rsid w:val="00994C9D"/>
    <w:rsid w:val="0099598E"/>
    <w:rsid w:val="00997AA5"/>
    <w:rsid w:val="009A1542"/>
    <w:rsid w:val="009A20BB"/>
    <w:rsid w:val="009A2B4F"/>
    <w:rsid w:val="009A3385"/>
    <w:rsid w:val="009A4022"/>
    <w:rsid w:val="009A4D38"/>
    <w:rsid w:val="009A53FD"/>
    <w:rsid w:val="009A5D8E"/>
    <w:rsid w:val="009A791A"/>
    <w:rsid w:val="009A7CB9"/>
    <w:rsid w:val="009B08B3"/>
    <w:rsid w:val="009B1140"/>
    <w:rsid w:val="009B1AF6"/>
    <w:rsid w:val="009B2EA7"/>
    <w:rsid w:val="009B358C"/>
    <w:rsid w:val="009B4171"/>
    <w:rsid w:val="009B4479"/>
    <w:rsid w:val="009B454C"/>
    <w:rsid w:val="009B4609"/>
    <w:rsid w:val="009B4ACA"/>
    <w:rsid w:val="009B7E84"/>
    <w:rsid w:val="009C02D3"/>
    <w:rsid w:val="009C0F0F"/>
    <w:rsid w:val="009C2A0D"/>
    <w:rsid w:val="009C2B7B"/>
    <w:rsid w:val="009C3E4E"/>
    <w:rsid w:val="009C4341"/>
    <w:rsid w:val="009C4E08"/>
    <w:rsid w:val="009C587C"/>
    <w:rsid w:val="009C63B3"/>
    <w:rsid w:val="009C789F"/>
    <w:rsid w:val="009D091B"/>
    <w:rsid w:val="009D0A12"/>
    <w:rsid w:val="009D102D"/>
    <w:rsid w:val="009D2028"/>
    <w:rsid w:val="009D2B34"/>
    <w:rsid w:val="009D3C4E"/>
    <w:rsid w:val="009D59BC"/>
    <w:rsid w:val="009D6D1E"/>
    <w:rsid w:val="009D71D0"/>
    <w:rsid w:val="009E208D"/>
    <w:rsid w:val="009E28C4"/>
    <w:rsid w:val="009E335B"/>
    <w:rsid w:val="009E34E7"/>
    <w:rsid w:val="009E360E"/>
    <w:rsid w:val="009E4A0A"/>
    <w:rsid w:val="009E6828"/>
    <w:rsid w:val="009E7E85"/>
    <w:rsid w:val="009F15A9"/>
    <w:rsid w:val="009F37A7"/>
    <w:rsid w:val="009F4A09"/>
    <w:rsid w:val="009F5CEB"/>
    <w:rsid w:val="009F6304"/>
    <w:rsid w:val="009F67B1"/>
    <w:rsid w:val="009F6B08"/>
    <w:rsid w:val="00A0153D"/>
    <w:rsid w:val="00A01D9E"/>
    <w:rsid w:val="00A04043"/>
    <w:rsid w:val="00A04CA8"/>
    <w:rsid w:val="00A04F6C"/>
    <w:rsid w:val="00A051AD"/>
    <w:rsid w:val="00A053C0"/>
    <w:rsid w:val="00A0627E"/>
    <w:rsid w:val="00A06606"/>
    <w:rsid w:val="00A10391"/>
    <w:rsid w:val="00A10803"/>
    <w:rsid w:val="00A10FCA"/>
    <w:rsid w:val="00A12644"/>
    <w:rsid w:val="00A139BB"/>
    <w:rsid w:val="00A13A8E"/>
    <w:rsid w:val="00A15607"/>
    <w:rsid w:val="00A157E2"/>
    <w:rsid w:val="00A1674A"/>
    <w:rsid w:val="00A223C3"/>
    <w:rsid w:val="00A22664"/>
    <w:rsid w:val="00A22FF0"/>
    <w:rsid w:val="00A2320E"/>
    <w:rsid w:val="00A2358B"/>
    <w:rsid w:val="00A23EB5"/>
    <w:rsid w:val="00A2426F"/>
    <w:rsid w:val="00A2456E"/>
    <w:rsid w:val="00A24641"/>
    <w:rsid w:val="00A24BF2"/>
    <w:rsid w:val="00A250A1"/>
    <w:rsid w:val="00A261F3"/>
    <w:rsid w:val="00A27FBD"/>
    <w:rsid w:val="00A30E96"/>
    <w:rsid w:val="00A30EB5"/>
    <w:rsid w:val="00A31787"/>
    <w:rsid w:val="00A31B82"/>
    <w:rsid w:val="00A32B18"/>
    <w:rsid w:val="00A33027"/>
    <w:rsid w:val="00A34136"/>
    <w:rsid w:val="00A3606C"/>
    <w:rsid w:val="00A36327"/>
    <w:rsid w:val="00A363FB"/>
    <w:rsid w:val="00A36923"/>
    <w:rsid w:val="00A378AC"/>
    <w:rsid w:val="00A40020"/>
    <w:rsid w:val="00A407AA"/>
    <w:rsid w:val="00A41650"/>
    <w:rsid w:val="00A44FAD"/>
    <w:rsid w:val="00A45AE2"/>
    <w:rsid w:val="00A471F6"/>
    <w:rsid w:val="00A47821"/>
    <w:rsid w:val="00A47C46"/>
    <w:rsid w:val="00A47EAA"/>
    <w:rsid w:val="00A47F5B"/>
    <w:rsid w:val="00A47F8B"/>
    <w:rsid w:val="00A51BEA"/>
    <w:rsid w:val="00A52279"/>
    <w:rsid w:val="00A527BE"/>
    <w:rsid w:val="00A53584"/>
    <w:rsid w:val="00A53C0B"/>
    <w:rsid w:val="00A53E1D"/>
    <w:rsid w:val="00A54149"/>
    <w:rsid w:val="00A54587"/>
    <w:rsid w:val="00A54603"/>
    <w:rsid w:val="00A55FA1"/>
    <w:rsid w:val="00A5687B"/>
    <w:rsid w:val="00A56F9B"/>
    <w:rsid w:val="00A57240"/>
    <w:rsid w:val="00A61960"/>
    <w:rsid w:val="00A63172"/>
    <w:rsid w:val="00A637C2"/>
    <w:rsid w:val="00A64699"/>
    <w:rsid w:val="00A646C2"/>
    <w:rsid w:val="00A67983"/>
    <w:rsid w:val="00A7050D"/>
    <w:rsid w:val="00A709AE"/>
    <w:rsid w:val="00A719F0"/>
    <w:rsid w:val="00A71CC9"/>
    <w:rsid w:val="00A7258F"/>
    <w:rsid w:val="00A73622"/>
    <w:rsid w:val="00A753A4"/>
    <w:rsid w:val="00A764BD"/>
    <w:rsid w:val="00A76A60"/>
    <w:rsid w:val="00A774C4"/>
    <w:rsid w:val="00A77D60"/>
    <w:rsid w:val="00A80A7D"/>
    <w:rsid w:val="00A82121"/>
    <w:rsid w:val="00A82331"/>
    <w:rsid w:val="00A82D38"/>
    <w:rsid w:val="00A83497"/>
    <w:rsid w:val="00A84EC5"/>
    <w:rsid w:val="00A870A4"/>
    <w:rsid w:val="00A879CC"/>
    <w:rsid w:val="00A90464"/>
    <w:rsid w:val="00A90FC5"/>
    <w:rsid w:val="00A916BF"/>
    <w:rsid w:val="00A935C6"/>
    <w:rsid w:val="00A9414B"/>
    <w:rsid w:val="00A943A8"/>
    <w:rsid w:val="00A94518"/>
    <w:rsid w:val="00A96438"/>
    <w:rsid w:val="00A96A21"/>
    <w:rsid w:val="00A96D5D"/>
    <w:rsid w:val="00A96ED4"/>
    <w:rsid w:val="00A978FE"/>
    <w:rsid w:val="00AA0704"/>
    <w:rsid w:val="00AA1E38"/>
    <w:rsid w:val="00AA469B"/>
    <w:rsid w:val="00AA5B33"/>
    <w:rsid w:val="00AA5E96"/>
    <w:rsid w:val="00AA60E4"/>
    <w:rsid w:val="00AA6371"/>
    <w:rsid w:val="00AA7AB1"/>
    <w:rsid w:val="00AB071B"/>
    <w:rsid w:val="00AB0D2C"/>
    <w:rsid w:val="00AB176B"/>
    <w:rsid w:val="00AB17B9"/>
    <w:rsid w:val="00AB2E81"/>
    <w:rsid w:val="00AB3149"/>
    <w:rsid w:val="00AB337B"/>
    <w:rsid w:val="00AB379E"/>
    <w:rsid w:val="00AB39F8"/>
    <w:rsid w:val="00AB4040"/>
    <w:rsid w:val="00AB4F51"/>
    <w:rsid w:val="00AB77C5"/>
    <w:rsid w:val="00AB7A78"/>
    <w:rsid w:val="00AB7C30"/>
    <w:rsid w:val="00AC1F6F"/>
    <w:rsid w:val="00AC246E"/>
    <w:rsid w:val="00AC5610"/>
    <w:rsid w:val="00AC6109"/>
    <w:rsid w:val="00AC6D2D"/>
    <w:rsid w:val="00AC6D72"/>
    <w:rsid w:val="00AC7192"/>
    <w:rsid w:val="00AC74D7"/>
    <w:rsid w:val="00AC7782"/>
    <w:rsid w:val="00AC7B6E"/>
    <w:rsid w:val="00AD0A0B"/>
    <w:rsid w:val="00AD1CCF"/>
    <w:rsid w:val="00AD2D6A"/>
    <w:rsid w:val="00AD30D4"/>
    <w:rsid w:val="00AD3633"/>
    <w:rsid w:val="00AD3BAF"/>
    <w:rsid w:val="00AD491C"/>
    <w:rsid w:val="00AD4953"/>
    <w:rsid w:val="00AD573D"/>
    <w:rsid w:val="00AD5E67"/>
    <w:rsid w:val="00AD640B"/>
    <w:rsid w:val="00AD6F42"/>
    <w:rsid w:val="00AE026B"/>
    <w:rsid w:val="00AE0C19"/>
    <w:rsid w:val="00AE1618"/>
    <w:rsid w:val="00AE34DF"/>
    <w:rsid w:val="00AE44FD"/>
    <w:rsid w:val="00AE585F"/>
    <w:rsid w:val="00AE600C"/>
    <w:rsid w:val="00AE63A6"/>
    <w:rsid w:val="00AE6424"/>
    <w:rsid w:val="00AE7754"/>
    <w:rsid w:val="00AF1454"/>
    <w:rsid w:val="00AF1765"/>
    <w:rsid w:val="00AF1ACA"/>
    <w:rsid w:val="00AF1C5A"/>
    <w:rsid w:val="00AF1FAE"/>
    <w:rsid w:val="00AF2292"/>
    <w:rsid w:val="00AF3007"/>
    <w:rsid w:val="00AF34FA"/>
    <w:rsid w:val="00AF3886"/>
    <w:rsid w:val="00AF5A99"/>
    <w:rsid w:val="00AF6B06"/>
    <w:rsid w:val="00AF7725"/>
    <w:rsid w:val="00AF790A"/>
    <w:rsid w:val="00AF7933"/>
    <w:rsid w:val="00AF7B86"/>
    <w:rsid w:val="00AF7BBE"/>
    <w:rsid w:val="00B01C69"/>
    <w:rsid w:val="00B0275C"/>
    <w:rsid w:val="00B028D8"/>
    <w:rsid w:val="00B02A18"/>
    <w:rsid w:val="00B03584"/>
    <w:rsid w:val="00B04517"/>
    <w:rsid w:val="00B05DC6"/>
    <w:rsid w:val="00B063A8"/>
    <w:rsid w:val="00B065B1"/>
    <w:rsid w:val="00B06E2E"/>
    <w:rsid w:val="00B13B61"/>
    <w:rsid w:val="00B1530F"/>
    <w:rsid w:val="00B162B4"/>
    <w:rsid w:val="00B163EC"/>
    <w:rsid w:val="00B164EE"/>
    <w:rsid w:val="00B174C2"/>
    <w:rsid w:val="00B22B26"/>
    <w:rsid w:val="00B2496C"/>
    <w:rsid w:val="00B256C4"/>
    <w:rsid w:val="00B25C41"/>
    <w:rsid w:val="00B25DCC"/>
    <w:rsid w:val="00B275B8"/>
    <w:rsid w:val="00B30B34"/>
    <w:rsid w:val="00B310BC"/>
    <w:rsid w:val="00B345E9"/>
    <w:rsid w:val="00B34A48"/>
    <w:rsid w:val="00B354CD"/>
    <w:rsid w:val="00B36E4E"/>
    <w:rsid w:val="00B379BC"/>
    <w:rsid w:val="00B404AC"/>
    <w:rsid w:val="00B408F0"/>
    <w:rsid w:val="00B4162F"/>
    <w:rsid w:val="00B41C08"/>
    <w:rsid w:val="00B421D5"/>
    <w:rsid w:val="00B42718"/>
    <w:rsid w:val="00B43993"/>
    <w:rsid w:val="00B44116"/>
    <w:rsid w:val="00B4553A"/>
    <w:rsid w:val="00B46C3F"/>
    <w:rsid w:val="00B5327B"/>
    <w:rsid w:val="00B54685"/>
    <w:rsid w:val="00B546C0"/>
    <w:rsid w:val="00B54B20"/>
    <w:rsid w:val="00B55575"/>
    <w:rsid w:val="00B56562"/>
    <w:rsid w:val="00B56A42"/>
    <w:rsid w:val="00B574B2"/>
    <w:rsid w:val="00B57E10"/>
    <w:rsid w:val="00B60FA7"/>
    <w:rsid w:val="00B610EF"/>
    <w:rsid w:val="00B61123"/>
    <w:rsid w:val="00B62AEF"/>
    <w:rsid w:val="00B62B53"/>
    <w:rsid w:val="00B63E07"/>
    <w:rsid w:val="00B64A6A"/>
    <w:rsid w:val="00B65824"/>
    <w:rsid w:val="00B701DB"/>
    <w:rsid w:val="00B71E56"/>
    <w:rsid w:val="00B71F44"/>
    <w:rsid w:val="00B75272"/>
    <w:rsid w:val="00B770D3"/>
    <w:rsid w:val="00B771B8"/>
    <w:rsid w:val="00B778C1"/>
    <w:rsid w:val="00B77CA2"/>
    <w:rsid w:val="00B77CFF"/>
    <w:rsid w:val="00B80659"/>
    <w:rsid w:val="00B80D86"/>
    <w:rsid w:val="00B81125"/>
    <w:rsid w:val="00B824DC"/>
    <w:rsid w:val="00B829F2"/>
    <w:rsid w:val="00B82AF9"/>
    <w:rsid w:val="00B82FB8"/>
    <w:rsid w:val="00B83B0F"/>
    <w:rsid w:val="00B83F89"/>
    <w:rsid w:val="00B840F6"/>
    <w:rsid w:val="00B84B5A"/>
    <w:rsid w:val="00B84EC1"/>
    <w:rsid w:val="00B86D4C"/>
    <w:rsid w:val="00B87B29"/>
    <w:rsid w:val="00B91107"/>
    <w:rsid w:val="00B91D0F"/>
    <w:rsid w:val="00B9331C"/>
    <w:rsid w:val="00B94231"/>
    <w:rsid w:val="00B95B69"/>
    <w:rsid w:val="00B966F0"/>
    <w:rsid w:val="00B967C7"/>
    <w:rsid w:val="00B97745"/>
    <w:rsid w:val="00BA113D"/>
    <w:rsid w:val="00BA142B"/>
    <w:rsid w:val="00BA2EE2"/>
    <w:rsid w:val="00BA4872"/>
    <w:rsid w:val="00BA5426"/>
    <w:rsid w:val="00BA581F"/>
    <w:rsid w:val="00BA6078"/>
    <w:rsid w:val="00BB0910"/>
    <w:rsid w:val="00BB0E04"/>
    <w:rsid w:val="00BB1865"/>
    <w:rsid w:val="00BB19D6"/>
    <w:rsid w:val="00BB2F04"/>
    <w:rsid w:val="00BB369F"/>
    <w:rsid w:val="00BB4BB1"/>
    <w:rsid w:val="00BB4F23"/>
    <w:rsid w:val="00BB599A"/>
    <w:rsid w:val="00BB6A82"/>
    <w:rsid w:val="00BB7057"/>
    <w:rsid w:val="00BC064D"/>
    <w:rsid w:val="00BC06A0"/>
    <w:rsid w:val="00BC08E3"/>
    <w:rsid w:val="00BC11E1"/>
    <w:rsid w:val="00BC12CF"/>
    <w:rsid w:val="00BC134A"/>
    <w:rsid w:val="00BC1E76"/>
    <w:rsid w:val="00BC1F46"/>
    <w:rsid w:val="00BC1F6C"/>
    <w:rsid w:val="00BC277F"/>
    <w:rsid w:val="00BC2E2B"/>
    <w:rsid w:val="00BC3721"/>
    <w:rsid w:val="00BC5403"/>
    <w:rsid w:val="00BC5456"/>
    <w:rsid w:val="00BC5AB3"/>
    <w:rsid w:val="00BC5EF4"/>
    <w:rsid w:val="00BC632E"/>
    <w:rsid w:val="00BC661C"/>
    <w:rsid w:val="00BC674F"/>
    <w:rsid w:val="00BC74CB"/>
    <w:rsid w:val="00BC7D0A"/>
    <w:rsid w:val="00BD0182"/>
    <w:rsid w:val="00BD08C9"/>
    <w:rsid w:val="00BD1DAE"/>
    <w:rsid w:val="00BD289D"/>
    <w:rsid w:val="00BD3032"/>
    <w:rsid w:val="00BD34AB"/>
    <w:rsid w:val="00BD387D"/>
    <w:rsid w:val="00BD3D62"/>
    <w:rsid w:val="00BD4222"/>
    <w:rsid w:val="00BD59C9"/>
    <w:rsid w:val="00BD6F2D"/>
    <w:rsid w:val="00BD7B6F"/>
    <w:rsid w:val="00BE0165"/>
    <w:rsid w:val="00BE1F5D"/>
    <w:rsid w:val="00BE20D1"/>
    <w:rsid w:val="00BE2448"/>
    <w:rsid w:val="00BE266A"/>
    <w:rsid w:val="00BE54BE"/>
    <w:rsid w:val="00BE63E2"/>
    <w:rsid w:val="00BE6E30"/>
    <w:rsid w:val="00BE72CD"/>
    <w:rsid w:val="00BE7DA6"/>
    <w:rsid w:val="00BF2144"/>
    <w:rsid w:val="00BF21E8"/>
    <w:rsid w:val="00BF2C7A"/>
    <w:rsid w:val="00BF4FC2"/>
    <w:rsid w:val="00BF5428"/>
    <w:rsid w:val="00BF58AB"/>
    <w:rsid w:val="00BF6832"/>
    <w:rsid w:val="00BF6916"/>
    <w:rsid w:val="00BF7B2D"/>
    <w:rsid w:val="00BF7C80"/>
    <w:rsid w:val="00C00C6D"/>
    <w:rsid w:val="00C011E3"/>
    <w:rsid w:val="00C0260F"/>
    <w:rsid w:val="00C031D6"/>
    <w:rsid w:val="00C03570"/>
    <w:rsid w:val="00C03646"/>
    <w:rsid w:val="00C03B12"/>
    <w:rsid w:val="00C03E21"/>
    <w:rsid w:val="00C05A65"/>
    <w:rsid w:val="00C07D98"/>
    <w:rsid w:val="00C10E7C"/>
    <w:rsid w:val="00C1198F"/>
    <w:rsid w:val="00C11DB9"/>
    <w:rsid w:val="00C128B0"/>
    <w:rsid w:val="00C13971"/>
    <w:rsid w:val="00C14A5A"/>
    <w:rsid w:val="00C14EFA"/>
    <w:rsid w:val="00C15E7E"/>
    <w:rsid w:val="00C16B66"/>
    <w:rsid w:val="00C17374"/>
    <w:rsid w:val="00C174B2"/>
    <w:rsid w:val="00C17B8B"/>
    <w:rsid w:val="00C21106"/>
    <w:rsid w:val="00C218B8"/>
    <w:rsid w:val="00C221A8"/>
    <w:rsid w:val="00C22C18"/>
    <w:rsid w:val="00C23A0F"/>
    <w:rsid w:val="00C23D8A"/>
    <w:rsid w:val="00C25214"/>
    <w:rsid w:val="00C25D98"/>
    <w:rsid w:val="00C2610F"/>
    <w:rsid w:val="00C26951"/>
    <w:rsid w:val="00C30443"/>
    <w:rsid w:val="00C31865"/>
    <w:rsid w:val="00C31D77"/>
    <w:rsid w:val="00C328E6"/>
    <w:rsid w:val="00C33173"/>
    <w:rsid w:val="00C33E1C"/>
    <w:rsid w:val="00C34A77"/>
    <w:rsid w:val="00C378A1"/>
    <w:rsid w:val="00C37938"/>
    <w:rsid w:val="00C37F90"/>
    <w:rsid w:val="00C40E30"/>
    <w:rsid w:val="00C41742"/>
    <w:rsid w:val="00C41BF0"/>
    <w:rsid w:val="00C420F0"/>
    <w:rsid w:val="00C427F2"/>
    <w:rsid w:val="00C42B53"/>
    <w:rsid w:val="00C43D42"/>
    <w:rsid w:val="00C4550C"/>
    <w:rsid w:val="00C455DB"/>
    <w:rsid w:val="00C45D2A"/>
    <w:rsid w:val="00C46D70"/>
    <w:rsid w:val="00C50AC8"/>
    <w:rsid w:val="00C50C00"/>
    <w:rsid w:val="00C51C19"/>
    <w:rsid w:val="00C525C9"/>
    <w:rsid w:val="00C52D05"/>
    <w:rsid w:val="00C53965"/>
    <w:rsid w:val="00C53E45"/>
    <w:rsid w:val="00C54909"/>
    <w:rsid w:val="00C54C55"/>
    <w:rsid w:val="00C5557A"/>
    <w:rsid w:val="00C55954"/>
    <w:rsid w:val="00C55C1A"/>
    <w:rsid w:val="00C56724"/>
    <w:rsid w:val="00C60402"/>
    <w:rsid w:val="00C60D45"/>
    <w:rsid w:val="00C61E9D"/>
    <w:rsid w:val="00C62653"/>
    <w:rsid w:val="00C62DE7"/>
    <w:rsid w:val="00C6490E"/>
    <w:rsid w:val="00C653A0"/>
    <w:rsid w:val="00C66E9E"/>
    <w:rsid w:val="00C67827"/>
    <w:rsid w:val="00C7069E"/>
    <w:rsid w:val="00C71A98"/>
    <w:rsid w:val="00C72FC6"/>
    <w:rsid w:val="00C732EE"/>
    <w:rsid w:val="00C74490"/>
    <w:rsid w:val="00C759A7"/>
    <w:rsid w:val="00C75EBC"/>
    <w:rsid w:val="00C767F7"/>
    <w:rsid w:val="00C76B7D"/>
    <w:rsid w:val="00C778EE"/>
    <w:rsid w:val="00C77917"/>
    <w:rsid w:val="00C81D7E"/>
    <w:rsid w:val="00C822E5"/>
    <w:rsid w:val="00C85DDA"/>
    <w:rsid w:val="00C85EDD"/>
    <w:rsid w:val="00C90101"/>
    <w:rsid w:val="00C90785"/>
    <w:rsid w:val="00C90F11"/>
    <w:rsid w:val="00C92E5E"/>
    <w:rsid w:val="00C93FAD"/>
    <w:rsid w:val="00C942B4"/>
    <w:rsid w:val="00C94BA1"/>
    <w:rsid w:val="00C94E37"/>
    <w:rsid w:val="00C956DE"/>
    <w:rsid w:val="00C963D2"/>
    <w:rsid w:val="00C96DB8"/>
    <w:rsid w:val="00C96F93"/>
    <w:rsid w:val="00C97B81"/>
    <w:rsid w:val="00CA00FC"/>
    <w:rsid w:val="00CA0170"/>
    <w:rsid w:val="00CA1455"/>
    <w:rsid w:val="00CA2A22"/>
    <w:rsid w:val="00CA2CD1"/>
    <w:rsid w:val="00CA322E"/>
    <w:rsid w:val="00CA42D8"/>
    <w:rsid w:val="00CA4A16"/>
    <w:rsid w:val="00CA5920"/>
    <w:rsid w:val="00CA6918"/>
    <w:rsid w:val="00CB41B8"/>
    <w:rsid w:val="00CB468E"/>
    <w:rsid w:val="00CB47A0"/>
    <w:rsid w:val="00CB4FBD"/>
    <w:rsid w:val="00CB7114"/>
    <w:rsid w:val="00CC125B"/>
    <w:rsid w:val="00CC3966"/>
    <w:rsid w:val="00CC3AA7"/>
    <w:rsid w:val="00CC3BDC"/>
    <w:rsid w:val="00CC3BE5"/>
    <w:rsid w:val="00CC4A55"/>
    <w:rsid w:val="00CC4E94"/>
    <w:rsid w:val="00CC526F"/>
    <w:rsid w:val="00CC5CC9"/>
    <w:rsid w:val="00CC68B6"/>
    <w:rsid w:val="00CC6964"/>
    <w:rsid w:val="00CC6FB9"/>
    <w:rsid w:val="00CC7A89"/>
    <w:rsid w:val="00CD6025"/>
    <w:rsid w:val="00CD68BF"/>
    <w:rsid w:val="00CD7421"/>
    <w:rsid w:val="00CD7623"/>
    <w:rsid w:val="00CE11AE"/>
    <w:rsid w:val="00CE1D47"/>
    <w:rsid w:val="00CE2240"/>
    <w:rsid w:val="00CE2579"/>
    <w:rsid w:val="00CE284D"/>
    <w:rsid w:val="00CE3A5A"/>
    <w:rsid w:val="00CE3CB7"/>
    <w:rsid w:val="00CE3CE7"/>
    <w:rsid w:val="00CE6A86"/>
    <w:rsid w:val="00CF1292"/>
    <w:rsid w:val="00CF3917"/>
    <w:rsid w:val="00CF4F2D"/>
    <w:rsid w:val="00CF72EB"/>
    <w:rsid w:val="00CF741E"/>
    <w:rsid w:val="00D01F3F"/>
    <w:rsid w:val="00D02F06"/>
    <w:rsid w:val="00D0361E"/>
    <w:rsid w:val="00D03681"/>
    <w:rsid w:val="00D04200"/>
    <w:rsid w:val="00D05B3D"/>
    <w:rsid w:val="00D05C4F"/>
    <w:rsid w:val="00D10DFD"/>
    <w:rsid w:val="00D11A55"/>
    <w:rsid w:val="00D13110"/>
    <w:rsid w:val="00D1463E"/>
    <w:rsid w:val="00D15544"/>
    <w:rsid w:val="00D15A18"/>
    <w:rsid w:val="00D16E05"/>
    <w:rsid w:val="00D209EA"/>
    <w:rsid w:val="00D20D89"/>
    <w:rsid w:val="00D2278D"/>
    <w:rsid w:val="00D22944"/>
    <w:rsid w:val="00D23FA4"/>
    <w:rsid w:val="00D24688"/>
    <w:rsid w:val="00D24D65"/>
    <w:rsid w:val="00D2607B"/>
    <w:rsid w:val="00D2628F"/>
    <w:rsid w:val="00D262D9"/>
    <w:rsid w:val="00D269FB"/>
    <w:rsid w:val="00D27FCD"/>
    <w:rsid w:val="00D3165C"/>
    <w:rsid w:val="00D317EC"/>
    <w:rsid w:val="00D318D9"/>
    <w:rsid w:val="00D31D06"/>
    <w:rsid w:val="00D331AB"/>
    <w:rsid w:val="00D33E02"/>
    <w:rsid w:val="00D33F73"/>
    <w:rsid w:val="00D342A5"/>
    <w:rsid w:val="00D35802"/>
    <w:rsid w:val="00D36F48"/>
    <w:rsid w:val="00D3769E"/>
    <w:rsid w:val="00D40DCB"/>
    <w:rsid w:val="00D40E42"/>
    <w:rsid w:val="00D41C33"/>
    <w:rsid w:val="00D41D37"/>
    <w:rsid w:val="00D42A3A"/>
    <w:rsid w:val="00D4405B"/>
    <w:rsid w:val="00D44957"/>
    <w:rsid w:val="00D44D56"/>
    <w:rsid w:val="00D45BE2"/>
    <w:rsid w:val="00D4600D"/>
    <w:rsid w:val="00D464BE"/>
    <w:rsid w:val="00D46580"/>
    <w:rsid w:val="00D467EB"/>
    <w:rsid w:val="00D47FA8"/>
    <w:rsid w:val="00D50F54"/>
    <w:rsid w:val="00D51331"/>
    <w:rsid w:val="00D5501E"/>
    <w:rsid w:val="00D55CAB"/>
    <w:rsid w:val="00D55CFB"/>
    <w:rsid w:val="00D56A29"/>
    <w:rsid w:val="00D574A1"/>
    <w:rsid w:val="00D57705"/>
    <w:rsid w:val="00D6027E"/>
    <w:rsid w:val="00D60F48"/>
    <w:rsid w:val="00D60F75"/>
    <w:rsid w:val="00D6128C"/>
    <w:rsid w:val="00D61829"/>
    <w:rsid w:val="00D638C7"/>
    <w:rsid w:val="00D63B2C"/>
    <w:rsid w:val="00D644DE"/>
    <w:rsid w:val="00D64C9D"/>
    <w:rsid w:val="00D65BFC"/>
    <w:rsid w:val="00D66AEC"/>
    <w:rsid w:val="00D66BFA"/>
    <w:rsid w:val="00D66C2E"/>
    <w:rsid w:val="00D674B2"/>
    <w:rsid w:val="00D6790A"/>
    <w:rsid w:val="00D70AD8"/>
    <w:rsid w:val="00D70C4A"/>
    <w:rsid w:val="00D711B0"/>
    <w:rsid w:val="00D715D1"/>
    <w:rsid w:val="00D721D9"/>
    <w:rsid w:val="00D74B92"/>
    <w:rsid w:val="00D8027D"/>
    <w:rsid w:val="00D80982"/>
    <w:rsid w:val="00D809BC"/>
    <w:rsid w:val="00D80B31"/>
    <w:rsid w:val="00D81193"/>
    <w:rsid w:val="00D82872"/>
    <w:rsid w:val="00D83965"/>
    <w:rsid w:val="00D8597D"/>
    <w:rsid w:val="00D86525"/>
    <w:rsid w:val="00D87301"/>
    <w:rsid w:val="00D8755C"/>
    <w:rsid w:val="00D87783"/>
    <w:rsid w:val="00D91405"/>
    <w:rsid w:val="00D91800"/>
    <w:rsid w:val="00D92196"/>
    <w:rsid w:val="00D92E8C"/>
    <w:rsid w:val="00DA06F7"/>
    <w:rsid w:val="00DA096D"/>
    <w:rsid w:val="00DA1391"/>
    <w:rsid w:val="00DA1A87"/>
    <w:rsid w:val="00DA20C8"/>
    <w:rsid w:val="00DA2B6C"/>
    <w:rsid w:val="00DA33A3"/>
    <w:rsid w:val="00DA3421"/>
    <w:rsid w:val="00DA3D03"/>
    <w:rsid w:val="00DA54C5"/>
    <w:rsid w:val="00DA6D98"/>
    <w:rsid w:val="00DA7324"/>
    <w:rsid w:val="00DB024C"/>
    <w:rsid w:val="00DB0471"/>
    <w:rsid w:val="00DB07DA"/>
    <w:rsid w:val="00DB1414"/>
    <w:rsid w:val="00DB1D4C"/>
    <w:rsid w:val="00DB1D66"/>
    <w:rsid w:val="00DB2595"/>
    <w:rsid w:val="00DB25F6"/>
    <w:rsid w:val="00DB28E8"/>
    <w:rsid w:val="00DB3D6D"/>
    <w:rsid w:val="00DB432A"/>
    <w:rsid w:val="00DB6D0C"/>
    <w:rsid w:val="00DB6D1D"/>
    <w:rsid w:val="00DB779D"/>
    <w:rsid w:val="00DB7E83"/>
    <w:rsid w:val="00DC0AC0"/>
    <w:rsid w:val="00DC11EB"/>
    <w:rsid w:val="00DC155A"/>
    <w:rsid w:val="00DC2E74"/>
    <w:rsid w:val="00DC3B14"/>
    <w:rsid w:val="00DC3C05"/>
    <w:rsid w:val="00DC3DD5"/>
    <w:rsid w:val="00DC595F"/>
    <w:rsid w:val="00DC695C"/>
    <w:rsid w:val="00DC7C5D"/>
    <w:rsid w:val="00DD0B68"/>
    <w:rsid w:val="00DD4C75"/>
    <w:rsid w:val="00DD512F"/>
    <w:rsid w:val="00DD5666"/>
    <w:rsid w:val="00DD5BCC"/>
    <w:rsid w:val="00DD61D3"/>
    <w:rsid w:val="00DD677D"/>
    <w:rsid w:val="00DD688C"/>
    <w:rsid w:val="00DD7859"/>
    <w:rsid w:val="00DE003B"/>
    <w:rsid w:val="00DE2A0C"/>
    <w:rsid w:val="00DE2AEF"/>
    <w:rsid w:val="00DE3478"/>
    <w:rsid w:val="00DE34CA"/>
    <w:rsid w:val="00DE4F38"/>
    <w:rsid w:val="00DE5B6C"/>
    <w:rsid w:val="00DE5CC1"/>
    <w:rsid w:val="00DE76CF"/>
    <w:rsid w:val="00DE776A"/>
    <w:rsid w:val="00DF0B9E"/>
    <w:rsid w:val="00DF29B1"/>
    <w:rsid w:val="00DF4652"/>
    <w:rsid w:val="00DF50A2"/>
    <w:rsid w:val="00E0049E"/>
    <w:rsid w:val="00E00656"/>
    <w:rsid w:val="00E0487F"/>
    <w:rsid w:val="00E05AEB"/>
    <w:rsid w:val="00E06B8A"/>
    <w:rsid w:val="00E11BD8"/>
    <w:rsid w:val="00E11DB6"/>
    <w:rsid w:val="00E12150"/>
    <w:rsid w:val="00E12342"/>
    <w:rsid w:val="00E12651"/>
    <w:rsid w:val="00E13435"/>
    <w:rsid w:val="00E14746"/>
    <w:rsid w:val="00E15505"/>
    <w:rsid w:val="00E1556F"/>
    <w:rsid w:val="00E1589C"/>
    <w:rsid w:val="00E15BB4"/>
    <w:rsid w:val="00E15C65"/>
    <w:rsid w:val="00E15D02"/>
    <w:rsid w:val="00E16020"/>
    <w:rsid w:val="00E16714"/>
    <w:rsid w:val="00E167B7"/>
    <w:rsid w:val="00E17942"/>
    <w:rsid w:val="00E17B54"/>
    <w:rsid w:val="00E206A1"/>
    <w:rsid w:val="00E21056"/>
    <w:rsid w:val="00E244D7"/>
    <w:rsid w:val="00E2499B"/>
    <w:rsid w:val="00E30976"/>
    <w:rsid w:val="00E314DF"/>
    <w:rsid w:val="00E31713"/>
    <w:rsid w:val="00E32E9C"/>
    <w:rsid w:val="00E342CE"/>
    <w:rsid w:val="00E358FF"/>
    <w:rsid w:val="00E36CEA"/>
    <w:rsid w:val="00E37A7F"/>
    <w:rsid w:val="00E40141"/>
    <w:rsid w:val="00E4014B"/>
    <w:rsid w:val="00E41825"/>
    <w:rsid w:val="00E42E13"/>
    <w:rsid w:val="00E44EA8"/>
    <w:rsid w:val="00E45010"/>
    <w:rsid w:val="00E463B9"/>
    <w:rsid w:val="00E46516"/>
    <w:rsid w:val="00E46747"/>
    <w:rsid w:val="00E473D5"/>
    <w:rsid w:val="00E51C90"/>
    <w:rsid w:val="00E52614"/>
    <w:rsid w:val="00E567A6"/>
    <w:rsid w:val="00E56C2D"/>
    <w:rsid w:val="00E56F07"/>
    <w:rsid w:val="00E57E40"/>
    <w:rsid w:val="00E60662"/>
    <w:rsid w:val="00E618A7"/>
    <w:rsid w:val="00E62037"/>
    <w:rsid w:val="00E624E2"/>
    <w:rsid w:val="00E631AD"/>
    <w:rsid w:val="00E656FC"/>
    <w:rsid w:val="00E65993"/>
    <w:rsid w:val="00E65FE5"/>
    <w:rsid w:val="00E670DE"/>
    <w:rsid w:val="00E67800"/>
    <w:rsid w:val="00E7029E"/>
    <w:rsid w:val="00E70831"/>
    <w:rsid w:val="00E70FA4"/>
    <w:rsid w:val="00E71400"/>
    <w:rsid w:val="00E71794"/>
    <w:rsid w:val="00E741B0"/>
    <w:rsid w:val="00E753D3"/>
    <w:rsid w:val="00E75C3B"/>
    <w:rsid w:val="00E77A8D"/>
    <w:rsid w:val="00E77D3C"/>
    <w:rsid w:val="00E80326"/>
    <w:rsid w:val="00E8048D"/>
    <w:rsid w:val="00E8241B"/>
    <w:rsid w:val="00E826F0"/>
    <w:rsid w:val="00E8344F"/>
    <w:rsid w:val="00E83AAA"/>
    <w:rsid w:val="00E84156"/>
    <w:rsid w:val="00E84BCC"/>
    <w:rsid w:val="00E85F40"/>
    <w:rsid w:val="00E872FE"/>
    <w:rsid w:val="00E87734"/>
    <w:rsid w:val="00E87CD6"/>
    <w:rsid w:val="00E90357"/>
    <w:rsid w:val="00E90B70"/>
    <w:rsid w:val="00E935CE"/>
    <w:rsid w:val="00EA001D"/>
    <w:rsid w:val="00EA094D"/>
    <w:rsid w:val="00EA2A0B"/>
    <w:rsid w:val="00EA2F82"/>
    <w:rsid w:val="00EA4EEE"/>
    <w:rsid w:val="00EA5C5C"/>
    <w:rsid w:val="00EB0939"/>
    <w:rsid w:val="00EB09E5"/>
    <w:rsid w:val="00EB0E8C"/>
    <w:rsid w:val="00EB2961"/>
    <w:rsid w:val="00EB394D"/>
    <w:rsid w:val="00EB3AA3"/>
    <w:rsid w:val="00EB3AAE"/>
    <w:rsid w:val="00EB3F3D"/>
    <w:rsid w:val="00EB42EC"/>
    <w:rsid w:val="00EB45D4"/>
    <w:rsid w:val="00EB4936"/>
    <w:rsid w:val="00EB5FEC"/>
    <w:rsid w:val="00EB61B7"/>
    <w:rsid w:val="00EB7BDB"/>
    <w:rsid w:val="00EC195B"/>
    <w:rsid w:val="00EC32C2"/>
    <w:rsid w:val="00EC4A27"/>
    <w:rsid w:val="00EC4BF8"/>
    <w:rsid w:val="00EC50AB"/>
    <w:rsid w:val="00EC59A4"/>
    <w:rsid w:val="00EC5FCF"/>
    <w:rsid w:val="00EC6D1A"/>
    <w:rsid w:val="00ED047D"/>
    <w:rsid w:val="00ED160E"/>
    <w:rsid w:val="00ED4AA2"/>
    <w:rsid w:val="00ED5130"/>
    <w:rsid w:val="00ED58F5"/>
    <w:rsid w:val="00ED5A6A"/>
    <w:rsid w:val="00ED6EA9"/>
    <w:rsid w:val="00ED798D"/>
    <w:rsid w:val="00EE0602"/>
    <w:rsid w:val="00EE0F27"/>
    <w:rsid w:val="00EE157C"/>
    <w:rsid w:val="00EE2330"/>
    <w:rsid w:val="00EE2AAD"/>
    <w:rsid w:val="00EE38CF"/>
    <w:rsid w:val="00EE517D"/>
    <w:rsid w:val="00EE5419"/>
    <w:rsid w:val="00EE6BA5"/>
    <w:rsid w:val="00EE7EBC"/>
    <w:rsid w:val="00EF037B"/>
    <w:rsid w:val="00EF21DD"/>
    <w:rsid w:val="00EF2872"/>
    <w:rsid w:val="00EF28E7"/>
    <w:rsid w:val="00EF3411"/>
    <w:rsid w:val="00EF35F8"/>
    <w:rsid w:val="00EF377C"/>
    <w:rsid w:val="00EF4B0B"/>
    <w:rsid w:val="00EF4D2C"/>
    <w:rsid w:val="00EF503A"/>
    <w:rsid w:val="00EF525F"/>
    <w:rsid w:val="00EF654A"/>
    <w:rsid w:val="00EF7320"/>
    <w:rsid w:val="00EF75CD"/>
    <w:rsid w:val="00F0277F"/>
    <w:rsid w:val="00F02807"/>
    <w:rsid w:val="00F033B2"/>
    <w:rsid w:val="00F04422"/>
    <w:rsid w:val="00F0496D"/>
    <w:rsid w:val="00F07D5E"/>
    <w:rsid w:val="00F1070D"/>
    <w:rsid w:val="00F11D5E"/>
    <w:rsid w:val="00F1243F"/>
    <w:rsid w:val="00F130C5"/>
    <w:rsid w:val="00F14170"/>
    <w:rsid w:val="00F141C2"/>
    <w:rsid w:val="00F14314"/>
    <w:rsid w:val="00F160F8"/>
    <w:rsid w:val="00F16B26"/>
    <w:rsid w:val="00F2103E"/>
    <w:rsid w:val="00F2188B"/>
    <w:rsid w:val="00F21AC4"/>
    <w:rsid w:val="00F21E2E"/>
    <w:rsid w:val="00F22221"/>
    <w:rsid w:val="00F23076"/>
    <w:rsid w:val="00F237CE"/>
    <w:rsid w:val="00F243BC"/>
    <w:rsid w:val="00F24CDE"/>
    <w:rsid w:val="00F25A7D"/>
    <w:rsid w:val="00F26734"/>
    <w:rsid w:val="00F2680F"/>
    <w:rsid w:val="00F30309"/>
    <w:rsid w:val="00F311AE"/>
    <w:rsid w:val="00F317F0"/>
    <w:rsid w:val="00F31C1B"/>
    <w:rsid w:val="00F31C60"/>
    <w:rsid w:val="00F32046"/>
    <w:rsid w:val="00F333F5"/>
    <w:rsid w:val="00F34AE8"/>
    <w:rsid w:val="00F36453"/>
    <w:rsid w:val="00F3664A"/>
    <w:rsid w:val="00F3679E"/>
    <w:rsid w:val="00F36948"/>
    <w:rsid w:val="00F3772B"/>
    <w:rsid w:val="00F40354"/>
    <w:rsid w:val="00F407B4"/>
    <w:rsid w:val="00F4121F"/>
    <w:rsid w:val="00F4159E"/>
    <w:rsid w:val="00F415FA"/>
    <w:rsid w:val="00F4205F"/>
    <w:rsid w:val="00F42530"/>
    <w:rsid w:val="00F44517"/>
    <w:rsid w:val="00F456AE"/>
    <w:rsid w:val="00F456F0"/>
    <w:rsid w:val="00F45814"/>
    <w:rsid w:val="00F45D12"/>
    <w:rsid w:val="00F46057"/>
    <w:rsid w:val="00F467AC"/>
    <w:rsid w:val="00F47415"/>
    <w:rsid w:val="00F501CA"/>
    <w:rsid w:val="00F50524"/>
    <w:rsid w:val="00F50CEC"/>
    <w:rsid w:val="00F51355"/>
    <w:rsid w:val="00F52CA6"/>
    <w:rsid w:val="00F534D1"/>
    <w:rsid w:val="00F551DC"/>
    <w:rsid w:val="00F55F1E"/>
    <w:rsid w:val="00F57C34"/>
    <w:rsid w:val="00F628ED"/>
    <w:rsid w:val="00F62C79"/>
    <w:rsid w:val="00F63922"/>
    <w:rsid w:val="00F63F2F"/>
    <w:rsid w:val="00F642B2"/>
    <w:rsid w:val="00F64C27"/>
    <w:rsid w:val="00F6548B"/>
    <w:rsid w:val="00F67407"/>
    <w:rsid w:val="00F67A0A"/>
    <w:rsid w:val="00F70946"/>
    <w:rsid w:val="00F70A36"/>
    <w:rsid w:val="00F71473"/>
    <w:rsid w:val="00F73921"/>
    <w:rsid w:val="00F740D9"/>
    <w:rsid w:val="00F74466"/>
    <w:rsid w:val="00F765F5"/>
    <w:rsid w:val="00F76E06"/>
    <w:rsid w:val="00F77C65"/>
    <w:rsid w:val="00F809A2"/>
    <w:rsid w:val="00F80E49"/>
    <w:rsid w:val="00F8125C"/>
    <w:rsid w:val="00F81405"/>
    <w:rsid w:val="00F81DF6"/>
    <w:rsid w:val="00F831C4"/>
    <w:rsid w:val="00F84D31"/>
    <w:rsid w:val="00F8594A"/>
    <w:rsid w:val="00F87244"/>
    <w:rsid w:val="00F8773C"/>
    <w:rsid w:val="00F903F9"/>
    <w:rsid w:val="00F90D7E"/>
    <w:rsid w:val="00F917C6"/>
    <w:rsid w:val="00F9238F"/>
    <w:rsid w:val="00F92832"/>
    <w:rsid w:val="00F92907"/>
    <w:rsid w:val="00F9410D"/>
    <w:rsid w:val="00F94CDD"/>
    <w:rsid w:val="00F952B8"/>
    <w:rsid w:val="00F967A3"/>
    <w:rsid w:val="00F97CD5"/>
    <w:rsid w:val="00FA21C0"/>
    <w:rsid w:val="00FA2C2B"/>
    <w:rsid w:val="00FA34E1"/>
    <w:rsid w:val="00FA469A"/>
    <w:rsid w:val="00FA67A7"/>
    <w:rsid w:val="00FA6A28"/>
    <w:rsid w:val="00FA6B6B"/>
    <w:rsid w:val="00FA7684"/>
    <w:rsid w:val="00FA7B2E"/>
    <w:rsid w:val="00FA7B6E"/>
    <w:rsid w:val="00FB1F83"/>
    <w:rsid w:val="00FB2320"/>
    <w:rsid w:val="00FB314E"/>
    <w:rsid w:val="00FB5949"/>
    <w:rsid w:val="00FB5A14"/>
    <w:rsid w:val="00FB615D"/>
    <w:rsid w:val="00FB668B"/>
    <w:rsid w:val="00FB6849"/>
    <w:rsid w:val="00FB7442"/>
    <w:rsid w:val="00FB74DB"/>
    <w:rsid w:val="00FB783C"/>
    <w:rsid w:val="00FB7AC9"/>
    <w:rsid w:val="00FC0ABC"/>
    <w:rsid w:val="00FC2D78"/>
    <w:rsid w:val="00FC3C0D"/>
    <w:rsid w:val="00FC778E"/>
    <w:rsid w:val="00FD0229"/>
    <w:rsid w:val="00FD03BE"/>
    <w:rsid w:val="00FD0721"/>
    <w:rsid w:val="00FD090A"/>
    <w:rsid w:val="00FD10A3"/>
    <w:rsid w:val="00FD2674"/>
    <w:rsid w:val="00FD2CC2"/>
    <w:rsid w:val="00FD3D7B"/>
    <w:rsid w:val="00FD5441"/>
    <w:rsid w:val="00FD55D0"/>
    <w:rsid w:val="00FD5754"/>
    <w:rsid w:val="00FD5EF5"/>
    <w:rsid w:val="00FD5FAE"/>
    <w:rsid w:val="00FD6753"/>
    <w:rsid w:val="00FE1DC5"/>
    <w:rsid w:val="00FE23FD"/>
    <w:rsid w:val="00FE24D4"/>
    <w:rsid w:val="00FE36DF"/>
    <w:rsid w:val="00FE374B"/>
    <w:rsid w:val="00FE3B92"/>
    <w:rsid w:val="00FE4AC5"/>
    <w:rsid w:val="00FE53EC"/>
    <w:rsid w:val="00FE569E"/>
    <w:rsid w:val="00FE57A2"/>
    <w:rsid w:val="00FE605C"/>
    <w:rsid w:val="00FE66E3"/>
    <w:rsid w:val="00FE7698"/>
    <w:rsid w:val="00FE7DCD"/>
    <w:rsid w:val="00FF009F"/>
    <w:rsid w:val="00FF2FE0"/>
    <w:rsid w:val="00FF3D0A"/>
    <w:rsid w:val="00FF545E"/>
    <w:rsid w:val="00FF5779"/>
    <w:rsid w:val="00FF623F"/>
    <w:rsid w:val="00FF627A"/>
    <w:rsid w:val="00FF7791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F1D44"/>
  <w15:docId w15:val="{3A6A67D6-9A10-4243-9762-ADDB809F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AC9"/>
  </w:style>
  <w:style w:type="paragraph" w:styleId="10">
    <w:name w:val="heading 1"/>
    <w:basedOn w:val="a"/>
    <w:next w:val="a"/>
    <w:link w:val="11"/>
    <w:qFormat/>
    <w:rsid w:val="00FB7AC9"/>
    <w:pPr>
      <w:keepNext/>
      <w:spacing w:after="240"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qFormat/>
    <w:rsid w:val="00FB7AC9"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FB7AC9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FB7AC9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B7AC9"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FB7AC9"/>
    <w:pPr>
      <w:keepNext/>
      <w:ind w:firstLine="426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FB7AC9"/>
    <w:pPr>
      <w:keepNext/>
      <w:ind w:firstLine="426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7AC9"/>
    <w:pPr>
      <w:keepNext/>
      <w:ind w:firstLine="426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B7AC9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A227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227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227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A227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A227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A2277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rsid w:val="00A2277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rsid w:val="00A2277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A2277E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rsid w:val="00FB7AC9"/>
    <w:pPr>
      <w:ind w:right="-766"/>
      <w:jc w:val="center"/>
    </w:pPr>
    <w:rPr>
      <w:sz w:val="24"/>
    </w:rPr>
  </w:style>
  <w:style w:type="character" w:customStyle="1" w:styleId="a4">
    <w:name w:val="Основной текст Знак"/>
    <w:link w:val="a3"/>
    <w:rsid w:val="00A2277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B7AC9"/>
    <w:pPr>
      <w:ind w:firstLine="720"/>
      <w:jc w:val="center"/>
    </w:pPr>
    <w:rPr>
      <w:b/>
      <w:sz w:val="24"/>
    </w:rPr>
  </w:style>
  <w:style w:type="character" w:customStyle="1" w:styleId="32">
    <w:name w:val="Основной текст с отступом 3 Знак"/>
    <w:link w:val="31"/>
    <w:rsid w:val="00A2277E"/>
    <w:rPr>
      <w:sz w:val="16"/>
      <w:szCs w:val="16"/>
    </w:rPr>
  </w:style>
  <w:style w:type="paragraph" w:styleId="a5">
    <w:name w:val="Title"/>
    <w:basedOn w:val="a"/>
    <w:link w:val="a6"/>
    <w:qFormat/>
    <w:rsid w:val="00FB7AC9"/>
    <w:pPr>
      <w:ind w:firstLine="426"/>
      <w:jc w:val="center"/>
    </w:pPr>
    <w:rPr>
      <w:b/>
      <w:sz w:val="24"/>
    </w:rPr>
  </w:style>
  <w:style w:type="character" w:customStyle="1" w:styleId="a6">
    <w:name w:val="Название Знак"/>
    <w:link w:val="a5"/>
    <w:uiPriority w:val="10"/>
    <w:rsid w:val="00A227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rsid w:val="00FB7AC9"/>
    <w:pPr>
      <w:ind w:firstLine="426"/>
      <w:jc w:val="both"/>
    </w:pPr>
    <w:rPr>
      <w:sz w:val="24"/>
    </w:rPr>
  </w:style>
  <w:style w:type="character" w:customStyle="1" w:styleId="a8">
    <w:name w:val="Основной текст с отступом Знак"/>
    <w:link w:val="a7"/>
    <w:rsid w:val="00A2277E"/>
    <w:rPr>
      <w:sz w:val="20"/>
      <w:szCs w:val="20"/>
    </w:rPr>
  </w:style>
  <w:style w:type="paragraph" w:styleId="12">
    <w:name w:val="toc 1"/>
    <w:basedOn w:val="a"/>
    <w:next w:val="a"/>
    <w:autoRedefine/>
    <w:rsid w:val="00212B3B"/>
    <w:pPr>
      <w:tabs>
        <w:tab w:val="right" w:leader="dot" w:pos="9771"/>
      </w:tabs>
      <w:spacing w:before="120" w:after="120"/>
    </w:pPr>
    <w:rPr>
      <w:b/>
      <w:caps/>
    </w:rPr>
  </w:style>
  <w:style w:type="paragraph" w:styleId="21">
    <w:name w:val="toc 2"/>
    <w:basedOn w:val="a"/>
    <w:next w:val="a"/>
    <w:autoRedefine/>
    <w:rsid w:val="00FB7AC9"/>
    <w:pPr>
      <w:ind w:left="200"/>
    </w:pPr>
    <w:rPr>
      <w:smallCaps/>
    </w:rPr>
  </w:style>
  <w:style w:type="paragraph" w:styleId="33">
    <w:name w:val="toc 3"/>
    <w:basedOn w:val="a"/>
    <w:next w:val="a"/>
    <w:autoRedefine/>
    <w:rsid w:val="00FB7AC9"/>
    <w:pPr>
      <w:ind w:left="400"/>
    </w:pPr>
    <w:rPr>
      <w:i/>
    </w:rPr>
  </w:style>
  <w:style w:type="paragraph" w:styleId="41">
    <w:name w:val="toc 4"/>
    <w:basedOn w:val="a"/>
    <w:next w:val="a"/>
    <w:autoRedefine/>
    <w:rsid w:val="00FB7AC9"/>
    <w:pPr>
      <w:ind w:left="600"/>
    </w:pPr>
    <w:rPr>
      <w:sz w:val="18"/>
    </w:rPr>
  </w:style>
  <w:style w:type="paragraph" w:styleId="51">
    <w:name w:val="toc 5"/>
    <w:basedOn w:val="a"/>
    <w:next w:val="a"/>
    <w:autoRedefine/>
    <w:rsid w:val="00FB7AC9"/>
    <w:pPr>
      <w:ind w:left="800"/>
    </w:pPr>
    <w:rPr>
      <w:sz w:val="18"/>
    </w:rPr>
  </w:style>
  <w:style w:type="paragraph" w:styleId="61">
    <w:name w:val="toc 6"/>
    <w:basedOn w:val="a"/>
    <w:next w:val="a"/>
    <w:autoRedefine/>
    <w:rsid w:val="00FB7AC9"/>
    <w:pPr>
      <w:ind w:left="1000"/>
    </w:pPr>
    <w:rPr>
      <w:sz w:val="18"/>
    </w:rPr>
  </w:style>
  <w:style w:type="paragraph" w:styleId="71">
    <w:name w:val="toc 7"/>
    <w:basedOn w:val="a"/>
    <w:next w:val="a"/>
    <w:autoRedefine/>
    <w:rsid w:val="00FB7AC9"/>
    <w:pPr>
      <w:ind w:left="1200"/>
    </w:pPr>
    <w:rPr>
      <w:sz w:val="18"/>
    </w:rPr>
  </w:style>
  <w:style w:type="paragraph" w:styleId="81">
    <w:name w:val="toc 8"/>
    <w:basedOn w:val="a"/>
    <w:next w:val="a"/>
    <w:autoRedefine/>
    <w:rsid w:val="00FB7AC9"/>
    <w:pPr>
      <w:ind w:left="1400"/>
    </w:pPr>
    <w:rPr>
      <w:sz w:val="18"/>
    </w:rPr>
  </w:style>
  <w:style w:type="paragraph" w:styleId="91">
    <w:name w:val="toc 9"/>
    <w:basedOn w:val="a"/>
    <w:next w:val="a"/>
    <w:autoRedefine/>
    <w:rsid w:val="00FB7AC9"/>
    <w:pPr>
      <w:ind w:left="1600"/>
    </w:pPr>
    <w:rPr>
      <w:sz w:val="18"/>
    </w:rPr>
  </w:style>
  <w:style w:type="paragraph" w:styleId="22">
    <w:name w:val="Body Text 2"/>
    <w:basedOn w:val="a"/>
    <w:link w:val="23"/>
    <w:rsid w:val="00FB7AC9"/>
    <w:pPr>
      <w:jc w:val="both"/>
    </w:pPr>
    <w:rPr>
      <w:sz w:val="24"/>
    </w:rPr>
  </w:style>
  <w:style w:type="character" w:customStyle="1" w:styleId="23">
    <w:name w:val="Основной текст 2 Знак"/>
    <w:link w:val="22"/>
    <w:rsid w:val="00A2277E"/>
    <w:rPr>
      <w:sz w:val="20"/>
      <w:szCs w:val="20"/>
    </w:rPr>
  </w:style>
  <w:style w:type="paragraph" w:styleId="a9">
    <w:name w:val="footer"/>
    <w:basedOn w:val="a"/>
    <w:link w:val="aa"/>
    <w:rsid w:val="00FB7AC9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a">
    <w:name w:val="Нижний колонтитул Знак"/>
    <w:link w:val="a9"/>
    <w:locked/>
    <w:rsid w:val="00555C5D"/>
    <w:rPr>
      <w:rFonts w:cs="Times New Roman"/>
      <w:sz w:val="28"/>
    </w:rPr>
  </w:style>
  <w:style w:type="paragraph" w:styleId="24">
    <w:name w:val="Body Text Indent 2"/>
    <w:basedOn w:val="a"/>
    <w:link w:val="25"/>
    <w:uiPriority w:val="99"/>
    <w:rsid w:val="00FB7AC9"/>
    <w:pPr>
      <w:suppressAutoHyphens/>
      <w:ind w:firstLine="709"/>
      <w:jc w:val="both"/>
    </w:pPr>
    <w:rPr>
      <w:sz w:val="24"/>
    </w:rPr>
  </w:style>
  <w:style w:type="character" w:customStyle="1" w:styleId="25">
    <w:name w:val="Основной текст с отступом 2 Знак"/>
    <w:link w:val="24"/>
    <w:rsid w:val="00A2277E"/>
    <w:rPr>
      <w:sz w:val="20"/>
      <w:szCs w:val="20"/>
    </w:rPr>
  </w:style>
  <w:style w:type="character" w:styleId="ab">
    <w:name w:val="page number"/>
    <w:uiPriority w:val="99"/>
    <w:rsid w:val="00FB7AC9"/>
    <w:rPr>
      <w:rFonts w:cs="Times New Roman"/>
    </w:rPr>
  </w:style>
  <w:style w:type="paragraph" w:styleId="ac">
    <w:name w:val="header"/>
    <w:basedOn w:val="a"/>
    <w:link w:val="ad"/>
    <w:rsid w:val="00FB7AC9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rsid w:val="00A2277E"/>
    <w:rPr>
      <w:sz w:val="20"/>
      <w:szCs w:val="20"/>
    </w:rPr>
  </w:style>
  <w:style w:type="paragraph" w:customStyle="1" w:styleId="ae">
    <w:name w:val="Заголовок табл"/>
    <w:basedOn w:val="a"/>
    <w:rsid w:val="00FB7AC9"/>
    <w:pPr>
      <w:spacing w:before="60" w:after="60"/>
      <w:jc w:val="center"/>
    </w:pPr>
    <w:rPr>
      <w:b/>
    </w:rPr>
  </w:style>
  <w:style w:type="paragraph" w:styleId="af">
    <w:name w:val="Block Text"/>
    <w:basedOn w:val="a"/>
    <w:uiPriority w:val="99"/>
    <w:rsid w:val="00FB7AC9"/>
    <w:pPr>
      <w:ind w:left="-851" w:right="-766" w:firstLine="851"/>
      <w:jc w:val="both"/>
    </w:pPr>
    <w:rPr>
      <w:sz w:val="24"/>
    </w:rPr>
  </w:style>
  <w:style w:type="paragraph" w:styleId="34">
    <w:name w:val="Body Text 3"/>
    <w:basedOn w:val="a"/>
    <w:link w:val="35"/>
    <w:uiPriority w:val="99"/>
    <w:rsid w:val="00FB7AC9"/>
    <w:pPr>
      <w:spacing w:before="120" w:after="120"/>
      <w:jc w:val="both"/>
    </w:pPr>
    <w:rPr>
      <w:color w:val="FF0000"/>
      <w:sz w:val="24"/>
    </w:rPr>
  </w:style>
  <w:style w:type="character" w:customStyle="1" w:styleId="35">
    <w:name w:val="Основной текст 3 Знак"/>
    <w:link w:val="34"/>
    <w:rsid w:val="00A2277E"/>
    <w:rPr>
      <w:sz w:val="16"/>
      <w:szCs w:val="16"/>
    </w:rPr>
  </w:style>
  <w:style w:type="table" w:styleId="af0">
    <w:name w:val="Table Grid"/>
    <w:basedOn w:val="a1"/>
    <w:uiPriority w:val="59"/>
    <w:rsid w:val="00AD3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autoRedefine/>
    <w:rsid w:val="00AD3633"/>
    <w:pPr>
      <w:numPr>
        <w:numId w:val="1"/>
      </w:numPr>
      <w:jc w:val="both"/>
    </w:pPr>
    <w:rPr>
      <w:sz w:val="24"/>
      <w:szCs w:val="24"/>
    </w:rPr>
  </w:style>
  <w:style w:type="paragraph" w:styleId="af1">
    <w:name w:val="footnote text"/>
    <w:aliases w:val=" Знак1"/>
    <w:basedOn w:val="a"/>
    <w:link w:val="af2"/>
    <w:rsid w:val="00AD3633"/>
  </w:style>
  <w:style w:type="character" w:customStyle="1" w:styleId="af2">
    <w:name w:val="Текст сноски Знак"/>
    <w:aliases w:val=" Знак1 Знак"/>
    <w:link w:val="af1"/>
    <w:rsid w:val="00A2277E"/>
    <w:rPr>
      <w:sz w:val="20"/>
      <w:szCs w:val="20"/>
    </w:rPr>
  </w:style>
  <w:style w:type="character" w:styleId="af3">
    <w:name w:val="footnote reference"/>
    <w:rsid w:val="00AD3633"/>
    <w:rPr>
      <w:rFonts w:cs="Times New Roman"/>
      <w:vertAlign w:val="superscript"/>
    </w:rPr>
  </w:style>
  <w:style w:type="paragraph" w:customStyle="1" w:styleId="FR1">
    <w:name w:val="FR1"/>
    <w:rsid w:val="00AD3633"/>
    <w:pPr>
      <w:widowControl w:val="0"/>
      <w:spacing w:before="420"/>
      <w:jc w:val="right"/>
    </w:pPr>
    <w:rPr>
      <w:rFonts w:ascii="Arial" w:hAnsi="Arial"/>
      <w:sz w:val="18"/>
    </w:rPr>
  </w:style>
  <w:style w:type="character" w:styleId="af4">
    <w:name w:val="Hyperlink"/>
    <w:rsid w:val="002F42CD"/>
    <w:rPr>
      <w:rFonts w:cs="Times New Roman"/>
      <w:color w:val="0000FF"/>
      <w:u w:val="single"/>
    </w:rPr>
  </w:style>
  <w:style w:type="paragraph" w:styleId="af5">
    <w:name w:val="TOC Heading"/>
    <w:basedOn w:val="10"/>
    <w:next w:val="a"/>
    <w:uiPriority w:val="39"/>
    <w:qFormat/>
    <w:rsid w:val="00D317EC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af6">
    <w:name w:val="List Paragraph"/>
    <w:aliases w:val="Bullet List,FooterText,numbered,List Paragraph"/>
    <w:basedOn w:val="a"/>
    <w:link w:val="af7"/>
    <w:uiPriority w:val="34"/>
    <w:qFormat/>
    <w:rsid w:val="008A737E"/>
    <w:pPr>
      <w:ind w:left="708"/>
    </w:pPr>
  </w:style>
  <w:style w:type="paragraph" w:styleId="af8">
    <w:name w:val="Balloon Text"/>
    <w:basedOn w:val="a"/>
    <w:link w:val="af9"/>
    <w:uiPriority w:val="99"/>
    <w:rsid w:val="00656FB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locked/>
    <w:rsid w:val="00656FB2"/>
    <w:rPr>
      <w:rFonts w:ascii="Tahoma" w:hAnsi="Tahoma" w:cs="Tahoma"/>
      <w:sz w:val="16"/>
      <w:szCs w:val="16"/>
    </w:rPr>
  </w:style>
  <w:style w:type="paragraph" w:styleId="afa">
    <w:name w:val="No Spacing"/>
    <w:link w:val="afb"/>
    <w:uiPriority w:val="1"/>
    <w:qFormat/>
    <w:rsid w:val="00555C5D"/>
    <w:rPr>
      <w:rFonts w:ascii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locked/>
    <w:rsid w:val="00555C5D"/>
    <w:rPr>
      <w:rFonts w:ascii="Calibri" w:hAnsi="Calibri"/>
      <w:sz w:val="22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164BEE"/>
    <w:pPr>
      <w:ind w:left="708"/>
    </w:pPr>
  </w:style>
  <w:style w:type="paragraph" w:customStyle="1" w:styleId="Default">
    <w:name w:val="Default"/>
    <w:rsid w:val="00FE37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FE37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c">
    <w:name w:val="annotation reference"/>
    <w:basedOn w:val="a0"/>
    <w:semiHidden/>
    <w:unhideWhenUsed/>
    <w:rsid w:val="001F7C2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1F7C25"/>
  </w:style>
  <w:style w:type="character" w:customStyle="1" w:styleId="afe">
    <w:name w:val="Текст примечания Знак"/>
    <w:basedOn w:val="a0"/>
    <w:link w:val="afd"/>
    <w:rsid w:val="001F7C25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F7C25"/>
    <w:rPr>
      <w:b/>
      <w:bCs/>
    </w:rPr>
  </w:style>
  <w:style w:type="character" w:customStyle="1" w:styleId="aff0">
    <w:name w:val="Тема примечания Знак"/>
    <w:basedOn w:val="afe"/>
    <w:link w:val="aff"/>
    <w:rsid w:val="001F7C25"/>
    <w:rPr>
      <w:b/>
      <w:bCs/>
    </w:rPr>
  </w:style>
  <w:style w:type="paragraph" w:styleId="aff1">
    <w:name w:val="Normal (Web)"/>
    <w:basedOn w:val="a"/>
    <w:unhideWhenUsed/>
    <w:rsid w:val="004023D4"/>
    <w:pPr>
      <w:spacing w:before="100" w:beforeAutospacing="1" w:after="100" w:afterAutospacing="1"/>
    </w:pPr>
    <w:rPr>
      <w:sz w:val="24"/>
      <w:szCs w:val="24"/>
    </w:rPr>
  </w:style>
  <w:style w:type="table" w:customStyle="1" w:styleId="26">
    <w:name w:val="Сетка таблицы2"/>
    <w:basedOn w:val="a1"/>
    <w:next w:val="af0"/>
    <w:uiPriority w:val="39"/>
    <w:rsid w:val="00B84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F15A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2">
    <w:name w:val="Strong"/>
    <w:basedOn w:val="a0"/>
    <w:uiPriority w:val="22"/>
    <w:qFormat/>
    <w:locked/>
    <w:rsid w:val="000C1F01"/>
    <w:rPr>
      <w:b/>
      <w:bCs/>
    </w:rPr>
  </w:style>
  <w:style w:type="paragraph" w:styleId="aff3">
    <w:name w:val="endnote text"/>
    <w:basedOn w:val="a"/>
    <w:link w:val="aff4"/>
    <w:unhideWhenUsed/>
    <w:rsid w:val="00312FBE"/>
    <w:rPr>
      <w:rFonts w:asciiTheme="minorHAnsi" w:eastAsiaTheme="minorHAnsi" w:hAnsiTheme="minorHAnsi" w:cstheme="minorBidi"/>
      <w:lang w:eastAsia="en-US"/>
    </w:rPr>
  </w:style>
  <w:style w:type="character" w:customStyle="1" w:styleId="aff4">
    <w:name w:val="Текст концевой сноски Знак"/>
    <w:basedOn w:val="a0"/>
    <w:link w:val="aff3"/>
    <w:rsid w:val="00312FBE"/>
    <w:rPr>
      <w:rFonts w:asciiTheme="minorHAnsi" w:eastAsiaTheme="minorHAnsi" w:hAnsiTheme="minorHAnsi" w:cstheme="minorBidi"/>
      <w:lang w:eastAsia="en-US"/>
    </w:rPr>
  </w:style>
  <w:style w:type="character" w:styleId="aff5">
    <w:name w:val="endnote reference"/>
    <w:basedOn w:val="a0"/>
    <w:unhideWhenUsed/>
    <w:rsid w:val="00312FBE"/>
    <w:rPr>
      <w:vertAlign w:val="superscript"/>
    </w:rPr>
  </w:style>
  <w:style w:type="paragraph" w:styleId="aff6">
    <w:name w:val="Revision"/>
    <w:hidden/>
    <w:uiPriority w:val="99"/>
    <w:semiHidden/>
    <w:rsid w:val="00074DCA"/>
  </w:style>
  <w:style w:type="paragraph" w:customStyle="1" w:styleId="s1">
    <w:name w:val="s_1"/>
    <w:basedOn w:val="a"/>
    <w:rsid w:val="00BB6A82"/>
    <w:pPr>
      <w:spacing w:before="100" w:beforeAutospacing="1" w:after="100" w:afterAutospacing="1"/>
    </w:pPr>
    <w:rPr>
      <w:sz w:val="24"/>
      <w:szCs w:val="24"/>
    </w:rPr>
  </w:style>
  <w:style w:type="table" w:customStyle="1" w:styleId="14">
    <w:name w:val="Сетка таблицы1"/>
    <w:basedOn w:val="a1"/>
    <w:next w:val="af0"/>
    <w:uiPriority w:val="39"/>
    <w:rsid w:val="00424B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42231C"/>
  </w:style>
  <w:style w:type="character" w:customStyle="1" w:styleId="fontstyle01">
    <w:name w:val="fontstyle01"/>
    <w:basedOn w:val="a0"/>
    <w:rsid w:val="006A1F5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7">
    <w:name w:val="Абзац списка Знак"/>
    <w:aliases w:val="Bullet List Знак,FooterText Знак,numbered Знак,List Paragraph Знак"/>
    <w:link w:val="af6"/>
    <w:qFormat/>
    <w:locked/>
    <w:rsid w:val="00B4162F"/>
  </w:style>
  <w:style w:type="paragraph" w:styleId="aff7">
    <w:name w:val="Plain Text"/>
    <w:basedOn w:val="a"/>
    <w:link w:val="aff8"/>
    <w:rsid w:val="00D87301"/>
    <w:rPr>
      <w:rFonts w:ascii="Courier New" w:hAnsi="Courier New"/>
    </w:rPr>
  </w:style>
  <w:style w:type="character" w:customStyle="1" w:styleId="aff8">
    <w:name w:val="Текст Знак"/>
    <w:basedOn w:val="a0"/>
    <w:link w:val="aff7"/>
    <w:rsid w:val="00D87301"/>
    <w:rPr>
      <w:rFonts w:ascii="Courier New" w:hAnsi="Courier New"/>
    </w:rPr>
  </w:style>
  <w:style w:type="character" w:customStyle="1" w:styleId="keyword">
    <w:name w:val="keyword"/>
    <w:rsid w:val="00D42A3A"/>
  </w:style>
  <w:style w:type="numbering" w:customStyle="1" w:styleId="15">
    <w:name w:val="Нет списка1"/>
    <w:next w:val="a2"/>
    <w:uiPriority w:val="99"/>
    <w:semiHidden/>
    <w:rsid w:val="004537AC"/>
  </w:style>
  <w:style w:type="character" w:customStyle="1" w:styleId="16">
    <w:name w:val="Основной шрифт абзаца1"/>
    <w:rsid w:val="004537AC"/>
  </w:style>
  <w:style w:type="character" w:customStyle="1" w:styleId="aff9">
    <w:name w:val="Заголовок Знак"/>
    <w:rsid w:val="004537A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7">
    <w:name w:val="Номер страницы1"/>
    <w:rsid w:val="004537AC"/>
    <w:rPr>
      <w:rFonts w:cs="Times New Roman"/>
    </w:rPr>
  </w:style>
  <w:style w:type="character" w:customStyle="1" w:styleId="FootnoteCharacters">
    <w:name w:val="Footnote Characters"/>
    <w:rsid w:val="004537AC"/>
    <w:rPr>
      <w:rFonts w:cs="Times New Roman"/>
      <w:vertAlign w:val="superscript"/>
    </w:rPr>
  </w:style>
  <w:style w:type="character" w:customStyle="1" w:styleId="18">
    <w:name w:val="Знак примечания1"/>
    <w:rsid w:val="004537AC"/>
    <w:rPr>
      <w:sz w:val="16"/>
      <w:szCs w:val="16"/>
    </w:rPr>
  </w:style>
  <w:style w:type="character" w:customStyle="1" w:styleId="19">
    <w:name w:val="Строгий1"/>
    <w:rsid w:val="004537AC"/>
    <w:rPr>
      <w:b/>
      <w:bCs/>
    </w:rPr>
  </w:style>
  <w:style w:type="character" w:customStyle="1" w:styleId="EndnoteCharacters">
    <w:name w:val="Endnote Characters"/>
    <w:rsid w:val="004537AC"/>
    <w:rPr>
      <w:vertAlign w:val="superscript"/>
    </w:rPr>
  </w:style>
  <w:style w:type="character" w:customStyle="1" w:styleId="normaltextrun">
    <w:name w:val="normaltextrun"/>
    <w:basedOn w:val="16"/>
    <w:rsid w:val="004537AC"/>
  </w:style>
  <w:style w:type="character" w:customStyle="1" w:styleId="eop">
    <w:name w:val="eop"/>
    <w:basedOn w:val="16"/>
    <w:rsid w:val="004537AC"/>
  </w:style>
  <w:style w:type="character" w:customStyle="1" w:styleId="ListLabel1">
    <w:name w:val="ListLabel 1"/>
    <w:rsid w:val="004537AC"/>
    <w:rPr>
      <w:rFonts w:cs="Times New Roman"/>
    </w:rPr>
  </w:style>
  <w:style w:type="character" w:customStyle="1" w:styleId="ListLabel2">
    <w:name w:val="ListLabel 2"/>
    <w:rsid w:val="004537AC"/>
    <w:rPr>
      <w:rFonts w:cs="Times New Roman"/>
    </w:rPr>
  </w:style>
  <w:style w:type="character" w:customStyle="1" w:styleId="ListLabel3">
    <w:name w:val="ListLabel 3"/>
    <w:rsid w:val="004537AC"/>
    <w:rPr>
      <w:rFonts w:cs="Times New Roman"/>
    </w:rPr>
  </w:style>
  <w:style w:type="character" w:customStyle="1" w:styleId="ListLabel4">
    <w:name w:val="ListLabel 4"/>
    <w:rsid w:val="004537AC"/>
    <w:rPr>
      <w:rFonts w:cs="Times New Roman"/>
    </w:rPr>
  </w:style>
  <w:style w:type="character" w:customStyle="1" w:styleId="ListLabel5">
    <w:name w:val="ListLabel 5"/>
    <w:rsid w:val="004537AC"/>
    <w:rPr>
      <w:rFonts w:cs="Times New Roman"/>
    </w:rPr>
  </w:style>
  <w:style w:type="character" w:customStyle="1" w:styleId="ListLabel6">
    <w:name w:val="ListLabel 6"/>
    <w:rsid w:val="004537AC"/>
    <w:rPr>
      <w:rFonts w:cs="Times New Roman"/>
    </w:rPr>
  </w:style>
  <w:style w:type="character" w:customStyle="1" w:styleId="ListLabel7">
    <w:name w:val="ListLabel 7"/>
    <w:rsid w:val="004537AC"/>
    <w:rPr>
      <w:rFonts w:cs="Times New Roman"/>
    </w:rPr>
  </w:style>
  <w:style w:type="character" w:customStyle="1" w:styleId="ListLabel8">
    <w:name w:val="ListLabel 8"/>
    <w:rsid w:val="004537AC"/>
    <w:rPr>
      <w:rFonts w:cs="Times New Roman"/>
    </w:rPr>
  </w:style>
  <w:style w:type="character" w:customStyle="1" w:styleId="ListLabel9">
    <w:name w:val="ListLabel 9"/>
    <w:rsid w:val="004537AC"/>
    <w:rPr>
      <w:rFonts w:cs="Times New Roman"/>
    </w:rPr>
  </w:style>
  <w:style w:type="character" w:customStyle="1" w:styleId="ListLabel10">
    <w:name w:val="ListLabel 10"/>
    <w:rsid w:val="004537AC"/>
  </w:style>
  <w:style w:type="character" w:customStyle="1" w:styleId="ListLabel11">
    <w:name w:val="ListLabel 11"/>
    <w:rsid w:val="004537AC"/>
  </w:style>
  <w:style w:type="character" w:customStyle="1" w:styleId="ListLabel12">
    <w:name w:val="ListLabel 12"/>
    <w:rsid w:val="004537AC"/>
  </w:style>
  <w:style w:type="character" w:customStyle="1" w:styleId="ListLabel13">
    <w:name w:val="ListLabel 13"/>
    <w:rsid w:val="004537AC"/>
  </w:style>
  <w:style w:type="character" w:customStyle="1" w:styleId="ListLabel14">
    <w:name w:val="ListLabel 14"/>
    <w:rsid w:val="004537AC"/>
  </w:style>
  <w:style w:type="character" w:customStyle="1" w:styleId="ListLabel15">
    <w:name w:val="ListLabel 15"/>
    <w:rsid w:val="004537AC"/>
  </w:style>
  <w:style w:type="character" w:customStyle="1" w:styleId="ListLabel16">
    <w:name w:val="ListLabel 16"/>
    <w:rsid w:val="004537AC"/>
  </w:style>
  <w:style w:type="character" w:customStyle="1" w:styleId="ListLabel17">
    <w:name w:val="ListLabel 17"/>
    <w:rsid w:val="004537AC"/>
  </w:style>
  <w:style w:type="character" w:customStyle="1" w:styleId="ListLabel18">
    <w:name w:val="ListLabel 18"/>
    <w:rsid w:val="004537AC"/>
  </w:style>
  <w:style w:type="character" w:customStyle="1" w:styleId="ListLabel19">
    <w:name w:val="ListLabel 19"/>
    <w:rsid w:val="004537AC"/>
    <w:rPr>
      <w:b w:val="0"/>
    </w:rPr>
  </w:style>
  <w:style w:type="character" w:customStyle="1" w:styleId="ListLabel20">
    <w:name w:val="ListLabel 20"/>
    <w:rsid w:val="004537AC"/>
  </w:style>
  <w:style w:type="character" w:customStyle="1" w:styleId="ListLabel21">
    <w:name w:val="ListLabel 21"/>
    <w:rsid w:val="004537AC"/>
  </w:style>
  <w:style w:type="character" w:customStyle="1" w:styleId="ListLabel22">
    <w:name w:val="ListLabel 22"/>
    <w:rsid w:val="004537AC"/>
  </w:style>
  <w:style w:type="character" w:customStyle="1" w:styleId="ListLabel23">
    <w:name w:val="ListLabel 23"/>
    <w:rsid w:val="004537AC"/>
  </w:style>
  <w:style w:type="character" w:customStyle="1" w:styleId="ListLabel24">
    <w:name w:val="ListLabel 24"/>
    <w:rsid w:val="004537AC"/>
  </w:style>
  <w:style w:type="character" w:customStyle="1" w:styleId="ListLabel25">
    <w:name w:val="ListLabel 25"/>
    <w:rsid w:val="004537AC"/>
  </w:style>
  <w:style w:type="character" w:customStyle="1" w:styleId="ListLabel26">
    <w:name w:val="ListLabel 26"/>
    <w:rsid w:val="004537AC"/>
  </w:style>
  <w:style w:type="character" w:customStyle="1" w:styleId="ListLabel27">
    <w:name w:val="ListLabel 27"/>
    <w:rsid w:val="004537AC"/>
  </w:style>
  <w:style w:type="character" w:customStyle="1" w:styleId="ListLabel28">
    <w:name w:val="ListLabel 28"/>
    <w:rsid w:val="004537AC"/>
    <w:rPr>
      <w:b w:val="0"/>
    </w:rPr>
  </w:style>
  <w:style w:type="character" w:customStyle="1" w:styleId="ListLabel29">
    <w:name w:val="ListLabel 29"/>
    <w:rsid w:val="004537AC"/>
  </w:style>
  <w:style w:type="character" w:customStyle="1" w:styleId="ListLabel30">
    <w:name w:val="ListLabel 30"/>
    <w:rsid w:val="004537AC"/>
  </w:style>
  <w:style w:type="character" w:customStyle="1" w:styleId="ListLabel31">
    <w:name w:val="ListLabel 31"/>
    <w:rsid w:val="004537AC"/>
  </w:style>
  <w:style w:type="character" w:customStyle="1" w:styleId="ListLabel32">
    <w:name w:val="ListLabel 32"/>
    <w:rsid w:val="004537AC"/>
  </w:style>
  <w:style w:type="character" w:customStyle="1" w:styleId="ListLabel33">
    <w:name w:val="ListLabel 33"/>
    <w:rsid w:val="004537AC"/>
  </w:style>
  <w:style w:type="character" w:customStyle="1" w:styleId="ListLabel34">
    <w:name w:val="ListLabel 34"/>
    <w:rsid w:val="004537AC"/>
  </w:style>
  <w:style w:type="character" w:customStyle="1" w:styleId="ListLabel35">
    <w:name w:val="ListLabel 35"/>
    <w:rsid w:val="004537AC"/>
  </w:style>
  <w:style w:type="character" w:customStyle="1" w:styleId="ListLabel36">
    <w:name w:val="ListLabel 36"/>
    <w:rsid w:val="004537AC"/>
  </w:style>
  <w:style w:type="character" w:customStyle="1" w:styleId="ListLabel37">
    <w:name w:val="ListLabel 37"/>
    <w:rsid w:val="004537AC"/>
    <w:rPr>
      <w:b w:val="0"/>
    </w:rPr>
  </w:style>
  <w:style w:type="character" w:customStyle="1" w:styleId="ListLabel38">
    <w:name w:val="ListLabel 38"/>
    <w:rsid w:val="004537AC"/>
  </w:style>
  <w:style w:type="character" w:customStyle="1" w:styleId="ListLabel39">
    <w:name w:val="ListLabel 39"/>
    <w:rsid w:val="004537AC"/>
  </w:style>
  <w:style w:type="character" w:customStyle="1" w:styleId="ListLabel40">
    <w:name w:val="ListLabel 40"/>
    <w:rsid w:val="004537AC"/>
  </w:style>
  <w:style w:type="character" w:customStyle="1" w:styleId="ListLabel41">
    <w:name w:val="ListLabel 41"/>
    <w:rsid w:val="004537AC"/>
  </w:style>
  <w:style w:type="character" w:customStyle="1" w:styleId="ListLabel42">
    <w:name w:val="ListLabel 42"/>
    <w:rsid w:val="004537AC"/>
  </w:style>
  <w:style w:type="character" w:customStyle="1" w:styleId="ListLabel43">
    <w:name w:val="ListLabel 43"/>
    <w:rsid w:val="004537AC"/>
  </w:style>
  <w:style w:type="character" w:customStyle="1" w:styleId="ListLabel44">
    <w:name w:val="ListLabel 44"/>
    <w:rsid w:val="004537AC"/>
  </w:style>
  <w:style w:type="character" w:customStyle="1" w:styleId="ListLabel45">
    <w:name w:val="ListLabel 45"/>
    <w:rsid w:val="004537AC"/>
  </w:style>
  <w:style w:type="character" w:customStyle="1" w:styleId="ListLabel46">
    <w:name w:val="ListLabel 46"/>
    <w:rsid w:val="004537AC"/>
    <w:rPr>
      <w:b w:val="0"/>
    </w:rPr>
  </w:style>
  <w:style w:type="character" w:customStyle="1" w:styleId="ListLabel47">
    <w:name w:val="ListLabel 47"/>
    <w:rsid w:val="004537AC"/>
  </w:style>
  <w:style w:type="character" w:customStyle="1" w:styleId="ListLabel48">
    <w:name w:val="ListLabel 48"/>
    <w:rsid w:val="004537AC"/>
  </w:style>
  <w:style w:type="character" w:customStyle="1" w:styleId="ListLabel49">
    <w:name w:val="ListLabel 49"/>
    <w:rsid w:val="004537AC"/>
  </w:style>
  <w:style w:type="character" w:customStyle="1" w:styleId="ListLabel50">
    <w:name w:val="ListLabel 50"/>
    <w:rsid w:val="004537AC"/>
  </w:style>
  <w:style w:type="character" w:customStyle="1" w:styleId="ListLabel51">
    <w:name w:val="ListLabel 51"/>
    <w:rsid w:val="004537AC"/>
  </w:style>
  <w:style w:type="character" w:customStyle="1" w:styleId="ListLabel52">
    <w:name w:val="ListLabel 52"/>
    <w:rsid w:val="004537AC"/>
  </w:style>
  <w:style w:type="character" w:customStyle="1" w:styleId="ListLabel53">
    <w:name w:val="ListLabel 53"/>
    <w:rsid w:val="004537AC"/>
  </w:style>
  <w:style w:type="character" w:customStyle="1" w:styleId="ListLabel54">
    <w:name w:val="ListLabel 54"/>
    <w:rsid w:val="004537AC"/>
  </w:style>
  <w:style w:type="character" w:customStyle="1" w:styleId="ListLabel55">
    <w:name w:val="ListLabel 55"/>
    <w:rsid w:val="004537AC"/>
  </w:style>
  <w:style w:type="character" w:customStyle="1" w:styleId="ListLabel56">
    <w:name w:val="ListLabel 56"/>
    <w:rsid w:val="004537AC"/>
  </w:style>
  <w:style w:type="character" w:customStyle="1" w:styleId="ListLabel57">
    <w:name w:val="ListLabel 57"/>
    <w:rsid w:val="004537AC"/>
  </w:style>
  <w:style w:type="character" w:customStyle="1" w:styleId="ListLabel58">
    <w:name w:val="ListLabel 58"/>
    <w:rsid w:val="004537AC"/>
  </w:style>
  <w:style w:type="character" w:customStyle="1" w:styleId="ListLabel59">
    <w:name w:val="ListLabel 59"/>
    <w:rsid w:val="004537AC"/>
  </w:style>
  <w:style w:type="character" w:customStyle="1" w:styleId="ListLabel60">
    <w:name w:val="ListLabel 60"/>
    <w:rsid w:val="004537AC"/>
  </w:style>
  <w:style w:type="character" w:customStyle="1" w:styleId="ListLabel61">
    <w:name w:val="ListLabel 61"/>
    <w:rsid w:val="004537AC"/>
  </w:style>
  <w:style w:type="character" w:customStyle="1" w:styleId="ListLabel62">
    <w:name w:val="ListLabel 62"/>
    <w:rsid w:val="004537AC"/>
  </w:style>
  <w:style w:type="character" w:customStyle="1" w:styleId="ListLabel63">
    <w:name w:val="ListLabel 63"/>
    <w:rsid w:val="004537AC"/>
  </w:style>
  <w:style w:type="character" w:customStyle="1" w:styleId="ListLabel64">
    <w:name w:val="ListLabel 64"/>
    <w:rsid w:val="004537AC"/>
    <w:rPr>
      <w:rFonts w:cs="Times New Roman"/>
    </w:rPr>
  </w:style>
  <w:style w:type="character" w:customStyle="1" w:styleId="ListLabel65">
    <w:name w:val="ListLabel 65"/>
    <w:rsid w:val="004537AC"/>
    <w:rPr>
      <w:rFonts w:cs="Times New Roman"/>
    </w:rPr>
  </w:style>
  <w:style w:type="character" w:customStyle="1" w:styleId="ListLabel66">
    <w:name w:val="ListLabel 66"/>
    <w:rsid w:val="004537AC"/>
    <w:rPr>
      <w:rFonts w:cs="Times New Roman"/>
    </w:rPr>
  </w:style>
  <w:style w:type="character" w:customStyle="1" w:styleId="ListLabel67">
    <w:name w:val="ListLabel 67"/>
    <w:rsid w:val="004537AC"/>
    <w:rPr>
      <w:rFonts w:cs="Times New Roman"/>
    </w:rPr>
  </w:style>
  <w:style w:type="character" w:customStyle="1" w:styleId="ListLabel68">
    <w:name w:val="ListLabel 68"/>
    <w:rsid w:val="004537AC"/>
    <w:rPr>
      <w:rFonts w:cs="Times New Roman"/>
    </w:rPr>
  </w:style>
  <w:style w:type="character" w:customStyle="1" w:styleId="ListLabel69">
    <w:name w:val="ListLabel 69"/>
    <w:rsid w:val="004537AC"/>
    <w:rPr>
      <w:rFonts w:cs="Times New Roman"/>
    </w:rPr>
  </w:style>
  <w:style w:type="character" w:customStyle="1" w:styleId="ListLabel70">
    <w:name w:val="ListLabel 70"/>
    <w:rsid w:val="004537AC"/>
    <w:rPr>
      <w:rFonts w:cs="Times New Roman"/>
    </w:rPr>
  </w:style>
  <w:style w:type="character" w:customStyle="1" w:styleId="ListLabel71">
    <w:name w:val="ListLabel 71"/>
    <w:rsid w:val="004537AC"/>
    <w:rPr>
      <w:rFonts w:cs="Times New Roman"/>
    </w:rPr>
  </w:style>
  <w:style w:type="character" w:customStyle="1" w:styleId="ListLabel72">
    <w:name w:val="ListLabel 72"/>
    <w:rsid w:val="004537AC"/>
    <w:rPr>
      <w:rFonts w:cs="Times New Roman"/>
    </w:rPr>
  </w:style>
  <w:style w:type="character" w:customStyle="1" w:styleId="ListLabel73">
    <w:name w:val="ListLabel 73"/>
    <w:rsid w:val="004537AC"/>
  </w:style>
  <w:style w:type="character" w:customStyle="1" w:styleId="ListLabel74">
    <w:name w:val="ListLabel 74"/>
    <w:rsid w:val="004537AC"/>
  </w:style>
  <w:style w:type="character" w:customStyle="1" w:styleId="ListLabel75">
    <w:name w:val="ListLabel 75"/>
    <w:rsid w:val="004537AC"/>
  </w:style>
  <w:style w:type="character" w:customStyle="1" w:styleId="ListLabel76">
    <w:name w:val="ListLabel 76"/>
    <w:rsid w:val="004537AC"/>
  </w:style>
  <w:style w:type="character" w:customStyle="1" w:styleId="ListLabel77">
    <w:name w:val="ListLabel 77"/>
    <w:rsid w:val="004537AC"/>
  </w:style>
  <w:style w:type="character" w:customStyle="1" w:styleId="ListLabel78">
    <w:name w:val="ListLabel 78"/>
    <w:rsid w:val="004537AC"/>
  </w:style>
  <w:style w:type="character" w:customStyle="1" w:styleId="ListLabel79">
    <w:name w:val="ListLabel 79"/>
    <w:rsid w:val="004537AC"/>
  </w:style>
  <w:style w:type="character" w:customStyle="1" w:styleId="ListLabel80">
    <w:name w:val="ListLabel 80"/>
    <w:rsid w:val="004537AC"/>
  </w:style>
  <w:style w:type="character" w:customStyle="1" w:styleId="ListLabel81">
    <w:name w:val="ListLabel 81"/>
    <w:rsid w:val="004537AC"/>
  </w:style>
  <w:style w:type="character" w:customStyle="1" w:styleId="ListLabel82">
    <w:name w:val="ListLabel 82"/>
    <w:rsid w:val="004537AC"/>
  </w:style>
  <w:style w:type="character" w:customStyle="1" w:styleId="ListLabel83">
    <w:name w:val="ListLabel 83"/>
    <w:rsid w:val="004537AC"/>
  </w:style>
  <w:style w:type="character" w:customStyle="1" w:styleId="ListLabel84">
    <w:name w:val="ListLabel 84"/>
    <w:rsid w:val="004537AC"/>
  </w:style>
  <w:style w:type="character" w:customStyle="1" w:styleId="ListLabel85">
    <w:name w:val="ListLabel 85"/>
    <w:rsid w:val="004537AC"/>
  </w:style>
  <w:style w:type="character" w:customStyle="1" w:styleId="ListLabel86">
    <w:name w:val="ListLabel 86"/>
    <w:rsid w:val="004537AC"/>
  </w:style>
  <w:style w:type="character" w:customStyle="1" w:styleId="ListLabel87">
    <w:name w:val="ListLabel 87"/>
    <w:rsid w:val="004537AC"/>
  </w:style>
  <w:style w:type="character" w:customStyle="1" w:styleId="ListLabel88">
    <w:name w:val="ListLabel 88"/>
    <w:rsid w:val="004537AC"/>
  </w:style>
  <w:style w:type="character" w:customStyle="1" w:styleId="ListLabel89">
    <w:name w:val="ListLabel 89"/>
    <w:rsid w:val="004537AC"/>
  </w:style>
  <w:style w:type="character" w:customStyle="1" w:styleId="ListLabel90">
    <w:name w:val="ListLabel 90"/>
    <w:rsid w:val="004537AC"/>
  </w:style>
  <w:style w:type="character" w:customStyle="1" w:styleId="ListLabel91">
    <w:name w:val="ListLabel 91"/>
    <w:rsid w:val="004537AC"/>
  </w:style>
  <w:style w:type="character" w:customStyle="1" w:styleId="ListLabel92">
    <w:name w:val="ListLabel 92"/>
    <w:rsid w:val="004537AC"/>
  </w:style>
  <w:style w:type="character" w:customStyle="1" w:styleId="ListLabel93">
    <w:name w:val="ListLabel 93"/>
    <w:rsid w:val="004537AC"/>
  </w:style>
  <w:style w:type="character" w:customStyle="1" w:styleId="ListLabel94">
    <w:name w:val="ListLabel 94"/>
    <w:rsid w:val="004537AC"/>
  </w:style>
  <w:style w:type="character" w:customStyle="1" w:styleId="ListLabel95">
    <w:name w:val="ListLabel 95"/>
    <w:rsid w:val="004537AC"/>
  </w:style>
  <w:style w:type="character" w:customStyle="1" w:styleId="ListLabel96">
    <w:name w:val="ListLabel 96"/>
    <w:rsid w:val="004537AC"/>
  </w:style>
  <w:style w:type="character" w:customStyle="1" w:styleId="ListLabel97">
    <w:name w:val="ListLabel 97"/>
    <w:rsid w:val="004537AC"/>
  </w:style>
  <w:style w:type="character" w:customStyle="1" w:styleId="ListLabel98">
    <w:name w:val="ListLabel 98"/>
    <w:rsid w:val="004537AC"/>
  </w:style>
  <w:style w:type="character" w:customStyle="1" w:styleId="ListLabel99">
    <w:name w:val="ListLabel 99"/>
    <w:rsid w:val="004537AC"/>
  </w:style>
  <w:style w:type="character" w:customStyle="1" w:styleId="ListLabel100">
    <w:name w:val="ListLabel 100"/>
    <w:rsid w:val="004537AC"/>
  </w:style>
  <w:style w:type="character" w:customStyle="1" w:styleId="ListLabel101">
    <w:name w:val="ListLabel 101"/>
    <w:rsid w:val="004537AC"/>
  </w:style>
  <w:style w:type="character" w:customStyle="1" w:styleId="ListLabel102">
    <w:name w:val="ListLabel 102"/>
    <w:rsid w:val="004537AC"/>
  </w:style>
  <w:style w:type="character" w:customStyle="1" w:styleId="ListLabel103">
    <w:name w:val="ListLabel 103"/>
    <w:rsid w:val="004537AC"/>
  </w:style>
  <w:style w:type="character" w:customStyle="1" w:styleId="ListLabel104">
    <w:name w:val="ListLabel 104"/>
    <w:rsid w:val="004537AC"/>
  </w:style>
  <w:style w:type="character" w:customStyle="1" w:styleId="ListLabel105">
    <w:name w:val="ListLabel 105"/>
    <w:rsid w:val="004537AC"/>
  </w:style>
  <w:style w:type="character" w:customStyle="1" w:styleId="ListLabel106">
    <w:name w:val="ListLabel 106"/>
    <w:rsid w:val="004537AC"/>
  </w:style>
  <w:style w:type="character" w:customStyle="1" w:styleId="ListLabel107">
    <w:name w:val="ListLabel 107"/>
    <w:rsid w:val="004537AC"/>
  </w:style>
  <w:style w:type="character" w:customStyle="1" w:styleId="ListLabel108">
    <w:name w:val="ListLabel 108"/>
    <w:rsid w:val="004537AC"/>
  </w:style>
  <w:style w:type="character" w:customStyle="1" w:styleId="ListLabel109">
    <w:name w:val="ListLabel 109"/>
    <w:rsid w:val="004537AC"/>
  </w:style>
  <w:style w:type="character" w:customStyle="1" w:styleId="ListLabel110">
    <w:name w:val="ListLabel 110"/>
    <w:rsid w:val="004537AC"/>
  </w:style>
  <w:style w:type="character" w:customStyle="1" w:styleId="ListLabel111">
    <w:name w:val="ListLabel 111"/>
    <w:rsid w:val="004537AC"/>
  </w:style>
  <w:style w:type="character" w:customStyle="1" w:styleId="ListLabel112">
    <w:name w:val="ListLabel 112"/>
    <w:rsid w:val="004537AC"/>
  </w:style>
  <w:style w:type="character" w:customStyle="1" w:styleId="ListLabel113">
    <w:name w:val="ListLabel 113"/>
    <w:rsid w:val="004537AC"/>
  </w:style>
  <w:style w:type="character" w:customStyle="1" w:styleId="ListLabel114">
    <w:name w:val="ListLabel 114"/>
    <w:rsid w:val="004537AC"/>
  </w:style>
  <w:style w:type="character" w:customStyle="1" w:styleId="ListLabel115">
    <w:name w:val="ListLabel 115"/>
    <w:rsid w:val="004537AC"/>
  </w:style>
  <w:style w:type="character" w:customStyle="1" w:styleId="ListLabel116">
    <w:name w:val="ListLabel 116"/>
    <w:rsid w:val="004537AC"/>
  </w:style>
  <w:style w:type="character" w:customStyle="1" w:styleId="ListLabel117">
    <w:name w:val="ListLabel 117"/>
    <w:rsid w:val="004537AC"/>
  </w:style>
  <w:style w:type="character" w:customStyle="1" w:styleId="ListLabel118">
    <w:name w:val="ListLabel 118"/>
    <w:rsid w:val="004537AC"/>
  </w:style>
  <w:style w:type="character" w:customStyle="1" w:styleId="ListLabel119">
    <w:name w:val="ListLabel 119"/>
    <w:rsid w:val="004537AC"/>
    <w:rPr>
      <w:color w:val="000000"/>
    </w:rPr>
  </w:style>
  <w:style w:type="character" w:customStyle="1" w:styleId="ListLabel120">
    <w:name w:val="ListLabel 120"/>
    <w:rsid w:val="004537AC"/>
  </w:style>
  <w:style w:type="character" w:customStyle="1" w:styleId="ListLabel121">
    <w:name w:val="ListLabel 121"/>
    <w:rsid w:val="004537AC"/>
  </w:style>
  <w:style w:type="character" w:customStyle="1" w:styleId="ListLabel122">
    <w:name w:val="ListLabel 122"/>
    <w:rsid w:val="004537AC"/>
  </w:style>
  <w:style w:type="character" w:customStyle="1" w:styleId="ListLabel123">
    <w:name w:val="ListLabel 123"/>
    <w:rsid w:val="004537AC"/>
  </w:style>
  <w:style w:type="character" w:customStyle="1" w:styleId="ListLabel124">
    <w:name w:val="ListLabel 124"/>
    <w:rsid w:val="004537AC"/>
  </w:style>
  <w:style w:type="character" w:customStyle="1" w:styleId="ListLabel125">
    <w:name w:val="ListLabel 125"/>
    <w:rsid w:val="004537AC"/>
  </w:style>
  <w:style w:type="character" w:customStyle="1" w:styleId="ListLabel126">
    <w:name w:val="ListLabel 126"/>
    <w:rsid w:val="004537AC"/>
  </w:style>
  <w:style w:type="character" w:customStyle="1" w:styleId="ListLabel127">
    <w:name w:val="ListLabel 127"/>
    <w:rsid w:val="004537AC"/>
  </w:style>
  <w:style w:type="character" w:customStyle="1" w:styleId="ListLabel128">
    <w:name w:val="ListLabel 128"/>
    <w:rsid w:val="004537AC"/>
    <w:rPr>
      <w:color w:val="000000"/>
    </w:rPr>
  </w:style>
  <w:style w:type="character" w:customStyle="1" w:styleId="ListLabel129">
    <w:name w:val="ListLabel 129"/>
    <w:rsid w:val="004537AC"/>
  </w:style>
  <w:style w:type="character" w:customStyle="1" w:styleId="ListLabel130">
    <w:name w:val="ListLabel 130"/>
    <w:rsid w:val="004537AC"/>
  </w:style>
  <w:style w:type="character" w:customStyle="1" w:styleId="ListLabel131">
    <w:name w:val="ListLabel 131"/>
    <w:rsid w:val="004537AC"/>
  </w:style>
  <w:style w:type="character" w:customStyle="1" w:styleId="ListLabel132">
    <w:name w:val="ListLabel 132"/>
    <w:rsid w:val="004537AC"/>
  </w:style>
  <w:style w:type="character" w:customStyle="1" w:styleId="ListLabel133">
    <w:name w:val="ListLabel 133"/>
    <w:rsid w:val="004537AC"/>
  </w:style>
  <w:style w:type="character" w:customStyle="1" w:styleId="ListLabel134">
    <w:name w:val="ListLabel 134"/>
    <w:rsid w:val="004537AC"/>
  </w:style>
  <w:style w:type="character" w:customStyle="1" w:styleId="ListLabel135">
    <w:name w:val="ListLabel 135"/>
    <w:rsid w:val="004537AC"/>
  </w:style>
  <w:style w:type="character" w:customStyle="1" w:styleId="ListLabel136">
    <w:name w:val="ListLabel 136"/>
    <w:rsid w:val="004537AC"/>
  </w:style>
  <w:style w:type="character" w:customStyle="1" w:styleId="ListLabel137">
    <w:name w:val="ListLabel 137"/>
    <w:rsid w:val="004537AC"/>
    <w:rPr>
      <w:color w:val="000000"/>
    </w:rPr>
  </w:style>
  <w:style w:type="character" w:customStyle="1" w:styleId="ListLabel138">
    <w:name w:val="ListLabel 138"/>
    <w:rsid w:val="004537AC"/>
  </w:style>
  <w:style w:type="character" w:customStyle="1" w:styleId="ListLabel139">
    <w:name w:val="ListLabel 139"/>
    <w:rsid w:val="004537AC"/>
  </w:style>
  <w:style w:type="character" w:customStyle="1" w:styleId="ListLabel140">
    <w:name w:val="ListLabel 140"/>
    <w:rsid w:val="004537AC"/>
  </w:style>
  <w:style w:type="character" w:customStyle="1" w:styleId="ListLabel141">
    <w:name w:val="ListLabel 141"/>
    <w:rsid w:val="004537AC"/>
  </w:style>
  <w:style w:type="character" w:customStyle="1" w:styleId="ListLabel142">
    <w:name w:val="ListLabel 142"/>
    <w:rsid w:val="004537AC"/>
  </w:style>
  <w:style w:type="character" w:customStyle="1" w:styleId="ListLabel143">
    <w:name w:val="ListLabel 143"/>
    <w:rsid w:val="004537AC"/>
  </w:style>
  <w:style w:type="character" w:customStyle="1" w:styleId="ListLabel144">
    <w:name w:val="ListLabel 144"/>
    <w:rsid w:val="004537AC"/>
  </w:style>
  <w:style w:type="character" w:customStyle="1" w:styleId="ListLabel145">
    <w:name w:val="ListLabel 145"/>
    <w:rsid w:val="004537AC"/>
  </w:style>
  <w:style w:type="character" w:customStyle="1" w:styleId="ListLabel146">
    <w:name w:val="ListLabel 146"/>
    <w:rsid w:val="004537AC"/>
    <w:rPr>
      <w:color w:val="000000"/>
    </w:rPr>
  </w:style>
  <w:style w:type="character" w:customStyle="1" w:styleId="ListLabel147">
    <w:name w:val="ListLabel 147"/>
    <w:rsid w:val="004537AC"/>
  </w:style>
  <w:style w:type="character" w:customStyle="1" w:styleId="ListLabel148">
    <w:name w:val="ListLabel 148"/>
    <w:rsid w:val="004537AC"/>
  </w:style>
  <w:style w:type="character" w:customStyle="1" w:styleId="ListLabel149">
    <w:name w:val="ListLabel 149"/>
    <w:rsid w:val="004537AC"/>
  </w:style>
  <w:style w:type="character" w:customStyle="1" w:styleId="ListLabel150">
    <w:name w:val="ListLabel 150"/>
    <w:rsid w:val="004537AC"/>
  </w:style>
  <w:style w:type="character" w:customStyle="1" w:styleId="ListLabel151">
    <w:name w:val="ListLabel 151"/>
    <w:rsid w:val="004537AC"/>
  </w:style>
  <w:style w:type="character" w:customStyle="1" w:styleId="ListLabel152">
    <w:name w:val="ListLabel 152"/>
    <w:rsid w:val="004537AC"/>
  </w:style>
  <w:style w:type="character" w:customStyle="1" w:styleId="ListLabel153">
    <w:name w:val="ListLabel 153"/>
    <w:rsid w:val="004537AC"/>
  </w:style>
  <w:style w:type="character" w:customStyle="1" w:styleId="ListLabel154">
    <w:name w:val="ListLabel 154"/>
    <w:rsid w:val="004537AC"/>
  </w:style>
  <w:style w:type="character" w:customStyle="1" w:styleId="ListLabel155">
    <w:name w:val="ListLabel 155"/>
    <w:rsid w:val="004537AC"/>
    <w:rPr>
      <w:color w:val="000000"/>
    </w:rPr>
  </w:style>
  <w:style w:type="character" w:customStyle="1" w:styleId="ListLabel156">
    <w:name w:val="ListLabel 156"/>
    <w:rsid w:val="004537AC"/>
  </w:style>
  <w:style w:type="character" w:customStyle="1" w:styleId="ListLabel157">
    <w:name w:val="ListLabel 157"/>
    <w:rsid w:val="004537AC"/>
  </w:style>
  <w:style w:type="character" w:customStyle="1" w:styleId="ListLabel158">
    <w:name w:val="ListLabel 158"/>
    <w:rsid w:val="004537AC"/>
  </w:style>
  <w:style w:type="character" w:customStyle="1" w:styleId="ListLabel159">
    <w:name w:val="ListLabel 159"/>
    <w:rsid w:val="004537AC"/>
  </w:style>
  <w:style w:type="character" w:customStyle="1" w:styleId="ListLabel160">
    <w:name w:val="ListLabel 160"/>
    <w:rsid w:val="004537AC"/>
  </w:style>
  <w:style w:type="character" w:customStyle="1" w:styleId="ListLabel161">
    <w:name w:val="ListLabel 161"/>
    <w:rsid w:val="004537AC"/>
  </w:style>
  <w:style w:type="character" w:customStyle="1" w:styleId="ListLabel162">
    <w:name w:val="ListLabel 162"/>
    <w:rsid w:val="004537AC"/>
  </w:style>
  <w:style w:type="character" w:customStyle="1" w:styleId="ListLabel163">
    <w:name w:val="ListLabel 163"/>
    <w:rsid w:val="004537AC"/>
  </w:style>
  <w:style w:type="character" w:customStyle="1" w:styleId="ListLabel164">
    <w:name w:val="ListLabel 164"/>
    <w:rsid w:val="004537AC"/>
    <w:rPr>
      <w:color w:val="000000"/>
    </w:rPr>
  </w:style>
  <w:style w:type="character" w:customStyle="1" w:styleId="ListLabel165">
    <w:name w:val="ListLabel 165"/>
    <w:rsid w:val="004537AC"/>
  </w:style>
  <w:style w:type="character" w:customStyle="1" w:styleId="ListLabel166">
    <w:name w:val="ListLabel 166"/>
    <w:rsid w:val="004537AC"/>
  </w:style>
  <w:style w:type="character" w:customStyle="1" w:styleId="ListLabel167">
    <w:name w:val="ListLabel 167"/>
    <w:rsid w:val="004537AC"/>
  </w:style>
  <w:style w:type="character" w:customStyle="1" w:styleId="ListLabel168">
    <w:name w:val="ListLabel 168"/>
    <w:rsid w:val="004537AC"/>
  </w:style>
  <w:style w:type="character" w:customStyle="1" w:styleId="ListLabel169">
    <w:name w:val="ListLabel 169"/>
    <w:rsid w:val="004537AC"/>
  </w:style>
  <w:style w:type="character" w:customStyle="1" w:styleId="ListLabel170">
    <w:name w:val="ListLabel 170"/>
    <w:rsid w:val="004537AC"/>
  </w:style>
  <w:style w:type="character" w:customStyle="1" w:styleId="ListLabel171">
    <w:name w:val="ListLabel 171"/>
    <w:rsid w:val="004537AC"/>
  </w:style>
  <w:style w:type="character" w:customStyle="1" w:styleId="ListLabel172">
    <w:name w:val="ListLabel 172"/>
    <w:rsid w:val="004537AC"/>
  </w:style>
  <w:style w:type="character" w:customStyle="1" w:styleId="ListLabel173">
    <w:name w:val="ListLabel 173"/>
    <w:rsid w:val="004537AC"/>
    <w:rPr>
      <w:color w:val="000000"/>
    </w:rPr>
  </w:style>
  <w:style w:type="character" w:customStyle="1" w:styleId="ListLabel174">
    <w:name w:val="ListLabel 174"/>
    <w:rsid w:val="004537AC"/>
  </w:style>
  <w:style w:type="character" w:customStyle="1" w:styleId="ListLabel175">
    <w:name w:val="ListLabel 175"/>
    <w:rsid w:val="004537AC"/>
  </w:style>
  <w:style w:type="character" w:customStyle="1" w:styleId="ListLabel176">
    <w:name w:val="ListLabel 176"/>
    <w:rsid w:val="004537AC"/>
  </w:style>
  <w:style w:type="character" w:customStyle="1" w:styleId="ListLabel177">
    <w:name w:val="ListLabel 177"/>
    <w:rsid w:val="004537AC"/>
  </w:style>
  <w:style w:type="character" w:customStyle="1" w:styleId="ListLabel178">
    <w:name w:val="ListLabel 178"/>
    <w:rsid w:val="004537AC"/>
  </w:style>
  <w:style w:type="character" w:customStyle="1" w:styleId="ListLabel179">
    <w:name w:val="ListLabel 179"/>
    <w:rsid w:val="004537AC"/>
  </w:style>
  <w:style w:type="character" w:customStyle="1" w:styleId="ListLabel180">
    <w:name w:val="ListLabel 180"/>
    <w:rsid w:val="004537AC"/>
  </w:style>
  <w:style w:type="character" w:customStyle="1" w:styleId="ListLabel181">
    <w:name w:val="ListLabel 181"/>
    <w:rsid w:val="004537AC"/>
  </w:style>
  <w:style w:type="character" w:customStyle="1" w:styleId="ListLabel182">
    <w:name w:val="ListLabel 182"/>
    <w:rsid w:val="004537AC"/>
  </w:style>
  <w:style w:type="character" w:customStyle="1" w:styleId="ListLabel183">
    <w:name w:val="ListLabel 183"/>
    <w:rsid w:val="004537AC"/>
  </w:style>
  <w:style w:type="character" w:customStyle="1" w:styleId="ListLabel184">
    <w:name w:val="ListLabel 184"/>
    <w:rsid w:val="004537AC"/>
  </w:style>
  <w:style w:type="character" w:customStyle="1" w:styleId="ListLabel185">
    <w:name w:val="ListLabel 185"/>
    <w:rsid w:val="004537AC"/>
  </w:style>
  <w:style w:type="character" w:customStyle="1" w:styleId="ListLabel186">
    <w:name w:val="ListLabel 186"/>
    <w:rsid w:val="004537AC"/>
  </w:style>
  <w:style w:type="character" w:customStyle="1" w:styleId="ListLabel187">
    <w:name w:val="ListLabel 187"/>
    <w:rsid w:val="004537AC"/>
  </w:style>
  <w:style w:type="character" w:customStyle="1" w:styleId="ListLabel188">
    <w:name w:val="ListLabel 188"/>
    <w:rsid w:val="004537AC"/>
  </w:style>
  <w:style w:type="character" w:customStyle="1" w:styleId="ListLabel189">
    <w:name w:val="ListLabel 189"/>
    <w:rsid w:val="004537AC"/>
  </w:style>
  <w:style w:type="character" w:customStyle="1" w:styleId="ListLabel190">
    <w:name w:val="ListLabel 190"/>
    <w:rsid w:val="004537AC"/>
  </w:style>
  <w:style w:type="character" w:customStyle="1" w:styleId="ListLabel191">
    <w:name w:val="ListLabel 191"/>
    <w:rsid w:val="004537AC"/>
  </w:style>
  <w:style w:type="character" w:customStyle="1" w:styleId="ListLabel192">
    <w:name w:val="ListLabel 192"/>
    <w:rsid w:val="004537AC"/>
  </w:style>
  <w:style w:type="character" w:customStyle="1" w:styleId="ListLabel193">
    <w:name w:val="ListLabel 193"/>
    <w:rsid w:val="004537AC"/>
  </w:style>
  <w:style w:type="character" w:customStyle="1" w:styleId="ListLabel194">
    <w:name w:val="ListLabel 194"/>
    <w:rsid w:val="004537AC"/>
  </w:style>
  <w:style w:type="character" w:customStyle="1" w:styleId="ListLabel195">
    <w:name w:val="ListLabel 195"/>
    <w:rsid w:val="004537AC"/>
  </w:style>
  <w:style w:type="character" w:customStyle="1" w:styleId="ListLabel196">
    <w:name w:val="ListLabel 196"/>
    <w:rsid w:val="004537AC"/>
  </w:style>
  <w:style w:type="character" w:customStyle="1" w:styleId="ListLabel197">
    <w:name w:val="ListLabel 197"/>
    <w:rsid w:val="004537AC"/>
  </w:style>
  <w:style w:type="character" w:customStyle="1" w:styleId="ListLabel198">
    <w:name w:val="ListLabel 198"/>
    <w:rsid w:val="004537AC"/>
  </w:style>
  <w:style w:type="character" w:customStyle="1" w:styleId="ListLabel199">
    <w:name w:val="ListLabel 199"/>
    <w:rsid w:val="004537AC"/>
  </w:style>
  <w:style w:type="character" w:customStyle="1" w:styleId="ListLabel200">
    <w:name w:val="ListLabel 200"/>
    <w:rsid w:val="004537AC"/>
    <w:rPr>
      <w:b w:val="0"/>
    </w:rPr>
  </w:style>
  <w:style w:type="character" w:customStyle="1" w:styleId="ListLabel201">
    <w:name w:val="ListLabel 201"/>
    <w:rsid w:val="004537AC"/>
  </w:style>
  <w:style w:type="character" w:customStyle="1" w:styleId="ListLabel202">
    <w:name w:val="ListLabel 202"/>
    <w:rsid w:val="004537AC"/>
  </w:style>
  <w:style w:type="character" w:customStyle="1" w:styleId="ListLabel203">
    <w:name w:val="ListLabel 203"/>
    <w:rsid w:val="004537AC"/>
  </w:style>
  <w:style w:type="character" w:customStyle="1" w:styleId="ListLabel204">
    <w:name w:val="ListLabel 204"/>
    <w:rsid w:val="004537AC"/>
  </w:style>
  <w:style w:type="character" w:customStyle="1" w:styleId="ListLabel205">
    <w:name w:val="ListLabel 205"/>
    <w:rsid w:val="004537AC"/>
  </w:style>
  <w:style w:type="character" w:customStyle="1" w:styleId="ListLabel206">
    <w:name w:val="ListLabel 206"/>
    <w:rsid w:val="004537AC"/>
  </w:style>
  <w:style w:type="character" w:customStyle="1" w:styleId="ListLabel207">
    <w:name w:val="ListLabel 207"/>
    <w:rsid w:val="004537AC"/>
  </w:style>
  <w:style w:type="character" w:customStyle="1" w:styleId="ListLabel208">
    <w:name w:val="ListLabel 208"/>
    <w:rsid w:val="004537AC"/>
  </w:style>
  <w:style w:type="character" w:customStyle="1" w:styleId="ListLabel209">
    <w:name w:val="ListLabel 209"/>
    <w:rsid w:val="004537AC"/>
    <w:rPr>
      <w:b w:val="0"/>
    </w:rPr>
  </w:style>
  <w:style w:type="character" w:customStyle="1" w:styleId="ListLabel210">
    <w:name w:val="ListLabel 210"/>
    <w:rsid w:val="004537AC"/>
  </w:style>
  <w:style w:type="character" w:customStyle="1" w:styleId="ListLabel211">
    <w:name w:val="ListLabel 211"/>
    <w:rsid w:val="004537AC"/>
  </w:style>
  <w:style w:type="character" w:customStyle="1" w:styleId="ListLabel212">
    <w:name w:val="ListLabel 212"/>
    <w:rsid w:val="004537AC"/>
  </w:style>
  <w:style w:type="character" w:customStyle="1" w:styleId="ListLabel213">
    <w:name w:val="ListLabel 213"/>
    <w:rsid w:val="004537AC"/>
  </w:style>
  <w:style w:type="character" w:customStyle="1" w:styleId="ListLabel214">
    <w:name w:val="ListLabel 214"/>
    <w:rsid w:val="004537AC"/>
  </w:style>
  <w:style w:type="character" w:customStyle="1" w:styleId="ListLabel215">
    <w:name w:val="ListLabel 215"/>
    <w:rsid w:val="004537AC"/>
  </w:style>
  <w:style w:type="character" w:customStyle="1" w:styleId="ListLabel216">
    <w:name w:val="ListLabel 216"/>
    <w:rsid w:val="004537AC"/>
  </w:style>
  <w:style w:type="character" w:customStyle="1" w:styleId="ListLabel217">
    <w:name w:val="ListLabel 217"/>
    <w:rsid w:val="004537AC"/>
  </w:style>
  <w:style w:type="character" w:customStyle="1" w:styleId="ListLabel218">
    <w:name w:val="ListLabel 218"/>
    <w:rsid w:val="004537AC"/>
  </w:style>
  <w:style w:type="character" w:customStyle="1" w:styleId="ListLabel219">
    <w:name w:val="ListLabel 219"/>
    <w:rsid w:val="004537AC"/>
  </w:style>
  <w:style w:type="character" w:customStyle="1" w:styleId="ListLabel220">
    <w:name w:val="ListLabel 220"/>
    <w:rsid w:val="004537AC"/>
  </w:style>
  <w:style w:type="character" w:customStyle="1" w:styleId="ListLabel221">
    <w:name w:val="ListLabel 221"/>
    <w:rsid w:val="004537AC"/>
  </w:style>
  <w:style w:type="character" w:customStyle="1" w:styleId="ListLabel222">
    <w:name w:val="ListLabel 222"/>
    <w:rsid w:val="004537AC"/>
  </w:style>
  <w:style w:type="character" w:customStyle="1" w:styleId="ListLabel223">
    <w:name w:val="ListLabel 223"/>
    <w:rsid w:val="004537AC"/>
  </w:style>
  <w:style w:type="character" w:customStyle="1" w:styleId="ListLabel224">
    <w:name w:val="ListLabel 224"/>
    <w:rsid w:val="004537AC"/>
  </w:style>
  <w:style w:type="character" w:customStyle="1" w:styleId="ListLabel225">
    <w:name w:val="ListLabel 225"/>
    <w:rsid w:val="004537AC"/>
  </w:style>
  <w:style w:type="character" w:customStyle="1" w:styleId="ListLabel226">
    <w:name w:val="ListLabel 226"/>
    <w:rsid w:val="004537AC"/>
  </w:style>
  <w:style w:type="character" w:customStyle="1" w:styleId="ListLabel227">
    <w:name w:val="ListLabel 227"/>
    <w:rsid w:val="004537AC"/>
    <w:rPr>
      <w:color w:val="000000"/>
    </w:rPr>
  </w:style>
  <w:style w:type="character" w:customStyle="1" w:styleId="ListLabel228">
    <w:name w:val="ListLabel 228"/>
    <w:rsid w:val="004537AC"/>
  </w:style>
  <w:style w:type="character" w:customStyle="1" w:styleId="ListLabel229">
    <w:name w:val="ListLabel 229"/>
    <w:rsid w:val="004537AC"/>
  </w:style>
  <w:style w:type="character" w:customStyle="1" w:styleId="ListLabel230">
    <w:name w:val="ListLabel 230"/>
    <w:rsid w:val="004537AC"/>
  </w:style>
  <w:style w:type="character" w:customStyle="1" w:styleId="ListLabel231">
    <w:name w:val="ListLabel 231"/>
    <w:rsid w:val="004537AC"/>
  </w:style>
  <w:style w:type="character" w:customStyle="1" w:styleId="ListLabel232">
    <w:name w:val="ListLabel 232"/>
    <w:rsid w:val="004537AC"/>
  </w:style>
  <w:style w:type="character" w:customStyle="1" w:styleId="ListLabel233">
    <w:name w:val="ListLabel 233"/>
    <w:rsid w:val="004537AC"/>
  </w:style>
  <w:style w:type="character" w:customStyle="1" w:styleId="ListLabel234">
    <w:name w:val="ListLabel 234"/>
    <w:rsid w:val="004537AC"/>
  </w:style>
  <w:style w:type="character" w:customStyle="1" w:styleId="ListLabel235">
    <w:name w:val="ListLabel 235"/>
    <w:rsid w:val="004537AC"/>
  </w:style>
  <w:style w:type="character" w:customStyle="1" w:styleId="ListLabel236">
    <w:name w:val="ListLabel 236"/>
    <w:rsid w:val="004537AC"/>
    <w:rPr>
      <w:color w:val="000000"/>
    </w:rPr>
  </w:style>
  <w:style w:type="character" w:customStyle="1" w:styleId="ListLabel237">
    <w:name w:val="ListLabel 237"/>
    <w:rsid w:val="004537AC"/>
  </w:style>
  <w:style w:type="character" w:customStyle="1" w:styleId="ListLabel238">
    <w:name w:val="ListLabel 238"/>
    <w:rsid w:val="004537AC"/>
  </w:style>
  <w:style w:type="character" w:customStyle="1" w:styleId="ListLabel239">
    <w:name w:val="ListLabel 239"/>
    <w:rsid w:val="004537AC"/>
  </w:style>
  <w:style w:type="character" w:customStyle="1" w:styleId="ListLabel240">
    <w:name w:val="ListLabel 240"/>
    <w:rsid w:val="004537AC"/>
  </w:style>
  <w:style w:type="character" w:customStyle="1" w:styleId="ListLabel241">
    <w:name w:val="ListLabel 241"/>
    <w:rsid w:val="004537AC"/>
  </w:style>
  <w:style w:type="character" w:customStyle="1" w:styleId="ListLabel242">
    <w:name w:val="ListLabel 242"/>
    <w:rsid w:val="004537AC"/>
  </w:style>
  <w:style w:type="character" w:customStyle="1" w:styleId="ListLabel243">
    <w:name w:val="ListLabel 243"/>
    <w:rsid w:val="004537AC"/>
  </w:style>
  <w:style w:type="character" w:customStyle="1" w:styleId="ListLabel244">
    <w:name w:val="ListLabel 244"/>
    <w:rsid w:val="004537AC"/>
  </w:style>
  <w:style w:type="character" w:customStyle="1" w:styleId="ListLabel245">
    <w:name w:val="ListLabel 245"/>
    <w:rsid w:val="004537AC"/>
    <w:rPr>
      <w:color w:val="000000"/>
    </w:rPr>
  </w:style>
  <w:style w:type="character" w:customStyle="1" w:styleId="ListLabel246">
    <w:name w:val="ListLabel 246"/>
    <w:rsid w:val="004537AC"/>
  </w:style>
  <w:style w:type="character" w:customStyle="1" w:styleId="ListLabel247">
    <w:name w:val="ListLabel 247"/>
    <w:rsid w:val="004537AC"/>
  </w:style>
  <w:style w:type="character" w:customStyle="1" w:styleId="ListLabel248">
    <w:name w:val="ListLabel 248"/>
    <w:rsid w:val="004537AC"/>
  </w:style>
  <w:style w:type="character" w:customStyle="1" w:styleId="ListLabel249">
    <w:name w:val="ListLabel 249"/>
    <w:rsid w:val="004537AC"/>
  </w:style>
  <w:style w:type="character" w:customStyle="1" w:styleId="ListLabel250">
    <w:name w:val="ListLabel 250"/>
    <w:rsid w:val="004537AC"/>
  </w:style>
  <w:style w:type="character" w:customStyle="1" w:styleId="ListLabel251">
    <w:name w:val="ListLabel 251"/>
    <w:rsid w:val="004537AC"/>
  </w:style>
  <w:style w:type="character" w:customStyle="1" w:styleId="ListLabel252">
    <w:name w:val="ListLabel 252"/>
    <w:rsid w:val="004537AC"/>
  </w:style>
  <w:style w:type="character" w:customStyle="1" w:styleId="ListLabel253">
    <w:name w:val="ListLabel 253"/>
    <w:rsid w:val="004537AC"/>
  </w:style>
  <w:style w:type="character" w:customStyle="1" w:styleId="ListLabel254">
    <w:name w:val="ListLabel 254"/>
    <w:rsid w:val="004537AC"/>
    <w:rPr>
      <w:color w:val="000000"/>
    </w:rPr>
  </w:style>
  <w:style w:type="character" w:customStyle="1" w:styleId="ListLabel255">
    <w:name w:val="ListLabel 255"/>
    <w:rsid w:val="004537AC"/>
  </w:style>
  <w:style w:type="character" w:customStyle="1" w:styleId="ListLabel256">
    <w:name w:val="ListLabel 256"/>
    <w:rsid w:val="004537AC"/>
  </w:style>
  <w:style w:type="character" w:customStyle="1" w:styleId="ListLabel257">
    <w:name w:val="ListLabel 257"/>
    <w:rsid w:val="004537AC"/>
  </w:style>
  <w:style w:type="character" w:customStyle="1" w:styleId="ListLabel258">
    <w:name w:val="ListLabel 258"/>
    <w:rsid w:val="004537AC"/>
  </w:style>
  <w:style w:type="character" w:customStyle="1" w:styleId="ListLabel259">
    <w:name w:val="ListLabel 259"/>
    <w:rsid w:val="004537AC"/>
  </w:style>
  <w:style w:type="character" w:customStyle="1" w:styleId="ListLabel260">
    <w:name w:val="ListLabel 260"/>
    <w:rsid w:val="004537AC"/>
  </w:style>
  <w:style w:type="character" w:customStyle="1" w:styleId="ListLabel261">
    <w:name w:val="ListLabel 261"/>
    <w:rsid w:val="004537AC"/>
  </w:style>
  <w:style w:type="character" w:customStyle="1" w:styleId="ListLabel262">
    <w:name w:val="ListLabel 262"/>
    <w:rsid w:val="004537AC"/>
  </w:style>
  <w:style w:type="character" w:customStyle="1" w:styleId="ListLabel263">
    <w:name w:val="ListLabel 263"/>
    <w:rsid w:val="004537AC"/>
    <w:rPr>
      <w:color w:val="000000"/>
    </w:rPr>
  </w:style>
  <w:style w:type="character" w:customStyle="1" w:styleId="ListLabel264">
    <w:name w:val="ListLabel 264"/>
    <w:rsid w:val="004537AC"/>
  </w:style>
  <w:style w:type="character" w:customStyle="1" w:styleId="ListLabel265">
    <w:name w:val="ListLabel 265"/>
    <w:rsid w:val="004537AC"/>
  </w:style>
  <w:style w:type="character" w:customStyle="1" w:styleId="ListLabel266">
    <w:name w:val="ListLabel 266"/>
    <w:rsid w:val="004537AC"/>
  </w:style>
  <w:style w:type="character" w:customStyle="1" w:styleId="ListLabel267">
    <w:name w:val="ListLabel 267"/>
    <w:rsid w:val="004537AC"/>
  </w:style>
  <w:style w:type="character" w:customStyle="1" w:styleId="ListLabel268">
    <w:name w:val="ListLabel 268"/>
    <w:rsid w:val="004537AC"/>
  </w:style>
  <w:style w:type="character" w:customStyle="1" w:styleId="ListLabel269">
    <w:name w:val="ListLabel 269"/>
    <w:rsid w:val="004537AC"/>
  </w:style>
  <w:style w:type="character" w:customStyle="1" w:styleId="ListLabel270">
    <w:name w:val="ListLabel 270"/>
    <w:rsid w:val="004537AC"/>
  </w:style>
  <w:style w:type="character" w:customStyle="1" w:styleId="ListLabel271">
    <w:name w:val="ListLabel 271"/>
    <w:rsid w:val="004537AC"/>
  </w:style>
  <w:style w:type="character" w:customStyle="1" w:styleId="ListLabel272">
    <w:name w:val="ListLabel 272"/>
    <w:rsid w:val="004537AC"/>
    <w:rPr>
      <w:color w:val="000000"/>
    </w:rPr>
  </w:style>
  <w:style w:type="character" w:customStyle="1" w:styleId="ListLabel273">
    <w:name w:val="ListLabel 273"/>
    <w:rsid w:val="004537AC"/>
  </w:style>
  <w:style w:type="character" w:customStyle="1" w:styleId="ListLabel274">
    <w:name w:val="ListLabel 274"/>
    <w:rsid w:val="004537AC"/>
  </w:style>
  <w:style w:type="character" w:customStyle="1" w:styleId="ListLabel275">
    <w:name w:val="ListLabel 275"/>
    <w:rsid w:val="004537AC"/>
  </w:style>
  <w:style w:type="character" w:customStyle="1" w:styleId="ListLabel276">
    <w:name w:val="ListLabel 276"/>
    <w:rsid w:val="004537AC"/>
  </w:style>
  <w:style w:type="character" w:customStyle="1" w:styleId="ListLabel277">
    <w:name w:val="ListLabel 277"/>
    <w:rsid w:val="004537AC"/>
  </w:style>
  <w:style w:type="character" w:customStyle="1" w:styleId="ListLabel278">
    <w:name w:val="ListLabel 278"/>
    <w:rsid w:val="004537AC"/>
  </w:style>
  <w:style w:type="character" w:customStyle="1" w:styleId="ListLabel279">
    <w:name w:val="ListLabel 279"/>
    <w:rsid w:val="004537AC"/>
  </w:style>
  <w:style w:type="character" w:customStyle="1" w:styleId="ListLabel280">
    <w:name w:val="ListLabel 280"/>
    <w:rsid w:val="004537AC"/>
  </w:style>
  <w:style w:type="character" w:customStyle="1" w:styleId="ListLabel281">
    <w:name w:val="ListLabel 281"/>
    <w:rsid w:val="004537AC"/>
    <w:rPr>
      <w:b w:val="0"/>
    </w:rPr>
  </w:style>
  <w:style w:type="character" w:customStyle="1" w:styleId="ListLabel282">
    <w:name w:val="ListLabel 282"/>
    <w:rsid w:val="004537AC"/>
  </w:style>
  <w:style w:type="character" w:customStyle="1" w:styleId="ListLabel283">
    <w:name w:val="ListLabel 283"/>
    <w:rsid w:val="004537AC"/>
  </w:style>
  <w:style w:type="character" w:customStyle="1" w:styleId="ListLabel284">
    <w:name w:val="ListLabel 284"/>
    <w:rsid w:val="004537AC"/>
  </w:style>
  <w:style w:type="character" w:customStyle="1" w:styleId="ListLabel285">
    <w:name w:val="ListLabel 285"/>
    <w:rsid w:val="004537AC"/>
  </w:style>
  <w:style w:type="character" w:customStyle="1" w:styleId="ListLabel286">
    <w:name w:val="ListLabel 286"/>
    <w:rsid w:val="004537AC"/>
  </w:style>
  <w:style w:type="character" w:customStyle="1" w:styleId="ListLabel287">
    <w:name w:val="ListLabel 287"/>
    <w:rsid w:val="004537AC"/>
  </w:style>
  <w:style w:type="character" w:customStyle="1" w:styleId="ListLabel288">
    <w:name w:val="ListLabel 288"/>
    <w:rsid w:val="004537AC"/>
  </w:style>
  <w:style w:type="character" w:customStyle="1" w:styleId="ListLabel289">
    <w:name w:val="ListLabel 289"/>
    <w:rsid w:val="004537AC"/>
  </w:style>
  <w:style w:type="character" w:customStyle="1" w:styleId="ListLabel290">
    <w:name w:val="ListLabel 290"/>
    <w:rsid w:val="004537AC"/>
    <w:rPr>
      <w:b w:val="0"/>
    </w:rPr>
  </w:style>
  <w:style w:type="character" w:customStyle="1" w:styleId="ListLabel291">
    <w:name w:val="ListLabel 291"/>
    <w:rsid w:val="004537AC"/>
  </w:style>
  <w:style w:type="character" w:customStyle="1" w:styleId="ListLabel292">
    <w:name w:val="ListLabel 292"/>
    <w:rsid w:val="004537AC"/>
  </w:style>
  <w:style w:type="character" w:customStyle="1" w:styleId="ListLabel293">
    <w:name w:val="ListLabel 293"/>
    <w:rsid w:val="004537AC"/>
  </w:style>
  <w:style w:type="character" w:customStyle="1" w:styleId="ListLabel294">
    <w:name w:val="ListLabel 294"/>
    <w:rsid w:val="004537AC"/>
  </w:style>
  <w:style w:type="character" w:customStyle="1" w:styleId="ListLabel295">
    <w:name w:val="ListLabel 295"/>
    <w:rsid w:val="004537AC"/>
  </w:style>
  <w:style w:type="character" w:customStyle="1" w:styleId="ListLabel296">
    <w:name w:val="ListLabel 296"/>
    <w:rsid w:val="004537AC"/>
  </w:style>
  <w:style w:type="character" w:customStyle="1" w:styleId="ListLabel297">
    <w:name w:val="ListLabel 297"/>
    <w:rsid w:val="004537AC"/>
  </w:style>
  <w:style w:type="character" w:customStyle="1" w:styleId="ListLabel298">
    <w:name w:val="ListLabel 298"/>
    <w:rsid w:val="004537AC"/>
  </w:style>
  <w:style w:type="character" w:customStyle="1" w:styleId="ListLabel299">
    <w:name w:val="ListLabel 299"/>
    <w:rsid w:val="004537AC"/>
    <w:rPr>
      <w:b w:val="0"/>
    </w:rPr>
  </w:style>
  <w:style w:type="character" w:customStyle="1" w:styleId="ListLabel300">
    <w:name w:val="ListLabel 300"/>
    <w:rsid w:val="004537AC"/>
  </w:style>
  <w:style w:type="character" w:customStyle="1" w:styleId="ListLabel301">
    <w:name w:val="ListLabel 301"/>
    <w:rsid w:val="004537AC"/>
  </w:style>
  <w:style w:type="character" w:customStyle="1" w:styleId="ListLabel302">
    <w:name w:val="ListLabel 302"/>
    <w:rsid w:val="004537AC"/>
  </w:style>
  <w:style w:type="character" w:customStyle="1" w:styleId="ListLabel303">
    <w:name w:val="ListLabel 303"/>
    <w:rsid w:val="004537AC"/>
  </w:style>
  <w:style w:type="character" w:customStyle="1" w:styleId="ListLabel304">
    <w:name w:val="ListLabel 304"/>
    <w:rsid w:val="004537AC"/>
  </w:style>
  <w:style w:type="character" w:customStyle="1" w:styleId="ListLabel305">
    <w:name w:val="ListLabel 305"/>
    <w:rsid w:val="004537AC"/>
  </w:style>
  <w:style w:type="character" w:customStyle="1" w:styleId="ListLabel306">
    <w:name w:val="ListLabel 306"/>
    <w:rsid w:val="004537AC"/>
  </w:style>
  <w:style w:type="character" w:customStyle="1" w:styleId="ListLabel307">
    <w:name w:val="ListLabel 307"/>
    <w:rsid w:val="004537AC"/>
  </w:style>
  <w:style w:type="character" w:customStyle="1" w:styleId="ListLabel308">
    <w:name w:val="ListLabel 308"/>
    <w:rsid w:val="004537AC"/>
    <w:rPr>
      <w:b w:val="0"/>
    </w:rPr>
  </w:style>
  <w:style w:type="character" w:customStyle="1" w:styleId="ListLabel309">
    <w:name w:val="ListLabel 309"/>
    <w:rsid w:val="004537AC"/>
  </w:style>
  <w:style w:type="character" w:customStyle="1" w:styleId="ListLabel310">
    <w:name w:val="ListLabel 310"/>
    <w:rsid w:val="004537AC"/>
  </w:style>
  <w:style w:type="character" w:customStyle="1" w:styleId="ListLabel311">
    <w:name w:val="ListLabel 311"/>
    <w:rsid w:val="004537AC"/>
  </w:style>
  <w:style w:type="character" w:customStyle="1" w:styleId="ListLabel312">
    <w:name w:val="ListLabel 312"/>
    <w:rsid w:val="004537AC"/>
  </w:style>
  <w:style w:type="character" w:customStyle="1" w:styleId="ListLabel313">
    <w:name w:val="ListLabel 313"/>
    <w:rsid w:val="004537AC"/>
  </w:style>
  <w:style w:type="character" w:customStyle="1" w:styleId="ListLabel314">
    <w:name w:val="ListLabel 314"/>
    <w:rsid w:val="004537AC"/>
  </w:style>
  <w:style w:type="character" w:customStyle="1" w:styleId="ListLabel315">
    <w:name w:val="ListLabel 315"/>
    <w:rsid w:val="004537AC"/>
  </w:style>
  <w:style w:type="character" w:customStyle="1" w:styleId="ListLabel316">
    <w:name w:val="ListLabel 316"/>
    <w:rsid w:val="004537AC"/>
  </w:style>
  <w:style w:type="character" w:customStyle="1" w:styleId="ListLabel317">
    <w:name w:val="ListLabel 317"/>
    <w:rsid w:val="004537AC"/>
    <w:rPr>
      <w:b w:val="0"/>
    </w:rPr>
  </w:style>
  <w:style w:type="character" w:customStyle="1" w:styleId="ListLabel318">
    <w:name w:val="ListLabel 318"/>
    <w:rsid w:val="004537AC"/>
  </w:style>
  <w:style w:type="character" w:customStyle="1" w:styleId="ListLabel319">
    <w:name w:val="ListLabel 319"/>
    <w:rsid w:val="004537AC"/>
  </w:style>
  <w:style w:type="character" w:customStyle="1" w:styleId="ListLabel320">
    <w:name w:val="ListLabel 320"/>
    <w:rsid w:val="004537AC"/>
  </w:style>
  <w:style w:type="character" w:customStyle="1" w:styleId="ListLabel321">
    <w:name w:val="ListLabel 321"/>
    <w:rsid w:val="004537AC"/>
  </w:style>
  <w:style w:type="character" w:customStyle="1" w:styleId="ListLabel322">
    <w:name w:val="ListLabel 322"/>
    <w:rsid w:val="004537AC"/>
  </w:style>
  <w:style w:type="character" w:customStyle="1" w:styleId="ListLabel323">
    <w:name w:val="ListLabel 323"/>
    <w:rsid w:val="004537AC"/>
  </w:style>
  <w:style w:type="character" w:customStyle="1" w:styleId="ListLabel324">
    <w:name w:val="ListLabel 324"/>
    <w:rsid w:val="004537AC"/>
  </w:style>
  <w:style w:type="character" w:customStyle="1" w:styleId="ListLabel325">
    <w:name w:val="ListLabel 325"/>
    <w:rsid w:val="004537AC"/>
  </w:style>
  <w:style w:type="character" w:customStyle="1" w:styleId="ListLabel326">
    <w:name w:val="ListLabel 326"/>
    <w:rsid w:val="004537AC"/>
    <w:rPr>
      <w:b w:val="0"/>
    </w:rPr>
  </w:style>
  <w:style w:type="character" w:customStyle="1" w:styleId="ListLabel327">
    <w:name w:val="ListLabel 327"/>
    <w:rsid w:val="004537AC"/>
  </w:style>
  <w:style w:type="character" w:customStyle="1" w:styleId="ListLabel328">
    <w:name w:val="ListLabel 328"/>
    <w:rsid w:val="004537AC"/>
  </w:style>
  <w:style w:type="character" w:customStyle="1" w:styleId="ListLabel329">
    <w:name w:val="ListLabel 329"/>
    <w:rsid w:val="004537AC"/>
  </w:style>
  <w:style w:type="character" w:customStyle="1" w:styleId="ListLabel330">
    <w:name w:val="ListLabel 330"/>
    <w:rsid w:val="004537AC"/>
  </w:style>
  <w:style w:type="character" w:customStyle="1" w:styleId="ListLabel331">
    <w:name w:val="ListLabel 331"/>
    <w:rsid w:val="004537AC"/>
  </w:style>
  <w:style w:type="character" w:customStyle="1" w:styleId="ListLabel332">
    <w:name w:val="ListLabel 332"/>
    <w:rsid w:val="004537AC"/>
  </w:style>
  <w:style w:type="character" w:customStyle="1" w:styleId="ListLabel333">
    <w:name w:val="ListLabel 333"/>
    <w:rsid w:val="004537AC"/>
  </w:style>
  <w:style w:type="character" w:customStyle="1" w:styleId="ListLabel334">
    <w:name w:val="ListLabel 334"/>
    <w:rsid w:val="004537AC"/>
  </w:style>
  <w:style w:type="character" w:customStyle="1" w:styleId="ListLabel335">
    <w:name w:val="ListLabel 335"/>
    <w:rsid w:val="004537AC"/>
  </w:style>
  <w:style w:type="character" w:customStyle="1" w:styleId="ListLabel336">
    <w:name w:val="ListLabel 336"/>
    <w:rsid w:val="004537AC"/>
  </w:style>
  <w:style w:type="character" w:customStyle="1" w:styleId="ListLabel337">
    <w:name w:val="ListLabel 337"/>
    <w:rsid w:val="004537AC"/>
  </w:style>
  <w:style w:type="character" w:customStyle="1" w:styleId="ListLabel338">
    <w:name w:val="ListLabel 338"/>
    <w:rsid w:val="004537AC"/>
  </w:style>
  <w:style w:type="character" w:customStyle="1" w:styleId="ListLabel339">
    <w:name w:val="ListLabel 339"/>
    <w:rsid w:val="004537AC"/>
  </w:style>
  <w:style w:type="character" w:customStyle="1" w:styleId="ListLabel340">
    <w:name w:val="ListLabel 340"/>
    <w:rsid w:val="004537AC"/>
  </w:style>
  <w:style w:type="character" w:customStyle="1" w:styleId="ListLabel341">
    <w:name w:val="ListLabel 341"/>
    <w:rsid w:val="004537AC"/>
  </w:style>
  <w:style w:type="character" w:customStyle="1" w:styleId="ListLabel342">
    <w:name w:val="ListLabel 342"/>
    <w:rsid w:val="004537AC"/>
  </w:style>
  <w:style w:type="character" w:customStyle="1" w:styleId="ListLabel343">
    <w:name w:val="ListLabel 343"/>
    <w:rsid w:val="004537AC"/>
  </w:style>
  <w:style w:type="character" w:customStyle="1" w:styleId="ListLabel344">
    <w:name w:val="ListLabel 344"/>
    <w:rsid w:val="004537AC"/>
  </w:style>
  <w:style w:type="character" w:customStyle="1" w:styleId="ListLabel345">
    <w:name w:val="ListLabel 345"/>
    <w:rsid w:val="004537AC"/>
  </w:style>
  <w:style w:type="character" w:customStyle="1" w:styleId="ListLabel346">
    <w:name w:val="ListLabel 346"/>
    <w:rsid w:val="004537AC"/>
  </w:style>
  <w:style w:type="character" w:customStyle="1" w:styleId="ListLabel347">
    <w:name w:val="ListLabel 347"/>
    <w:rsid w:val="004537AC"/>
  </w:style>
  <w:style w:type="character" w:customStyle="1" w:styleId="ListLabel348">
    <w:name w:val="ListLabel 348"/>
    <w:rsid w:val="004537AC"/>
  </w:style>
  <w:style w:type="character" w:customStyle="1" w:styleId="ListLabel349">
    <w:name w:val="ListLabel 349"/>
    <w:rsid w:val="004537AC"/>
  </w:style>
  <w:style w:type="character" w:customStyle="1" w:styleId="ListLabel350">
    <w:name w:val="ListLabel 350"/>
    <w:rsid w:val="004537AC"/>
  </w:style>
  <w:style w:type="character" w:customStyle="1" w:styleId="ListLabel351">
    <w:name w:val="ListLabel 351"/>
    <w:rsid w:val="004537AC"/>
  </w:style>
  <w:style w:type="character" w:customStyle="1" w:styleId="ListLabel352">
    <w:name w:val="ListLabel 352"/>
    <w:rsid w:val="004537AC"/>
  </w:style>
  <w:style w:type="character" w:customStyle="1" w:styleId="ListLabel353">
    <w:name w:val="ListLabel 353"/>
    <w:rsid w:val="004537AC"/>
    <w:rPr>
      <w:b w:val="0"/>
    </w:rPr>
  </w:style>
  <w:style w:type="character" w:customStyle="1" w:styleId="ListLabel354">
    <w:name w:val="ListLabel 354"/>
    <w:rsid w:val="004537AC"/>
  </w:style>
  <w:style w:type="character" w:customStyle="1" w:styleId="ListLabel355">
    <w:name w:val="ListLabel 355"/>
    <w:rsid w:val="004537AC"/>
  </w:style>
  <w:style w:type="character" w:customStyle="1" w:styleId="ListLabel356">
    <w:name w:val="ListLabel 356"/>
    <w:rsid w:val="004537AC"/>
  </w:style>
  <w:style w:type="character" w:customStyle="1" w:styleId="ListLabel357">
    <w:name w:val="ListLabel 357"/>
    <w:rsid w:val="004537AC"/>
  </w:style>
  <w:style w:type="character" w:customStyle="1" w:styleId="ListLabel358">
    <w:name w:val="ListLabel 358"/>
    <w:rsid w:val="004537AC"/>
  </w:style>
  <w:style w:type="character" w:customStyle="1" w:styleId="ListLabel359">
    <w:name w:val="ListLabel 359"/>
    <w:rsid w:val="004537AC"/>
  </w:style>
  <w:style w:type="character" w:customStyle="1" w:styleId="ListLabel360">
    <w:name w:val="ListLabel 360"/>
    <w:rsid w:val="004537AC"/>
  </w:style>
  <w:style w:type="character" w:customStyle="1" w:styleId="ListLabel361">
    <w:name w:val="ListLabel 361"/>
    <w:rsid w:val="004537AC"/>
  </w:style>
  <w:style w:type="character" w:customStyle="1" w:styleId="ListLabel362">
    <w:name w:val="ListLabel 362"/>
    <w:rsid w:val="004537AC"/>
  </w:style>
  <w:style w:type="character" w:customStyle="1" w:styleId="ListLabel363">
    <w:name w:val="ListLabel 363"/>
    <w:rsid w:val="004537AC"/>
  </w:style>
  <w:style w:type="character" w:customStyle="1" w:styleId="ListLabel364">
    <w:name w:val="ListLabel 364"/>
    <w:rsid w:val="004537AC"/>
  </w:style>
  <w:style w:type="character" w:customStyle="1" w:styleId="ListLabel365">
    <w:name w:val="ListLabel 365"/>
    <w:rsid w:val="004537AC"/>
  </w:style>
  <w:style w:type="character" w:customStyle="1" w:styleId="ListLabel366">
    <w:name w:val="ListLabel 366"/>
    <w:rsid w:val="004537AC"/>
  </w:style>
  <w:style w:type="character" w:customStyle="1" w:styleId="ListLabel367">
    <w:name w:val="ListLabel 367"/>
    <w:rsid w:val="004537AC"/>
  </w:style>
  <w:style w:type="character" w:customStyle="1" w:styleId="ListLabel368">
    <w:name w:val="ListLabel 368"/>
    <w:rsid w:val="004537AC"/>
  </w:style>
  <w:style w:type="character" w:customStyle="1" w:styleId="ListLabel369">
    <w:name w:val="ListLabel 369"/>
    <w:rsid w:val="004537AC"/>
  </w:style>
  <w:style w:type="character" w:customStyle="1" w:styleId="ListLabel370">
    <w:name w:val="ListLabel 370"/>
    <w:rsid w:val="004537AC"/>
  </w:style>
  <w:style w:type="character" w:customStyle="1" w:styleId="ListLabel371">
    <w:name w:val="ListLabel 371"/>
    <w:rsid w:val="004537AC"/>
  </w:style>
  <w:style w:type="character" w:customStyle="1" w:styleId="ListLabel372">
    <w:name w:val="ListLabel 372"/>
    <w:rsid w:val="004537AC"/>
  </w:style>
  <w:style w:type="character" w:customStyle="1" w:styleId="ListLabel373">
    <w:name w:val="ListLabel 373"/>
    <w:rsid w:val="004537AC"/>
  </w:style>
  <w:style w:type="character" w:customStyle="1" w:styleId="ListLabel374">
    <w:name w:val="ListLabel 374"/>
    <w:rsid w:val="004537AC"/>
  </w:style>
  <w:style w:type="character" w:customStyle="1" w:styleId="ListLabel375">
    <w:name w:val="ListLabel 375"/>
    <w:rsid w:val="004537AC"/>
  </w:style>
  <w:style w:type="character" w:customStyle="1" w:styleId="ListLabel376">
    <w:name w:val="ListLabel 376"/>
    <w:rsid w:val="004537AC"/>
  </w:style>
  <w:style w:type="character" w:customStyle="1" w:styleId="ListLabel377">
    <w:name w:val="ListLabel 377"/>
    <w:rsid w:val="004537AC"/>
  </w:style>
  <w:style w:type="character" w:customStyle="1" w:styleId="ListLabel378">
    <w:name w:val="ListLabel 378"/>
    <w:rsid w:val="004537AC"/>
  </w:style>
  <w:style w:type="character" w:customStyle="1" w:styleId="ListLabel379">
    <w:name w:val="ListLabel 379"/>
    <w:rsid w:val="004537AC"/>
  </w:style>
  <w:style w:type="character" w:customStyle="1" w:styleId="ListLabel380">
    <w:name w:val="ListLabel 380"/>
    <w:rsid w:val="004537AC"/>
  </w:style>
  <w:style w:type="character" w:customStyle="1" w:styleId="ListLabel381">
    <w:name w:val="ListLabel 381"/>
    <w:rsid w:val="004537AC"/>
  </w:style>
  <w:style w:type="character" w:customStyle="1" w:styleId="ListLabel382">
    <w:name w:val="ListLabel 382"/>
    <w:rsid w:val="004537AC"/>
  </w:style>
  <w:style w:type="character" w:customStyle="1" w:styleId="ListLabel383">
    <w:name w:val="ListLabel 383"/>
    <w:rsid w:val="004537AC"/>
  </w:style>
  <w:style w:type="character" w:customStyle="1" w:styleId="ListLabel384">
    <w:name w:val="ListLabel 384"/>
    <w:rsid w:val="004537AC"/>
  </w:style>
  <w:style w:type="character" w:customStyle="1" w:styleId="ListLabel385">
    <w:name w:val="ListLabel 385"/>
    <w:rsid w:val="004537AC"/>
  </w:style>
  <w:style w:type="character" w:customStyle="1" w:styleId="ListLabel386">
    <w:name w:val="ListLabel 386"/>
    <w:rsid w:val="004537AC"/>
  </w:style>
  <w:style w:type="character" w:customStyle="1" w:styleId="ListLabel387">
    <w:name w:val="ListLabel 387"/>
    <w:rsid w:val="004537AC"/>
  </w:style>
  <w:style w:type="character" w:customStyle="1" w:styleId="ListLabel388">
    <w:name w:val="ListLabel 388"/>
    <w:rsid w:val="004537AC"/>
  </w:style>
  <w:style w:type="character" w:customStyle="1" w:styleId="ListLabel389">
    <w:name w:val="ListLabel 389"/>
    <w:rsid w:val="004537AC"/>
    <w:rPr>
      <w:b w:val="0"/>
    </w:rPr>
  </w:style>
  <w:style w:type="character" w:customStyle="1" w:styleId="ListLabel390">
    <w:name w:val="ListLabel 390"/>
    <w:rsid w:val="004537AC"/>
  </w:style>
  <w:style w:type="character" w:customStyle="1" w:styleId="ListLabel391">
    <w:name w:val="ListLabel 391"/>
    <w:rsid w:val="004537AC"/>
  </w:style>
  <w:style w:type="character" w:customStyle="1" w:styleId="ListLabel392">
    <w:name w:val="ListLabel 392"/>
    <w:rsid w:val="004537AC"/>
  </w:style>
  <w:style w:type="character" w:customStyle="1" w:styleId="ListLabel393">
    <w:name w:val="ListLabel 393"/>
    <w:rsid w:val="004537AC"/>
  </w:style>
  <w:style w:type="character" w:customStyle="1" w:styleId="ListLabel394">
    <w:name w:val="ListLabel 394"/>
    <w:rsid w:val="004537AC"/>
  </w:style>
  <w:style w:type="character" w:customStyle="1" w:styleId="ListLabel395">
    <w:name w:val="ListLabel 395"/>
    <w:rsid w:val="004537AC"/>
  </w:style>
  <w:style w:type="character" w:customStyle="1" w:styleId="ListLabel396">
    <w:name w:val="ListLabel 396"/>
    <w:rsid w:val="004537AC"/>
  </w:style>
  <w:style w:type="character" w:customStyle="1" w:styleId="ListLabel397">
    <w:name w:val="ListLabel 397"/>
    <w:rsid w:val="004537AC"/>
  </w:style>
  <w:style w:type="character" w:customStyle="1" w:styleId="ListLabel398">
    <w:name w:val="ListLabel 398"/>
    <w:rsid w:val="004537AC"/>
    <w:rPr>
      <w:b w:val="0"/>
    </w:rPr>
  </w:style>
  <w:style w:type="character" w:customStyle="1" w:styleId="ListLabel399">
    <w:name w:val="ListLabel 399"/>
    <w:rsid w:val="004537AC"/>
  </w:style>
  <w:style w:type="character" w:customStyle="1" w:styleId="ListLabel400">
    <w:name w:val="ListLabel 400"/>
    <w:rsid w:val="004537AC"/>
  </w:style>
  <w:style w:type="character" w:customStyle="1" w:styleId="ListLabel401">
    <w:name w:val="ListLabel 401"/>
    <w:rsid w:val="004537AC"/>
  </w:style>
  <w:style w:type="character" w:customStyle="1" w:styleId="ListLabel402">
    <w:name w:val="ListLabel 402"/>
    <w:rsid w:val="004537AC"/>
  </w:style>
  <w:style w:type="character" w:customStyle="1" w:styleId="ListLabel403">
    <w:name w:val="ListLabel 403"/>
    <w:rsid w:val="004537AC"/>
  </w:style>
  <w:style w:type="character" w:customStyle="1" w:styleId="ListLabel404">
    <w:name w:val="ListLabel 404"/>
    <w:rsid w:val="004537AC"/>
  </w:style>
  <w:style w:type="character" w:customStyle="1" w:styleId="ListLabel405">
    <w:name w:val="ListLabel 405"/>
    <w:rsid w:val="004537AC"/>
  </w:style>
  <w:style w:type="character" w:customStyle="1" w:styleId="ListLabel406">
    <w:name w:val="ListLabel 406"/>
    <w:rsid w:val="004537AC"/>
  </w:style>
  <w:style w:type="character" w:customStyle="1" w:styleId="ListLabel407">
    <w:name w:val="ListLabel 407"/>
    <w:rsid w:val="004537AC"/>
    <w:rPr>
      <w:b w:val="0"/>
    </w:rPr>
  </w:style>
  <w:style w:type="character" w:customStyle="1" w:styleId="ListLabel408">
    <w:name w:val="ListLabel 408"/>
    <w:rsid w:val="004537AC"/>
  </w:style>
  <w:style w:type="character" w:customStyle="1" w:styleId="ListLabel409">
    <w:name w:val="ListLabel 409"/>
    <w:rsid w:val="004537AC"/>
  </w:style>
  <w:style w:type="character" w:customStyle="1" w:styleId="ListLabel410">
    <w:name w:val="ListLabel 410"/>
    <w:rsid w:val="004537AC"/>
  </w:style>
  <w:style w:type="character" w:customStyle="1" w:styleId="ListLabel411">
    <w:name w:val="ListLabel 411"/>
    <w:rsid w:val="004537AC"/>
  </w:style>
  <w:style w:type="character" w:customStyle="1" w:styleId="ListLabel412">
    <w:name w:val="ListLabel 412"/>
    <w:rsid w:val="004537AC"/>
  </w:style>
  <w:style w:type="character" w:customStyle="1" w:styleId="ListLabel413">
    <w:name w:val="ListLabel 413"/>
    <w:rsid w:val="004537AC"/>
  </w:style>
  <w:style w:type="character" w:customStyle="1" w:styleId="ListLabel414">
    <w:name w:val="ListLabel 414"/>
    <w:rsid w:val="004537AC"/>
  </w:style>
  <w:style w:type="character" w:customStyle="1" w:styleId="ListLabel415">
    <w:name w:val="ListLabel 415"/>
    <w:rsid w:val="004537AC"/>
  </w:style>
  <w:style w:type="character" w:customStyle="1" w:styleId="ListLabel416">
    <w:name w:val="ListLabel 416"/>
    <w:rsid w:val="004537AC"/>
    <w:rPr>
      <w:b w:val="0"/>
    </w:rPr>
  </w:style>
  <w:style w:type="character" w:customStyle="1" w:styleId="ListLabel417">
    <w:name w:val="ListLabel 417"/>
    <w:rsid w:val="004537AC"/>
  </w:style>
  <w:style w:type="character" w:customStyle="1" w:styleId="ListLabel418">
    <w:name w:val="ListLabel 418"/>
    <w:rsid w:val="004537AC"/>
  </w:style>
  <w:style w:type="character" w:customStyle="1" w:styleId="ListLabel419">
    <w:name w:val="ListLabel 419"/>
    <w:rsid w:val="004537AC"/>
  </w:style>
  <w:style w:type="character" w:customStyle="1" w:styleId="ListLabel420">
    <w:name w:val="ListLabel 420"/>
    <w:rsid w:val="004537AC"/>
  </w:style>
  <w:style w:type="character" w:customStyle="1" w:styleId="ListLabel421">
    <w:name w:val="ListLabel 421"/>
    <w:rsid w:val="004537AC"/>
  </w:style>
  <w:style w:type="character" w:customStyle="1" w:styleId="ListLabel422">
    <w:name w:val="ListLabel 422"/>
    <w:rsid w:val="004537AC"/>
  </w:style>
  <w:style w:type="character" w:customStyle="1" w:styleId="ListLabel423">
    <w:name w:val="ListLabel 423"/>
    <w:rsid w:val="004537AC"/>
  </w:style>
  <w:style w:type="character" w:customStyle="1" w:styleId="ListLabel424">
    <w:name w:val="ListLabel 424"/>
    <w:rsid w:val="004537AC"/>
  </w:style>
  <w:style w:type="character" w:customStyle="1" w:styleId="ListLabel425">
    <w:name w:val="ListLabel 425"/>
    <w:rsid w:val="004537AC"/>
  </w:style>
  <w:style w:type="character" w:customStyle="1" w:styleId="ListLabel426">
    <w:name w:val="ListLabel 426"/>
    <w:rsid w:val="004537AC"/>
  </w:style>
  <w:style w:type="character" w:customStyle="1" w:styleId="ListLabel427">
    <w:name w:val="ListLabel 427"/>
    <w:rsid w:val="004537AC"/>
  </w:style>
  <w:style w:type="character" w:customStyle="1" w:styleId="ListLabel428">
    <w:name w:val="ListLabel 428"/>
    <w:rsid w:val="004537AC"/>
  </w:style>
  <w:style w:type="character" w:customStyle="1" w:styleId="ListLabel429">
    <w:name w:val="ListLabel 429"/>
    <w:rsid w:val="004537AC"/>
  </w:style>
  <w:style w:type="character" w:customStyle="1" w:styleId="ListLabel430">
    <w:name w:val="ListLabel 430"/>
    <w:rsid w:val="004537AC"/>
  </w:style>
  <w:style w:type="character" w:customStyle="1" w:styleId="ListLabel431">
    <w:name w:val="ListLabel 431"/>
    <w:rsid w:val="004537AC"/>
  </w:style>
  <w:style w:type="character" w:customStyle="1" w:styleId="ListLabel432">
    <w:name w:val="ListLabel 432"/>
    <w:rsid w:val="004537AC"/>
  </w:style>
  <w:style w:type="character" w:customStyle="1" w:styleId="ListLabel433">
    <w:name w:val="ListLabel 433"/>
    <w:rsid w:val="004537AC"/>
  </w:style>
  <w:style w:type="character" w:customStyle="1" w:styleId="ListLabel434">
    <w:name w:val="ListLabel 434"/>
    <w:rsid w:val="004537AC"/>
  </w:style>
  <w:style w:type="character" w:customStyle="1" w:styleId="ListLabel435">
    <w:name w:val="ListLabel 435"/>
    <w:rsid w:val="004537AC"/>
  </w:style>
  <w:style w:type="character" w:customStyle="1" w:styleId="ListLabel436">
    <w:name w:val="ListLabel 436"/>
    <w:rsid w:val="004537AC"/>
  </w:style>
  <w:style w:type="character" w:customStyle="1" w:styleId="ListLabel437">
    <w:name w:val="ListLabel 437"/>
    <w:rsid w:val="004537AC"/>
  </w:style>
  <w:style w:type="character" w:customStyle="1" w:styleId="ListLabel438">
    <w:name w:val="ListLabel 438"/>
    <w:rsid w:val="004537AC"/>
  </w:style>
  <w:style w:type="character" w:customStyle="1" w:styleId="ListLabel439">
    <w:name w:val="ListLabel 439"/>
    <w:rsid w:val="004537AC"/>
  </w:style>
  <w:style w:type="character" w:customStyle="1" w:styleId="ListLabel440">
    <w:name w:val="ListLabel 440"/>
    <w:rsid w:val="004537AC"/>
  </w:style>
  <w:style w:type="character" w:customStyle="1" w:styleId="ListLabel441">
    <w:name w:val="ListLabel 441"/>
    <w:rsid w:val="004537AC"/>
  </w:style>
  <w:style w:type="character" w:customStyle="1" w:styleId="ListLabel442">
    <w:name w:val="ListLabel 442"/>
    <w:rsid w:val="004537AC"/>
  </w:style>
  <w:style w:type="character" w:customStyle="1" w:styleId="ListLabel443">
    <w:name w:val="ListLabel 443"/>
    <w:rsid w:val="004537AC"/>
    <w:rPr>
      <w:b w:val="0"/>
    </w:rPr>
  </w:style>
  <w:style w:type="character" w:customStyle="1" w:styleId="ListLabel444">
    <w:name w:val="ListLabel 444"/>
    <w:rsid w:val="004537AC"/>
  </w:style>
  <w:style w:type="character" w:customStyle="1" w:styleId="ListLabel445">
    <w:name w:val="ListLabel 445"/>
    <w:rsid w:val="004537AC"/>
  </w:style>
  <w:style w:type="character" w:customStyle="1" w:styleId="ListLabel446">
    <w:name w:val="ListLabel 446"/>
    <w:rsid w:val="004537AC"/>
  </w:style>
  <w:style w:type="character" w:customStyle="1" w:styleId="ListLabel447">
    <w:name w:val="ListLabel 447"/>
    <w:rsid w:val="004537AC"/>
  </w:style>
  <w:style w:type="character" w:customStyle="1" w:styleId="ListLabel448">
    <w:name w:val="ListLabel 448"/>
    <w:rsid w:val="004537AC"/>
  </w:style>
  <w:style w:type="character" w:customStyle="1" w:styleId="ListLabel449">
    <w:name w:val="ListLabel 449"/>
    <w:rsid w:val="004537AC"/>
  </w:style>
  <w:style w:type="character" w:customStyle="1" w:styleId="ListLabel450">
    <w:name w:val="ListLabel 450"/>
    <w:rsid w:val="004537AC"/>
  </w:style>
  <w:style w:type="character" w:customStyle="1" w:styleId="ListLabel451">
    <w:name w:val="ListLabel 451"/>
    <w:rsid w:val="004537AC"/>
  </w:style>
  <w:style w:type="character" w:customStyle="1" w:styleId="ListLabel452">
    <w:name w:val="ListLabel 452"/>
    <w:rsid w:val="004537AC"/>
    <w:rPr>
      <w:b w:val="0"/>
    </w:rPr>
  </w:style>
  <w:style w:type="character" w:customStyle="1" w:styleId="ListLabel453">
    <w:name w:val="ListLabel 453"/>
    <w:rsid w:val="004537AC"/>
  </w:style>
  <w:style w:type="character" w:customStyle="1" w:styleId="ListLabel454">
    <w:name w:val="ListLabel 454"/>
    <w:rsid w:val="004537AC"/>
  </w:style>
  <w:style w:type="character" w:customStyle="1" w:styleId="ListLabel455">
    <w:name w:val="ListLabel 455"/>
    <w:rsid w:val="004537AC"/>
  </w:style>
  <w:style w:type="character" w:customStyle="1" w:styleId="ListLabel456">
    <w:name w:val="ListLabel 456"/>
    <w:rsid w:val="004537AC"/>
  </w:style>
  <w:style w:type="character" w:customStyle="1" w:styleId="ListLabel457">
    <w:name w:val="ListLabel 457"/>
    <w:rsid w:val="004537AC"/>
  </w:style>
  <w:style w:type="character" w:customStyle="1" w:styleId="ListLabel458">
    <w:name w:val="ListLabel 458"/>
    <w:rsid w:val="004537AC"/>
  </w:style>
  <w:style w:type="character" w:customStyle="1" w:styleId="ListLabel459">
    <w:name w:val="ListLabel 459"/>
    <w:rsid w:val="004537AC"/>
  </w:style>
  <w:style w:type="character" w:customStyle="1" w:styleId="ListLabel460">
    <w:name w:val="ListLabel 460"/>
    <w:rsid w:val="004537AC"/>
  </w:style>
  <w:style w:type="character" w:customStyle="1" w:styleId="ListLabel461">
    <w:name w:val="ListLabel 461"/>
    <w:rsid w:val="004537AC"/>
    <w:rPr>
      <w:b w:val="0"/>
    </w:rPr>
  </w:style>
  <w:style w:type="character" w:customStyle="1" w:styleId="ListLabel462">
    <w:name w:val="ListLabel 462"/>
    <w:rsid w:val="004537AC"/>
  </w:style>
  <w:style w:type="character" w:customStyle="1" w:styleId="ListLabel463">
    <w:name w:val="ListLabel 463"/>
    <w:rsid w:val="004537AC"/>
  </w:style>
  <w:style w:type="character" w:customStyle="1" w:styleId="ListLabel464">
    <w:name w:val="ListLabel 464"/>
    <w:rsid w:val="004537AC"/>
  </w:style>
  <w:style w:type="character" w:customStyle="1" w:styleId="ListLabel465">
    <w:name w:val="ListLabel 465"/>
    <w:rsid w:val="004537AC"/>
  </w:style>
  <w:style w:type="character" w:customStyle="1" w:styleId="ListLabel466">
    <w:name w:val="ListLabel 466"/>
    <w:rsid w:val="004537AC"/>
  </w:style>
  <w:style w:type="character" w:customStyle="1" w:styleId="ListLabel467">
    <w:name w:val="ListLabel 467"/>
    <w:rsid w:val="004537AC"/>
  </w:style>
  <w:style w:type="character" w:customStyle="1" w:styleId="ListLabel468">
    <w:name w:val="ListLabel 468"/>
    <w:rsid w:val="004537AC"/>
  </w:style>
  <w:style w:type="character" w:customStyle="1" w:styleId="ListLabel469">
    <w:name w:val="ListLabel 469"/>
    <w:rsid w:val="004537AC"/>
  </w:style>
  <w:style w:type="character" w:customStyle="1" w:styleId="ListLabel470">
    <w:name w:val="ListLabel 470"/>
    <w:rsid w:val="004537AC"/>
    <w:rPr>
      <w:b w:val="0"/>
    </w:rPr>
  </w:style>
  <w:style w:type="character" w:customStyle="1" w:styleId="ListLabel471">
    <w:name w:val="ListLabel 471"/>
    <w:rsid w:val="004537AC"/>
  </w:style>
  <w:style w:type="character" w:customStyle="1" w:styleId="ListLabel472">
    <w:name w:val="ListLabel 472"/>
    <w:rsid w:val="004537AC"/>
  </w:style>
  <w:style w:type="character" w:customStyle="1" w:styleId="ListLabel473">
    <w:name w:val="ListLabel 473"/>
    <w:rsid w:val="004537AC"/>
  </w:style>
  <w:style w:type="character" w:customStyle="1" w:styleId="ListLabel474">
    <w:name w:val="ListLabel 474"/>
    <w:rsid w:val="004537AC"/>
  </w:style>
  <w:style w:type="character" w:customStyle="1" w:styleId="ListLabel475">
    <w:name w:val="ListLabel 475"/>
    <w:rsid w:val="004537AC"/>
  </w:style>
  <w:style w:type="character" w:customStyle="1" w:styleId="ListLabel476">
    <w:name w:val="ListLabel 476"/>
    <w:rsid w:val="004537AC"/>
  </w:style>
  <w:style w:type="character" w:customStyle="1" w:styleId="ListLabel477">
    <w:name w:val="ListLabel 477"/>
    <w:rsid w:val="004537AC"/>
  </w:style>
  <w:style w:type="character" w:customStyle="1" w:styleId="ListLabel478">
    <w:name w:val="ListLabel 478"/>
    <w:rsid w:val="004537AC"/>
  </w:style>
  <w:style w:type="character" w:customStyle="1" w:styleId="ListLabel479">
    <w:name w:val="ListLabel 479"/>
    <w:rsid w:val="004537AC"/>
    <w:rPr>
      <w:b w:val="0"/>
    </w:rPr>
  </w:style>
  <w:style w:type="character" w:customStyle="1" w:styleId="ListLabel480">
    <w:name w:val="ListLabel 480"/>
    <w:rsid w:val="004537AC"/>
  </w:style>
  <w:style w:type="character" w:customStyle="1" w:styleId="ListLabel481">
    <w:name w:val="ListLabel 481"/>
    <w:rsid w:val="004537AC"/>
  </w:style>
  <w:style w:type="character" w:customStyle="1" w:styleId="ListLabel482">
    <w:name w:val="ListLabel 482"/>
    <w:rsid w:val="004537AC"/>
  </w:style>
  <w:style w:type="character" w:customStyle="1" w:styleId="ListLabel483">
    <w:name w:val="ListLabel 483"/>
    <w:rsid w:val="004537AC"/>
  </w:style>
  <w:style w:type="character" w:customStyle="1" w:styleId="ListLabel484">
    <w:name w:val="ListLabel 484"/>
    <w:rsid w:val="004537AC"/>
  </w:style>
  <w:style w:type="character" w:customStyle="1" w:styleId="ListLabel485">
    <w:name w:val="ListLabel 485"/>
    <w:rsid w:val="004537AC"/>
  </w:style>
  <w:style w:type="character" w:customStyle="1" w:styleId="ListLabel486">
    <w:name w:val="ListLabel 486"/>
    <w:rsid w:val="004537AC"/>
  </w:style>
  <w:style w:type="character" w:customStyle="1" w:styleId="ListLabel487">
    <w:name w:val="ListLabel 487"/>
    <w:rsid w:val="004537AC"/>
  </w:style>
  <w:style w:type="character" w:customStyle="1" w:styleId="ListLabel488">
    <w:name w:val="ListLabel 488"/>
    <w:rsid w:val="004537AC"/>
    <w:rPr>
      <w:b w:val="0"/>
    </w:rPr>
  </w:style>
  <w:style w:type="character" w:customStyle="1" w:styleId="ListLabel489">
    <w:name w:val="ListLabel 489"/>
    <w:rsid w:val="004537AC"/>
  </w:style>
  <w:style w:type="character" w:customStyle="1" w:styleId="ListLabel490">
    <w:name w:val="ListLabel 490"/>
    <w:rsid w:val="004537AC"/>
  </w:style>
  <w:style w:type="character" w:customStyle="1" w:styleId="ListLabel491">
    <w:name w:val="ListLabel 491"/>
    <w:rsid w:val="004537AC"/>
  </w:style>
  <w:style w:type="character" w:customStyle="1" w:styleId="ListLabel492">
    <w:name w:val="ListLabel 492"/>
    <w:rsid w:val="004537AC"/>
  </w:style>
  <w:style w:type="character" w:customStyle="1" w:styleId="ListLabel493">
    <w:name w:val="ListLabel 493"/>
    <w:rsid w:val="004537AC"/>
  </w:style>
  <w:style w:type="character" w:customStyle="1" w:styleId="ListLabel494">
    <w:name w:val="ListLabel 494"/>
    <w:rsid w:val="004537AC"/>
  </w:style>
  <w:style w:type="character" w:customStyle="1" w:styleId="ListLabel495">
    <w:name w:val="ListLabel 495"/>
    <w:rsid w:val="004537AC"/>
  </w:style>
  <w:style w:type="character" w:customStyle="1" w:styleId="ListLabel496">
    <w:name w:val="ListLabel 496"/>
    <w:rsid w:val="004537AC"/>
  </w:style>
  <w:style w:type="character" w:customStyle="1" w:styleId="ListLabel497">
    <w:name w:val="ListLabel 497"/>
    <w:rsid w:val="004537AC"/>
    <w:rPr>
      <w:b w:val="0"/>
    </w:rPr>
  </w:style>
  <w:style w:type="character" w:customStyle="1" w:styleId="ListLabel498">
    <w:name w:val="ListLabel 498"/>
    <w:rsid w:val="004537AC"/>
  </w:style>
  <w:style w:type="character" w:customStyle="1" w:styleId="ListLabel499">
    <w:name w:val="ListLabel 499"/>
    <w:rsid w:val="004537AC"/>
  </w:style>
  <w:style w:type="character" w:customStyle="1" w:styleId="ListLabel500">
    <w:name w:val="ListLabel 500"/>
    <w:rsid w:val="004537AC"/>
  </w:style>
  <w:style w:type="character" w:customStyle="1" w:styleId="ListLabel501">
    <w:name w:val="ListLabel 501"/>
    <w:rsid w:val="004537AC"/>
  </w:style>
  <w:style w:type="character" w:customStyle="1" w:styleId="ListLabel502">
    <w:name w:val="ListLabel 502"/>
    <w:rsid w:val="004537AC"/>
  </w:style>
  <w:style w:type="character" w:customStyle="1" w:styleId="ListLabel503">
    <w:name w:val="ListLabel 503"/>
    <w:rsid w:val="004537AC"/>
  </w:style>
  <w:style w:type="character" w:customStyle="1" w:styleId="ListLabel504">
    <w:name w:val="ListLabel 504"/>
    <w:rsid w:val="004537AC"/>
  </w:style>
  <w:style w:type="character" w:customStyle="1" w:styleId="ListLabel505">
    <w:name w:val="ListLabel 505"/>
    <w:rsid w:val="004537AC"/>
  </w:style>
  <w:style w:type="character" w:customStyle="1" w:styleId="ListLabel506">
    <w:name w:val="ListLabel 506"/>
    <w:rsid w:val="004537AC"/>
    <w:rPr>
      <w:b w:val="0"/>
    </w:rPr>
  </w:style>
  <w:style w:type="character" w:customStyle="1" w:styleId="ListLabel507">
    <w:name w:val="ListLabel 507"/>
    <w:rsid w:val="004537AC"/>
  </w:style>
  <w:style w:type="character" w:customStyle="1" w:styleId="ListLabel508">
    <w:name w:val="ListLabel 508"/>
    <w:rsid w:val="004537AC"/>
  </w:style>
  <w:style w:type="character" w:customStyle="1" w:styleId="ListLabel509">
    <w:name w:val="ListLabel 509"/>
    <w:rsid w:val="004537AC"/>
  </w:style>
  <w:style w:type="character" w:customStyle="1" w:styleId="ListLabel510">
    <w:name w:val="ListLabel 510"/>
    <w:rsid w:val="004537AC"/>
  </w:style>
  <w:style w:type="character" w:customStyle="1" w:styleId="ListLabel511">
    <w:name w:val="ListLabel 511"/>
    <w:rsid w:val="004537AC"/>
  </w:style>
  <w:style w:type="character" w:customStyle="1" w:styleId="ListLabel512">
    <w:name w:val="ListLabel 512"/>
    <w:rsid w:val="004537AC"/>
  </w:style>
  <w:style w:type="character" w:customStyle="1" w:styleId="ListLabel513">
    <w:name w:val="ListLabel 513"/>
    <w:rsid w:val="004537AC"/>
  </w:style>
  <w:style w:type="character" w:customStyle="1" w:styleId="ListLabel514">
    <w:name w:val="ListLabel 514"/>
    <w:rsid w:val="004537AC"/>
  </w:style>
  <w:style w:type="character" w:customStyle="1" w:styleId="ListLabel515">
    <w:name w:val="ListLabel 515"/>
    <w:rsid w:val="004537AC"/>
    <w:rPr>
      <w:b w:val="0"/>
    </w:rPr>
  </w:style>
  <w:style w:type="character" w:customStyle="1" w:styleId="ListLabel516">
    <w:name w:val="ListLabel 516"/>
    <w:rsid w:val="004537AC"/>
  </w:style>
  <w:style w:type="character" w:customStyle="1" w:styleId="ListLabel517">
    <w:name w:val="ListLabel 517"/>
    <w:rsid w:val="004537AC"/>
  </w:style>
  <w:style w:type="character" w:customStyle="1" w:styleId="ListLabel518">
    <w:name w:val="ListLabel 518"/>
    <w:rsid w:val="004537AC"/>
  </w:style>
  <w:style w:type="character" w:customStyle="1" w:styleId="ListLabel519">
    <w:name w:val="ListLabel 519"/>
    <w:rsid w:val="004537AC"/>
  </w:style>
  <w:style w:type="character" w:customStyle="1" w:styleId="ListLabel520">
    <w:name w:val="ListLabel 520"/>
    <w:rsid w:val="004537AC"/>
  </w:style>
  <w:style w:type="character" w:customStyle="1" w:styleId="ListLabel521">
    <w:name w:val="ListLabel 521"/>
    <w:rsid w:val="004537AC"/>
  </w:style>
  <w:style w:type="character" w:customStyle="1" w:styleId="ListLabel522">
    <w:name w:val="ListLabel 522"/>
    <w:rsid w:val="004537AC"/>
  </w:style>
  <w:style w:type="character" w:customStyle="1" w:styleId="ListLabel523">
    <w:name w:val="ListLabel 523"/>
    <w:rsid w:val="004537AC"/>
  </w:style>
  <w:style w:type="character" w:customStyle="1" w:styleId="ListLabel524">
    <w:name w:val="ListLabel 524"/>
    <w:rsid w:val="004537AC"/>
    <w:rPr>
      <w:b w:val="0"/>
    </w:rPr>
  </w:style>
  <w:style w:type="character" w:customStyle="1" w:styleId="ListLabel525">
    <w:name w:val="ListLabel 525"/>
    <w:rsid w:val="004537AC"/>
  </w:style>
  <w:style w:type="character" w:customStyle="1" w:styleId="ListLabel526">
    <w:name w:val="ListLabel 526"/>
    <w:rsid w:val="004537AC"/>
  </w:style>
  <w:style w:type="character" w:customStyle="1" w:styleId="ListLabel527">
    <w:name w:val="ListLabel 527"/>
    <w:rsid w:val="004537AC"/>
  </w:style>
  <w:style w:type="character" w:customStyle="1" w:styleId="ListLabel528">
    <w:name w:val="ListLabel 528"/>
    <w:rsid w:val="004537AC"/>
  </w:style>
  <w:style w:type="character" w:customStyle="1" w:styleId="ListLabel529">
    <w:name w:val="ListLabel 529"/>
    <w:rsid w:val="004537AC"/>
  </w:style>
  <w:style w:type="character" w:customStyle="1" w:styleId="ListLabel530">
    <w:name w:val="ListLabel 530"/>
    <w:rsid w:val="004537AC"/>
  </w:style>
  <w:style w:type="character" w:customStyle="1" w:styleId="ListLabel531">
    <w:name w:val="ListLabel 531"/>
    <w:rsid w:val="004537AC"/>
  </w:style>
  <w:style w:type="character" w:customStyle="1" w:styleId="ListLabel532">
    <w:name w:val="ListLabel 532"/>
    <w:rsid w:val="004537AC"/>
  </w:style>
  <w:style w:type="character" w:customStyle="1" w:styleId="ListLabel533">
    <w:name w:val="ListLabel 533"/>
    <w:rsid w:val="004537AC"/>
    <w:rPr>
      <w:b w:val="0"/>
    </w:rPr>
  </w:style>
  <w:style w:type="character" w:customStyle="1" w:styleId="ListLabel534">
    <w:name w:val="ListLabel 534"/>
    <w:rsid w:val="004537AC"/>
  </w:style>
  <w:style w:type="character" w:customStyle="1" w:styleId="ListLabel535">
    <w:name w:val="ListLabel 535"/>
    <w:rsid w:val="004537AC"/>
  </w:style>
  <w:style w:type="character" w:customStyle="1" w:styleId="ListLabel536">
    <w:name w:val="ListLabel 536"/>
    <w:rsid w:val="004537AC"/>
  </w:style>
  <w:style w:type="character" w:customStyle="1" w:styleId="ListLabel537">
    <w:name w:val="ListLabel 537"/>
    <w:rsid w:val="004537AC"/>
  </w:style>
  <w:style w:type="character" w:customStyle="1" w:styleId="ListLabel538">
    <w:name w:val="ListLabel 538"/>
    <w:rsid w:val="004537AC"/>
  </w:style>
  <w:style w:type="character" w:customStyle="1" w:styleId="ListLabel539">
    <w:name w:val="ListLabel 539"/>
    <w:rsid w:val="004537AC"/>
  </w:style>
  <w:style w:type="character" w:customStyle="1" w:styleId="ListLabel540">
    <w:name w:val="ListLabel 540"/>
    <w:rsid w:val="004537AC"/>
  </w:style>
  <w:style w:type="character" w:customStyle="1" w:styleId="ListLabel541">
    <w:name w:val="ListLabel 541"/>
    <w:rsid w:val="004537AC"/>
  </w:style>
  <w:style w:type="character" w:customStyle="1" w:styleId="ListLabel542">
    <w:name w:val="ListLabel 542"/>
    <w:rsid w:val="004537AC"/>
  </w:style>
  <w:style w:type="character" w:customStyle="1" w:styleId="ListLabel543">
    <w:name w:val="ListLabel 543"/>
    <w:rsid w:val="004537AC"/>
  </w:style>
  <w:style w:type="character" w:customStyle="1" w:styleId="ListLabel544">
    <w:name w:val="ListLabel 544"/>
    <w:rsid w:val="004537AC"/>
  </w:style>
  <w:style w:type="character" w:customStyle="1" w:styleId="ListLabel545">
    <w:name w:val="ListLabel 545"/>
    <w:rsid w:val="004537AC"/>
  </w:style>
  <w:style w:type="character" w:customStyle="1" w:styleId="ListLabel546">
    <w:name w:val="ListLabel 546"/>
    <w:rsid w:val="004537AC"/>
  </w:style>
  <w:style w:type="character" w:customStyle="1" w:styleId="ListLabel547">
    <w:name w:val="ListLabel 547"/>
    <w:rsid w:val="004537AC"/>
  </w:style>
  <w:style w:type="character" w:customStyle="1" w:styleId="ListLabel548">
    <w:name w:val="ListLabel 548"/>
    <w:rsid w:val="004537AC"/>
  </w:style>
  <w:style w:type="character" w:customStyle="1" w:styleId="ListLabel549">
    <w:name w:val="ListLabel 549"/>
    <w:rsid w:val="004537AC"/>
  </w:style>
  <w:style w:type="character" w:customStyle="1" w:styleId="ListLabel550">
    <w:name w:val="ListLabel 550"/>
    <w:rsid w:val="004537AC"/>
  </w:style>
  <w:style w:type="character" w:customStyle="1" w:styleId="ListLabel551">
    <w:name w:val="ListLabel 551"/>
    <w:rsid w:val="004537AC"/>
    <w:rPr>
      <w:b w:val="0"/>
    </w:rPr>
  </w:style>
  <w:style w:type="character" w:customStyle="1" w:styleId="ListLabel552">
    <w:name w:val="ListLabel 552"/>
    <w:rsid w:val="004537AC"/>
  </w:style>
  <w:style w:type="character" w:customStyle="1" w:styleId="ListLabel553">
    <w:name w:val="ListLabel 553"/>
    <w:rsid w:val="004537AC"/>
  </w:style>
  <w:style w:type="character" w:customStyle="1" w:styleId="ListLabel554">
    <w:name w:val="ListLabel 554"/>
    <w:rsid w:val="004537AC"/>
  </w:style>
  <w:style w:type="character" w:customStyle="1" w:styleId="ListLabel555">
    <w:name w:val="ListLabel 555"/>
    <w:rsid w:val="004537AC"/>
  </w:style>
  <w:style w:type="character" w:customStyle="1" w:styleId="ListLabel556">
    <w:name w:val="ListLabel 556"/>
    <w:rsid w:val="004537AC"/>
  </w:style>
  <w:style w:type="character" w:customStyle="1" w:styleId="ListLabel557">
    <w:name w:val="ListLabel 557"/>
    <w:rsid w:val="004537AC"/>
  </w:style>
  <w:style w:type="character" w:customStyle="1" w:styleId="ListLabel558">
    <w:name w:val="ListLabel 558"/>
    <w:rsid w:val="004537AC"/>
  </w:style>
  <w:style w:type="character" w:customStyle="1" w:styleId="ListLabel559">
    <w:name w:val="ListLabel 559"/>
    <w:rsid w:val="004537AC"/>
  </w:style>
  <w:style w:type="character" w:customStyle="1" w:styleId="ListLabel560">
    <w:name w:val="ListLabel 560"/>
    <w:rsid w:val="004537AC"/>
    <w:rPr>
      <w:b w:val="0"/>
    </w:rPr>
  </w:style>
  <w:style w:type="character" w:customStyle="1" w:styleId="ListLabel561">
    <w:name w:val="ListLabel 561"/>
    <w:rsid w:val="004537AC"/>
  </w:style>
  <w:style w:type="character" w:customStyle="1" w:styleId="ListLabel562">
    <w:name w:val="ListLabel 562"/>
    <w:rsid w:val="004537AC"/>
  </w:style>
  <w:style w:type="character" w:customStyle="1" w:styleId="ListLabel563">
    <w:name w:val="ListLabel 563"/>
    <w:rsid w:val="004537AC"/>
  </w:style>
  <w:style w:type="character" w:customStyle="1" w:styleId="ListLabel564">
    <w:name w:val="ListLabel 564"/>
    <w:rsid w:val="004537AC"/>
  </w:style>
  <w:style w:type="character" w:customStyle="1" w:styleId="ListLabel565">
    <w:name w:val="ListLabel 565"/>
    <w:rsid w:val="004537AC"/>
  </w:style>
  <w:style w:type="character" w:customStyle="1" w:styleId="ListLabel566">
    <w:name w:val="ListLabel 566"/>
    <w:rsid w:val="004537AC"/>
  </w:style>
  <w:style w:type="character" w:customStyle="1" w:styleId="ListLabel567">
    <w:name w:val="ListLabel 567"/>
    <w:rsid w:val="004537AC"/>
  </w:style>
  <w:style w:type="character" w:customStyle="1" w:styleId="ListLabel568">
    <w:name w:val="ListLabel 568"/>
    <w:rsid w:val="004537AC"/>
  </w:style>
  <w:style w:type="character" w:customStyle="1" w:styleId="ListLabel569">
    <w:name w:val="ListLabel 569"/>
    <w:rsid w:val="004537AC"/>
    <w:rPr>
      <w:b w:val="0"/>
    </w:rPr>
  </w:style>
  <w:style w:type="character" w:customStyle="1" w:styleId="ListLabel570">
    <w:name w:val="ListLabel 570"/>
    <w:rsid w:val="004537AC"/>
  </w:style>
  <w:style w:type="character" w:customStyle="1" w:styleId="ListLabel571">
    <w:name w:val="ListLabel 571"/>
    <w:rsid w:val="004537AC"/>
  </w:style>
  <w:style w:type="character" w:customStyle="1" w:styleId="ListLabel572">
    <w:name w:val="ListLabel 572"/>
    <w:rsid w:val="004537AC"/>
  </w:style>
  <w:style w:type="character" w:customStyle="1" w:styleId="ListLabel573">
    <w:name w:val="ListLabel 573"/>
    <w:rsid w:val="004537AC"/>
  </w:style>
  <w:style w:type="character" w:customStyle="1" w:styleId="ListLabel574">
    <w:name w:val="ListLabel 574"/>
    <w:rsid w:val="004537AC"/>
  </w:style>
  <w:style w:type="character" w:customStyle="1" w:styleId="ListLabel575">
    <w:name w:val="ListLabel 575"/>
    <w:rsid w:val="004537AC"/>
  </w:style>
  <w:style w:type="character" w:customStyle="1" w:styleId="ListLabel576">
    <w:name w:val="ListLabel 576"/>
    <w:rsid w:val="004537AC"/>
  </w:style>
  <w:style w:type="character" w:customStyle="1" w:styleId="ListLabel577">
    <w:name w:val="ListLabel 577"/>
    <w:rsid w:val="004537AC"/>
  </w:style>
  <w:style w:type="character" w:customStyle="1" w:styleId="ListLabel578">
    <w:name w:val="ListLabel 578"/>
    <w:rsid w:val="004537AC"/>
  </w:style>
  <w:style w:type="character" w:customStyle="1" w:styleId="ListLabel579">
    <w:name w:val="ListLabel 579"/>
    <w:rsid w:val="004537AC"/>
  </w:style>
  <w:style w:type="character" w:customStyle="1" w:styleId="ListLabel580">
    <w:name w:val="ListLabel 580"/>
    <w:rsid w:val="004537AC"/>
  </w:style>
  <w:style w:type="character" w:customStyle="1" w:styleId="ListLabel581">
    <w:name w:val="ListLabel 581"/>
    <w:rsid w:val="004537AC"/>
  </w:style>
  <w:style w:type="character" w:customStyle="1" w:styleId="ListLabel582">
    <w:name w:val="ListLabel 582"/>
    <w:rsid w:val="004537AC"/>
  </w:style>
  <w:style w:type="character" w:customStyle="1" w:styleId="ListLabel583">
    <w:name w:val="ListLabel 583"/>
    <w:rsid w:val="004537AC"/>
  </w:style>
  <w:style w:type="character" w:customStyle="1" w:styleId="ListLabel584">
    <w:name w:val="ListLabel 584"/>
    <w:rsid w:val="004537AC"/>
  </w:style>
  <w:style w:type="character" w:customStyle="1" w:styleId="ListLabel585">
    <w:name w:val="ListLabel 585"/>
    <w:rsid w:val="004537AC"/>
  </w:style>
  <w:style w:type="character" w:customStyle="1" w:styleId="ListLabel586">
    <w:name w:val="ListLabel 586"/>
    <w:rsid w:val="004537AC"/>
  </w:style>
  <w:style w:type="character" w:customStyle="1" w:styleId="ListLabel587">
    <w:name w:val="ListLabel 587"/>
    <w:rsid w:val="004537AC"/>
  </w:style>
  <w:style w:type="character" w:customStyle="1" w:styleId="ListLabel588">
    <w:name w:val="ListLabel 588"/>
    <w:rsid w:val="004537AC"/>
  </w:style>
  <w:style w:type="character" w:customStyle="1" w:styleId="ListLabel589">
    <w:name w:val="ListLabel 589"/>
    <w:rsid w:val="004537AC"/>
  </w:style>
  <w:style w:type="character" w:customStyle="1" w:styleId="ListLabel590">
    <w:name w:val="ListLabel 590"/>
    <w:rsid w:val="004537AC"/>
  </w:style>
  <w:style w:type="character" w:customStyle="1" w:styleId="ListLabel591">
    <w:name w:val="ListLabel 591"/>
    <w:rsid w:val="004537AC"/>
  </w:style>
  <w:style w:type="character" w:customStyle="1" w:styleId="ListLabel592">
    <w:name w:val="ListLabel 592"/>
    <w:rsid w:val="004537AC"/>
  </w:style>
  <w:style w:type="character" w:customStyle="1" w:styleId="ListLabel593">
    <w:name w:val="ListLabel 593"/>
    <w:rsid w:val="004537AC"/>
  </w:style>
  <w:style w:type="character" w:customStyle="1" w:styleId="ListLabel594">
    <w:name w:val="ListLabel 594"/>
    <w:rsid w:val="004537AC"/>
  </w:style>
  <w:style w:type="character" w:customStyle="1" w:styleId="ListLabel595">
    <w:name w:val="ListLabel 595"/>
    <w:rsid w:val="004537AC"/>
  </w:style>
  <w:style w:type="character" w:customStyle="1" w:styleId="ListLabel596">
    <w:name w:val="ListLabel 596"/>
    <w:rsid w:val="004537AC"/>
  </w:style>
  <w:style w:type="character" w:customStyle="1" w:styleId="ListLabel597">
    <w:name w:val="ListLabel 597"/>
    <w:rsid w:val="004537AC"/>
  </w:style>
  <w:style w:type="character" w:customStyle="1" w:styleId="ListLabel598">
    <w:name w:val="ListLabel 598"/>
    <w:rsid w:val="004537AC"/>
  </w:style>
  <w:style w:type="character" w:customStyle="1" w:styleId="ListLabel599">
    <w:name w:val="ListLabel 599"/>
    <w:rsid w:val="004537AC"/>
  </w:style>
  <w:style w:type="character" w:customStyle="1" w:styleId="ListLabel600">
    <w:name w:val="ListLabel 600"/>
    <w:rsid w:val="004537AC"/>
  </w:style>
  <w:style w:type="character" w:customStyle="1" w:styleId="ListLabel601">
    <w:name w:val="ListLabel 601"/>
    <w:rsid w:val="004537AC"/>
  </w:style>
  <w:style w:type="character" w:customStyle="1" w:styleId="ListLabel602">
    <w:name w:val="ListLabel 602"/>
    <w:rsid w:val="004537AC"/>
  </w:style>
  <w:style w:type="character" w:customStyle="1" w:styleId="ListLabel603">
    <w:name w:val="ListLabel 603"/>
    <w:rsid w:val="004537AC"/>
  </w:style>
  <w:style w:type="character" w:customStyle="1" w:styleId="ListLabel604">
    <w:name w:val="ListLabel 604"/>
    <w:rsid w:val="004537AC"/>
  </w:style>
  <w:style w:type="character" w:customStyle="1" w:styleId="ListLabel605">
    <w:name w:val="ListLabel 605"/>
    <w:rsid w:val="004537AC"/>
  </w:style>
  <w:style w:type="character" w:customStyle="1" w:styleId="ListLabel606">
    <w:name w:val="ListLabel 606"/>
    <w:rsid w:val="004537AC"/>
  </w:style>
  <w:style w:type="character" w:customStyle="1" w:styleId="ListLabel607">
    <w:name w:val="ListLabel 607"/>
    <w:rsid w:val="004537AC"/>
  </w:style>
  <w:style w:type="character" w:customStyle="1" w:styleId="ListLabel608">
    <w:name w:val="ListLabel 608"/>
    <w:rsid w:val="004537AC"/>
  </w:style>
  <w:style w:type="character" w:customStyle="1" w:styleId="ListLabel609">
    <w:name w:val="ListLabel 609"/>
    <w:rsid w:val="004537AC"/>
  </w:style>
  <w:style w:type="character" w:customStyle="1" w:styleId="ListLabel610">
    <w:name w:val="ListLabel 610"/>
    <w:rsid w:val="004537AC"/>
  </w:style>
  <w:style w:type="character" w:customStyle="1" w:styleId="ListLabel611">
    <w:name w:val="ListLabel 611"/>
    <w:rsid w:val="004537AC"/>
  </w:style>
  <w:style w:type="character" w:customStyle="1" w:styleId="ListLabel612">
    <w:name w:val="ListLabel 612"/>
    <w:rsid w:val="004537AC"/>
  </w:style>
  <w:style w:type="character" w:customStyle="1" w:styleId="ListLabel613">
    <w:name w:val="ListLabel 613"/>
    <w:rsid w:val="004537AC"/>
  </w:style>
  <w:style w:type="character" w:customStyle="1" w:styleId="ListLabel614">
    <w:name w:val="ListLabel 614"/>
    <w:rsid w:val="004537AC"/>
  </w:style>
  <w:style w:type="character" w:customStyle="1" w:styleId="ListLabel615">
    <w:name w:val="ListLabel 615"/>
    <w:rsid w:val="004537AC"/>
  </w:style>
  <w:style w:type="character" w:customStyle="1" w:styleId="ListLabel616">
    <w:name w:val="ListLabel 616"/>
    <w:rsid w:val="004537AC"/>
  </w:style>
  <w:style w:type="character" w:customStyle="1" w:styleId="ListLabel617">
    <w:name w:val="ListLabel 617"/>
    <w:rsid w:val="004537AC"/>
  </w:style>
  <w:style w:type="character" w:customStyle="1" w:styleId="ListLabel618">
    <w:name w:val="ListLabel 618"/>
    <w:rsid w:val="004537AC"/>
  </w:style>
  <w:style w:type="character" w:customStyle="1" w:styleId="ListLabel619">
    <w:name w:val="ListLabel 619"/>
    <w:rsid w:val="004537AC"/>
  </w:style>
  <w:style w:type="character" w:customStyle="1" w:styleId="ListLabel620">
    <w:name w:val="ListLabel 620"/>
    <w:rsid w:val="004537AC"/>
  </w:style>
  <w:style w:type="character" w:customStyle="1" w:styleId="ListLabel621">
    <w:name w:val="ListLabel 621"/>
    <w:rsid w:val="004537AC"/>
  </w:style>
  <w:style w:type="character" w:customStyle="1" w:styleId="ListLabel622">
    <w:name w:val="ListLabel 622"/>
    <w:rsid w:val="004537AC"/>
  </w:style>
  <w:style w:type="character" w:customStyle="1" w:styleId="ListLabel623">
    <w:name w:val="ListLabel 623"/>
    <w:rsid w:val="004537AC"/>
  </w:style>
  <w:style w:type="character" w:customStyle="1" w:styleId="ListLabel624">
    <w:name w:val="ListLabel 624"/>
    <w:rsid w:val="004537AC"/>
  </w:style>
  <w:style w:type="character" w:customStyle="1" w:styleId="ListLabel625">
    <w:name w:val="ListLabel 625"/>
    <w:rsid w:val="004537AC"/>
  </w:style>
  <w:style w:type="character" w:customStyle="1" w:styleId="ListLabel626">
    <w:name w:val="ListLabel 626"/>
    <w:rsid w:val="004537AC"/>
  </w:style>
  <w:style w:type="character" w:customStyle="1" w:styleId="ListLabel627">
    <w:name w:val="ListLabel 627"/>
    <w:rsid w:val="004537AC"/>
  </w:style>
  <w:style w:type="character" w:customStyle="1" w:styleId="ListLabel628">
    <w:name w:val="ListLabel 628"/>
    <w:rsid w:val="004537AC"/>
  </w:style>
  <w:style w:type="character" w:customStyle="1" w:styleId="ListLabel629">
    <w:name w:val="ListLabel 629"/>
    <w:rsid w:val="004537AC"/>
  </w:style>
  <w:style w:type="character" w:customStyle="1" w:styleId="ListLabel630">
    <w:name w:val="ListLabel 630"/>
    <w:rsid w:val="004537AC"/>
  </w:style>
  <w:style w:type="character" w:customStyle="1" w:styleId="ListLabel631">
    <w:name w:val="ListLabel 631"/>
    <w:rsid w:val="004537AC"/>
  </w:style>
  <w:style w:type="character" w:customStyle="1" w:styleId="ListLabel632">
    <w:name w:val="ListLabel 632"/>
    <w:rsid w:val="004537AC"/>
  </w:style>
  <w:style w:type="character" w:customStyle="1" w:styleId="ListLabel633">
    <w:name w:val="ListLabel 633"/>
    <w:rsid w:val="004537AC"/>
  </w:style>
  <w:style w:type="character" w:customStyle="1" w:styleId="ListLabel634">
    <w:name w:val="ListLabel 634"/>
    <w:rsid w:val="004537AC"/>
  </w:style>
  <w:style w:type="character" w:customStyle="1" w:styleId="ListLabel635">
    <w:name w:val="ListLabel 635"/>
    <w:rsid w:val="004537AC"/>
  </w:style>
  <w:style w:type="character" w:customStyle="1" w:styleId="ListLabel636">
    <w:name w:val="ListLabel 636"/>
    <w:rsid w:val="004537AC"/>
  </w:style>
  <w:style w:type="character" w:customStyle="1" w:styleId="ListLabel637">
    <w:name w:val="ListLabel 637"/>
    <w:rsid w:val="004537AC"/>
  </w:style>
  <w:style w:type="character" w:customStyle="1" w:styleId="ListLabel638">
    <w:name w:val="ListLabel 638"/>
    <w:rsid w:val="004537AC"/>
  </w:style>
  <w:style w:type="character" w:customStyle="1" w:styleId="ListLabel639">
    <w:name w:val="ListLabel 639"/>
    <w:rsid w:val="004537AC"/>
  </w:style>
  <w:style w:type="character" w:customStyle="1" w:styleId="ListLabel640">
    <w:name w:val="ListLabel 640"/>
    <w:rsid w:val="004537AC"/>
  </w:style>
  <w:style w:type="character" w:customStyle="1" w:styleId="ListLabel641">
    <w:name w:val="ListLabel 641"/>
    <w:rsid w:val="004537AC"/>
  </w:style>
  <w:style w:type="character" w:customStyle="1" w:styleId="ListLabel642">
    <w:name w:val="ListLabel 642"/>
    <w:rsid w:val="004537AC"/>
  </w:style>
  <w:style w:type="character" w:customStyle="1" w:styleId="ListLabel643">
    <w:name w:val="ListLabel 643"/>
    <w:rsid w:val="004537AC"/>
  </w:style>
  <w:style w:type="character" w:customStyle="1" w:styleId="ListLabel644">
    <w:name w:val="ListLabel 644"/>
    <w:rsid w:val="004537AC"/>
  </w:style>
  <w:style w:type="character" w:customStyle="1" w:styleId="ListLabel645">
    <w:name w:val="ListLabel 645"/>
    <w:rsid w:val="004537AC"/>
  </w:style>
  <w:style w:type="character" w:customStyle="1" w:styleId="ListLabel646">
    <w:name w:val="ListLabel 646"/>
    <w:rsid w:val="004537AC"/>
  </w:style>
  <w:style w:type="character" w:customStyle="1" w:styleId="ListLabel647">
    <w:name w:val="ListLabel 647"/>
    <w:rsid w:val="004537AC"/>
  </w:style>
  <w:style w:type="character" w:customStyle="1" w:styleId="ListLabel648">
    <w:name w:val="ListLabel 648"/>
    <w:rsid w:val="004537AC"/>
  </w:style>
  <w:style w:type="character" w:customStyle="1" w:styleId="ListLabel649">
    <w:name w:val="ListLabel 649"/>
    <w:rsid w:val="004537AC"/>
  </w:style>
  <w:style w:type="character" w:customStyle="1" w:styleId="ListLabel650">
    <w:name w:val="ListLabel 650"/>
    <w:rsid w:val="004537AC"/>
  </w:style>
  <w:style w:type="character" w:customStyle="1" w:styleId="ListLabel651">
    <w:name w:val="ListLabel 651"/>
    <w:rsid w:val="004537AC"/>
  </w:style>
  <w:style w:type="character" w:customStyle="1" w:styleId="ListLabel652">
    <w:name w:val="ListLabel 652"/>
    <w:rsid w:val="004537AC"/>
  </w:style>
  <w:style w:type="character" w:customStyle="1" w:styleId="ListLabel653">
    <w:name w:val="ListLabel 653"/>
    <w:rsid w:val="004537AC"/>
  </w:style>
  <w:style w:type="character" w:customStyle="1" w:styleId="ListLabel654">
    <w:name w:val="ListLabel 654"/>
    <w:rsid w:val="004537AC"/>
  </w:style>
  <w:style w:type="character" w:customStyle="1" w:styleId="ListLabel655">
    <w:name w:val="ListLabel 655"/>
    <w:rsid w:val="004537AC"/>
  </w:style>
  <w:style w:type="character" w:customStyle="1" w:styleId="ListLabel656">
    <w:name w:val="ListLabel 656"/>
    <w:rsid w:val="004537AC"/>
  </w:style>
  <w:style w:type="character" w:customStyle="1" w:styleId="ListLabel657">
    <w:name w:val="ListLabel 657"/>
    <w:rsid w:val="004537AC"/>
  </w:style>
  <w:style w:type="character" w:customStyle="1" w:styleId="ListLabel658">
    <w:name w:val="ListLabel 658"/>
    <w:rsid w:val="004537AC"/>
  </w:style>
  <w:style w:type="character" w:customStyle="1" w:styleId="ListLabel659">
    <w:name w:val="ListLabel 659"/>
    <w:rsid w:val="004537AC"/>
  </w:style>
  <w:style w:type="character" w:customStyle="1" w:styleId="ListLabel660">
    <w:name w:val="ListLabel 660"/>
    <w:rsid w:val="004537AC"/>
  </w:style>
  <w:style w:type="character" w:customStyle="1" w:styleId="ListLabel661">
    <w:name w:val="ListLabel 661"/>
    <w:rsid w:val="004537AC"/>
  </w:style>
  <w:style w:type="character" w:customStyle="1" w:styleId="ListLabel662">
    <w:name w:val="ListLabel 662"/>
    <w:rsid w:val="004537AC"/>
  </w:style>
  <w:style w:type="character" w:customStyle="1" w:styleId="ListLabel663">
    <w:name w:val="ListLabel 663"/>
    <w:rsid w:val="004537AC"/>
  </w:style>
  <w:style w:type="character" w:customStyle="1" w:styleId="ListLabel664">
    <w:name w:val="ListLabel 664"/>
    <w:rsid w:val="004537AC"/>
  </w:style>
  <w:style w:type="character" w:customStyle="1" w:styleId="ListLabel665">
    <w:name w:val="ListLabel 665"/>
    <w:rsid w:val="004537AC"/>
  </w:style>
  <w:style w:type="character" w:customStyle="1" w:styleId="ListLabel666">
    <w:name w:val="ListLabel 666"/>
    <w:rsid w:val="004537AC"/>
  </w:style>
  <w:style w:type="character" w:customStyle="1" w:styleId="ListLabel667">
    <w:name w:val="ListLabel 667"/>
    <w:rsid w:val="004537AC"/>
  </w:style>
  <w:style w:type="character" w:customStyle="1" w:styleId="ListLabel668">
    <w:name w:val="ListLabel 668"/>
    <w:rsid w:val="004537AC"/>
  </w:style>
  <w:style w:type="character" w:customStyle="1" w:styleId="ListLabel669">
    <w:name w:val="ListLabel 669"/>
    <w:rsid w:val="004537AC"/>
  </w:style>
  <w:style w:type="character" w:customStyle="1" w:styleId="ListLabel670">
    <w:name w:val="ListLabel 670"/>
    <w:rsid w:val="004537AC"/>
  </w:style>
  <w:style w:type="character" w:customStyle="1" w:styleId="ListLabel671">
    <w:name w:val="ListLabel 671"/>
    <w:rsid w:val="004537AC"/>
  </w:style>
  <w:style w:type="character" w:customStyle="1" w:styleId="ListLabel672">
    <w:name w:val="ListLabel 672"/>
    <w:rsid w:val="004537AC"/>
  </w:style>
  <w:style w:type="character" w:customStyle="1" w:styleId="ListLabel673">
    <w:name w:val="ListLabel 673"/>
    <w:rsid w:val="004537AC"/>
  </w:style>
  <w:style w:type="character" w:customStyle="1" w:styleId="ListLabel674">
    <w:name w:val="ListLabel 674"/>
    <w:rsid w:val="004537AC"/>
  </w:style>
  <w:style w:type="character" w:customStyle="1" w:styleId="ListLabel675">
    <w:name w:val="ListLabel 675"/>
    <w:rsid w:val="004537AC"/>
  </w:style>
  <w:style w:type="character" w:customStyle="1" w:styleId="ListLabel676">
    <w:name w:val="ListLabel 676"/>
    <w:rsid w:val="004537AC"/>
  </w:style>
  <w:style w:type="character" w:customStyle="1" w:styleId="ListLabel677">
    <w:name w:val="ListLabel 677"/>
    <w:rsid w:val="004537AC"/>
  </w:style>
  <w:style w:type="character" w:customStyle="1" w:styleId="ListLabel678">
    <w:name w:val="ListLabel 678"/>
    <w:rsid w:val="004537AC"/>
  </w:style>
  <w:style w:type="character" w:customStyle="1" w:styleId="ListLabel679">
    <w:name w:val="ListLabel 679"/>
    <w:rsid w:val="004537AC"/>
  </w:style>
  <w:style w:type="character" w:customStyle="1" w:styleId="ListLabel680">
    <w:name w:val="ListLabel 680"/>
    <w:rsid w:val="004537AC"/>
  </w:style>
  <w:style w:type="character" w:customStyle="1" w:styleId="ListLabel681">
    <w:name w:val="ListLabel 681"/>
    <w:rsid w:val="004537AC"/>
    <w:rPr>
      <w:rFonts w:cs="Courier New"/>
    </w:rPr>
  </w:style>
  <w:style w:type="character" w:customStyle="1" w:styleId="ListLabel682">
    <w:name w:val="ListLabel 682"/>
    <w:rsid w:val="004537AC"/>
  </w:style>
  <w:style w:type="character" w:customStyle="1" w:styleId="ListLabel683">
    <w:name w:val="ListLabel 683"/>
    <w:rsid w:val="004537AC"/>
  </w:style>
  <w:style w:type="character" w:customStyle="1" w:styleId="ListLabel684">
    <w:name w:val="ListLabel 684"/>
    <w:rsid w:val="004537AC"/>
    <w:rPr>
      <w:rFonts w:cs="Courier New"/>
    </w:rPr>
  </w:style>
  <w:style w:type="character" w:customStyle="1" w:styleId="ListLabel685">
    <w:name w:val="ListLabel 685"/>
    <w:rsid w:val="004537AC"/>
  </w:style>
  <w:style w:type="character" w:customStyle="1" w:styleId="ListLabel686">
    <w:name w:val="ListLabel 686"/>
    <w:rsid w:val="004537AC"/>
  </w:style>
  <w:style w:type="character" w:customStyle="1" w:styleId="ListLabel687">
    <w:name w:val="ListLabel 687"/>
    <w:rsid w:val="004537AC"/>
  </w:style>
  <w:style w:type="character" w:customStyle="1" w:styleId="ListLabel688">
    <w:name w:val="ListLabel 688"/>
    <w:rsid w:val="004537AC"/>
  </w:style>
  <w:style w:type="character" w:customStyle="1" w:styleId="ListLabel689">
    <w:name w:val="ListLabel 689"/>
    <w:rsid w:val="004537AC"/>
  </w:style>
  <w:style w:type="character" w:customStyle="1" w:styleId="ListLabel690">
    <w:name w:val="ListLabel 690"/>
    <w:rsid w:val="004537AC"/>
  </w:style>
  <w:style w:type="character" w:customStyle="1" w:styleId="ListLabel691">
    <w:name w:val="ListLabel 691"/>
    <w:rsid w:val="004537AC"/>
  </w:style>
  <w:style w:type="character" w:customStyle="1" w:styleId="ListLabel692">
    <w:name w:val="ListLabel 692"/>
    <w:rsid w:val="004537AC"/>
  </w:style>
  <w:style w:type="character" w:customStyle="1" w:styleId="ListLabel693">
    <w:name w:val="ListLabel 693"/>
    <w:rsid w:val="004537AC"/>
  </w:style>
  <w:style w:type="character" w:customStyle="1" w:styleId="ListLabel694">
    <w:name w:val="ListLabel 694"/>
    <w:rsid w:val="004537AC"/>
  </w:style>
  <w:style w:type="character" w:customStyle="1" w:styleId="ListLabel695">
    <w:name w:val="ListLabel 695"/>
    <w:rsid w:val="004537AC"/>
  </w:style>
  <w:style w:type="character" w:customStyle="1" w:styleId="ListLabel696">
    <w:name w:val="ListLabel 696"/>
    <w:rsid w:val="004537AC"/>
    <w:rPr>
      <w:rFonts w:cs="Courier New"/>
    </w:rPr>
  </w:style>
  <w:style w:type="character" w:customStyle="1" w:styleId="ListLabel697">
    <w:name w:val="ListLabel 697"/>
    <w:rsid w:val="004537AC"/>
  </w:style>
  <w:style w:type="character" w:customStyle="1" w:styleId="ListLabel698">
    <w:name w:val="ListLabel 698"/>
    <w:rsid w:val="004537AC"/>
  </w:style>
  <w:style w:type="character" w:customStyle="1" w:styleId="ListLabel699">
    <w:name w:val="ListLabel 699"/>
    <w:rsid w:val="004537AC"/>
    <w:rPr>
      <w:rFonts w:cs="Courier New"/>
    </w:rPr>
  </w:style>
  <w:style w:type="character" w:customStyle="1" w:styleId="ListLabel700">
    <w:name w:val="ListLabel 700"/>
    <w:rsid w:val="004537AC"/>
  </w:style>
  <w:style w:type="character" w:customStyle="1" w:styleId="ListLabel701">
    <w:name w:val="ListLabel 701"/>
    <w:rsid w:val="004537AC"/>
  </w:style>
  <w:style w:type="character" w:customStyle="1" w:styleId="ListLabel702">
    <w:name w:val="ListLabel 702"/>
    <w:rsid w:val="004537AC"/>
    <w:rPr>
      <w:rFonts w:cs="Courier New"/>
    </w:rPr>
  </w:style>
  <w:style w:type="character" w:customStyle="1" w:styleId="ListLabel703">
    <w:name w:val="ListLabel 703"/>
    <w:rsid w:val="004537AC"/>
  </w:style>
  <w:style w:type="character" w:customStyle="1" w:styleId="ListLabel704">
    <w:name w:val="ListLabel 704"/>
    <w:rsid w:val="004537AC"/>
  </w:style>
  <w:style w:type="character" w:customStyle="1" w:styleId="ListLabel705">
    <w:name w:val="ListLabel 705"/>
    <w:rsid w:val="004537AC"/>
  </w:style>
  <w:style w:type="character" w:customStyle="1" w:styleId="ListLabel706">
    <w:name w:val="ListLabel 706"/>
    <w:rsid w:val="004537AC"/>
  </w:style>
  <w:style w:type="character" w:customStyle="1" w:styleId="ListLabel707">
    <w:name w:val="ListLabel 707"/>
    <w:rsid w:val="004537AC"/>
  </w:style>
  <w:style w:type="character" w:customStyle="1" w:styleId="ListLabel708">
    <w:name w:val="ListLabel 708"/>
    <w:rsid w:val="004537AC"/>
  </w:style>
  <w:style w:type="character" w:customStyle="1" w:styleId="ListLabel709">
    <w:name w:val="ListLabel 709"/>
    <w:rsid w:val="004537AC"/>
  </w:style>
  <w:style w:type="character" w:customStyle="1" w:styleId="ListLabel710">
    <w:name w:val="ListLabel 710"/>
    <w:rsid w:val="004537AC"/>
  </w:style>
  <w:style w:type="character" w:customStyle="1" w:styleId="ListLabel711">
    <w:name w:val="ListLabel 711"/>
    <w:rsid w:val="004537AC"/>
  </w:style>
  <w:style w:type="character" w:customStyle="1" w:styleId="ListLabel712">
    <w:name w:val="ListLabel 712"/>
    <w:rsid w:val="004537AC"/>
  </w:style>
  <w:style w:type="character" w:customStyle="1" w:styleId="ListLabel713">
    <w:name w:val="ListLabel 713"/>
    <w:rsid w:val="004537AC"/>
  </w:style>
  <w:style w:type="character" w:customStyle="1" w:styleId="ListLabel714">
    <w:name w:val="ListLabel 714"/>
    <w:rsid w:val="004537AC"/>
  </w:style>
  <w:style w:type="character" w:customStyle="1" w:styleId="ListLabel715">
    <w:name w:val="ListLabel 715"/>
    <w:rsid w:val="004537AC"/>
  </w:style>
  <w:style w:type="character" w:customStyle="1" w:styleId="ListLabel716">
    <w:name w:val="ListLabel 716"/>
    <w:rsid w:val="004537AC"/>
  </w:style>
  <w:style w:type="character" w:customStyle="1" w:styleId="ListLabel717">
    <w:name w:val="ListLabel 717"/>
    <w:rsid w:val="004537AC"/>
  </w:style>
  <w:style w:type="character" w:customStyle="1" w:styleId="ListLabel718">
    <w:name w:val="ListLabel 718"/>
    <w:rsid w:val="004537AC"/>
  </w:style>
  <w:style w:type="character" w:customStyle="1" w:styleId="ListLabel719">
    <w:name w:val="ListLabel 719"/>
    <w:rsid w:val="004537AC"/>
  </w:style>
  <w:style w:type="character" w:customStyle="1" w:styleId="ListLabel720">
    <w:name w:val="ListLabel 720"/>
    <w:rsid w:val="004537AC"/>
  </w:style>
  <w:style w:type="character" w:customStyle="1" w:styleId="ListLabel721">
    <w:name w:val="ListLabel 721"/>
    <w:rsid w:val="004537AC"/>
  </w:style>
  <w:style w:type="character" w:customStyle="1" w:styleId="ListLabel722">
    <w:name w:val="ListLabel 722"/>
    <w:rsid w:val="004537AC"/>
  </w:style>
  <w:style w:type="character" w:customStyle="1" w:styleId="ListLabel723">
    <w:name w:val="ListLabel 723"/>
    <w:rsid w:val="004537AC"/>
  </w:style>
  <w:style w:type="character" w:customStyle="1" w:styleId="ListLabel724">
    <w:name w:val="ListLabel 724"/>
    <w:rsid w:val="004537AC"/>
  </w:style>
  <w:style w:type="character" w:customStyle="1" w:styleId="ListLabel725">
    <w:name w:val="ListLabel 725"/>
    <w:rsid w:val="004537AC"/>
  </w:style>
  <w:style w:type="character" w:customStyle="1" w:styleId="ListLabel726">
    <w:name w:val="ListLabel 726"/>
    <w:rsid w:val="004537AC"/>
  </w:style>
  <w:style w:type="character" w:customStyle="1" w:styleId="ListLabel727">
    <w:name w:val="ListLabel 727"/>
    <w:rsid w:val="004537AC"/>
  </w:style>
  <w:style w:type="character" w:customStyle="1" w:styleId="ListLabel728">
    <w:name w:val="ListLabel 728"/>
    <w:rsid w:val="004537AC"/>
  </w:style>
  <w:style w:type="character" w:customStyle="1" w:styleId="ListLabel729">
    <w:name w:val="ListLabel 729"/>
    <w:rsid w:val="004537AC"/>
  </w:style>
  <w:style w:type="character" w:customStyle="1" w:styleId="ListLabel730">
    <w:name w:val="ListLabel 730"/>
    <w:rsid w:val="004537AC"/>
  </w:style>
  <w:style w:type="character" w:customStyle="1" w:styleId="ListLabel731">
    <w:name w:val="ListLabel 731"/>
    <w:rsid w:val="004537AC"/>
  </w:style>
  <w:style w:type="character" w:customStyle="1" w:styleId="ListLabel732">
    <w:name w:val="ListLabel 732"/>
    <w:rsid w:val="004537AC"/>
  </w:style>
  <w:style w:type="character" w:customStyle="1" w:styleId="ListLabel733">
    <w:name w:val="ListLabel 733"/>
    <w:rsid w:val="004537AC"/>
  </w:style>
  <w:style w:type="character" w:customStyle="1" w:styleId="ListLabel734">
    <w:name w:val="ListLabel 734"/>
    <w:rsid w:val="004537AC"/>
  </w:style>
  <w:style w:type="character" w:customStyle="1" w:styleId="ListLabel735">
    <w:name w:val="ListLabel 735"/>
    <w:rsid w:val="004537AC"/>
  </w:style>
  <w:style w:type="character" w:customStyle="1" w:styleId="ListLabel736">
    <w:name w:val="ListLabel 736"/>
    <w:rsid w:val="004537AC"/>
  </w:style>
  <w:style w:type="character" w:customStyle="1" w:styleId="ListLabel737">
    <w:name w:val="ListLabel 737"/>
    <w:rsid w:val="004537AC"/>
  </w:style>
  <w:style w:type="character" w:customStyle="1" w:styleId="ListLabel738">
    <w:name w:val="ListLabel 738"/>
    <w:rsid w:val="004537AC"/>
  </w:style>
  <w:style w:type="character" w:customStyle="1" w:styleId="ListLabel739">
    <w:name w:val="ListLabel 739"/>
    <w:rsid w:val="004537AC"/>
  </w:style>
  <w:style w:type="character" w:customStyle="1" w:styleId="ListLabel740">
    <w:name w:val="ListLabel 740"/>
    <w:rsid w:val="004537AC"/>
  </w:style>
  <w:style w:type="character" w:customStyle="1" w:styleId="ListLabel741">
    <w:name w:val="ListLabel 741"/>
    <w:rsid w:val="004537AC"/>
  </w:style>
  <w:style w:type="character" w:customStyle="1" w:styleId="ListLabel742">
    <w:name w:val="ListLabel 742"/>
    <w:rsid w:val="004537AC"/>
  </w:style>
  <w:style w:type="character" w:customStyle="1" w:styleId="ListLabel743">
    <w:name w:val="ListLabel 743"/>
    <w:rsid w:val="004537AC"/>
  </w:style>
  <w:style w:type="character" w:customStyle="1" w:styleId="ListLabel744">
    <w:name w:val="ListLabel 744"/>
    <w:rsid w:val="004537AC"/>
  </w:style>
  <w:style w:type="character" w:customStyle="1" w:styleId="ListLabel745">
    <w:name w:val="ListLabel 745"/>
    <w:rsid w:val="004537AC"/>
  </w:style>
  <w:style w:type="character" w:customStyle="1" w:styleId="ListLabel746">
    <w:name w:val="ListLabel 746"/>
    <w:rsid w:val="004537AC"/>
  </w:style>
  <w:style w:type="character" w:customStyle="1" w:styleId="ListLabel747">
    <w:name w:val="ListLabel 747"/>
    <w:rsid w:val="004537AC"/>
  </w:style>
  <w:style w:type="character" w:customStyle="1" w:styleId="ListLabel748">
    <w:name w:val="ListLabel 748"/>
    <w:rsid w:val="004537AC"/>
  </w:style>
  <w:style w:type="character" w:customStyle="1" w:styleId="ListLabel749">
    <w:name w:val="ListLabel 749"/>
    <w:rsid w:val="004537AC"/>
  </w:style>
  <w:style w:type="character" w:customStyle="1" w:styleId="ListLabel750">
    <w:name w:val="ListLabel 750"/>
    <w:rsid w:val="004537AC"/>
  </w:style>
  <w:style w:type="character" w:customStyle="1" w:styleId="ListLabel751">
    <w:name w:val="ListLabel 751"/>
    <w:rsid w:val="004537AC"/>
  </w:style>
  <w:style w:type="character" w:customStyle="1" w:styleId="ListLabel752">
    <w:name w:val="ListLabel 752"/>
    <w:rsid w:val="004537AC"/>
  </w:style>
  <w:style w:type="character" w:customStyle="1" w:styleId="ListLabel753">
    <w:name w:val="ListLabel 753"/>
    <w:rsid w:val="004537AC"/>
  </w:style>
  <w:style w:type="character" w:customStyle="1" w:styleId="ListLabel754">
    <w:name w:val="ListLabel 754"/>
    <w:rsid w:val="004537AC"/>
  </w:style>
  <w:style w:type="character" w:customStyle="1" w:styleId="ListLabel755">
    <w:name w:val="ListLabel 755"/>
    <w:rsid w:val="004537AC"/>
  </w:style>
  <w:style w:type="character" w:customStyle="1" w:styleId="ListLabel756">
    <w:name w:val="ListLabel 756"/>
    <w:rsid w:val="004537AC"/>
  </w:style>
  <w:style w:type="character" w:customStyle="1" w:styleId="ListLabel757">
    <w:name w:val="ListLabel 757"/>
    <w:rsid w:val="004537AC"/>
  </w:style>
  <w:style w:type="character" w:customStyle="1" w:styleId="ListLabel758">
    <w:name w:val="ListLabel 758"/>
    <w:rsid w:val="004537AC"/>
  </w:style>
  <w:style w:type="character" w:customStyle="1" w:styleId="ListLabel759">
    <w:name w:val="ListLabel 759"/>
    <w:rsid w:val="004537AC"/>
  </w:style>
  <w:style w:type="character" w:customStyle="1" w:styleId="ListLabel760">
    <w:name w:val="ListLabel 760"/>
    <w:rsid w:val="004537AC"/>
  </w:style>
  <w:style w:type="character" w:customStyle="1" w:styleId="ListLabel761">
    <w:name w:val="ListLabel 761"/>
    <w:rsid w:val="004537AC"/>
  </w:style>
  <w:style w:type="character" w:customStyle="1" w:styleId="ListLabel762">
    <w:name w:val="ListLabel 762"/>
    <w:rsid w:val="004537AC"/>
  </w:style>
  <w:style w:type="character" w:customStyle="1" w:styleId="ListLabel763">
    <w:name w:val="ListLabel 763"/>
    <w:rsid w:val="004537AC"/>
  </w:style>
  <w:style w:type="character" w:customStyle="1" w:styleId="ListLabel764">
    <w:name w:val="ListLabel 764"/>
    <w:rsid w:val="004537AC"/>
  </w:style>
  <w:style w:type="character" w:customStyle="1" w:styleId="ListLabel765">
    <w:name w:val="ListLabel 765"/>
    <w:rsid w:val="004537AC"/>
  </w:style>
  <w:style w:type="character" w:customStyle="1" w:styleId="ListLabel766">
    <w:name w:val="ListLabel 766"/>
    <w:rsid w:val="004537AC"/>
  </w:style>
  <w:style w:type="character" w:customStyle="1" w:styleId="ListLabel767">
    <w:name w:val="ListLabel 767"/>
    <w:rsid w:val="004537AC"/>
  </w:style>
  <w:style w:type="character" w:customStyle="1" w:styleId="ListLabel768">
    <w:name w:val="ListLabel 768"/>
    <w:rsid w:val="004537AC"/>
  </w:style>
  <w:style w:type="character" w:customStyle="1" w:styleId="ListLabel769">
    <w:name w:val="ListLabel 769"/>
    <w:rsid w:val="004537AC"/>
  </w:style>
  <w:style w:type="character" w:customStyle="1" w:styleId="ListLabel770">
    <w:name w:val="ListLabel 770"/>
    <w:rsid w:val="004537AC"/>
  </w:style>
  <w:style w:type="character" w:customStyle="1" w:styleId="ListLabel771">
    <w:name w:val="ListLabel 771"/>
    <w:rsid w:val="004537AC"/>
  </w:style>
  <w:style w:type="character" w:customStyle="1" w:styleId="ListLabel772">
    <w:name w:val="ListLabel 772"/>
    <w:rsid w:val="004537AC"/>
  </w:style>
  <w:style w:type="character" w:customStyle="1" w:styleId="ListLabel773">
    <w:name w:val="ListLabel 773"/>
    <w:rsid w:val="004537AC"/>
  </w:style>
  <w:style w:type="character" w:customStyle="1" w:styleId="ListLabel774">
    <w:name w:val="ListLabel 774"/>
    <w:rsid w:val="004537AC"/>
  </w:style>
  <w:style w:type="character" w:customStyle="1" w:styleId="ListLabel775">
    <w:name w:val="ListLabel 775"/>
    <w:rsid w:val="004537AC"/>
  </w:style>
  <w:style w:type="character" w:customStyle="1" w:styleId="ListLabel776">
    <w:name w:val="ListLabel 776"/>
    <w:rsid w:val="004537AC"/>
  </w:style>
  <w:style w:type="character" w:customStyle="1" w:styleId="ListLabel777">
    <w:name w:val="ListLabel 777"/>
    <w:rsid w:val="004537AC"/>
  </w:style>
  <w:style w:type="character" w:customStyle="1" w:styleId="ListLabel778">
    <w:name w:val="ListLabel 778"/>
    <w:rsid w:val="004537AC"/>
  </w:style>
  <w:style w:type="character" w:customStyle="1" w:styleId="ListLabel779">
    <w:name w:val="ListLabel 779"/>
    <w:rsid w:val="004537AC"/>
  </w:style>
  <w:style w:type="character" w:customStyle="1" w:styleId="ListLabel780">
    <w:name w:val="ListLabel 780"/>
    <w:rsid w:val="004537AC"/>
  </w:style>
  <w:style w:type="character" w:customStyle="1" w:styleId="ListLabel781">
    <w:name w:val="ListLabel 781"/>
    <w:rsid w:val="004537AC"/>
  </w:style>
  <w:style w:type="character" w:customStyle="1" w:styleId="ListLabel782">
    <w:name w:val="ListLabel 782"/>
    <w:rsid w:val="004537AC"/>
  </w:style>
  <w:style w:type="character" w:customStyle="1" w:styleId="ListLabel783">
    <w:name w:val="ListLabel 783"/>
    <w:rsid w:val="004537AC"/>
  </w:style>
  <w:style w:type="character" w:customStyle="1" w:styleId="ListLabel784">
    <w:name w:val="ListLabel 784"/>
    <w:rsid w:val="004537AC"/>
  </w:style>
  <w:style w:type="character" w:customStyle="1" w:styleId="ListLabel785">
    <w:name w:val="ListLabel 785"/>
    <w:rsid w:val="004537AC"/>
  </w:style>
  <w:style w:type="character" w:customStyle="1" w:styleId="ListLabel786">
    <w:name w:val="ListLabel 786"/>
    <w:rsid w:val="004537AC"/>
  </w:style>
  <w:style w:type="character" w:customStyle="1" w:styleId="ListLabel787">
    <w:name w:val="ListLabel 787"/>
    <w:rsid w:val="004537AC"/>
  </w:style>
  <w:style w:type="character" w:customStyle="1" w:styleId="ListLabel788">
    <w:name w:val="ListLabel 788"/>
    <w:rsid w:val="004537AC"/>
  </w:style>
  <w:style w:type="character" w:customStyle="1" w:styleId="ListLabel789">
    <w:name w:val="ListLabel 789"/>
    <w:rsid w:val="004537AC"/>
  </w:style>
  <w:style w:type="character" w:customStyle="1" w:styleId="ListLabel790">
    <w:name w:val="ListLabel 790"/>
    <w:rsid w:val="004537AC"/>
  </w:style>
  <w:style w:type="character" w:customStyle="1" w:styleId="ListLabel791">
    <w:name w:val="ListLabel 791"/>
    <w:rsid w:val="004537AC"/>
  </w:style>
  <w:style w:type="character" w:customStyle="1" w:styleId="ListLabel792">
    <w:name w:val="ListLabel 792"/>
    <w:rsid w:val="004537AC"/>
  </w:style>
  <w:style w:type="character" w:customStyle="1" w:styleId="ListLabel793">
    <w:name w:val="ListLabel 793"/>
    <w:rsid w:val="004537AC"/>
  </w:style>
  <w:style w:type="character" w:customStyle="1" w:styleId="ListLabel794">
    <w:name w:val="ListLabel 794"/>
    <w:rsid w:val="004537AC"/>
  </w:style>
  <w:style w:type="character" w:customStyle="1" w:styleId="ListLabel795">
    <w:name w:val="ListLabel 795"/>
    <w:rsid w:val="004537AC"/>
  </w:style>
  <w:style w:type="character" w:customStyle="1" w:styleId="ListLabel796">
    <w:name w:val="ListLabel 796"/>
    <w:rsid w:val="004537AC"/>
  </w:style>
  <w:style w:type="character" w:customStyle="1" w:styleId="ListLabel797">
    <w:name w:val="ListLabel 797"/>
    <w:rsid w:val="004537AC"/>
  </w:style>
  <w:style w:type="character" w:customStyle="1" w:styleId="ListLabel798">
    <w:name w:val="ListLabel 798"/>
    <w:rsid w:val="004537AC"/>
  </w:style>
  <w:style w:type="character" w:customStyle="1" w:styleId="ListLabel799">
    <w:name w:val="ListLabel 799"/>
    <w:rsid w:val="004537AC"/>
  </w:style>
  <w:style w:type="character" w:customStyle="1" w:styleId="ListLabel800">
    <w:name w:val="ListLabel 800"/>
    <w:rsid w:val="004537AC"/>
  </w:style>
  <w:style w:type="character" w:customStyle="1" w:styleId="ListLabel801">
    <w:name w:val="ListLabel 801"/>
    <w:rsid w:val="004537AC"/>
  </w:style>
  <w:style w:type="character" w:customStyle="1" w:styleId="ListLabel802">
    <w:name w:val="ListLabel 802"/>
    <w:rsid w:val="004537AC"/>
  </w:style>
  <w:style w:type="character" w:customStyle="1" w:styleId="ListLabel803">
    <w:name w:val="ListLabel 803"/>
    <w:rsid w:val="004537AC"/>
  </w:style>
  <w:style w:type="character" w:customStyle="1" w:styleId="ListLabel804">
    <w:name w:val="ListLabel 804"/>
    <w:rsid w:val="004537AC"/>
  </w:style>
  <w:style w:type="character" w:customStyle="1" w:styleId="ListLabel805">
    <w:name w:val="ListLabel 805"/>
    <w:rsid w:val="004537AC"/>
  </w:style>
  <w:style w:type="character" w:customStyle="1" w:styleId="ListLabel806">
    <w:name w:val="ListLabel 806"/>
    <w:rsid w:val="004537AC"/>
  </w:style>
  <w:style w:type="character" w:customStyle="1" w:styleId="ListLabel807">
    <w:name w:val="ListLabel 807"/>
    <w:rsid w:val="004537AC"/>
  </w:style>
  <w:style w:type="character" w:customStyle="1" w:styleId="ListLabel808">
    <w:name w:val="ListLabel 808"/>
    <w:rsid w:val="004537AC"/>
  </w:style>
  <w:style w:type="character" w:customStyle="1" w:styleId="ListLabel809">
    <w:name w:val="ListLabel 809"/>
    <w:rsid w:val="004537AC"/>
  </w:style>
  <w:style w:type="character" w:customStyle="1" w:styleId="ListLabel810">
    <w:name w:val="ListLabel 810"/>
    <w:rsid w:val="004537AC"/>
  </w:style>
  <w:style w:type="character" w:customStyle="1" w:styleId="ListLabel811">
    <w:name w:val="ListLabel 811"/>
    <w:rsid w:val="004537AC"/>
  </w:style>
  <w:style w:type="character" w:customStyle="1" w:styleId="ListLabel812">
    <w:name w:val="ListLabel 812"/>
    <w:rsid w:val="004537AC"/>
  </w:style>
  <w:style w:type="character" w:customStyle="1" w:styleId="ListLabel813">
    <w:name w:val="ListLabel 813"/>
    <w:rsid w:val="004537AC"/>
  </w:style>
  <w:style w:type="character" w:customStyle="1" w:styleId="ListLabel814">
    <w:name w:val="ListLabel 814"/>
    <w:rsid w:val="004537AC"/>
  </w:style>
  <w:style w:type="character" w:customStyle="1" w:styleId="ListLabel815">
    <w:name w:val="ListLabel 815"/>
    <w:rsid w:val="004537AC"/>
  </w:style>
  <w:style w:type="character" w:customStyle="1" w:styleId="ListLabel816">
    <w:name w:val="ListLabel 816"/>
    <w:rsid w:val="004537AC"/>
  </w:style>
  <w:style w:type="character" w:customStyle="1" w:styleId="ListLabel817">
    <w:name w:val="ListLabel 817"/>
    <w:rsid w:val="004537AC"/>
  </w:style>
  <w:style w:type="character" w:customStyle="1" w:styleId="ListLabel818">
    <w:name w:val="ListLabel 818"/>
    <w:rsid w:val="004537AC"/>
  </w:style>
  <w:style w:type="character" w:customStyle="1" w:styleId="ListLabel819">
    <w:name w:val="ListLabel 819"/>
    <w:rsid w:val="004537AC"/>
  </w:style>
  <w:style w:type="character" w:customStyle="1" w:styleId="ListLabel820">
    <w:name w:val="ListLabel 820"/>
    <w:rsid w:val="004537AC"/>
  </w:style>
  <w:style w:type="character" w:customStyle="1" w:styleId="ListLabel821">
    <w:name w:val="ListLabel 821"/>
    <w:rsid w:val="004537AC"/>
  </w:style>
  <w:style w:type="character" w:customStyle="1" w:styleId="ListLabel822">
    <w:name w:val="ListLabel 822"/>
    <w:rsid w:val="004537AC"/>
  </w:style>
  <w:style w:type="character" w:customStyle="1" w:styleId="ListLabel823">
    <w:name w:val="ListLabel 823"/>
    <w:rsid w:val="004537AC"/>
  </w:style>
  <w:style w:type="character" w:customStyle="1" w:styleId="ListLabel824">
    <w:name w:val="ListLabel 824"/>
    <w:rsid w:val="004537AC"/>
  </w:style>
  <w:style w:type="character" w:customStyle="1" w:styleId="ListLabel825">
    <w:name w:val="ListLabel 825"/>
    <w:rsid w:val="004537AC"/>
  </w:style>
  <w:style w:type="character" w:customStyle="1" w:styleId="ListLabel826">
    <w:name w:val="ListLabel 826"/>
    <w:rsid w:val="004537AC"/>
  </w:style>
  <w:style w:type="character" w:customStyle="1" w:styleId="ListLabel827">
    <w:name w:val="ListLabel 827"/>
    <w:rsid w:val="004537AC"/>
  </w:style>
  <w:style w:type="character" w:customStyle="1" w:styleId="ListLabel828">
    <w:name w:val="ListLabel 828"/>
    <w:rsid w:val="004537AC"/>
  </w:style>
  <w:style w:type="character" w:customStyle="1" w:styleId="ListLabel829">
    <w:name w:val="ListLabel 829"/>
    <w:rsid w:val="004537AC"/>
  </w:style>
  <w:style w:type="character" w:customStyle="1" w:styleId="ListLabel830">
    <w:name w:val="ListLabel 830"/>
    <w:rsid w:val="004537AC"/>
  </w:style>
  <w:style w:type="character" w:customStyle="1" w:styleId="ListLabel831">
    <w:name w:val="ListLabel 831"/>
    <w:rsid w:val="004537AC"/>
  </w:style>
  <w:style w:type="character" w:customStyle="1" w:styleId="ListLabel832">
    <w:name w:val="ListLabel 832"/>
    <w:rsid w:val="004537AC"/>
  </w:style>
  <w:style w:type="character" w:customStyle="1" w:styleId="ListLabel833">
    <w:name w:val="ListLabel 833"/>
    <w:rsid w:val="004537AC"/>
  </w:style>
  <w:style w:type="character" w:customStyle="1" w:styleId="ListLabel834">
    <w:name w:val="ListLabel 834"/>
    <w:rsid w:val="004537AC"/>
  </w:style>
  <w:style w:type="character" w:customStyle="1" w:styleId="ListLabel835">
    <w:name w:val="ListLabel 835"/>
    <w:rsid w:val="004537AC"/>
  </w:style>
  <w:style w:type="character" w:customStyle="1" w:styleId="ListLabel836">
    <w:name w:val="ListLabel 836"/>
    <w:rsid w:val="004537AC"/>
  </w:style>
  <w:style w:type="character" w:customStyle="1" w:styleId="ListLabel837">
    <w:name w:val="ListLabel 837"/>
    <w:rsid w:val="004537AC"/>
  </w:style>
  <w:style w:type="character" w:customStyle="1" w:styleId="ListLabel838">
    <w:name w:val="ListLabel 838"/>
    <w:rsid w:val="004537AC"/>
  </w:style>
  <w:style w:type="character" w:customStyle="1" w:styleId="ListLabel839">
    <w:name w:val="ListLabel 839"/>
    <w:rsid w:val="004537AC"/>
  </w:style>
  <w:style w:type="character" w:customStyle="1" w:styleId="ListLabel840">
    <w:name w:val="ListLabel 840"/>
    <w:rsid w:val="004537AC"/>
  </w:style>
  <w:style w:type="character" w:customStyle="1" w:styleId="ListLabel841">
    <w:name w:val="ListLabel 841"/>
    <w:rsid w:val="004537AC"/>
  </w:style>
  <w:style w:type="character" w:customStyle="1" w:styleId="ListLabel842">
    <w:name w:val="ListLabel 842"/>
    <w:rsid w:val="004537AC"/>
  </w:style>
  <w:style w:type="character" w:customStyle="1" w:styleId="ListLabel843">
    <w:name w:val="ListLabel 843"/>
    <w:rsid w:val="004537AC"/>
  </w:style>
  <w:style w:type="character" w:customStyle="1" w:styleId="ListLabel844">
    <w:name w:val="ListLabel 844"/>
    <w:rsid w:val="004537AC"/>
  </w:style>
  <w:style w:type="character" w:customStyle="1" w:styleId="ListLabel845">
    <w:name w:val="ListLabel 845"/>
    <w:rsid w:val="004537AC"/>
  </w:style>
  <w:style w:type="character" w:customStyle="1" w:styleId="ListLabel846">
    <w:name w:val="ListLabel 846"/>
    <w:rsid w:val="004537AC"/>
  </w:style>
  <w:style w:type="character" w:customStyle="1" w:styleId="ListLabel847">
    <w:name w:val="ListLabel 847"/>
    <w:rsid w:val="004537AC"/>
  </w:style>
  <w:style w:type="character" w:customStyle="1" w:styleId="ListLabel848">
    <w:name w:val="ListLabel 848"/>
    <w:rsid w:val="004537AC"/>
  </w:style>
  <w:style w:type="character" w:customStyle="1" w:styleId="ListLabel849">
    <w:name w:val="ListLabel 849"/>
    <w:rsid w:val="004537AC"/>
  </w:style>
  <w:style w:type="character" w:customStyle="1" w:styleId="ListLabel850">
    <w:name w:val="ListLabel 850"/>
    <w:rsid w:val="004537AC"/>
  </w:style>
  <w:style w:type="character" w:customStyle="1" w:styleId="ListLabel851">
    <w:name w:val="ListLabel 851"/>
    <w:rsid w:val="004537AC"/>
  </w:style>
  <w:style w:type="character" w:customStyle="1" w:styleId="ListLabel852">
    <w:name w:val="ListLabel 852"/>
    <w:rsid w:val="004537AC"/>
  </w:style>
  <w:style w:type="character" w:customStyle="1" w:styleId="ListLabel853">
    <w:name w:val="ListLabel 853"/>
    <w:rsid w:val="004537AC"/>
  </w:style>
  <w:style w:type="character" w:customStyle="1" w:styleId="ListLabel854">
    <w:name w:val="ListLabel 854"/>
    <w:rsid w:val="004537AC"/>
  </w:style>
  <w:style w:type="character" w:customStyle="1" w:styleId="ListLabel855">
    <w:name w:val="ListLabel 855"/>
    <w:rsid w:val="004537AC"/>
  </w:style>
  <w:style w:type="character" w:customStyle="1" w:styleId="ListLabel856">
    <w:name w:val="ListLabel 856"/>
    <w:rsid w:val="004537AC"/>
  </w:style>
  <w:style w:type="character" w:customStyle="1" w:styleId="ListLabel857">
    <w:name w:val="ListLabel 857"/>
    <w:rsid w:val="004537AC"/>
  </w:style>
  <w:style w:type="character" w:customStyle="1" w:styleId="ListLabel858">
    <w:name w:val="ListLabel 858"/>
    <w:rsid w:val="004537AC"/>
  </w:style>
  <w:style w:type="character" w:customStyle="1" w:styleId="ListLabel859">
    <w:name w:val="ListLabel 859"/>
    <w:rsid w:val="004537AC"/>
  </w:style>
  <w:style w:type="character" w:customStyle="1" w:styleId="ListLabel860">
    <w:name w:val="ListLabel 860"/>
    <w:rsid w:val="004537AC"/>
  </w:style>
  <w:style w:type="character" w:customStyle="1" w:styleId="ListLabel861">
    <w:name w:val="ListLabel 861"/>
    <w:rsid w:val="004537AC"/>
  </w:style>
  <w:style w:type="character" w:customStyle="1" w:styleId="ListLabel862">
    <w:name w:val="ListLabel 862"/>
    <w:rsid w:val="004537AC"/>
  </w:style>
  <w:style w:type="character" w:customStyle="1" w:styleId="ListLabel863">
    <w:name w:val="ListLabel 863"/>
    <w:rsid w:val="004537AC"/>
  </w:style>
  <w:style w:type="character" w:customStyle="1" w:styleId="ListLabel864">
    <w:name w:val="ListLabel 864"/>
    <w:rsid w:val="004537AC"/>
  </w:style>
  <w:style w:type="character" w:customStyle="1" w:styleId="ListLabel865">
    <w:name w:val="ListLabel 865"/>
    <w:rsid w:val="004537AC"/>
  </w:style>
  <w:style w:type="character" w:customStyle="1" w:styleId="ListLabel866">
    <w:name w:val="ListLabel 866"/>
    <w:rsid w:val="004537AC"/>
  </w:style>
  <w:style w:type="character" w:customStyle="1" w:styleId="ListLabel867">
    <w:name w:val="ListLabel 867"/>
    <w:rsid w:val="004537AC"/>
  </w:style>
  <w:style w:type="character" w:customStyle="1" w:styleId="ListLabel868">
    <w:name w:val="ListLabel 868"/>
    <w:rsid w:val="004537AC"/>
  </w:style>
  <w:style w:type="character" w:customStyle="1" w:styleId="ListLabel869">
    <w:name w:val="ListLabel 869"/>
    <w:rsid w:val="004537AC"/>
  </w:style>
  <w:style w:type="character" w:customStyle="1" w:styleId="ListLabel870">
    <w:name w:val="ListLabel 870"/>
    <w:rsid w:val="004537AC"/>
  </w:style>
  <w:style w:type="character" w:customStyle="1" w:styleId="ListLabel871">
    <w:name w:val="ListLabel 871"/>
    <w:rsid w:val="004537AC"/>
  </w:style>
  <w:style w:type="character" w:customStyle="1" w:styleId="ListLabel872">
    <w:name w:val="ListLabel 872"/>
    <w:rsid w:val="004537AC"/>
  </w:style>
  <w:style w:type="character" w:customStyle="1" w:styleId="ListLabel873">
    <w:name w:val="ListLabel 873"/>
    <w:rsid w:val="004537AC"/>
  </w:style>
  <w:style w:type="character" w:customStyle="1" w:styleId="ListLabel874">
    <w:name w:val="ListLabel 874"/>
    <w:rsid w:val="004537AC"/>
  </w:style>
  <w:style w:type="character" w:customStyle="1" w:styleId="ListLabel875">
    <w:name w:val="ListLabel 875"/>
    <w:rsid w:val="004537AC"/>
  </w:style>
  <w:style w:type="character" w:customStyle="1" w:styleId="ListLabel876">
    <w:name w:val="ListLabel 876"/>
    <w:rsid w:val="004537AC"/>
  </w:style>
  <w:style w:type="character" w:customStyle="1" w:styleId="ListLabel877">
    <w:name w:val="ListLabel 877"/>
    <w:rsid w:val="004537AC"/>
  </w:style>
  <w:style w:type="character" w:customStyle="1" w:styleId="ListLabel878">
    <w:name w:val="ListLabel 878"/>
    <w:rsid w:val="004537AC"/>
  </w:style>
  <w:style w:type="character" w:customStyle="1" w:styleId="ListLabel879">
    <w:name w:val="ListLabel 879"/>
    <w:rsid w:val="004537AC"/>
  </w:style>
  <w:style w:type="character" w:customStyle="1" w:styleId="ListLabel880">
    <w:name w:val="ListLabel 880"/>
    <w:rsid w:val="004537AC"/>
  </w:style>
  <w:style w:type="character" w:customStyle="1" w:styleId="ListLabel881">
    <w:name w:val="ListLabel 881"/>
    <w:rsid w:val="004537AC"/>
  </w:style>
  <w:style w:type="character" w:customStyle="1" w:styleId="ListLabel882">
    <w:name w:val="ListLabel 882"/>
    <w:rsid w:val="004537AC"/>
  </w:style>
  <w:style w:type="character" w:customStyle="1" w:styleId="ListLabel883">
    <w:name w:val="ListLabel 883"/>
    <w:rsid w:val="004537AC"/>
  </w:style>
  <w:style w:type="character" w:customStyle="1" w:styleId="ListLabel884">
    <w:name w:val="ListLabel 884"/>
    <w:rsid w:val="004537AC"/>
  </w:style>
  <w:style w:type="character" w:customStyle="1" w:styleId="ListLabel885">
    <w:name w:val="ListLabel 885"/>
    <w:rsid w:val="004537AC"/>
  </w:style>
  <w:style w:type="character" w:customStyle="1" w:styleId="ListLabel886">
    <w:name w:val="ListLabel 886"/>
    <w:rsid w:val="004537AC"/>
  </w:style>
  <w:style w:type="character" w:customStyle="1" w:styleId="ListLabel887">
    <w:name w:val="ListLabel 887"/>
    <w:rsid w:val="004537AC"/>
  </w:style>
  <w:style w:type="character" w:customStyle="1" w:styleId="ListLabel888">
    <w:name w:val="ListLabel 888"/>
    <w:rsid w:val="004537AC"/>
  </w:style>
  <w:style w:type="character" w:customStyle="1" w:styleId="ListLabel889">
    <w:name w:val="ListLabel 889"/>
    <w:rsid w:val="004537AC"/>
  </w:style>
  <w:style w:type="character" w:customStyle="1" w:styleId="ListLabel890">
    <w:name w:val="ListLabel 890"/>
    <w:rsid w:val="004537AC"/>
  </w:style>
  <w:style w:type="character" w:customStyle="1" w:styleId="ListLabel891">
    <w:name w:val="ListLabel 891"/>
    <w:rsid w:val="004537AC"/>
  </w:style>
  <w:style w:type="character" w:customStyle="1" w:styleId="ListLabel892">
    <w:name w:val="ListLabel 892"/>
    <w:rsid w:val="004537AC"/>
  </w:style>
  <w:style w:type="character" w:customStyle="1" w:styleId="affa">
    <w:name w:val="Символ сноски"/>
    <w:rsid w:val="004537AC"/>
  </w:style>
  <w:style w:type="paragraph" w:customStyle="1" w:styleId="affb">
    <w:basedOn w:val="a"/>
    <w:next w:val="a3"/>
    <w:rsid w:val="004537AC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c">
    <w:name w:val="List"/>
    <w:basedOn w:val="a3"/>
    <w:rsid w:val="004537AC"/>
    <w:pPr>
      <w:suppressAutoHyphens/>
    </w:pPr>
    <w:rPr>
      <w:rFonts w:cs="Lucida Sans"/>
    </w:rPr>
  </w:style>
  <w:style w:type="paragraph" w:styleId="affd">
    <w:name w:val="caption"/>
    <w:basedOn w:val="a"/>
    <w:qFormat/>
    <w:locked/>
    <w:rsid w:val="004537AC"/>
    <w:pPr>
      <w:suppressLineNumbers/>
      <w:suppressAutoHyphen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a">
    <w:name w:val="Указатель1"/>
    <w:basedOn w:val="a"/>
    <w:rsid w:val="004537AC"/>
    <w:pPr>
      <w:suppressLineNumbers/>
      <w:suppressAutoHyphens/>
    </w:pPr>
  </w:style>
  <w:style w:type="paragraph" w:customStyle="1" w:styleId="310">
    <w:name w:val="Основной текст с отступом 31"/>
    <w:basedOn w:val="a"/>
    <w:rsid w:val="004537AC"/>
    <w:pPr>
      <w:suppressAutoHyphens/>
      <w:ind w:firstLine="720"/>
      <w:jc w:val="center"/>
    </w:pPr>
    <w:rPr>
      <w:b/>
      <w:sz w:val="24"/>
    </w:rPr>
  </w:style>
  <w:style w:type="paragraph" w:customStyle="1" w:styleId="210">
    <w:name w:val="Основной текст 21"/>
    <w:basedOn w:val="a"/>
    <w:rsid w:val="004537AC"/>
    <w:pPr>
      <w:suppressAutoHyphens/>
      <w:jc w:val="both"/>
    </w:pPr>
    <w:rPr>
      <w:sz w:val="24"/>
    </w:rPr>
  </w:style>
  <w:style w:type="paragraph" w:customStyle="1" w:styleId="affe">
    <w:name w:val="Колонтитул"/>
    <w:basedOn w:val="a"/>
    <w:rsid w:val="004537AC"/>
    <w:pPr>
      <w:suppressAutoHyphens/>
    </w:pPr>
  </w:style>
  <w:style w:type="paragraph" w:customStyle="1" w:styleId="211">
    <w:name w:val="Основной текст с отступом 21"/>
    <w:basedOn w:val="a"/>
    <w:rsid w:val="004537AC"/>
    <w:pPr>
      <w:suppressAutoHyphens/>
      <w:ind w:firstLine="709"/>
      <w:jc w:val="both"/>
    </w:pPr>
    <w:rPr>
      <w:sz w:val="24"/>
    </w:rPr>
  </w:style>
  <w:style w:type="paragraph" w:customStyle="1" w:styleId="1b">
    <w:name w:val="Цитата1"/>
    <w:basedOn w:val="a"/>
    <w:rsid w:val="004537AC"/>
    <w:pPr>
      <w:suppressAutoHyphens/>
      <w:ind w:left="-851" w:right="-766" w:firstLine="851"/>
      <w:jc w:val="both"/>
    </w:pPr>
    <w:rPr>
      <w:sz w:val="24"/>
    </w:rPr>
  </w:style>
  <w:style w:type="paragraph" w:customStyle="1" w:styleId="311">
    <w:name w:val="Основной текст 31"/>
    <w:basedOn w:val="a"/>
    <w:rsid w:val="004537AC"/>
    <w:pPr>
      <w:suppressAutoHyphens/>
      <w:spacing w:before="120" w:after="120"/>
      <w:jc w:val="both"/>
    </w:pPr>
    <w:rPr>
      <w:color w:val="FF0000"/>
      <w:sz w:val="24"/>
    </w:rPr>
  </w:style>
  <w:style w:type="paragraph" w:styleId="1c">
    <w:name w:val="index 1"/>
    <w:basedOn w:val="a"/>
    <w:next w:val="a"/>
    <w:autoRedefine/>
    <w:uiPriority w:val="99"/>
    <w:semiHidden/>
    <w:unhideWhenUsed/>
    <w:rsid w:val="004537AC"/>
    <w:pPr>
      <w:ind w:left="200" w:hanging="200"/>
    </w:pPr>
  </w:style>
  <w:style w:type="paragraph" w:styleId="afff">
    <w:name w:val="index heading"/>
    <w:basedOn w:val="a5"/>
    <w:rsid w:val="004537AC"/>
    <w:pPr>
      <w:keepNext/>
      <w:suppressAutoHyphens/>
      <w:spacing w:before="240" w:after="120"/>
      <w:ind w:firstLine="0"/>
      <w:jc w:val="left"/>
    </w:pPr>
    <w:rPr>
      <w:rFonts w:ascii="Liberation Sans" w:eastAsia="Microsoft YaHei" w:hAnsi="Liberation Sans" w:cs="Lucida Sans"/>
      <w:b w:val="0"/>
      <w:sz w:val="28"/>
      <w:szCs w:val="28"/>
    </w:rPr>
  </w:style>
  <w:style w:type="paragraph" w:styleId="afff0">
    <w:name w:val="toa heading"/>
    <w:basedOn w:val="10"/>
    <w:next w:val="a"/>
    <w:rsid w:val="004537AC"/>
    <w:pPr>
      <w:keepLines/>
      <w:suppressAutoHyphen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customStyle="1" w:styleId="1d">
    <w:name w:val="Текст выноски1"/>
    <w:basedOn w:val="a"/>
    <w:rsid w:val="004537AC"/>
    <w:pPr>
      <w:suppressAutoHyphens/>
    </w:pPr>
    <w:rPr>
      <w:rFonts w:ascii="Tahoma" w:hAnsi="Tahoma" w:cs="Tahoma"/>
      <w:sz w:val="16"/>
      <w:szCs w:val="16"/>
    </w:rPr>
  </w:style>
  <w:style w:type="paragraph" w:customStyle="1" w:styleId="1e">
    <w:name w:val="Без интервала1"/>
    <w:rsid w:val="004537AC"/>
    <w:pPr>
      <w:suppressAutoHyphens/>
    </w:pPr>
    <w:rPr>
      <w:rFonts w:ascii="Calibri" w:hAnsi="Calibri"/>
      <w:sz w:val="22"/>
      <w:szCs w:val="22"/>
      <w:lang w:eastAsia="en-US"/>
    </w:rPr>
  </w:style>
  <w:style w:type="paragraph" w:customStyle="1" w:styleId="1f">
    <w:name w:val="Текст примечания1"/>
    <w:basedOn w:val="a"/>
    <w:rsid w:val="004537AC"/>
    <w:pPr>
      <w:suppressAutoHyphens/>
    </w:pPr>
  </w:style>
  <w:style w:type="paragraph" w:customStyle="1" w:styleId="1f0">
    <w:name w:val="Тема примечания1"/>
    <w:basedOn w:val="1f"/>
    <w:next w:val="1f"/>
    <w:rsid w:val="004537AC"/>
    <w:rPr>
      <w:b/>
      <w:bCs/>
    </w:rPr>
  </w:style>
  <w:style w:type="paragraph" w:customStyle="1" w:styleId="1f1">
    <w:name w:val="Обычный (веб)1"/>
    <w:basedOn w:val="a"/>
    <w:rsid w:val="004537AC"/>
    <w:pPr>
      <w:suppressAutoHyphens/>
      <w:spacing w:before="280" w:after="280"/>
    </w:pPr>
    <w:rPr>
      <w:sz w:val="24"/>
      <w:szCs w:val="24"/>
    </w:rPr>
  </w:style>
  <w:style w:type="paragraph" w:customStyle="1" w:styleId="1f2">
    <w:name w:val="Рецензия1"/>
    <w:rsid w:val="004537AC"/>
    <w:pPr>
      <w:suppressAutoHyphens/>
    </w:pPr>
  </w:style>
  <w:style w:type="paragraph" w:customStyle="1" w:styleId="paragraph">
    <w:name w:val="paragraph"/>
    <w:basedOn w:val="a"/>
    <w:rsid w:val="004537AC"/>
    <w:pPr>
      <w:suppressAutoHyphens/>
      <w:spacing w:before="280" w:after="280"/>
    </w:pPr>
    <w:rPr>
      <w:sz w:val="24"/>
      <w:szCs w:val="24"/>
    </w:rPr>
  </w:style>
  <w:style w:type="paragraph" w:customStyle="1" w:styleId="afff1">
    <w:name w:val="Содержимое врезки"/>
    <w:basedOn w:val="a"/>
    <w:rsid w:val="004537AC"/>
    <w:pPr>
      <w:suppressAutoHyphens/>
    </w:pPr>
  </w:style>
  <w:style w:type="paragraph" w:customStyle="1" w:styleId="110">
    <w:name w:val="Знак Знак11 Знак Знак Знак Знак Знак Знак"/>
    <w:basedOn w:val="a"/>
    <w:rsid w:val="004537A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1">
    <w:name w:val="Знак Знак11 Знак Знак Знак Знак Знак Знак"/>
    <w:basedOn w:val="a"/>
    <w:rsid w:val="004537A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estern">
    <w:name w:val="western"/>
    <w:basedOn w:val="a"/>
    <w:rsid w:val="004537AC"/>
    <w:pPr>
      <w:spacing w:before="100" w:beforeAutospacing="1"/>
      <w:jc w:val="center"/>
    </w:pPr>
    <w:rPr>
      <w:sz w:val="24"/>
      <w:szCs w:val="24"/>
    </w:rPr>
  </w:style>
  <w:style w:type="table" w:customStyle="1" w:styleId="36">
    <w:name w:val="Сетка таблицы3"/>
    <w:basedOn w:val="a1"/>
    <w:next w:val="af0"/>
    <w:uiPriority w:val="59"/>
    <w:rsid w:val="004537A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">
    <w:name w:val="Default Paragraph Font"/>
    <w:rsid w:val="00670A79"/>
  </w:style>
  <w:style w:type="character" w:customStyle="1" w:styleId="pagenumber">
    <w:name w:val="page number"/>
    <w:rsid w:val="00670A79"/>
    <w:rPr>
      <w:rFonts w:cs="Times New Roman"/>
    </w:rPr>
  </w:style>
  <w:style w:type="character" w:customStyle="1" w:styleId="annotationreference">
    <w:name w:val="annotation reference"/>
    <w:rsid w:val="00670A79"/>
    <w:rPr>
      <w:sz w:val="16"/>
      <w:szCs w:val="16"/>
    </w:rPr>
  </w:style>
  <w:style w:type="character" w:customStyle="1" w:styleId="Strong">
    <w:name w:val="Strong"/>
    <w:rsid w:val="00670A79"/>
    <w:rPr>
      <w:b/>
      <w:bCs/>
    </w:rPr>
  </w:style>
  <w:style w:type="character" w:customStyle="1" w:styleId="afff2">
    <w:name w:val="Список таблицы Знак"/>
    <w:basedOn w:val="af7"/>
    <w:rsid w:val="00670A79"/>
  </w:style>
  <w:style w:type="character" w:customStyle="1" w:styleId="2115pt">
    <w:name w:val="Основной текст (2) + 11;5 pt"/>
    <w:rsid w:val="00670A79"/>
    <w:rPr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Курсив"/>
    <w:rsid w:val="00670A79"/>
    <w:rPr>
      <w:i/>
      <w:iCs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rsid w:val="00670A79"/>
    <w:rPr>
      <w:shd w:val="clear" w:color="auto" w:fill="FFFFFF"/>
    </w:rPr>
  </w:style>
  <w:style w:type="character" w:customStyle="1" w:styleId="29pt">
    <w:name w:val="Основной текст (2) + 9 pt"/>
    <w:rsid w:val="00670A7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670A7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Narrow9pt">
    <w:name w:val="Основной текст (2) + Arial Narrow;9 pt;Полужирный"/>
    <w:rsid w:val="00670A79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shd w:val="clear" w:color="auto" w:fill="FFFFFF"/>
      <w:lang w:val="ru-RU" w:eastAsia="ru-RU" w:bidi="ru-RU"/>
    </w:rPr>
  </w:style>
  <w:style w:type="paragraph" w:styleId="afff3">
    <w:basedOn w:val="a"/>
    <w:next w:val="a3"/>
    <w:rsid w:val="00670A79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BodyTextIndent3">
    <w:name w:val="Body Text Indent 3"/>
    <w:basedOn w:val="a"/>
    <w:rsid w:val="00670A79"/>
    <w:pPr>
      <w:suppressAutoHyphens/>
      <w:ind w:firstLine="720"/>
      <w:jc w:val="center"/>
    </w:pPr>
    <w:rPr>
      <w:b/>
      <w:sz w:val="24"/>
    </w:rPr>
  </w:style>
  <w:style w:type="paragraph" w:customStyle="1" w:styleId="BodyText2">
    <w:name w:val="Body Text 2"/>
    <w:basedOn w:val="a"/>
    <w:rsid w:val="00670A79"/>
    <w:pPr>
      <w:suppressAutoHyphens/>
      <w:jc w:val="both"/>
    </w:pPr>
    <w:rPr>
      <w:sz w:val="24"/>
    </w:rPr>
  </w:style>
  <w:style w:type="paragraph" w:customStyle="1" w:styleId="BodyTextIndent2">
    <w:name w:val="Body Text Indent 2"/>
    <w:basedOn w:val="a"/>
    <w:rsid w:val="00670A79"/>
    <w:pPr>
      <w:suppressAutoHyphens/>
      <w:ind w:firstLine="709"/>
      <w:jc w:val="both"/>
    </w:pPr>
    <w:rPr>
      <w:sz w:val="24"/>
    </w:rPr>
  </w:style>
  <w:style w:type="paragraph" w:customStyle="1" w:styleId="BlockText">
    <w:name w:val="Block Text"/>
    <w:basedOn w:val="a"/>
    <w:rsid w:val="00670A79"/>
    <w:pPr>
      <w:suppressAutoHyphens/>
      <w:ind w:left="-851" w:right="-766" w:firstLine="851"/>
      <w:jc w:val="both"/>
    </w:pPr>
    <w:rPr>
      <w:sz w:val="24"/>
    </w:rPr>
  </w:style>
  <w:style w:type="paragraph" w:customStyle="1" w:styleId="BodyText3">
    <w:name w:val="Body Text 3"/>
    <w:basedOn w:val="a"/>
    <w:rsid w:val="00670A79"/>
    <w:pPr>
      <w:suppressAutoHyphens/>
      <w:spacing w:before="120" w:after="120"/>
      <w:jc w:val="both"/>
    </w:pPr>
    <w:rPr>
      <w:color w:val="FF0000"/>
      <w:sz w:val="24"/>
    </w:rPr>
  </w:style>
  <w:style w:type="paragraph" w:customStyle="1" w:styleId="BalloonText">
    <w:name w:val="Balloon Text"/>
    <w:basedOn w:val="a"/>
    <w:rsid w:val="00670A79"/>
    <w:pPr>
      <w:suppressAutoHyphens/>
    </w:pPr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670A79"/>
    <w:pPr>
      <w:suppressAutoHyphens/>
    </w:pPr>
    <w:rPr>
      <w:rFonts w:ascii="Calibri" w:hAnsi="Calibri"/>
      <w:sz w:val="22"/>
      <w:szCs w:val="22"/>
      <w:lang w:eastAsia="en-US"/>
    </w:rPr>
  </w:style>
  <w:style w:type="paragraph" w:customStyle="1" w:styleId="annotationtext">
    <w:name w:val="annotation text"/>
    <w:basedOn w:val="a"/>
    <w:rsid w:val="00670A79"/>
    <w:pPr>
      <w:suppressAutoHyphens/>
    </w:pPr>
  </w:style>
  <w:style w:type="paragraph" w:customStyle="1" w:styleId="annotationsubject">
    <w:name w:val="annotation subject"/>
    <w:basedOn w:val="annotationtext"/>
    <w:next w:val="annotationtext"/>
    <w:rsid w:val="00670A79"/>
    <w:rPr>
      <w:b/>
      <w:bCs/>
    </w:rPr>
  </w:style>
  <w:style w:type="paragraph" w:customStyle="1" w:styleId="NormalWeb">
    <w:name w:val="Normal (Web)"/>
    <w:basedOn w:val="a"/>
    <w:rsid w:val="00670A79"/>
    <w:pPr>
      <w:suppressAutoHyphens/>
      <w:spacing w:before="280" w:after="280"/>
    </w:pPr>
    <w:rPr>
      <w:sz w:val="24"/>
      <w:szCs w:val="24"/>
    </w:rPr>
  </w:style>
  <w:style w:type="paragraph" w:customStyle="1" w:styleId="Revision">
    <w:name w:val="Revision"/>
    <w:rsid w:val="00670A79"/>
    <w:pPr>
      <w:suppressAutoHyphens/>
    </w:pPr>
  </w:style>
  <w:style w:type="paragraph" w:customStyle="1" w:styleId="afff4">
    <w:name w:val="Список таблицы"/>
    <w:basedOn w:val="af6"/>
    <w:rsid w:val="00670A79"/>
    <w:pPr>
      <w:numPr>
        <w:numId w:val="2"/>
      </w:numPr>
      <w:suppressAutoHyphens/>
      <w:ind w:left="184" w:hanging="142"/>
      <w:jc w:val="both"/>
    </w:pPr>
  </w:style>
  <w:style w:type="paragraph" w:customStyle="1" w:styleId="28">
    <w:name w:val="Основной текст (2)"/>
    <w:basedOn w:val="a"/>
    <w:rsid w:val="00670A79"/>
    <w:pPr>
      <w:widowControl w:val="0"/>
      <w:shd w:val="clear" w:color="auto" w:fill="FFFFFF"/>
      <w:suppressAutoHyphens/>
    </w:pPr>
  </w:style>
  <w:style w:type="paragraph" w:customStyle="1" w:styleId="112">
    <w:name w:val=" Знак Знак11 Знак Знак Знак Знак Знак Знак"/>
    <w:basedOn w:val="a"/>
    <w:rsid w:val="00670A7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12">
    <w:name w:val="Основной текст 2 Знак1"/>
    <w:basedOn w:val="a0"/>
    <w:rsid w:val="00670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65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30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15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56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564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50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07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99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82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71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06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75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6AA16-1927-418D-8885-ACE9FE7B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38</Pages>
  <Words>7840</Words>
  <Characters>44689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рвс</dc:creator>
  <cp:lastModifiedBy>КафЭконом Кафедра Экономики</cp:lastModifiedBy>
  <cp:revision>27</cp:revision>
  <cp:lastPrinted>2021-04-20T06:41:00Z</cp:lastPrinted>
  <dcterms:created xsi:type="dcterms:W3CDTF">2021-08-24T07:00:00Z</dcterms:created>
  <dcterms:modified xsi:type="dcterms:W3CDTF">2023-11-22T10:22:00Z</dcterms:modified>
</cp:coreProperties>
</file>