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AB" w:rsidRPr="00261EAB" w:rsidRDefault="00261EAB" w:rsidP="00B20D97">
      <w:pPr>
        <w:pStyle w:val="paragraph"/>
        <w:spacing w:before="0" w:beforeAutospacing="0" w:after="0" w:afterAutospacing="0"/>
        <w:ind w:left="2835" w:right="-143"/>
        <w:textAlignment w:val="baseline"/>
        <w:rPr>
          <w:rFonts w:ascii="Segoe UI" w:hAnsi="Segoe UI" w:cs="Segoe UI"/>
        </w:rPr>
      </w:pPr>
      <w:r w:rsidRPr="00261EAB">
        <w:rPr>
          <w:rStyle w:val="normaltextrun"/>
        </w:rPr>
        <w:t>Приложение 6</w:t>
      </w:r>
    </w:p>
    <w:p w:rsidR="00261EAB" w:rsidRPr="00261EAB" w:rsidRDefault="00261EAB" w:rsidP="00261EAB">
      <w:pPr>
        <w:ind w:left="2835" w:right="-143"/>
        <w:rPr>
          <w:sz w:val="24"/>
          <w:szCs w:val="24"/>
        </w:rPr>
      </w:pPr>
      <w:r w:rsidRPr="00261EAB">
        <w:rPr>
          <w:sz w:val="24"/>
          <w:szCs w:val="24"/>
        </w:rPr>
        <w:t>к основной профессиональной образовательной программе</w:t>
      </w:r>
    </w:p>
    <w:p w:rsidR="00261EAB" w:rsidRPr="00261EAB" w:rsidRDefault="00261EAB" w:rsidP="00261EAB">
      <w:pPr>
        <w:ind w:left="2835" w:right="-143"/>
        <w:rPr>
          <w:i/>
          <w:sz w:val="24"/>
          <w:szCs w:val="24"/>
        </w:rPr>
      </w:pPr>
      <w:r w:rsidRPr="00261EAB">
        <w:rPr>
          <w:sz w:val="24"/>
          <w:szCs w:val="24"/>
        </w:rPr>
        <w:t xml:space="preserve">по направлению подготовки </w:t>
      </w:r>
      <w:r w:rsidRPr="00261EAB">
        <w:rPr>
          <w:rStyle w:val="normaltextrun"/>
          <w:sz w:val="24"/>
          <w:szCs w:val="24"/>
        </w:rPr>
        <w:t>09.03.03 Прикладная</w:t>
      </w:r>
      <w:r w:rsidR="007F3302">
        <w:rPr>
          <w:rStyle w:val="normaltextrun"/>
          <w:sz w:val="24"/>
          <w:szCs w:val="24"/>
        </w:rPr>
        <w:t xml:space="preserve"> </w:t>
      </w:r>
      <w:r w:rsidRPr="00261EAB">
        <w:rPr>
          <w:rStyle w:val="normaltextrun"/>
          <w:sz w:val="24"/>
          <w:szCs w:val="24"/>
        </w:rPr>
        <w:t>информатика</w:t>
      </w:r>
    </w:p>
    <w:p w:rsidR="00941AE8" w:rsidRPr="00261EAB" w:rsidRDefault="00261EAB" w:rsidP="00261EAB">
      <w:pPr>
        <w:ind w:left="2835" w:right="-143"/>
        <w:rPr>
          <w:rStyle w:val="eop"/>
          <w:sz w:val="24"/>
          <w:szCs w:val="24"/>
        </w:rPr>
      </w:pPr>
      <w:r w:rsidRPr="00261EAB">
        <w:rPr>
          <w:rStyle w:val="normaltextrun"/>
          <w:sz w:val="24"/>
          <w:szCs w:val="24"/>
        </w:rPr>
        <w:t>направленность (профиль) программы «Прикладная информатика в экономике</w:t>
      </w:r>
      <w:r w:rsidRPr="00261EAB">
        <w:rPr>
          <w:rStyle w:val="normaltextrun"/>
          <w:i/>
          <w:iCs/>
          <w:sz w:val="24"/>
          <w:szCs w:val="24"/>
        </w:rPr>
        <w:t>»</w:t>
      </w:r>
      <w:r w:rsidRPr="00261EAB">
        <w:rPr>
          <w:rStyle w:val="eop"/>
          <w:sz w:val="24"/>
          <w:szCs w:val="24"/>
        </w:rPr>
        <w:t> </w:t>
      </w:r>
    </w:p>
    <w:p w:rsidR="00261EAB" w:rsidRDefault="00261EAB" w:rsidP="00261EAB">
      <w:pPr>
        <w:jc w:val="center"/>
        <w:rPr>
          <w:b/>
          <w:sz w:val="28"/>
          <w:szCs w:val="28"/>
        </w:rPr>
      </w:pPr>
    </w:p>
    <w:p w:rsidR="00941AE8" w:rsidRPr="006A3B5E" w:rsidRDefault="00941AE8" w:rsidP="00941AE8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:rsidR="00941AE8" w:rsidRPr="006A3B5E" w:rsidRDefault="00941AE8" w:rsidP="00941AE8">
      <w:pPr>
        <w:ind w:right="-425" w:hanging="425"/>
        <w:jc w:val="center"/>
        <w:rPr>
          <w:b/>
          <w:sz w:val="28"/>
          <w:szCs w:val="28"/>
        </w:rPr>
      </w:pPr>
    </w:p>
    <w:p w:rsidR="00941AE8" w:rsidRDefault="00941AE8" w:rsidP="00941AE8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941AE8" w:rsidRPr="006A3B5E" w:rsidRDefault="00941AE8" w:rsidP="00941AE8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 xml:space="preserve"> высшего образования</w:t>
      </w:r>
    </w:p>
    <w:p w:rsidR="00941AE8" w:rsidRPr="006A3B5E" w:rsidRDefault="00941AE8" w:rsidP="00941AE8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«Российский экономический университет имени Г.В. Плеханова»</w:t>
      </w:r>
    </w:p>
    <w:p w:rsidR="00941AE8" w:rsidRPr="00EB3AA3" w:rsidRDefault="00941AE8" w:rsidP="00941AE8"/>
    <w:p w:rsidR="00B951E5" w:rsidRDefault="00B951E5" w:rsidP="00B951E5">
      <w:pPr>
        <w:pStyle w:val="af0"/>
        <w:spacing w:line="360" w:lineRule="auto"/>
        <w:jc w:val="center"/>
        <w:rPr>
          <w:b/>
          <w:sz w:val="28"/>
          <w:szCs w:val="28"/>
        </w:rPr>
      </w:pPr>
      <w:r w:rsidRPr="003504F9">
        <w:rPr>
          <w:b/>
          <w:sz w:val="28"/>
          <w:szCs w:val="28"/>
        </w:rPr>
        <w:t>Краснодарский филиал</w:t>
      </w:r>
      <w:r w:rsidRPr="003504F9">
        <w:rPr>
          <w:b/>
          <w:bCs/>
          <w:spacing w:val="2"/>
          <w:sz w:val="28"/>
          <w:szCs w:val="28"/>
        </w:rPr>
        <w:t xml:space="preserve"> РЭУ им. Г. В. Плеханова</w:t>
      </w:r>
    </w:p>
    <w:p w:rsidR="00B951E5" w:rsidRDefault="00B951E5" w:rsidP="00B951E5">
      <w:pPr>
        <w:rPr>
          <w:b/>
          <w:sz w:val="28"/>
          <w:szCs w:val="28"/>
        </w:rPr>
      </w:pPr>
    </w:p>
    <w:p w:rsidR="00B951E5" w:rsidRPr="001C6A21" w:rsidRDefault="00B951E5" w:rsidP="00B951E5">
      <w:pPr>
        <w:jc w:val="center"/>
        <w:rPr>
          <w:sz w:val="28"/>
          <w:szCs w:val="28"/>
        </w:rPr>
      </w:pPr>
      <w:r w:rsidRPr="001C6A21">
        <w:rPr>
          <w:sz w:val="28"/>
          <w:szCs w:val="28"/>
        </w:rPr>
        <w:t>Факультет экономики, менеджмента и торгового дела</w:t>
      </w:r>
    </w:p>
    <w:p w:rsidR="00B951E5" w:rsidRPr="001C6A21" w:rsidRDefault="00B951E5" w:rsidP="00B951E5"/>
    <w:p w:rsidR="00941AE8" w:rsidRDefault="00B951E5" w:rsidP="00B951E5">
      <w:pPr>
        <w:jc w:val="center"/>
      </w:pPr>
      <w:r w:rsidRPr="001C6A21">
        <w:rPr>
          <w:sz w:val="28"/>
          <w:szCs w:val="28"/>
        </w:rPr>
        <w:t>Кафедра бухгалтерского учета и анализа</w:t>
      </w:r>
    </w:p>
    <w:p w:rsidR="007A4640" w:rsidRDefault="007A4640" w:rsidP="007A4640">
      <w:pPr>
        <w:jc w:val="center"/>
        <w:rPr>
          <w:b/>
          <w:sz w:val="28"/>
          <w:szCs w:val="28"/>
        </w:rPr>
      </w:pPr>
    </w:p>
    <w:p w:rsidR="00941AE8" w:rsidRDefault="00941AE8" w:rsidP="00941AE8"/>
    <w:p w:rsidR="00941AE8" w:rsidRDefault="00941AE8" w:rsidP="00941AE8"/>
    <w:p w:rsidR="00941AE8" w:rsidRDefault="00941AE8" w:rsidP="00941AE8">
      <w:pPr>
        <w:ind w:left="720"/>
        <w:rPr>
          <w:b/>
          <w:sz w:val="24"/>
          <w:szCs w:val="24"/>
        </w:rPr>
      </w:pPr>
    </w:p>
    <w:p w:rsidR="00941AE8" w:rsidRDefault="00984D80" w:rsidP="00941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ОЦЕНОЧНЫЕ МАТЕРИАЛЫ</w:t>
      </w:r>
    </w:p>
    <w:p w:rsidR="00941AE8" w:rsidRDefault="00941AE8" w:rsidP="00941AE8">
      <w:pPr>
        <w:jc w:val="center"/>
        <w:rPr>
          <w:b/>
          <w:i/>
          <w:sz w:val="28"/>
          <w:szCs w:val="28"/>
          <w:highlight w:val="yellow"/>
        </w:rPr>
      </w:pPr>
    </w:p>
    <w:p w:rsidR="00941AE8" w:rsidRDefault="00941AE8" w:rsidP="00941AE8">
      <w:pPr>
        <w:jc w:val="center"/>
        <w:rPr>
          <w:b/>
          <w:i/>
          <w:sz w:val="28"/>
          <w:szCs w:val="28"/>
        </w:rPr>
      </w:pPr>
      <w:r w:rsidRPr="004E07B9">
        <w:rPr>
          <w:b/>
          <w:sz w:val="24"/>
          <w:szCs w:val="24"/>
        </w:rPr>
        <w:t>по дисциплине</w:t>
      </w:r>
    </w:p>
    <w:p w:rsidR="00941AE8" w:rsidRDefault="00941AE8" w:rsidP="00941AE8">
      <w:pPr>
        <w:jc w:val="center"/>
        <w:rPr>
          <w:b/>
          <w:i/>
          <w:sz w:val="28"/>
          <w:szCs w:val="28"/>
        </w:rPr>
      </w:pPr>
    </w:p>
    <w:p w:rsidR="00941AE8" w:rsidRPr="006A3B22" w:rsidRDefault="00941AE8" w:rsidP="00941AE8">
      <w:pPr>
        <w:jc w:val="center"/>
        <w:rPr>
          <w:b/>
          <w:sz w:val="28"/>
          <w:szCs w:val="28"/>
        </w:rPr>
      </w:pPr>
      <w:r w:rsidRPr="006A3B22">
        <w:rPr>
          <w:b/>
          <w:noProof/>
          <w:sz w:val="28"/>
          <w:szCs w:val="28"/>
        </w:rPr>
        <w:t xml:space="preserve">Автоматизированная система управления ресурсами предприятия в среде </w:t>
      </w:r>
      <w:r w:rsidR="00B20D97">
        <w:rPr>
          <w:b/>
          <w:noProof/>
          <w:sz w:val="28"/>
          <w:szCs w:val="28"/>
        </w:rPr>
        <w:t>«</w:t>
      </w:r>
      <w:r w:rsidRPr="006A3B22">
        <w:rPr>
          <w:b/>
          <w:noProof/>
          <w:sz w:val="28"/>
          <w:szCs w:val="28"/>
        </w:rPr>
        <w:t>1С: ERP</w:t>
      </w:r>
      <w:r w:rsidR="00B20D97">
        <w:rPr>
          <w:b/>
          <w:noProof/>
          <w:sz w:val="28"/>
          <w:szCs w:val="28"/>
        </w:rPr>
        <w:t>»</w:t>
      </w:r>
    </w:p>
    <w:p w:rsidR="00941AE8" w:rsidRDefault="00941AE8" w:rsidP="00941AE8">
      <w:pPr>
        <w:ind w:left="720"/>
        <w:rPr>
          <w:b/>
          <w:sz w:val="24"/>
          <w:szCs w:val="24"/>
        </w:rPr>
      </w:pPr>
    </w:p>
    <w:p w:rsidR="00941AE8" w:rsidRDefault="00941AE8" w:rsidP="00941AE8">
      <w:pPr>
        <w:ind w:left="720"/>
        <w:rPr>
          <w:b/>
          <w:sz w:val="24"/>
          <w:szCs w:val="24"/>
        </w:rPr>
      </w:pPr>
    </w:p>
    <w:p w:rsidR="00261EAB" w:rsidRDefault="00261EAB" w:rsidP="00941AE8">
      <w:pPr>
        <w:ind w:left="720"/>
        <w:rPr>
          <w:b/>
          <w:sz w:val="24"/>
          <w:szCs w:val="24"/>
        </w:rPr>
      </w:pPr>
    </w:p>
    <w:p w:rsidR="00261EAB" w:rsidRDefault="00261EAB" w:rsidP="00941AE8">
      <w:pPr>
        <w:ind w:left="720"/>
        <w:rPr>
          <w:b/>
          <w:sz w:val="24"/>
          <w:szCs w:val="24"/>
        </w:rPr>
      </w:pPr>
    </w:p>
    <w:p w:rsidR="00261EAB" w:rsidRDefault="00261EAB" w:rsidP="00261EA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подготовки                                   09.03.03  Прикладная информатика</w:t>
      </w:r>
    </w:p>
    <w:p w:rsidR="00261EAB" w:rsidRDefault="00261EAB" w:rsidP="00261EAB">
      <w:pPr>
        <w:rPr>
          <w:b/>
        </w:rPr>
      </w:pPr>
    </w:p>
    <w:p w:rsidR="00261EAB" w:rsidRDefault="00261EAB" w:rsidP="00261EAB">
      <w:pPr>
        <w:rPr>
          <w:i/>
          <w:sz w:val="24"/>
          <w:szCs w:val="24"/>
        </w:rPr>
      </w:pPr>
    </w:p>
    <w:p w:rsidR="00261EAB" w:rsidRPr="00BB4D12" w:rsidRDefault="00261EAB" w:rsidP="00261EAB">
      <w:pPr>
        <w:rPr>
          <w:i/>
        </w:rPr>
      </w:pPr>
      <w:r w:rsidRPr="00BB4D12">
        <w:rPr>
          <w:b/>
          <w:sz w:val="24"/>
          <w:szCs w:val="24"/>
        </w:rPr>
        <w:t>Направленность (профиль) программы</w:t>
      </w:r>
      <w:r w:rsidR="007A4640">
        <w:rPr>
          <w:b/>
          <w:sz w:val="24"/>
          <w:szCs w:val="24"/>
        </w:rPr>
        <w:t xml:space="preserve">   </w:t>
      </w:r>
      <w:r w:rsidR="00AC15E4">
        <w:rPr>
          <w:b/>
          <w:sz w:val="24"/>
          <w:szCs w:val="24"/>
        </w:rPr>
        <w:t xml:space="preserve">     </w:t>
      </w:r>
      <w:r w:rsidR="007A4640">
        <w:rPr>
          <w:b/>
          <w:sz w:val="24"/>
          <w:szCs w:val="24"/>
        </w:rPr>
        <w:t xml:space="preserve"> </w:t>
      </w:r>
      <w:r w:rsidRPr="00BB4D12">
        <w:rPr>
          <w:b/>
          <w:sz w:val="24"/>
          <w:szCs w:val="24"/>
        </w:rPr>
        <w:t>Прикладная информатика</w:t>
      </w:r>
      <w:r>
        <w:rPr>
          <w:b/>
          <w:sz w:val="24"/>
          <w:szCs w:val="24"/>
        </w:rPr>
        <w:t xml:space="preserve"> в экономике</w:t>
      </w:r>
    </w:p>
    <w:p w:rsidR="00261EAB" w:rsidRDefault="00261EAB" w:rsidP="00261EAB">
      <w:pPr>
        <w:rPr>
          <w:i/>
        </w:rPr>
      </w:pPr>
    </w:p>
    <w:p w:rsidR="00261EAB" w:rsidRDefault="00261EAB" w:rsidP="00261EAB">
      <w:pPr>
        <w:rPr>
          <w:i/>
        </w:rPr>
      </w:pPr>
    </w:p>
    <w:p w:rsidR="00261EAB" w:rsidRPr="00DE7883" w:rsidRDefault="00261EAB" w:rsidP="00261EAB">
      <w:pPr>
        <w:rPr>
          <w:b/>
          <w:sz w:val="24"/>
          <w:szCs w:val="24"/>
        </w:rPr>
      </w:pPr>
      <w:r w:rsidRPr="00DE7883">
        <w:rPr>
          <w:b/>
          <w:sz w:val="24"/>
          <w:szCs w:val="24"/>
        </w:rPr>
        <w:t>Уровень высшего образования</w:t>
      </w:r>
      <w:r w:rsidRPr="00DE7883">
        <w:rPr>
          <w:b/>
          <w:sz w:val="24"/>
          <w:szCs w:val="24"/>
        </w:rPr>
        <w:tab/>
      </w:r>
      <w:r w:rsidR="007A4640">
        <w:rPr>
          <w:b/>
          <w:sz w:val="24"/>
          <w:szCs w:val="24"/>
        </w:rPr>
        <w:t xml:space="preserve">           </w:t>
      </w:r>
      <w:r w:rsidR="00AC15E4">
        <w:rPr>
          <w:b/>
          <w:sz w:val="24"/>
          <w:szCs w:val="24"/>
        </w:rPr>
        <w:t xml:space="preserve">            </w:t>
      </w:r>
      <w:r w:rsidRPr="00DE7883">
        <w:rPr>
          <w:b/>
          <w:sz w:val="24"/>
          <w:szCs w:val="24"/>
        </w:rPr>
        <w:t>Бакалавриат</w:t>
      </w:r>
    </w:p>
    <w:p w:rsidR="00941AE8" w:rsidRPr="008A378A" w:rsidRDefault="00941AE8" w:rsidP="00941AE8">
      <w:pPr>
        <w:rPr>
          <w:sz w:val="24"/>
          <w:szCs w:val="24"/>
        </w:rPr>
      </w:pPr>
    </w:p>
    <w:p w:rsidR="00941AE8" w:rsidRDefault="00941AE8" w:rsidP="00941AE8">
      <w:pPr>
        <w:rPr>
          <w:sz w:val="24"/>
          <w:szCs w:val="24"/>
        </w:rPr>
      </w:pPr>
    </w:p>
    <w:p w:rsidR="00941AE8" w:rsidRPr="008A378A" w:rsidRDefault="00941AE8" w:rsidP="00941AE8">
      <w:pPr>
        <w:rPr>
          <w:sz w:val="24"/>
          <w:szCs w:val="24"/>
        </w:rPr>
      </w:pPr>
    </w:p>
    <w:p w:rsidR="00941AE8" w:rsidRPr="007A4640" w:rsidRDefault="00941AE8" w:rsidP="00941AE8">
      <w:pPr>
        <w:jc w:val="center"/>
        <w:rPr>
          <w:b/>
          <w:sz w:val="24"/>
          <w:szCs w:val="24"/>
        </w:rPr>
      </w:pPr>
      <w:r w:rsidRPr="007A4640">
        <w:rPr>
          <w:b/>
          <w:sz w:val="24"/>
          <w:szCs w:val="24"/>
        </w:rPr>
        <w:t xml:space="preserve">Год начала подготовки </w:t>
      </w:r>
      <w:r w:rsidR="007A4640" w:rsidRPr="007A4640">
        <w:rPr>
          <w:b/>
          <w:sz w:val="24"/>
          <w:szCs w:val="24"/>
        </w:rPr>
        <w:t xml:space="preserve"> 2022</w:t>
      </w:r>
    </w:p>
    <w:p w:rsidR="00941AE8" w:rsidRPr="008A378A" w:rsidRDefault="00941AE8" w:rsidP="00941AE8">
      <w:pPr>
        <w:tabs>
          <w:tab w:val="left" w:pos="3907"/>
        </w:tabs>
        <w:rPr>
          <w:sz w:val="24"/>
          <w:szCs w:val="24"/>
        </w:rPr>
      </w:pPr>
    </w:p>
    <w:p w:rsidR="00941AE8" w:rsidRPr="008A378A" w:rsidRDefault="00941AE8" w:rsidP="00941AE8">
      <w:pPr>
        <w:rPr>
          <w:sz w:val="24"/>
          <w:szCs w:val="24"/>
        </w:rPr>
      </w:pPr>
    </w:p>
    <w:p w:rsidR="00261EAB" w:rsidRDefault="00261EAB" w:rsidP="00941AE8">
      <w:pPr>
        <w:rPr>
          <w:sz w:val="24"/>
          <w:szCs w:val="24"/>
        </w:rPr>
      </w:pPr>
    </w:p>
    <w:p w:rsidR="00261EAB" w:rsidRDefault="00261EAB" w:rsidP="00941AE8">
      <w:pPr>
        <w:rPr>
          <w:sz w:val="24"/>
          <w:szCs w:val="24"/>
        </w:rPr>
      </w:pPr>
    </w:p>
    <w:p w:rsidR="00261EAB" w:rsidRDefault="00261EAB" w:rsidP="00941AE8">
      <w:pPr>
        <w:rPr>
          <w:sz w:val="24"/>
          <w:szCs w:val="24"/>
        </w:rPr>
      </w:pPr>
    </w:p>
    <w:p w:rsidR="00261EAB" w:rsidRDefault="00261EAB" w:rsidP="00941AE8">
      <w:pPr>
        <w:rPr>
          <w:sz w:val="24"/>
          <w:szCs w:val="24"/>
        </w:rPr>
      </w:pPr>
    </w:p>
    <w:p w:rsidR="00941AE8" w:rsidRDefault="007A4640" w:rsidP="00941AE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Краснодар </w:t>
      </w:r>
      <w:r w:rsidR="00941AE8" w:rsidRPr="00B80D86">
        <w:rPr>
          <w:sz w:val="24"/>
          <w:szCs w:val="24"/>
        </w:rPr>
        <w:t xml:space="preserve"> – 2</w:t>
      </w:r>
      <w:r w:rsidR="00941AE8">
        <w:rPr>
          <w:sz w:val="24"/>
          <w:szCs w:val="24"/>
        </w:rPr>
        <w:t>021 г.</w:t>
      </w:r>
      <w:r w:rsidR="00941AE8">
        <w:rPr>
          <w:sz w:val="24"/>
          <w:szCs w:val="24"/>
        </w:rPr>
        <w:br w:type="page"/>
      </w:r>
    </w:p>
    <w:p w:rsidR="00B951E5" w:rsidRPr="00EC0734" w:rsidRDefault="00B951E5" w:rsidP="00B951E5">
      <w:pPr>
        <w:spacing w:after="240"/>
        <w:rPr>
          <w:color w:val="000000"/>
          <w:sz w:val="24"/>
          <w:szCs w:val="24"/>
        </w:rPr>
      </w:pPr>
      <w:r w:rsidRPr="00EC0734">
        <w:rPr>
          <w:color w:val="000000"/>
          <w:sz w:val="24"/>
          <w:szCs w:val="24"/>
        </w:rPr>
        <w:lastRenderedPageBreak/>
        <w:t xml:space="preserve">Составитель: </w:t>
      </w:r>
    </w:p>
    <w:p w:rsidR="00B951E5" w:rsidRPr="00EC0734" w:rsidRDefault="00984D80" w:rsidP="00B951E5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к.к</w:t>
      </w:r>
      <w:r w:rsidRPr="00EC0734">
        <w:rPr>
          <w:sz w:val="24"/>
          <w:szCs w:val="24"/>
          <w:lang w:eastAsia="en-US"/>
        </w:rPr>
        <w:t>., доцент кафедры бухгалтерского учета и анализа</w:t>
      </w:r>
      <w:r>
        <w:rPr>
          <w:sz w:val="24"/>
          <w:szCs w:val="24"/>
          <w:lang w:eastAsia="en-US"/>
        </w:rPr>
        <w:t xml:space="preserve"> Л.В. Кухаренко</w:t>
      </w:r>
    </w:p>
    <w:p w:rsidR="00B951E5" w:rsidRPr="00EC0734" w:rsidRDefault="00984D80" w:rsidP="00B951E5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Оценочные материалы</w:t>
      </w:r>
      <w:r w:rsidR="00B951E5">
        <w:rPr>
          <w:sz w:val="24"/>
          <w:szCs w:val="24"/>
        </w:rPr>
        <w:t xml:space="preserve"> одобрены</w:t>
      </w:r>
      <w:r w:rsidR="00B951E5" w:rsidRPr="00EC0734">
        <w:rPr>
          <w:sz w:val="24"/>
          <w:szCs w:val="24"/>
        </w:rPr>
        <w:t xml:space="preserve"> на заседании кафедры бухгалтерского учета и анализа Краснодарского филиала РЭУ им. Г</w:t>
      </w:r>
      <w:r w:rsidR="00B951E5">
        <w:rPr>
          <w:sz w:val="24"/>
          <w:szCs w:val="24"/>
        </w:rPr>
        <w:t>.В. Плеханова протокол № 1 от 30</w:t>
      </w:r>
      <w:r w:rsidR="00B951E5" w:rsidRPr="00EC0734">
        <w:rPr>
          <w:sz w:val="24"/>
          <w:szCs w:val="24"/>
        </w:rPr>
        <w:t xml:space="preserve"> августа 2021 г.</w:t>
      </w:r>
    </w:p>
    <w:p w:rsidR="00B951E5" w:rsidRPr="00EC0734" w:rsidRDefault="00B951E5" w:rsidP="00B951E5">
      <w:pPr>
        <w:spacing w:after="240"/>
        <w:rPr>
          <w:color w:val="000000"/>
          <w:sz w:val="24"/>
          <w:szCs w:val="24"/>
        </w:rPr>
      </w:pPr>
    </w:p>
    <w:p w:rsidR="00B951E5" w:rsidRPr="00EC0734" w:rsidRDefault="00984D80" w:rsidP="00B951E5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Оценочные материалы</w:t>
      </w:r>
      <w:r w:rsidR="00B951E5">
        <w:rPr>
          <w:sz w:val="24"/>
          <w:szCs w:val="24"/>
        </w:rPr>
        <w:t xml:space="preserve"> </w:t>
      </w:r>
      <w:r w:rsidR="00B951E5" w:rsidRPr="00EC0734">
        <w:rPr>
          <w:sz w:val="24"/>
          <w:szCs w:val="24"/>
        </w:rPr>
        <w:t>составлен</w:t>
      </w:r>
      <w:r w:rsidR="00B951E5">
        <w:rPr>
          <w:sz w:val="24"/>
          <w:szCs w:val="24"/>
        </w:rPr>
        <w:t>ы</w:t>
      </w:r>
      <w:r w:rsidR="00B951E5" w:rsidRPr="00EC0734">
        <w:rPr>
          <w:sz w:val="24"/>
          <w:szCs w:val="24"/>
        </w:rPr>
        <w:t xml:space="preserve"> на основе рабочей программы по дисциплине «</w:t>
      </w:r>
      <w:r w:rsidR="00B951E5">
        <w:rPr>
          <w:sz w:val="24"/>
          <w:szCs w:val="24"/>
        </w:rPr>
        <w:t>Информационные системы в бухгалтерском учете и налогообложении в среде 1С: Бухгалтерия</w:t>
      </w:r>
      <w:r w:rsidR="00B951E5" w:rsidRPr="00EC0734">
        <w:rPr>
          <w:sz w:val="24"/>
          <w:szCs w:val="24"/>
        </w:rPr>
        <w:t xml:space="preserve">», утвержденной на заседании базовой кафедры Прикладной информатики и информационной безопасности федерального государственного бюджетного образовательного учреждения высшего образования «Российский экономический университета имени Г.В. Плеханова» протокол № 10 от 28 апреля 2021 г., разработанной авторами: </w:t>
      </w:r>
    </w:p>
    <w:p w:rsidR="00B951E5" w:rsidRPr="00EC0734" w:rsidRDefault="00B951E5" w:rsidP="00B951E5">
      <w:pPr>
        <w:jc w:val="both"/>
        <w:rPr>
          <w:sz w:val="24"/>
          <w:szCs w:val="24"/>
        </w:rPr>
      </w:pPr>
      <w:r>
        <w:rPr>
          <w:sz w:val="24"/>
          <w:szCs w:val="24"/>
        </w:rPr>
        <w:t>Дьяконова И</w:t>
      </w:r>
      <w:r w:rsidRPr="00EC0734">
        <w:rPr>
          <w:sz w:val="24"/>
          <w:szCs w:val="24"/>
        </w:rPr>
        <w:t>.</w:t>
      </w:r>
      <w:r>
        <w:rPr>
          <w:sz w:val="24"/>
          <w:szCs w:val="24"/>
        </w:rPr>
        <w:t>А.</w:t>
      </w:r>
      <w:r w:rsidRPr="00EC0734">
        <w:rPr>
          <w:sz w:val="24"/>
          <w:szCs w:val="24"/>
        </w:rPr>
        <w:t xml:space="preserve">, </w:t>
      </w:r>
      <w:r>
        <w:rPr>
          <w:sz w:val="24"/>
          <w:szCs w:val="24"/>
        </w:rPr>
        <w:t>к.э.н.</w:t>
      </w:r>
      <w:r w:rsidRPr="00EC073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доцент </w:t>
      </w:r>
      <w:r w:rsidRPr="00EC0734">
        <w:rPr>
          <w:sz w:val="24"/>
          <w:szCs w:val="24"/>
        </w:rPr>
        <w:t>базовой кафедры Прикладной информатики и информационной безопасности</w:t>
      </w:r>
    </w:p>
    <w:p w:rsidR="00941AE8" w:rsidRPr="00424BFC" w:rsidRDefault="00941AE8" w:rsidP="00941AE8">
      <w:pPr>
        <w:rPr>
          <w:color w:val="000000"/>
          <w:sz w:val="28"/>
          <w:szCs w:val="28"/>
        </w:rPr>
      </w:pPr>
    </w:p>
    <w:p w:rsidR="00941AE8" w:rsidRPr="00424BFC" w:rsidRDefault="00941AE8" w:rsidP="00941AE8">
      <w:pPr>
        <w:rPr>
          <w:sz w:val="28"/>
          <w:szCs w:val="28"/>
        </w:rPr>
      </w:pPr>
    </w:p>
    <w:p w:rsidR="00941AE8" w:rsidRDefault="00941AE8" w:rsidP="00941AE8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:rsidR="00941AE8" w:rsidRDefault="00984D80" w:rsidP="00941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ОЦЕНОЧНЫЕ МАТЕРИАЛЫ</w:t>
      </w:r>
    </w:p>
    <w:p w:rsidR="00941AE8" w:rsidRDefault="00941AE8" w:rsidP="00941AE8">
      <w:pPr>
        <w:jc w:val="center"/>
        <w:rPr>
          <w:b/>
          <w:i/>
          <w:sz w:val="28"/>
          <w:szCs w:val="28"/>
          <w:highlight w:val="yellow"/>
        </w:rPr>
      </w:pPr>
    </w:p>
    <w:p w:rsidR="00941AE8" w:rsidRPr="00754381" w:rsidRDefault="00941AE8" w:rsidP="00941AE8">
      <w:pPr>
        <w:jc w:val="center"/>
        <w:rPr>
          <w:b/>
          <w:sz w:val="28"/>
          <w:szCs w:val="28"/>
        </w:rPr>
      </w:pPr>
      <w:r w:rsidRPr="007319CB">
        <w:rPr>
          <w:b/>
          <w:sz w:val="28"/>
          <w:szCs w:val="28"/>
        </w:rPr>
        <w:t>по дисциплине</w:t>
      </w:r>
      <w:r w:rsidR="00F10E20">
        <w:rPr>
          <w:b/>
          <w:sz w:val="28"/>
          <w:szCs w:val="28"/>
        </w:rPr>
        <w:t xml:space="preserve"> </w:t>
      </w:r>
      <w:r w:rsidR="00754381" w:rsidRPr="00754381">
        <w:rPr>
          <w:b/>
          <w:sz w:val="28"/>
          <w:szCs w:val="28"/>
        </w:rPr>
        <w:t>«</w:t>
      </w:r>
      <w:r w:rsidRPr="00754381">
        <w:rPr>
          <w:b/>
          <w:noProof/>
          <w:sz w:val="28"/>
          <w:szCs w:val="28"/>
        </w:rPr>
        <w:t xml:space="preserve">Автоматизированная система управления ресурсами предприятия в среде </w:t>
      </w:r>
      <w:r w:rsidR="00DB6E59">
        <w:rPr>
          <w:b/>
          <w:noProof/>
          <w:sz w:val="28"/>
          <w:szCs w:val="28"/>
        </w:rPr>
        <w:t>«</w:t>
      </w:r>
      <w:r w:rsidRPr="00754381">
        <w:rPr>
          <w:b/>
          <w:noProof/>
          <w:sz w:val="28"/>
          <w:szCs w:val="28"/>
        </w:rPr>
        <w:t>1С: ERP</w:t>
      </w:r>
      <w:r w:rsidR="00754381">
        <w:rPr>
          <w:b/>
          <w:noProof/>
          <w:sz w:val="28"/>
          <w:szCs w:val="28"/>
        </w:rPr>
        <w:t>»</w:t>
      </w:r>
    </w:p>
    <w:p w:rsidR="00941AE8" w:rsidRDefault="00941AE8" w:rsidP="00941AE8">
      <w:pPr>
        <w:pStyle w:val="a6"/>
        <w:ind w:left="786"/>
        <w:rPr>
          <w:b/>
          <w:sz w:val="28"/>
          <w:szCs w:val="28"/>
          <w:lang w:eastAsia="en-US"/>
        </w:rPr>
      </w:pPr>
    </w:p>
    <w:p w:rsidR="00941AE8" w:rsidRPr="00BC5456" w:rsidRDefault="00941AE8" w:rsidP="00941AE8">
      <w:pPr>
        <w:pStyle w:val="a6"/>
        <w:keepNext/>
        <w:spacing w:after="160" w:line="259" w:lineRule="auto"/>
        <w:ind w:left="0"/>
        <w:jc w:val="center"/>
        <w:rPr>
          <w:b/>
          <w:sz w:val="28"/>
          <w:szCs w:val="28"/>
          <w:lang w:eastAsia="en-US"/>
        </w:rPr>
      </w:pPr>
      <w:r w:rsidRPr="00BC5456">
        <w:rPr>
          <w:b/>
          <w:sz w:val="28"/>
          <w:szCs w:val="28"/>
          <w:lang w:eastAsia="en-US"/>
        </w:rPr>
        <w:t>ПЕРЕЧЕНЬ КОМПЕТЕНЦИЙ С УКАЗАНИЕМ РЕЗУЛЬТАТОВ ОБУЧЕНИЯ И ЭТАПОВ ИХ ФОРМИРОВАНИЯ ПО ДИСЦИПЛИНЕ</w:t>
      </w:r>
    </w:p>
    <w:tbl>
      <w:tblPr>
        <w:tblStyle w:val="12"/>
        <w:tblW w:w="9777" w:type="dxa"/>
        <w:jc w:val="center"/>
        <w:tblLook w:val="04A0" w:firstRow="1" w:lastRow="0" w:firstColumn="1" w:lastColumn="0" w:noHBand="0" w:noVBand="1"/>
      </w:tblPr>
      <w:tblGrid>
        <w:gridCol w:w="1796"/>
        <w:gridCol w:w="2257"/>
        <w:gridCol w:w="3030"/>
        <w:gridCol w:w="2694"/>
      </w:tblGrid>
      <w:tr w:rsidR="00941AE8" w:rsidRPr="00D74B44" w:rsidTr="00D74B44">
        <w:trPr>
          <w:trHeight w:val="689"/>
          <w:jc w:val="center"/>
        </w:trPr>
        <w:tc>
          <w:tcPr>
            <w:tcW w:w="1796" w:type="dxa"/>
            <w:vMerge w:val="restart"/>
            <w:vAlign w:val="center"/>
          </w:tcPr>
          <w:p w:rsidR="00941AE8" w:rsidRPr="00D74B44" w:rsidRDefault="00941AE8" w:rsidP="00D74B44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D74B44">
              <w:rPr>
                <w:b/>
                <w:sz w:val="24"/>
                <w:szCs w:val="24"/>
              </w:rPr>
              <w:t xml:space="preserve">Формируемые компетенции </w:t>
            </w:r>
          </w:p>
          <w:p w:rsidR="00941AE8" w:rsidRPr="00D74B44" w:rsidRDefault="00941AE8" w:rsidP="00D74B44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>(код и наименование компетенции)</w:t>
            </w:r>
          </w:p>
        </w:tc>
        <w:tc>
          <w:tcPr>
            <w:tcW w:w="2257" w:type="dxa"/>
            <w:vMerge w:val="restart"/>
            <w:vAlign w:val="center"/>
          </w:tcPr>
          <w:p w:rsidR="00941AE8" w:rsidRPr="00D74B44" w:rsidRDefault="00941AE8" w:rsidP="00D74B44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D74B44">
              <w:rPr>
                <w:b/>
                <w:sz w:val="24"/>
                <w:szCs w:val="24"/>
              </w:rPr>
              <w:t xml:space="preserve">Индикаторы достижения компетенций </w:t>
            </w:r>
          </w:p>
          <w:p w:rsidR="00941AE8" w:rsidRPr="00D74B44" w:rsidRDefault="00941AE8" w:rsidP="00D74B44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>(код и наименование индикатора)</w:t>
            </w:r>
          </w:p>
        </w:tc>
        <w:tc>
          <w:tcPr>
            <w:tcW w:w="3030" w:type="dxa"/>
            <w:vMerge w:val="restart"/>
            <w:vAlign w:val="center"/>
          </w:tcPr>
          <w:p w:rsidR="00941AE8" w:rsidRPr="00D74B44" w:rsidRDefault="00941AE8" w:rsidP="00D74B44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D74B44">
              <w:rPr>
                <w:b/>
                <w:sz w:val="24"/>
                <w:szCs w:val="24"/>
              </w:rPr>
              <w:t>Результаты обучения (</w:t>
            </w:r>
            <w:r w:rsidRPr="00D74B44">
              <w:rPr>
                <w:sz w:val="24"/>
                <w:szCs w:val="24"/>
              </w:rPr>
              <w:t>знания, умения</w:t>
            </w:r>
            <w:r w:rsidRPr="00D74B4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94" w:type="dxa"/>
            <w:vMerge w:val="restart"/>
            <w:vAlign w:val="center"/>
          </w:tcPr>
          <w:p w:rsidR="00941AE8" w:rsidRPr="00D74B44" w:rsidRDefault="00941AE8" w:rsidP="00D74B4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74B44">
              <w:rPr>
                <w:b/>
                <w:sz w:val="24"/>
                <w:szCs w:val="24"/>
              </w:rPr>
              <w:t>Наименование контролируемых разделов и тем</w:t>
            </w:r>
          </w:p>
        </w:tc>
      </w:tr>
      <w:tr w:rsidR="00941AE8" w:rsidRPr="00D74B44" w:rsidTr="00D74B44">
        <w:trPr>
          <w:trHeight w:val="276"/>
          <w:jc w:val="center"/>
        </w:trPr>
        <w:tc>
          <w:tcPr>
            <w:tcW w:w="1796" w:type="dxa"/>
            <w:vMerge/>
          </w:tcPr>
          <w:p w:rsidR="00941AE8" w:rsidRPr="00D74B44" w:rsidRDefault="00941AE8" w:rsidP="00D74B44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941AE8" w:rsidRPr="00D74B44" w:rsidRDefault="00941AE8" w:rsidP="00D74B44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941AE8" w:rsidRPr="00D74B44" w:rsidRDefault="00941AE8" w:rsidP="00D74B44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41AE8" w:rsidRPr="00D74B44" w:rsidRDefault="00941AE8" w:rsidP="00D74B44">
            <w:pPr>
              <w:rPr>
                <w:b/>
                <w:sz w:val="24"/>
                <w:szCs w:val="24"/>
              </w:rPr>
            </w:pPr>
          </w:p>
        </w:tc>
      </w:tr>
      <w:tr w:rsidR="00D74B44" w:rsidRPr="00D74B44" w:rsidTr="00D74B44">
        <w:trPr>
          <w:jc w:val="center"/>
        </w:trPr>
        <w:tc>
          <w:tcPr>
            <w:tcW w:w="1796" w:type="dxa"/>
            <w:vMerge w:val="restart"/>
          </w:tcPr>
          <w:p w:rsidR="00D74B44" w:rsidRPr="00D74B44" w:rsidRDefault="00D74B44" w:rsidP="00D74B44">
            <w:pPr>
              <w:jc w:val="both"/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 xml:space="preserve">ПК-6. Разработка прототипов ИС     </w:t>
            </w:r>
          </w:p>
          <w:p w:rsidR="00D74B44" w:rsidRPr="00D74B44" w:rsidRDefault="00D74B44" w:rsidP="00D74B44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</w:tcPr>
          <w:p w:rsidR="00D74B44" w:rsidRPr="00D74B44" w:rsidRDefault="00D74B44" w:rsidP="00D74B44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 xml:space="preserve">ПК-6.1. Разрабатывает прототип ИС в соответствии с требованиями </w:t>
            </w:r>
          </w:p>
        </w:tc>
        <w:tc>
          <w:tcPr>
            <w:tcW w:w="3030" w:type="dxa"/>
          </w:tcPr>
          <w:p w:rsidR="00D74B44" w:rsidRPr="00D74B44" w:rsidRDefault="00D74B44" w:rsidP="00D74B44">
            <w:pPr>
              <w:jc w:val="both"/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>ПК-6.1. З-1. Знает инструменты и методы прототипирования пользовательского интерфейса</w:t>
            </w:r>
          </w:p>
          <w:p w:rsidR="00D74B44" w:rsidRPr="00D74B44" w:rsidRDefault="00D74B44" w:rsidP="00D74B44">
            <w:pPr>
              <w:jc w:val="both"/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>ПК-6.1. З-4. Знает программные средства и платформы инфраструктуры информационных технологий организаций</w:t>
            </w:r>
          </w:p>
          <w:p w:rsidR="00D74B44" w:rsidRPr="00D74B44" w:rsidRDefault="00D74B44" w:rsidP="00D74B44">
            <w:pPr>
              <w:jc w:val="both"/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>ПК-6.1. З-5. Знает устройство и функционирование современных ИС</w:t>
            </w:r>
          </w:p>
        </w:tc>
        <w:tc>
          <w:tcPr>
            <w:tcW w:w="2694" w:type="dxa"/>
            <w:vMerge w:val="restart"/>
            <w:vAlign w:val="center"/>
          </w:tcPr>
          <w:p w:rsidR="00D74B44" w:rsidRPr="00D74B44" w:rsidRDefault="00D74B44" w:rsidP="00D74B44">
            <w:pPr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>Тема 1. Введение в методологию управления предприятием.</w:t>
            </w:r>
          </w:p>
          <w:p w:rsidR="00D74B44" w:rsidRPr="00D74B44" w:rsidRDefault="00D74B44" w:rsidP="00D74B44">
            <w:pPr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>Концепция прикладного решения 1С:ERP</w:t>
            </w:r>
          </w:p>
          <w:p w:rsidR="00D74B44" w:rsidRPr="00D74B44" w:rsidRDefault="00D74B44" w:rsidP="00D74B44">
            <w:pPr>
              <w:rPr>
                <w:sz w:val="24"/>
                <w:szCs w:val="24"/>
              </w:rPr>
            </w:pPr>
          </w:p>
          <w:p w:rsidR="00D74B44" w:rsidRPr="00D74B44" w:rsidRDefault="00D74B44" w:rsidP="00D74B44">
            <w:pPr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>Тема 2. Автоматизация процессов производственного предприятия на базе 1С:ERP</w:t>
            </w:r>
          </w:p>
          <w:p w:rsidR="00D74B44" w:rsidRPr="00D74B44" w:rsidRDefault="00D74B44" w:rsidP="00D74B44">
            <w:pPr>
              <w:rPr>
                <w:sz w:val="24"/>
                <w:szCs w:val="24"/>
              </w:rPr>
            </w:pPr>
          </w:p>
          <w:p w:rsidR="00D74B44" w:rsidRPr="00D74B44" w:rsidRDefault="00D74B44" w:rsidP="00D74B44">
            <w:pPr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>Тема 3. Конструкторско-технологическая подготовка производства. Автоматизация процесса управления производством.</w:t>
            </w:r>
          </w:p>
          <w:p w:rsidR="00D74B44" w:rsidRPr="00D74B44" w:rsidRDefault="00D74B44" w:rsidP="00D74B44">
            <w:pPr>
              <w:rPr>
                <w:sz w:val="24"/>
                <w:szCs w:val="24"/>
              </w:rPr>
            </w:pPr>
          </w:p>
          <w:p w:rsidR="00D74B44" w:rsidRPr="00D74B44" w:rsidRDefault="00D74B44" w:rsidP="00D74B44">
            <w:pPr>
              <w:rPr>
                <w:color w:val="FF0000"/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>Тема 4. Организация технического обслуживания и ремонтов оборудования</w:t>
            </w:r>
          </w:p>
        </w:tc>
      </w:tr>
      <w:tr w:rsidR="00D74B44" w:rsidRPr="00D74B44" w:rsidTr="00D74B44">
        <w:trPr>
          <w:jc w:val="center"/>
        </w:trPr>
        <w:tc>
          <w:tcPr>
            <w:tcW w:w="1796" w:type="dxa"/>
            <w:vMerge/>
          </w:tcPr>
          <w:p w:rsidR="00D74B44" w:rsidRPr="00D74B44" w:rsidRDefault="00D74B44" w:rsidP="00D74B44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D74B44" w:rsidRPr="00D74B44" w:rsidRDefault="00D74B44" w:rsidP="00D74B44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3030" w:type="dxa"/>
          </w:tcPr>
          <w:p w:rsidR="00D74B44" w:rsidRPr="00D74B44" w:rsidRDefault="00D74B44" w:rsidP="00D74B4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>ПК-6.1. У-1. Умеет создавать программные прототипы решения прикладных задач для различных предметных областей автоматизации</w:t>
            </w:r>
          </w:p>
          <w:p w:rsidR="00D74B44" w:rsidRPr="00D74B44" w:rsidRDefault="00D74B44" w:rsidP="00D74B4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 xml:space="preserve">ПК-6.1. У-2. Умеет разрабатывать </w:t>
            </w:r>
            <w:r w:rsidRPr="00D74B44">
              <w:rPr>
                <w:rFonts w:eastAsia="MS Mincho"/>
                <w:sz w:val="24"/>
                <w:szCs w:val="24"/>
              </w:rPr>
              <w:t xml:space="preserve">и отлаживать </w:t>
            </w:r>
            <w:r w:rsidRPr="00D74B44">
              <w:rPr>
                <w:sz w:val="24"/>
                <w:szCs w:val="24"/>
              </w:rPr>
              <w:t xml:space="preserve">программные комплексы с использованием </w:t>
            </w:r>
            <w:r w:rsidRPr="00D74B44">
              <w:rPr>
                <w:rFonts w:eastAsia="MS Mincho"/>
                <w:sz w:val="24"/>
                <w:szCs w:val="24"/>
              </w:rPr>
              <w:t>современных технологий программирования</w:t>
            </w:r>
            <w:r w:rsidRPr="00D74B44">
              <w:rPr>
                <w:sz w:val="24"/>
                <w:szCs w:val="24"/>
              </w:rPr>
              <w:t xml:space="preserve"> и методов программной инженерии</w:t>
            </w:r>
          </w:p>
        </w:tc>
        <w:tc>
          <w:tcPr>
            <w:tcW w:w="2694" w:type="dxa"/>
            <w:vMerge/>
            <w:vAlign w:val="center"/>
          </w:tcPr>
          <w:p w:rsidR="00D74B44" w:rsidRPr="00D74B44" w:rsidRDefault="00D74B44" w:rsidP="00D74B44">
            <w:pPr>
              <w:tabs>
                <w:tab w:val="left" w:pos="709"/>
              </w:tabs>
              <w:rPr>
                <w:color w:val="FF0000"/>
                <w:sz w:val="24"/>
                <w:szCs w:val="24"/>
              </w:rPr>
            </w:pPr>
          </w:p>
        </w:tc>
      </w:tr>
      <w:tr w:rsidR="00D74B44" w:rsidRPr="00D74B44" w:rsidTr="00D74B44">
        <w:trPr>
          <w:jc w:val="center"/>
        </w:trPr>
        <w:tc>
          <w:tcPr>
            <w:tcW w:w="1796" w:type="dxa"/>
            <w:vMerge/>
          </w:tcPr>
          <w:p w:rsidR="00D74B44" w:rsidRPr="00D74B44" w:rsidRDefault="00D74B44" w:rsidP="00D74B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</w:tcPr>
          <w:p w:rsidR="00D74B44" w:rsidRPr="00D74B44" w:rsidRDefault="00D74B44" w:rsidP="00D74B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 xml:space="preserve">ПК-6.2. Согласовывает пользовательский интерфейс с заказчиком и устраняет обнаруженные </w:t>
            </w:r>
            <w:r w:rsidRPr="00D74B44">
              <w:rPr>
                <w:sz w:val="24"/>
                <w:szCs w:val="24"/>
              </w:rPr>
              <w:lastRenderedPageBreak/>
              <w:t>несоответствия</w:t>
            </w:r>
          </w:p>
        </w:tc>
        <w:tc>
          <w:tcPr>
            <w:tcW w:w="3030" w:type="dxa"/>
          </w:tcPr>
          <w:p w:rsidR="00D74B44" w:rsidRPr="00D74B44" w:rsidRDefault="00D74B44" w:rsidP="00D74B44">
            <w:pPr>
              <w:jc w:val="both"/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lastRenderedPageBreak/>
              <w:t>ПК-6.2. З-1. Знает методы согласования проектных решений и пользовательского интерфейса с заказчиком</w:t>
            </w:r>
          </w:p>
          <w:p w:rsidR="00D74B44" w:rsidRPr="00D74B44" w:rsidRDefault="00D74B44" w:rsidP="00D74B44">
            <w:pPr>
              <w:jc w:val="both"/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 xml:space="preserve">ПК-6.2. З-2. Знает технологии разработки </w:t>
            </w:r>
            <w:r w:rsidRPr="00D74B44">
              <w:rPr>
                <w:sz w:val="24"/>
                <w:szCs w:val="24"/>
              </w:rPr>
              <w:lastRenderedPageBreak/>
              <w:t>прикладного программного обеспечения, методы, языки и процессы управления жизненным циклом создания программных продуктов (приложений) на различных этапах</w:t>
            </w:r>
          </w:p>
          <w:p w:rsidR="00D74B44" w:rsidRPr="00D74B44" w:rsidRDefault="00D74B44" w:rsidP="00D74B44">
            <w:pPr>
              <w:jc w:val="both"/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>ПК-6.2. З-3. Знает системы хранения и анализа баз данных</w:t>
            </w:r>
          </w:p>
        </w:tc>
        <w:tc>
          <w:tcPr>
            <w:tcW w:w="2694" w:type="dxa"/>
            <w:vMerge w:val="restart"/>
          </w:tcPr>
          <w:p w:rsidR="00D74B44" w:rsidRPr="00D74B44" w:rsidRDefault="00D74B44" w:rsidP="00D74B44">
            <w:pPr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lastRenderedPageBreak/>
              <w:t>Тема 1. Введение в методологию управления предприятием.</w:t>
            </w:r>
          </w:p>
          <w:p w:rsidR="00D74B44" w:rsidRPr="00D74B44" w:rsidRDefault="00D74B44" w:rsidP="00D74B44">
            <w:pPr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>Концепция прикладного решения 1С:ERP</w:t>
            </w:r>
          </w:p>
          <w:p w:rsidR="00D74B44" w:rsidRPr="00D74B44" w:rsidRDefault="00D74B44" w:rsidP="00D74B44">
            <w:pPr>
              <w:rPr>
                <w:sz w:val="24"/>
                <w:szCs w:val="24"/>
              </w:rPr>
            </w:pPr>
          </w:p>
          <w:p w:rsidR="00D74B44" w:rsidRPr="00D74B44" w:rsidRDefault="00D74B44" w:rsidP="00D74B44">
            <w:pPr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>Тема 2. Автоматизация процессов производственного предприятия на базе 1С:ERP</w:t>
            </w:r>
          </w:p>
          <w:p w:rsidR="00D74B44" w:rsidRPr="00D74B44" w:rsidRDefault="00D74B44" w:rsidP="00D74B44">
            <w:pPr>
              <w:rPr>
                <w:sz w:val="24"/>
                <w:szCs w:val="24"/>
              </w:rPr>
            </w:pPr>
          </w:p>
          <w:p w:rsidR="00D74B44" w:rsidRPr="00D74B44" w:rsidRDefault="00D74B44" w:rsidP="00D74B44">
            <w:pPr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>Тема 3. Конструкторско-технологическая подготовка производства. Автоматизация процесса управления производством.</w:t>
            </w:r>
          </w:p>
          <w:p w:rsidR="00D74B44" w:rsidRPr="00D74B44" w:rsidRDefault="00D74B44" w:rsidP="00D74B44">
            <w:pPr>
              <w:rPr>
                <w:sz w:val="24"/>
                <w:szCs w:val="24"/>
              </w:rPr>
            </w:pPr>
          </w:p>
          <w:p w:rsidR="00D74B44" w:rsidRPr="00D74B44" w:rsidRDefault="00D74B44" w:rsidP="00D74B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>Тема 4. Организация технического обслуживания и ремонтов оборудования</w:t>
            </w:r>
          </w:p>
        </w:tc>
      </w:tr>
      <w:tr w:rsidR="00D74B44" w:rsidRPr="00D74B44" w:rsidTr="00D74B44">
        <w:trPr>
          <w:jc w:val="center"/>
        </w:trPr>
        <w:tc>
          <w:tcPr>
            <w:tcW w:w="1796" w:type="dxa"/>
            <w:vMerge/>
          </w:tcPr>
          <w:p w:rsidR="00D74B44" w:rsidRPr="00D74B44" w:rsidRDefault="00D74B44" w:rsidP="00D74B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D74B44" w:rsidRPr="00D74B44" w:rsidRDefault="00D74B44" w:rsidP="00D74B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30" w:type="dxa"/>
          </w:tcPr>
          <w:p w:rsidR="00D74B44" w:rsidRPr="00D74B44" w:rsidRDefault="00D74B44" w:rsidP="00D74B44">
            <w:pPr>
              <w:jc w:val="both"/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 xml:space="preserve">ПК-6.2. У-1. </w:t>
            </w:r>
            <w:r w:rsidRPr="00D74B44">
              <w:rPr>
                <w:rFonts w:eastAsia="MS Mincho"/>
                <w:sz w:val="24"/>
                <w:szCs w:val="24"/>
              </w:rPr>
              <w:t xml:space="preserve">Умеет согласовывать разработанные </w:t>
            </w:r>
            <w:r w:rsidRPr="00D74B44">
              <w:rPr>
                <w:sz w:val="24"/>
                <w:szCs w:val="24"/>
              </w:rPr>
              <w:t>приложения, программные компоненты, модули, интерфейсы, программные прототипы решения прикладных задач</w:t>
            </w:r>
          </w:p>
          <w:p w:rsidR="00D74B44" w:rsidRPr="00D74B44" w:rsidRDefault="00D74B44" w:rsidP="00D74B44">
            <w:pPr>
              <w:jc w:val="both"/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>ПК-6.2. У-2. Умеет тестировать прототип ИС на проверку корректности архитектурных решений</w:t>
            </w:r>
          </w:p>
        </w:tc>
        <w:tc>
          <w:tcPr>
            <w:tcW w:w="2694" w:type="dxa"/>
            <w:vMerge/>
          </w:tcPr>
          <w:p w:rsidR="00D74B44" w:rsidRPr="00D74B44" w:rsidRDefault="00D74B44" w:rsidP="00D74B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74B44" w:rsidRPr="00D74B44" w:rsidTr="00D74B44">
        <w:trPr>
          <w:jc w:val="center"/>
        </w:trPr>
        <w:tc>
          <w:tcPr>
            <w:tcW w:w="1796" w:type="dxa"/>
            <w:vMerge/>
          </w:tcPr>
          <w:p w:rsidR="00D74B44" w:rsidRPr="00D74B44" w:rsidRDefault="00D74B44" w:rsidP="00D74B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</w:tcPr>
          <w:p w:rsidR="00D74B44" w:rsidRPr="00D74B44" w:rsidRDefault="00D74B44" w:rsidP="00D74B44">
            <w:pPr>
              <w:jc w:val="both"/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>ПК-6.3. Тестирует прототип ИС на проверку корректности архитектурных решений и принимает решение о пригодности архитектуры</w:t>
            </w:r>
          </w:p>
          <w:p w:rsidR="00D74B44" w:rsidRPr="00D74B44" w:rsidRDefault="00D74B44" w:rsidP="00D74B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30" w:type="dxa"/>
          </w:tcPr>
          <w:p w:rsidR="00D74B44" w:rsidRPr="00D74B44" w:rsidRDefault="00D74B44" w:rsidP="00D74B44">
            <w:pPr>
              <w:jc w:val="both"/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 xml:space="preserve">ПК-6.3. З-2. Знает организационное и технологическое обеспечение кодирования на языках программирования и соответствие процесса разработки </w:t>
            </w:r>
            <w:r w:rsidRPr="00D74B44">
              <w:rPr>
                <w:bCs/>
                <w:sz w:val="24"/>
                <w:szCs w:val="24"/>
              </w:rPr>
              <w:t>технологиям и</w:t>
            </w:r>
            <w:r w:rsidRPr="00D74B44">
              <w:rPr>
                <w:sz w:val="24"/>
                <w:szCs w:val="24"/>
              </w:rPr>
              <w:t xml:space="preserve"> стандартам принятым в организации </w:t>
            </w:r>
          </w:p>
        </w:tc>
        <w:tc>
          <w:tcPr>
            <w:tcW w:w="2694" w:type="dxa"/>
            <w:vMerge w:val="restart"/>
          </w:tcPr>
          <w:p w:rsidR="00D74B44" w:rsidRPr="00D74B44" w:rsidRDefault="00D74B44" w:rsidP="00D74B44">
            <w:pPr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>Тема 1. Введение в методологию управления предприятием.</w:t>
            </w:r>
          </w:p>
          <w:p w:rsidR="00D74B44" w:rsidRPr="00D74B44" w:rsidRDefault="00D74B44" w:rsidP="00D74B44">
            <w:pPr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>Концепция прикладного решения 1С:ERP</w:t>
            </w:r>
          </w:p>
          <w:p w:rsidR="00D74B44" w:rsidRPr="00D74B44" w:rsidRDefault="00D74B44" w:rsidP="00D74B44">
            <w:pPr>
              <w:rPr>
                <w:sz w:val="24"/>
                <w:szCs w:val="24"/>
              </w:rPr>
            </w:pPr>
          </w:p>
          <w:p w:rsidR="00D74B44" w:rsidRPr="00D74B44" w:rsidRDefault="00D74B44" w:rsidP="00D74B44">
            <w:pPr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>Тема 2. Автоматизация процессов производственного предприятия на базе 1С:ERP</w:t>
            </w:r>
          </w:p>
          <w:p w:rsidR="00D74B44" w:rsidRPr="00D74B44" w:rsidRDefault="00D74B44" w:rsidP="00D74B44">
            <w:pPr>
              <w:rPr>
                <w:sz w:val="24"/>
                <w:szCs w:val="24"/>
              </w:rPr>
            </w:pPr>
          </w:p>
          <w:p w:rsidR="00D74B44" w:rsidRPr="00D74B44" w:rsidRDefault="00D74B44" w:rsidP="00D74B44">
            <w:pPr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>Тема 3. Конструкторско-технологическая подготовка производства. Автоматизация процесса управления производством.</w:t>
            </w:r>
          </w:p>
          <w:p w:rsidR="00D74B44" w:rsidRPr="00D74B44" w:rsidRDefault="00D74B44" w:rsidP="00D74B44">
            <w:pPr>
              <w:rPr>
                <w:sz w:val="24"/>
                <w:szCs w:val="24"/>
              </w:rPr>
            </w:pPr>
          </w:p>
          <w:p w:rsidR="00D74B44" w:rsidRPr="00D74B44" w:rsidRDefault="00D74B44" w:rsidP="00D74B44">
            <w:pPr>
              <w:jc w:val="both"/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>Тема 4. Организация технического обслуживания и ремонтов оборудования</w:t>
            </w:r>
          </w:p>
        </w:tc>
      </w:tr>
      <w:tr w:rsidR="00D74B44" w:rsidRPr="00D74B44" w:rsidTr="00D74B44">
        <w:trPr>
          <w:jc w:val="center"/>
        </w:trPr>
        <w:tc>
          <w:tcPr>
            <w:tcW w:w="1796" w:type="dxa"/>
            <w:vMerge/>
          </w:tcPr>
          <w:p w:rsidR="00D74B44" w:rsidRPr="00D74B44" w:rsidRDefault="00D74B44" w:rsidP="00D74B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D74B44" w:rsidRPr="00D74B44" w:rsidRDefault="00D74B44" w:rsidP="00D74B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30" w:type="dxa"/>
          </w:tcPr>
          <w:p w:rsidR="00D74B44" w:rsidRPr="00D74B44" w:rsidRDefault="00D74B44" w:rsidP="00D74B44">
            <w:pPr>
              <w:jc w:val="both"/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 xml:space="preserve">ПК-6.3. У-2. Умеет осуществлять выбор </w:t>
            </w:r>
            <w:r w:rsidRPr="00D74B44">
              <w:rPr>
                <w:bCs/>
                <w:sz w:val="24"/>
                <w:szCs w:val="24"/>
              </w:rPr>
              <w:t xml:space="preserve">технологии и </w:t>
            </w:r>
            <w:r w:rsidRPr="00D74B44">
              <w:rPr>
                <w:sz w:val="24"/>
                <w:szCs w:val="24"/>
              </w:rPr>
              <w:t xml:space="preserve">инструментальных средств </w:t>
            </w:r>
            <w:r w:rsidRPr="00D74B44">
              <w:rPr>
                <w:bCs/>
                <w:sz w:val="24"/>
                <w:szCs w:val="24"/>
              </w:rPr>
              <w:t xml:space="preserve">проектирования и </w:t>
            </w:r>
            <w:r w:rsidRPr="00D74B44">
              <w:rPr>
                <w:sz w:val="24"/>
                <w:szCs w:val="24"/>
              </w:rPr>
              <w:t>разработки перечня организационно-технических мероприятий по проектированию ИС</w:t>
            </w:r>
          </w:p>
          <w:p w:rsidR="00D74B44" w:rsidRPr="00D74B44" w:rsidRDefault="00D74B44" w:rsidP="00D74B44">
            <w:pPr>
              <w:jc w:val="both"/>
              <w:rPr>
                <w:i/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>ПК-6.3. У-3. Умеет осуществлять обеспечение соответствия разработанного кода и процесса кодирования на языках программирования принятым в организации или проекте стандартам, технологиям, архитектуре</w:t>
            </w:r>
          </w:p>
        </w:tc>
        <w:tc>
          <w:tcPr>
            <w:tcW w:w="2694" w:type="dxa"/>
            <w:vMerge/>
          </w:tcPr>
          <w:p w:rsidR="00D74B44" w:rsidRPr="00D74B44" w:rsidRDefault="00D74B44" w:rsidP="00D74B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74B44" w:rsidRPr="00D74B44" w:rsidTr="00D74B44">
        <w:trPr>
          <w:jc w:val="center"/>
        </w:trPr>
        <w:tc>
          <w:tcPr>
            <w:tcW w:w="1796" w:type="dxa"/>
            <w:vMerge w:val="restart"/>
          </w:tcPr>
          <w:p w:rsidR="00D74B44" w:rsidRPr="00D74B44" w:rsidRDefault="00D74B44" w:rsidP="00D74B44">
            <w:pPr>
              <w:jc w:val="both"/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lastRenderedPageBreak/>
              <w:t>ПК-7 Разработка архитектуры ИС</w:t>
            </w:r>
          </w:p>
          <w:p w:rsidR="00D74B44" w:rsidRPr="00D74B44" w:rsidRDefault="00D74B44" w:rsidP="00D74B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</w:tcPr>
          <w:p w:rsidR="00D74B44" w:rsidRPr="00D74B44" w:rsidRDefault="00DB6E59" w:rsidP="00D74B44">
            <w:pPr>
              <w:jc w:val="both"/>
              <w:rPr>
                <w:sz w:val="24"/>
                <w:szCs w:val="24"/>
              </w:rPr>
            </w:pPr>
            <w:r w:rsidRPr="00801B40">
              <w:rPr>
                <w:sz w:val="24"/>
                <w:szCs w:val="24"/>
              </w:rPr>
              <w:t>ПК-7.1. Разрабатывает архитектурные спецификации ИС и согласовывает их с заинтересованными сторонами</w:t>
            </w:r>
          </w:p>
        </w:tc>
        <w:tc>
          <w:tcPr>
            <w:tcW w:w="3030" w:type="dxa"/>
          </w:tcPr>
          <w:p w:rsidR="00D74B44" w:rsidRPr="00D74B44" w:rsidRDefault="00D74B44" w:rsidP="00D74B44">
            <w:pPr>
              <w:jc w:val="both"/>
              <w:rPr>
                <w:i/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>ПК-7.1. З-1. Знает инструменты и методы проектирования архитектуры ИС</w:t>
            </w:r>
          </w:p>
          <w:p w:rsidR="00D74B44" w:rsidRPr="00D74B44" w:rsidRDefault="00D74B44" w:rsidP="00D74B44">
            <w:pPr>
              <w:jc w:val="both"/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>ПК-7.1. З-2. Знает инструменты методы верификации архитектуры ИС</w:t>
            </w:r>
          </w:p>
          <w:p w:rsidR="00D74B44" w:rsidRPr="00D74B44" w:rsidRDefault="00D74B44" w:rsidP="00D74B44">
            <w:pPr>
              <w:jc w:val="both"/>
              <w:rPr>
                <w:i/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>ПК-7.1. З-3. Знает архитектуру, устройство и функционирование вычислительных систем</w:t>
            </w:r>
          </w:p>
        </w:tc>
        <w:tc>
          <w:tcPr>
            <w:tcW w:w="2694" w:type="dxa"/>
            <w:vMerge w:val="restart"/>
          </w:tcPr>
          <w:p w:rsidR="00D74B44" w:rsidRPr="00D74B44" w:rsidRDefault="00D74B44" w:rsidP="00D74B44">
            <w:pPr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>Тема 1. Введение в методологию управления предприятием.</w:t>
            </w:r>
          </w:p>
          <w:p w:rsidR="00D74B44" w:rsidRPr="00D74B44" w:rsidRDefault="00D74B44" w:rsidP="00D74B44">
            <w:pPr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>Концепция прикладного решения 1С:ERP</w:t>
            </w:r>
          </w:p>
          <w:p w:rsidR="00D74B44" w:rsidRPr="00D74B44" w:rsidRDefault="00D74B44" w:rsidP="00D74B44">
            <w:pPr>
              <w:rPr>
                <w:sz w:val="24"/>
                <w:szCs w:val="24"/>
              </w:rPr>
            </w:pPr>
          </w:p>
          <w:p w:rsidR="00D74B44" w:rsidRPr="00D74B44" w:rsidRDefault="00D74B44" w:rsidP="00D74B44">
            <w:pPr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>Тема 2. Автоматизация процессов производственного предприятия на базе 1С:ERP</w:t>
            </w:r>
          </w:p>
          <w:p w:rsidR="00D74B44" w:rsidRPr="00D74B44" w:rsidRDefault="00D74B44" w:rsidP="00D74B44">
            <w:pPr>
              <w:rPr>
                <w:sz w:val="24"/>
                <w:szCs w:val="24"/>
              </w:rPr>
            </w:pPr>
          </w:p>
          <w:p w:rsidR="00D74B44" w:rsidRPr="00D74B44" w:rsidRDefault="00D74B44" w:rsidP="00D74B44">
            <w:pPr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>Тема 3. Конструкторско-технологическая подготовка производства. Автоматизация процесса управления производством.</w:t>
            </w:r>
          </w:p>
          <w:p w:rsidR="00D74B44" w:rsidRPr="00D74B44" w:rsidRDefault="00D74B44" w:rsidP="00D74B44">
            <w:pPr>
              <w:rPr>
                <w:sz w:val="24"/>
                <w:szCs w:val="24"/>
              </w:rPr>
            </w:pPr>
          </w:p>
          <w:p w:rsidR="00D74B44" w:rsidRPr="00D74B44" w:rsidRDefault="00D74B44" w:rsidP="00D74B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>Тема 4. Организация технического обслуживания и ремонтов оборудования</w:t>
            </w:r>
          </w:p>
        </w:tc>
      </w:tr>
      <w:tr w:rsidR="00D74B44" w:rsidRPr="00D74B44" w:rsidTr="00D74B44">
        <w:trPr>
          <w:jc w:val="center"/>
        </w:trPr>
        <w:tc>
          <w:tcPr>
            <w:tcW w:w="1796" w:type="dxa"/>
            <w:vMerge/>
          </w:tcPr>
          <w:p w:rsidR="00D74B44" w:rsidRPr="00D74B44" w:rsidRDefault="00D74B44" w:rsidP="00D74B44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2257" w:type="dxa"/>
            <w:vMerge/>
          </w:tcPr>
          <w:p w:rsidR="00D74B44" w:rsidRPr="00D74B44" w:rsidRDefault="00D74B44" w:rsidP="00D74B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0" w:type="dxa"/>
          </w:tcPr>
          <w:p w:rsidR="00D74B44" w:rsidRPr="00D74B44" w:rsidRDefault="00D74B44" w:rsidP="00D74B44">
            <w:pPr>
              <w:jc w:val="both"/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 xml:space="preserve">ПК-7.1. У-1. Умеет использовать основные инструментальные средства, предназначенные для реализации архитектурного подхода к проектированию предприятий и организаций и их информационных систем </w:t>
            </w:r>
          </w:p>
          <w:p w:rsidR="00D74B44" w:rsidRPr="00D74B44" w:rsidRDefault="00D74B44" w:rsidP="00D74B44">
            <w:pPr>
              <w:jc w:val="both"/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>ПК-7.1. У-2. Умеет проектировать и разрабатывать архитектуру ИС в соответствии с предметной областью автоматизации</w:t>
            </w:r>
          </w:p>
          <w:p w:rsidR="00D74B44" w:rsidRPr="00D74B44" w:rsidRDefault="00D74B44" w:rsidP="00D74B44">
            <w:pPr>
              <w:jc w:val="both"/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>ПК-7.1. У-3. Умеет разрабатывать проектную документацию по архитектурным решениям ИС</w:t>
            </w:r>
          </w:p>
        </w:tc>
        <w:tc>
          <w:tcPr>
            <w:tcW w:w="2694" w:type="dxa"/>
            <w:vMerge/>
          </w:tcPr>
          <w:p w:rsidR="00D74B44" w:rsidRPr="00D74B44" w:rsidRDefault="00D74B44" w:rsidP="00D74B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74B44" w:rsidRPr="00D74B44" w:rsidTr="00D74B44">
        <w:trPr>
          <w:jc w:val="center"/>
        </w:trPr>
        <w:tc>
          <w:tcPr>
            <w:tcW w:w="1796" w:type="dxa"/>
            <w:vMerge/>
          </w:tcPr>
          <w:p w:rsidR="00D74B44" w:rsidRPr="00D74B44" w:rsidRDefault="00D74B44" w:rsidP="00D74B44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2257" w:type="dxa"/>
            <w:vMerge w:val="restart"/>
          </w:tcPr>
          <w:p w:rsidR="00D74B44" w:rsidRPr="00D74B44" w:rsidRDefault="00D74B44" w:rsidP="00D74B44">
            <w:pPr>
              <w:jc w:val="both"/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>ПК-7.2. Осуществляет согласование архитектурной спецификации ИС с заинтересованными сторонами</w:t>
            </w:r>
          </w:p>
        </w:tc>
        <w:tc>
          <w:tcPr>
            <w:tcW w:w="3030" w:type="dxa"/>
          </w:tcPr>
          <w:p w:rsidR="00D74B44" w:rsidRPr="00D74B44" w:rsidRDefault="00D74B44" w:rsidP="00D74B44">
            <w:pPr>
              <w:jc w:val="both"/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 xml:space="preserve">ПК-7.2. З-1. Знает методы верификации архитектуры ИС </w:t>
            </w:r>
          </w:p>
          <w:p w:rsidR="00D74B44" w:rsidRPr="00D74B44" w:rsidRDefault="00D74B44" w:rsidP="00D74B44">
            <w:pPr>
              <w:jc w:val="both"/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 xml:space="preserve">ПК-7.2. З-2. Знает методы согласования с заказчиком архитектуры ИС </w:t>
            </w:r>
          </w:p>
        </w:tc>
        <w:tc>
          <w:tcPr>
            <w:tcW w:w="2694" w:type="dxa"/>
            <w:vMerge w:val="restart"/>
          </w:tcPr>
          <w:p w:rsidR="00D74B44" w:rsidRPr="00D74B44" w:rsidRDefault="00D74B44" w:rsidP="00D74B44">
            <w:pPr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>Тема 1. Введение в методологию управления предприятием.</w:t>
            </w:r>
          </w:p>
          <w:p w:rsidR="00D74B44" w:rsidRPr="00D74B44" w:rsidRDefault="00D74B44" w:rsidP="00D74B44">
            <w:pPr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>Концепция прикладного решения 1С:ERP</w:t>
            </w:r>
          </w:p>
          <w:p w:rsidR="00D74B44" w:rsidRPr="00D74B44" w:rsidRDefault="00D74B44" w:rsidP="00D74B44">
            <w:pPr>
              <w:rPr>
                <w:sz w:val="24"/>
                <w:szCs w:val="24"/>
              </w:rPr>
            </w:pPr>
          </w:p>
          <w:p w:rsidR="00D74B44" w:rsidRPr="00D74B44" w:rsidRDefault="00D74B44" w:rsidP="00D74B44">
            <w:pPr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>Тема 2. Автоматизация процессов производственного предприятия на базе 1С:ERP</w:t>
            </w:r>
          </w:p>
          <w:p w:rsidR="00D74B44" w:rsidRPr="00D74B44" w:rsidRDefault="00D74B44" w:rsidP="00D74B44">
            <w:pPr>
              <w:rPr>
                <w:sz w:val="24"/>
                <w:szCs w:val="24"/>
              </w:rPr>
            </w:pPr>
          </w:p>
          <w:p w:rsidR="00D74B44" w:rsidRPr="00D74B44" w:rsidRDefault="00D74B44" w:rsidP="00D74B44">
            <w:pPr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 xml:space="preserve">Тема 3. Конструкторско-технологическая подготовка производства. </w:t>
            </w:r>
            <w:r w:rsidRPr="00D74B44">
              <w:rPr>
                <w:sz w:val="24"/>
                <w:szCs w:val="24"/>
              </w:rPr>
              <w:lastRenderedPageBreak/>
              <w:t>Автоматизация процесса управления производством.</w:t>
            </w:r>
          </w:p>
          <w:p w:rsidR="00D74B44" w:rsidRPr="00D74B44" w:rsidRDefault="00D74B44" w:rsidP="00D74B44">
            <w:pPr>
              <w:rPr>
                <w:sz w:val="24"/>
                <w:szCs w:val="24"/>
              </w:rPr>
            </w:pPr>
          </w:p>
          <w:p w:rsidR="00D74B44" w:rsidRPr="00D74B44" w:rsidRDefault="00D74B44" w:rsidP="00D74B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>Тема 4. Организация технического обслуживания и ремонтов оборудования</w:t>
            </w:r>
          </w:p>
        </w:tc>
      </w:tr>
      <w:tr w:rsidR="00D74B44" w:rsidRPr="00D74B44" w:rsidTr="00D74B44">
        <w:trPr>
          <w:jc w:val="center"/>
        </w:trPr>
        <w:tc>
          <w:tcPr>
            <w:tcW w:w="1796" w:type="dxa"/>
            <w:vMerge/>
          </w:tcPr>
          <w:p w:rsidR="00D74B44" w:rsidRPr="00D74B44" w:rsidRDefault="00D74B44" w:rsidP="00D74B44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2257" w:type="dxa"/>
            <w:vMerge/>
          </w:tcPr>
          <w:p w:rsidR="00D74B44" w:rsidRPr="00D74B44" w:rsidRDefault="00D74B44" w:rsidP="00D74B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0" w:type="dxa"/>
          </w:tcPr>
          <w:p w:rsidR="00D74B44" w:rsidRPr="00D74B44" w:rsidRDefault="00D74B44" w:rsidP="00D74B44">
            <w:pPr>
              <w:jc w:val="both"/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>ПК-7.2. У-1. Умеет обосновывать перед заказчиком выбор проектных решений по каждому виду обеспечения ИС с использованием российских и международных стандартов</w:t>
            </w:r>
          </w:p>
          <w:p w:rsidR="00D74B44" w:rsidRPr="00D74B44" w:rsidRDefault="00D74B44" w:rsidP="00D74B44">
            <w:pPr>
              <w:jc w:val="both"/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>ПК-7.2. У-2. Умеет проверять (верифицировать) архитектуру ИС</w:t>
            </w:r>
          </w:p>
          <w:p w:rsidR="00D74B44" w:rsidRPr="00D74B44" w:rsidRDefault="00D74B44" w:rsidP="00D74B44">
            <w:pPr>
              <w:jc w:val="both"/>
              <w:rPr>
                <w:color w:val="000000"/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lastRenderedPageBreak/>
              <w:t xml:space="preserve">ПК-7.2. У-3. Умеет описать </w:t>
            </w:r>
            <w:r w:rsidRPr="00D74B44">
              <w:rPr>
                <w:color w:val="000000"/>
                <w:sz w:val="24"/>
                <w:szCs w:val="24"/>
              </w:rPr>
              <w:t>объект, автоматизируемый системой, определить ключевые свойства системы, предложить принципиальные варианты концептуальной архитектуры системы</w:t>
            </w:r>
          </w:p>
          <w:p w:rsidR="00D74B44" w:rsidRPr="00D74B44" w:rsidRDefault="00D74B44" w:rsidP="00D74B44">
            <w:pPr>
              <w:jc w:val="both"/>
              <w:rPr>
                <w:color w:val="000000"/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 xml:space="preserve">ПК-7.2. У-4. </w:t>
            </w:r>
            <w:r w:rsidR="00DB6E59" w:rsidRPr="00D74B44">
              <w:rPr>
                <w:color w:val="000000"/>
                <w:sz w:val="24"/>
                <w:szCs w:val="24"/>
              </w:rPr>
              <w:t>Умеет определить</w:t>
            </w:r>
            <w:r w:rsidRPr="00D74B44">
              <w:rPr>
                <w:color w:val="000000"/>
                <w:sz w:val="24"/>
                <w:szCs w:val="24"/>
              </w:rPr>
              <w:t xml:space="preserve"> и описать технико-экономические характеристики вариантов концептуальной архитектуры ИС</w:t>
            </w:r>
          </w:p>
          <w:p w:rsidR="00D74B44" w:rsidRPr="00D74B44" w:rsidRDefault="00D74B44" w:rsidP="00D74B44">
            <w:pPr>
              <w:jc w:val="both"/>
              <w:rPr>
                <w:sz w:val="24"/>
                <w:szCs w:val="24"/>
              </w:rPr>
            </w:pPr>
            <w:r w:rsidRPr="00D74B44">
              <w:rPr>
                <w:sz w:val="24"/>
                <w:szCs w:val="24"/>
              </w:rPr>
              <w:t xml:space="preserve">ПК-7.2. У-5. </w:t>
            </w:r>
            <w:r w:rsidRPr="00D74B44">
              <w:rPr>
                <w:color w:val="000000"/>
                <w:sz w:val="24"/>
                <w:szCs w:val="24"/>
              </w:rPr>
              <w:t>Умеет</w:t>
            </w:r>
            <w:r w:rsidRPr="00D74B44">
              <w:rPr>
                <w:sz w:val="24"/>
                <w:szCs w:val="24"/>
              </w:rPr>
              <w:t xml:space="preserve"> осуществлять выбор варианта </w:t>
            </w:r>
            <w:r w:rsidRPr="00D74B44">
              <w:rPr>
                <w:color w:val="000000"/>
                <w:sz w:val="24"/>
                <w:szCs w:val="24"/>
              </w:rPr>
              <w:t>концептуальной архитектуры ИС</w:t>
            </w:r>
          </w:p>
        </w:tc>
        <w:tc>
          <w:tcPr>
            <w:tcW w:w="2694" w:type="dxa"/>
            <w:vMerge/>
          </w:tcPr>
          <w:p w:rsidR="00D74B44" w:rsidRPr="00D74B44" w:rsidRDefault="00D74B44" w:rsidP="00D74B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45EAE" w:rsidRDefault="00645EAE" w:rsidP="00941AE8">
      <w:pPr>
        <w:pStyle w:val="a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645EAE" w:rsidRDefault="00645EAE" w:rsidP="00941AE8">
      <w:pPr>
        <w:pStyle w:val="a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645EAE" w:rsidRDefault="00645EAE" w:rsidP="00941AE8">
      <w:pPr>
        <w:pStyle w:val="a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645EAE" w:rsidRDefault="00645EAE" w:rsidP="00941AE8">
      <w:pPr>
        <w:pStyle w:val="a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645EAE" w:rsidRDefault="00645EAE" w:rsidP="00941AE8">
      <w:pPr>
        <w:pStyle w:val="a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645EAE" w:rsidRDefault="00645EAE" w:rsidP="00941AE8">
      <w:pPr>
        <w:pStyle w:val="a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645EAE" w:rsidRDefault="00645EAE" w:rsidP="00941AE8">
      <w:pPr>
        <w:pStyle w:val="a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645EAE" w:rsidRDefault="00645EAE" w:rsidP="00941AE8">
      <w:pPr>
        <w:pStyle w:val="a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645EAE" w:rsidRDefault="00645EAE" w:rsidP="00941AE8">
      <w:pPr>
        <w:pStyle w:val="a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645EAE" w:rsidRDefault="00645EAE" w:rsidP="00941AE8">
      <w:pPr>
        <w:pStyle w:val="a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645EAE" w:rsidRDefault="00645EAE" w:rsidP="00941AE8">
      <w:pPr>
        <w:pStyle w:val="a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645EAE" w:rsidRDefault="00645EAE" w:rsidP="00941AE8">
      <w:pPr>
        <w:pStyle w:val="a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645EAE" w:rsidRDefault="00645EAE" w:rsidP="00941AE8">
      <w:pPr>
        <w:pStyle w:val="a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645EAE" w:rsidRDefault="00645EAE" w:rsidP="00941AE8">
      <w:pPr>
        <w:pStyle w:val="a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645EAE" w:rsidRDefault="00645EAE" w:rsidP="00941AE8">
      <w:pPr>
        <w:pStyle w:val="a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645EAE" w:rsidRDefault="00645EAE" w:rsidP="00941AE8">
      <w:pPr>
        <w:pStyle w:val="a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p w:rsidR="00645EAE" w:rsidRDefault="00645EA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C1191" w:rsidRPr="0049761A" w:rsidRDefault="00BC1191" w:rsidP="00BC1191">
      <w:pPr>
        <w:jc w:val="center"/>
        <w:rPr>
          <w:b/>
          <w:sz w:val="28"/>
          <w:szCs w:val="28"/>
        </w:rPr>
      </w:pPr>
      <w:r w:rsidRPr="0049761A">
        <w:rPr>
          <w:b/>
          <w:sz w:val="28"/>
          <w:szCs w:val="28"/>
        </w:rPr>
        <w:lastRenderedPageBreak/>
        <w:t>КОМПЛЕКТ ОЦЕНОЧНЫХ МАТЕРИАЛОВ</w:t>
      </w:r>
    </w:p>
    <w:p w:rsidR="00BC1191" w:rsidRPr="0049761A" w:rsidRDefault="00BC1191" w:rsidP="00BC1191">
      <w:pPr>
        <w:rPr>
          <w:b/>
          <w:sz w:val="28"/>
          <w:szCs w:val="28"/>
        </w:rPr>
      </w:pPr>
    </w:p>
    <w:p w:rsidR="00BC1191" w:rsidRPr="002F10AB" w:rsidRDefault="00BC1191" w:rsidP="00BC1191">
      <w:pPr>
        <w:jc w:val="both"/>
        <w:rPr>
          <w:b/>
          <w:iCs/>
          <w:sz w:val="24"/>
          <w:szCs w:val="24"/>
        </w:rPr>
      </w:pPr>
      <w:r w:rsidRPr="002F10AB">
        <w:rPr>
          <w:b/>
          <w:sz w:val="24"/>
          <w:szCs w:val="24"/>
        </w:rPr>
        <w:t>Компетенция - ПК-</w:t>
      </w:r>
      <w:r>
        <w:rPr>
          <w:b/>
          <w:sz w:val="24"/>
          <w:szCs w:val="24"/>
        </w:rPr>
        <w:t>6</w:t>
      </w:r>
    </w:p>
    <w:p w:rsidR="00BC1191" w:rsidRPr="002F10AB" w:rsidRDefault="00BC1191" w:rsidP="00BC1191">
      <w:pPr>
        <w:jc w:val="both"/>
        <w:rPr>
          <w:b/>
          <w:sz w:val="24"/>
          <w:szCs w:val="24"/>
        </w:rPr>
      </w:pPr>
      <w:r w:rsidRPr="002F10AB">
        <w:rPr>
          <w:b/>
          <w:iCs/>
          <w:sz w:val="24"/>
          <w:szCs w:val="24"/>
        </w:rPr>
        <w:t>Индикаторы компетенции: ПК-</w:t>
      </w:r>
      <w:r>
        <w:rPr>
          <w:b/>
          <w:iCs/>
          <w:sz w:val="24"/>
          <w:szCs w:val="24"/>
        </w:rPr>
        <w:t>6</w:t>
      </w:r>
      <w:r w:rsidRPr="002F10AB">
        <w:rPr>
          <w:b/>
          <w:iCs/>
          <w:sz w:val="24"/>
          <w:szCs w:val="24"/>
        </w:rPr>
        <w:t>.1, ПК-</w:t>
      </w:r>
      <w:r>
        <w:rPr>
          <w:b/>
          <w:iCs/>
          <w:sz w:val="24"/>
          <w:szCs w:val="24"/>
        </w:rPr>
        <w:t>6</w:t>
      </w:r>
      <w:r w:rsidRPr="002F10AB">
        <w:rPr>
          <w:b/>
          <w:iCs/>
          <w:sz w:val="24"/>
          <w:szCs w:val="24"/>
        </w:rPr>
        <w:t>.2</w:t>
      </w:r>
      <w:r>
        <w:rPr>
          <w:b/>
          <w:iCs/>
          <w:sz w:val="24"/>
          <w:szCs w:val="24"/>
        </w:rPr>
        <w:t>, ПК-6.3</w:t>
      </w:r>
    </w:p>
    <w:p w:rsidR="00BC1191" w:rsidRDefault="00BC1191" w:rsidP="00BC1191">
      <w:pPr>
        <w:widowControl w:val="0"/>
        <w:autoSpaceDE w:val="0"/>
        <w:autoSpaceDN w:val="0"/>
        <w:adjustRightInd w:val="0"/>
        <w:ind w:left="360"/>
      </w:pPr>
    </w:p>
    <w:p w:rsidR="00BC1191" w:rsidRDefault="00BC1191" w:rsidP="00BC1191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Тестовые вопросы закрытого типа</w:t>
      </w:r>
    </w:p>
    <w:p w:rsidR="00BC1191" w:rsidRPr="008F7758" w:rsidRDefault="00BC1191" w:rsidP="00BC1191">
      <w:pPr>
        <w:tabs>
          <w:tab w:val="left" w:pos="8335"/>
        </w:tabs>
        <w:ind w:left="113"/>
        <w:rPr>
          <w:sz w:val="24"/>
          <w:szCs w:val="24"/>
        </w:rPr>
      </w:pPr>
      <w:r w:rsidRPr="008F7758">
        <w:rPr>
          <w:sz w:val="24"/>
          <w:szCs w:val="24"/>
        </w:rPr>
        <w:t>1. Главное меню в программе «1С:Бухгалтерия 8» обеспечивает:</w:t>
      </w:r>
      <w:r w:rsidRPr="008F7758">
        <w:rPr>
          <w:sz w:val="24"/>
          <w:szCs w:val="24"/>
        </w:rPr>
        <w:tab/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а. Открытие области команд, навигации и действий</w:t>
      </w:r>
      <w:r w:rsidRPr="008F7758">
        <w:rPr>
          <w:sz w:val="24"/>
          <w:szCs w:val="24"/>
        </w:rPr>
        <w:tab/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б. Открытие ссылок на команды и данные из списка избранных</w:t>
      </w:r>
      <w:r w:rsidRPr="008F7758">
        <w:rPr>
          <w:sz w:val="24"/>
          <w:szCs w:val="24"/>
        </w:rPr>
        <w:tab/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в. Навигацию по ранее открытым формам</w:t>
      </w:r>
      <w:r w:rsidRPr="008F7758">
        <w:rPr>
          <w:sz w:val="24"/>
          <w:szCs w:val="24"/>
        </w:rPr>
        <w:tab/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г. Все перечисленное</w:t>
      </w:r>
      <w:r w:rsidRPr="008F7758">
        <w:rPr>
          <w:sz w:val="24"/>
          <w:szCs w:val="24"/>
        </w:rPr>
        <w:tab/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д. Ничего из перечисленного</w:t>
      </w:r>
      <w:r w:rsidRPr="008F7758">
        <w:rPr>
          <w:sz w:val="24"/>
          <w:szCs w:val="24"/>
        </w:rPr>
        <w:tab/>
      </w:r>
    </w:p>
    <w:p w:rsidR="00BC1191" w:rsidRPr="008F7758" w:rsidRDefault="00BC1191" w:rsidP="00BC1191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Верный ответ: д</w:t>
      </w:r>
    </w:p>
    <w:p w:rsidR="00BC1191" w:rsidRPr="008F7758" w:rsidRDefault="00BC1191" w:rsidP="00BC1191">
      <w:pPr>
        <w:ind w:left="113"/>
        <w:rPr>
          <w:sz w:val="24"/>
          <w:szCs w:val="24"/>
        </w:rPr>
      </w:pPr>
    </w:p>
    <w:p w:rsidR="00BC1191" w:rsidRPr="008F7758" w:rsidRDefault="00BC1191" w:rsidP="00BC1191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2.  Главное меню в программе «1С:Бухгалтерия 8» обеспечивает</w:t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а. Настройку интерфейса</w:t>
      </w:r>
      <w:r w:rsidRPr="008F7758">
        <w:rPr>
          <w:sz w:val="24"/>
          <w:szCs w:val="24"/>
        </w:rPr>
        <w:tab/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б. Открытие и сохранение файлов</w:t>
      </w:r>
      <w:r w:rsidRPr="008F7758">
        <w:rPr>
          <w:sz w:val="24"/>
          <w:szCs w:val="24"/>
        </w:rPr>
        <w:tab/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в. Обращение к справочной информации</w:t>
      </w:r>
      <w:r w:rsidRPr="008F7758">
        <w:rPr>
          <w:sz w:val="24"/>
          <w:szCs w:val="24"/>
        </w:rPr>
        <w:tab/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г. Все перечисленное</w:t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д. Ничего из перечисленного</w:t>
      </w:r>
      <w:r w:rsidRPr="008F7758">
        <w:rPr>
          <w:sz w:val="24"/>
          <w:szCs w:val="24"/>
        </w:rPr>
        <w:tab/>
      </w:r>
    </w:p>
    <w:p w:rsidR="00BC1191" w:rsidRPr="008F7758" w:rsidRDefault="00BC1191" w:rsidP="00BC1191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Верный ответ: г</w:t>
      </w:r>
    </w:p>
    <w:p w:rsidR="00BC1191" w:rsidRPr="008F7758" w:rsidRDefault="00BC1191" w:rsidP="00BC1191">
      <w:pPr>
        <w:ind w:left="113"/>
        <w:rPr>
          <w:sz w:val="24"/>
          <w:szCs w:val="24"/>
        </w:rPr>
      </w:pPr>
    </w:p>
    <w:p w:rsidR="00BC1191" w:rsidRPr="008F7758" w:rsidRDefault="00BC1191" w:rsidP="00BC1191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3 Задачи (бухгалтера) на начальной странице программы «1С:Бухгалтерия 8»</w:t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а. Создаются автоматически</w:t>
      </w:r>
      <w:r w:rsidRPr="008F7758">
        <w:rPr>
          <w:sz w:val="24"/>
          <w:szCs w:val="24"/>
        </w:rPr>
        <w:tab/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б. Вносятся вручную пользователем</w:t>
      </w:r>
      <w:r w:rsidRPr="008F7758">
        <w:rPr>
          <w:sz w:val="24"/>
          <w:szCs w:val="24"/>
        </w:rPr>
        <w:tab/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в. Создаются частично автоматически, а частично вносятся вручную пользователем</w:t>
      </w:r>
      <w:r w:rsidRPr="008F7758">
        <w:rPr>
          <w:sz w:val="24"/>
          <w:szCs w:val="24"/>
        </w:rPr>
        <w:tab/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г. Либо создаются автоматически, либо вносятся вручную пользователем, в зависимости от выбранного режима работы</w:t>
      </w:r>
      <w:r w:rsidRPr="008F7758">
        <w:rPr>
          <w:sz w:val="24"/>
          <w:szCs w:val="24"/>
        </w:rPr>
        <w:tab/>
      </w:r>
    </w:p>
    <w:p w:rsidR="00BC1191" w:rsidRPr="008F7758" w:rsidRDefault="00BC1191" w:rsidP="00BC1191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Верный ответ: а</w:t>
      </w:r>
    </w:p>
    <w:p w:rsidR="00BC1191" w:rsidRPr="008F7758" w:rsidRDefault="00BC1191" w:rsidP="00BC1191">
      <w:pPr>
        <w:ind w:left="113"/>
        <w:rPr>
          <w:sz w:val="24"/>
          <w:szCs w:val="24"/>
        </w:rPr>
      </w:pPr>
    </w:p>
    <w:p w:rsidR="00BC1191" w:rsidRPr="008F7758" w:rsidRDefault="00BC1191" w:rsidP="00BC1191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4 «Монитор основных показателей» (Раздел: «Руководителю») в программе «1С:Бухгалтерия 8» отображает</w:t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а. Остатки денежных средств</w:t>
      </w:r>
      <w:r w:rsidRPr="008F7758">
        <w:rPr>
          <w:sz w:val="24"/>
          <w:szCs w:val="24"/>
        </w:rPr>
        <w:tab/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б. Состояние расчетов</w:t>
      </w:r>
      <w:r w:rsidRPr="008F7758">
        <w:rPr>
          <w:sz w:val="24"/>
          <w:szCs w:val="24"/>
        </w:rPr>
        <w:tab/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в. Динамику продаж</w:t>
      </w:r>
      <w:r w:rsidRPr="008F7758">
        <w:rPr>
          <w:sz w:val="24"/>
          <w:szCs w:val="24"/>
        </w:rPr>
        <w:tab/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г. Все перечисленное</w:t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д. Ничего из перечисленного</w:t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Верный ответ: г</w:t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ab/>
      </w:r>
    </w:p>
    <w:p w:rsidR="00BC1191" w:rsidRPr="008F7758" w:rsidRDefault="00BC1191" w:rsidP="00BC1191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5. «Монитор основных показателей» (Раздел: «Руководителю») в программе «1С:Бухгалтерия 8» отображает</w:t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а. Информацию о сроках уплаты налогов</w:t>
      </w:r>
      <w:r w:rsidRPr="008F7758">
        <w:rPr>
          <w:sz w:val="24"/>
          <w:szCs w:val="24"/>
        </w:rPr>
        <w:tab/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б. Напоминания о сроках предоставления форм отчетности</w:t>
      </w:r>
      <w:r w:rsidRPr="008F7758">
        <w:rPr>
          <w:sz w:val="24"/>
          <w:szCs w:val="24"/>
        </w:rPr>
        <w:tab/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в. Динамику продаж</w:t>
      </w:r>
      <w:r w:rsidRPr="008F7758">
        <w:rPr>
          <w:sz w:val="24"/>
          <w:szCs w:val="24"/>
        </w:rPr>
        <w:tab/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г. Все перечисленное</w:t>
      </w:r>
      <w:r w:rsidRPr="008F7758">
        <w:rPr>
          <w:sz w:val="24"/>
          <w:szCs w:val="24"/>
        </w:rPr>
        <w:tab/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д. Ничего из перечисленного</w:t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Верный ответ: в</w:t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ab/>
      </w:r>
    </w:p>
    <w:p w:rsidR="00BC1191" w:rsidRPr="008F7758" w:rsidRDefault="00BC1191" w:rsidP="00BC1191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6. Панель «Методическая поддержка» начальной страницы программы «1С:Бухгалтерия 8» отображает</w:t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а. Информацию о сроках уплаты налогов</w:t>
      </w:r>
      <w:r w:rsidRPr="008F7758">
        <w:rPr>
          <w:sz w:val="24"/>
          <w:szCs w:val="24"/>
        </w:rPr>
        <w:tab/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б. Динамику продаж</w:t>
      </w:r>
      <w:r w:rsidRPr="008F7758">
        <w:rPr>
          <w:sz w:val="24"/>
          <w:szCs w:val="24"/>
        </w:rPr>
        <w:tab/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lastRenderedPageBreak/>
        <w:t>в. Напоминания о сроках предоставления форм отчетности</w:t>
      </w:r>
      <w:r w:rsidRPr="008F7758">
        <w:rPr>
          <w:sz w:val="24"/>
          <w:szCs w:val="24"/>
        </w:rPr>
        <w:tab/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г. Ссылки на информационно-методические материалы</w:t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Верный ответ: г</w:t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</w:p>
    <w:p w:rsidR="00BC1191" w:rsidRPr="008F7758" w:rsidRDefault="00BC1191" w:rsidP="00BC1191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7. При помощи кнопки «Еще» в экранных формах программы «1С:Бухгалтерия 8»</w:t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а. Обеспечивается доступ к полям формы, не поместившимся на экране</w:t>
      </w:r>
      <w:r w:rsidRPr="008F7758">
        <w:rPr>
          <w:sz w:val="24"/>
          <w:szCs w:val="24"/>
        </w:rPr>
        <w:tab/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б. Обеспечивается быстрый переход из открытой формы к другим формам</w:t>
      </w:r>
      <w:r w:rsidRPr="008F7758">
        <w:rPr>
          <w:sz w:val="24"/>
          <w:szCs w:val="24"/>
        </w:rPr>
        <w:tab/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в. Обеспечивается доступ к дополнительным функциям и кнопкам, не вошедшим в форму</w:t>
      </w:r>
      <w:r w:rsidRPr="008F7758">
        <w:rPr>
          <w:sz w:val="24"/>
          <w:szCs w:val="24"/>
        </w:rPr>
        <w:tab/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г. Обеспечивается добавление новой строки в форму</w:t>
      </w:r>
      <w:r w:rsidRPr="008F7758">
        <w:rPr>
          <w:sz w:val="24"/>
          <w:szCs w:val="24"/>
        </w:rPr>
        <w:tab/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д. Обеспечивается открытие нового окна программы</w:t>
      </w:r>
      <w:r w:rsidRPr="008F7758">
        <w:rPr>
          <w:sz w:val="24"/>
          <w:szCs w:val="24"/>
        </w:rPr>
        <w:tab/>
      </w:r>
    </w:p>
    <w:p w:rsidR="00BC1191" w:rsidRPr="008F7758" w:rsidRDefault="00BC1191" w:rsidP="00BC1191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Верный ответ: в</w:t>
      </w:r>
    </w:p>
    <w:p w:rsidR="00BC1191" w:rsidRPr="008F7758" w:rsidRDefault="00BC1191" w:rsidP="00BC1191">
      <w:pPr>
        <w:ind w:left="113"/>
        <w:rPr>
          <w:sz w:val="24"/>
          <w:szCs w:val="24"/>
        </w:rPr>
      </w:pPr>
    </w:p>
    <w:p w:rsidR="00BC1191" w:rsidRPr="008F7758" w:rsidRDefault="00BC1191" w:rsidP="00BC1191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8. Выделенная пиктограмма в формах программы «1С:Бухгалтерия 8» служит для</w:t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а. Добавления присвоения текущему объекту статуса «Важное»</w:t>
      </w:r>
      <w:r w:rsidRPr="008F7758">
        <w:rPr>
          <w:sz w:val="24"/>
          <w:szCs w:val="24"/>
        </w:rPr>
        <w:tab/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б. Открытия списка Избранного</w:t>
      </w:r>
      <w:r w:rsidRPr="008F7758">
        <w:rPr>
          <w:sz w:val="24"/>
          <w:szCs w:val="24"/>
        </w:rPr>
        <w:tab/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в. Добавления текущего объекта в Избранное</w:t>
      </w:r>
      <w:r w:rsidRPr="008F7758">
        <w:rPr>
          <w:sz w:val="24"/>
          <w:szCs w:val="24"/>
        </w:rPr>
        <w:tab/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г. Пометки текущего объекта на удаление</w:t>
      </w:r>
      <w:r w:rsidRPr="008F7758">
        <w:rPr>
          <w:sz w:val="24"/>
          <w:szCs w:val="24"/>
        </w:rPr>
        <w:tab/>
      </w:r>
    </w:p>
    <w:p w:rsidR="00BC1191" w:rsidRPr="008F7758" w:rsidRDefault="00BC1191" w:rsidP="00BC1191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Верный ответ: в</w:t>
      </w:r>
    </w:p>
    <w:p w:rsidR="00BC1191" w:rsidRPr="008F7758" w:rsidRDefault="00BC1191" w:rsidP="00BC1191">
      <w:pPr>
        <w:ind w:left="113"/>
        <w:rPr>
          <w:sz w:val="24"/>
          <w:szCs w:val="24"/>
        </w:rPr>
      </w:pPr>
    </w:p>
    <w:p w:rsidR="00BC1191" w:rsidRPr="008F7758" w:rsidRDefault="00BC1191" w:rsidP="00BC1191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9. Выделенная пиктограмма в формах программы «1С:Бухгалтерия 8» служит для</w:t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а. Закрытия открытой формы</w:t>
      </w:r>
      <w:r w:rsidRPr="008F7758">
        <w:rPr>
          <w:sz w:val="24"/>
          <w:szCs w:val="24"/>
        </w:rPr>
        <w:tab/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б. Перехода в режим конфигурирования</w:t>
      </w:r>
      <w:r w:rsidRPr="008F7758">
        <w:rPr>
          <w:sz w:val="24"/>
          <w:szCs w:val="24"/>
        </w:rPr>
        <w:tab/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в. Перехода на домашнюю страницу программы «1С:предприятие» в Интернете</w:t>
      </w:r>
      <w:r w:rsidRPr="008F7758">
        <w:rPr>
          <w:sz w:val="24"/>
          <w:szCs w:val="24"/>
        </w:rPr>
        <w:tab/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г. Перехода к начальной странице программы</w:t>
      </w:r>
      <w:r w:rsidRPr="008F7758">
        <w:rPr>
          <w:sz w:val="24"/>
          <w:szCs w:val="24"/>
        </w:rPr>
        <w:tab/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Верный ответ: г</w:t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10. Выделенная пиктограмма в формах программы «1С:Бухгалтерия 8» служит для</w:t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а. Перехода к начальной странице программы</w:t>
      </w:r>
      <w:r w:rsidRPr="008F7758">
        <w:rPr>
          <w:sz w:val="24"/>
          <w:szCs w:val="24"/>
        </w:rPr>
        <w:tab/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б. Отказа от последнего выполненного действия</w:t>
      </w:r>
      <w:r w:rsidRPr="008F7758">
        <w:rPr>
          <w:sz w:val="24"/>
          <w:szCs w:val="24"/>
        </w:rPr>
        <w:tab/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в. Отказа от последней введенной операции</w:t>
      </w:r>
      <w:r w:rsidRPr="008F7758">
        <w:rPr>
          <w:sz w:val="24"/>
          <w:szCs w:val="24"/>
        </w:rPr>
        <w:tab/>
      </w:r>
    </w:p>
    <w:p w:rsidR="00BC1191" w:rsidRPr="008F7758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г. Перехода между открытыми формами</w:t>
      </w:r>
    </w:p>
    <w:p w:rsidR="00BC1191" w:rsidRDefault="00BC1191" w:rsidP="00BC119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8F7758">
        <w:rPr>
          <w:b/>
          <w:sz w:val="24"/>
          <w:szCs w:val="24"/>
        </w:rPr>
        <w:t xml:space="preserve">  </w:t>
      </w:r>
      <w:r w:rsidRPr="008F7758">
        <w:rPr>
          <w:sz w:val="24"/>
          <w:szCs w:val="24"/>
        </w:rPr>
        <w:t>Верный ответ: г</w:t>
      </w:r>
    </w:p>
    <w:p w:rsidR="00BC1191" w:rsidRDefault="00BC1191" w:rsidP="00BC1191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BC1191" w:rsidRDefault="00BC1191" w:rsidP="00BC1191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Вопросы открытого типа</w:t>
      </w: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>1. Как называется поручение организации банку о перечислении соответствующей суммы с его расчетного счета на расчетный счет получателя?</w:t>
      </w: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9A5B3D">
        <w:rPr>
          <w:rStyle w:val="aff3"/>
          <w:b w:val="0"/>
          <w:iCs/>
        </w:rPr>
        <w:t>Верный ответ: платежное поручение</w:t>
      </w:r>
    </w:p>
    <w:p w:rsidR="00BC1191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>2. Каким классификатором относятся коды синтетических счетов бухгалтерского учета, видов оплат и видов удержаний по заработной плате?</w:t>
      </w: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9A5B3D">
        <w:rPr>
          <w:rStyle w:val="aff3"/>
          <w:b w:val="0"/>
          <w:iCs/>
        </w:rPr>
        <w:t>Верный ответ: к отраслевым классификаторам</w:t>
      </w:r>
    </w:p>
    <w:p w:rsidR="00BC1191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>3. Примером какого бухгалтерского регистра является Главная книга?</w:t>
      </w: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9A5B3D">
        <w:rPr>
          <w:rStyle w:val="aff3"/>
          <w:b w:val="0"/>
          <w:iCs/>
        </w:rPr>
        <w:t>Верный ответ: систематического регистра</w:t>
      </w:r>
    </w:p>
    <w:p w:rsidR="00BC1191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>4. Какой из классов информации характерен тем, что на определенном этапе решения какой-либо экономической задачи в сознании человека проявляется совокупность новых сведений, которые он сопоставляет с системой собственных представлений, понятий, установок и оценок?</w:t>
      </w: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i/>
          <w:iCs/>
        </w:rPr>
      </w:pPr>
      <w:r w:rsidRPr="009A5B3D">
        <w:rPr>
          <w:rStyle w:val="aff3"/>
          <w:b w:val="0"/>
          <w:iCs/>
        </w:rPr>
        <w:t>Верный ответ: ассимиляция</w:t>
      </w:r>
    </w:p>
    <w:p w:rsidR="00BC1191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lastRenderedPageBreak/>
        <w:t>5. Какой принцип заключается в возможности применения типовых программных и информационно-технологических решений, которые предлагает современный ИТ-рынок, что позволяет сократить затраты на создание и внедрение БИС?</w:t>
      </w: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9A5B3D">
        <w:rPr>
          <w:rStyle w:val="aff3"/>
          <w:b w:val="0"/>
          <w:iCs/>
        </w:rPr>
        <w:t>Верный ответ: принцип стандартизации и унификации</w:t>
      </w:r>
    </w:p>
    <w:p w:rsidR="00BC1191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>6. Что входит в состав производственной базы предприятия?</w:t>
      </w: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9A5B3D">
        <w:rPr>
          <w:rStyle w:val="aff3"/>
          <w:b w:val="0"/>
          <w:iCs/>
        </w:rPr>
        <w:t>Верный ответ: основные средства и нематериальные активы</w:t>
      </w:r>
    </w:p>
    <w:p w:rsidR="00BC1191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>7. Что составляют процедуры сбора, регистрации, передачи, накопления, хранения и обработки информации?</w:t>
      </w: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9A5B3D">
        <w:rPr>
          <w:rStyle w:val="aff3"/>
          <w:b w:val="0"/>
          <w:iCs/>
        </w:rPr>
        <w:t>Верный ответ: информационный процесс</w:t>
      </w:r>
    </w:p>
    <w:p w:rsidR="00BC1191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 xml:space="preserve">8. К какой группе электронных документов конфигурации </w:t>
      </w:r>
      <w:r>
        <w:rPr>
          <w:rStyle w:val="aff3"/>
          <w:b w:val="0"/>
          <w:bCs w:val="0"/>
        </w:rPr>
        <w:t>«</w:t>
      </w:r>
      <w:r w:rsidRPr="009A5B3D">
        <w:rPr>
          <w:rStyle w:val="aff3"/>
          <w:b w:val="0"/>
          <w:bCs w:val="0"/>
        </w:rPr>
        <w:t>1С Зарплата и Кадры</w:t>
      </w:r>
      <w:r>
        <w:rPr>
          <w:rStyle w:val="aff3"/>
          <w:b w:val="0"/>
          <w:bCs w:val="0"/>
        </w:rPr>
        <w:t>»</w:t>
      </w:r>
      <w:r w:rsidRPr="009A5B3D">
        <w:rPr>
          <w:rStyle w:val="aff3"/>
          <w:b w:val="0"/>
          <w:bCs w:val="0"/>
        </w:rPr>
        <w:t xml:space="preserve"> относятся </w:t>
      </w:r>
      <w:r>
        <w:rPr>
          <w:rStyle w:val="aff3"/>
          <w:b w:val="0"/>
          <w:bCs w:val="0"/>
        </w:rPr>
        <w:t>«</w:t>
      </w:r>
      <w:r w:rsidRPr="009A5B3D">
        <w:rPr>
          <w:rStyle w:val="aff3"/>
          <w:b w:val="0"/>
          <w:bCs w:val="0"/>
        </w:rPr>
        <w:t>Начисление зарплаты</w:t>
      </w:r>
      <w:r>
        <w:rPr>
          <w:rStyle w:val="aff3"/>
          <w:b w:val="0"/>
          <w:bCs w:val="0"/>
        </w:rPr>
        <w:t>»</w:t>
      </w:r>
      <w:r w:rsidRPr="009A5B3D">
        <w:rPr>
          <w:rStyle w:val="aff3"/>
          <w:b w:val="0"/>
          <w:bCs w:val="0"/>
        </w:rPr>
        <w:t xml:space="preserve">, </w:t>
      </w:r>
      <w:r>
        <w:rPr>
          <w:rStyle w:val="aff3"/>
          <w:b w:val="0"/>
          <w:bCs w:val="0"/>
        </w:rPr>
        <w:t>«</w:t>
      </w:r>
      <w:r w:rsidRPr="009A5B3D">
        <w:rPr>
          <w:rStyle w:val="aff3"/>
          <w:b w:val="0"/>
          <w:bCs w:val="0"/>
        </w:rPr>
        <w:t>Начисление налогов</w:t>
      </w:r>
      <w:r>
        <w:rPr>
          <w:rStyle w:val="aff3"/>
          <w:b w:val="0"/>
          <w:bCs w:val="0"/>
        </w:rPr>
        <w:t>»</w:t>
      </w:r>
      <w:r w:rsidRPr="009A5B3D">
        <w:rPr>
          <w:rStyle w:val="aff3"/>
          <w:b w:val="0"/>
          <w:bCs w:val="0"/>
        </w:rPr>
        <w:t>?</w:t>
      </w: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9A5B3D">
        <w:rPr>
          <w:rStyle w:val="aff3"/>
          <w:b w:val="0"/>
          <w:iCs/>
        </w:rPr>
        <w:t>Верный ответ: регламентные документы</w:t>
      </w:r>
    </w:p>
    <w:p w:rsidR="00BC1191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>9. Какие счета содержат обобщенные показатели об имуществе, обязательствах и операциях организации по экономически однородным группам, выраженные в денежном измерителе?</w:t>
      </w: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9A5B3D">
        <w:rPr>
          <w:rStyle w:val="aff3"/>
          <w:b w:val="0"/>
          <w:iCs/>
        </w:rPr>
        <w:t>Верный ответ: синтетические счета</w:t>
      </w:r>
    </w:p>
    <w:p w:rsidR="00BC1191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>10. Как называются документы в которых отражены вопросы общего руководства учреждением и его хозяйственной деятельности?</w:t>
      </w: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9A5B3D">
        <w:rPr>
          <w:rStyle w:val="aff3"/>
          <w:b w:val="0"/>
          <w:iCs/>
        </w:rPr>
        <w:t>Верный ответ: распорядительные документы</w:t>
      </w:r>
    </w:p>
    <w:p w:rsidR="00BC1191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>11. Какая расчетно-технологическая функция обеспечивает автоматический переход к новому расчетному периоду?</w:t>
      </w: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iCs/>
        </w:rPr>
      </w:pPr>
      <w:r w:rsidRPr="009A5B3D">
        <w:rPr>
          <w:rStyle w:val="aff3"/>
          <w:b w:val="0"/>
          <w:iCs/>
        </w:rPr>
        <w:t>Верный ответ: Закрытие периода</w:t>
      </w:r>
    </w:p>
    <w:p w:rsidR="00BC1191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>12. Какое свойство программного решения заключается в способности легко взаимодействовать с другими присутствующими в ИС предприятия программными продуктами?</w:t>
      </w: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9A5B3D">
        <w:rPr>
          <w:rStyle w:val="aff3"/>
          <w:b w:val="0"/>
        </w:rPr>
        <w:t>Верный ответ: открытость</w:t>
      </w:r>
    </w:p>
    <w:p w:rsidR="00BC1191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>13. Какой модуль системы SAP R/3 поддерживает функции снабжения и управления запасами, используемые в различных хозяйственных операциях?</w:t>
      </w: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9A5B3D">
        <w:rPr>
          <w:rStyle w:val="aff3"/>
          <w:b w:val="0"/>
        </w:rPr>
        <w:t xml:space="preserve">Верный ответ: модуль </w:t>
      </w:r>
      <w:r>
        <w:rPr>
          <w:rStyle w:val="aff3"/>
          <w:b w:val="0"/>
        </w:rPr>
        <w:t>«</w:t>
      </w:r>
      <w:r w:rsidRPr="009A5B3D">
        <w:rPr>
          <w:rStyle w:val="aff3"/>
          <w:b w:val="0"/>
        </w:rPr>
        <w:t>Управление материальными потоками</w:t>
      </w:r>
      <w:r>
        <w:rPr>
          <w:rStyle w:val="aff3"/>
          <w:b w:val="0"/>
        </w:rPr>
        <w:t>»</w:t>
      </w:r>
    </w:p>
    <w:p w:rsidR="00BC1191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>14. Какой документ следует использовать в типовой конфигурации при продаже основных средств?</w:t>
      </w: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9A5B3D">
        <w:rPr>
          <w:rStyle w:val="aff3"/>
          <w:b w:val="0"/>
        </w:rPr>
        <w:t xml:space="preserve">Верный ответ: документ </w:t>
      </w:r>
      <w:r>
        <w:rPr>
          <w:rStyle w:val="aff3"/>
          <w:b w:val="0"/>
        </w:rPr>
        <w:t>«</w:t>
      </w:r>
      <w:r w:rsidRPr="009A5B3D">
        <w:rPr>
          <w:rStyle w:val="aff3"/>
          <w:b w:val="0"/>
        </w:rPr>
        <w:t>Передача основного средства</w:t>
      </w:r>
      <w:r>
        <w:rPr>
          <w:rStyle w:val="aff3"/>
          <w:b w:val="0"/>
        </w:rPr>
        <w:t>»</w:t>
      </w:r>
    </w:p>
    <w:p w:rsidR="00BC1191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>15. Важной задачей кого является защита данных от разрушения, несанкционированного и некомпетентного доступа?</w:t>
      </w: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9A5B3D">
        <w:rPr>
          <w:rStyle w:val="aff3"/>
          <w:b w:val="0"/>
        </w:rPr>
        <w:t>Верный ответ: администратора базы данных</w:t>
      </w:r>
    </w:p>
    <w:p w:rsidR="00BC1191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>16. Что понимается под способностью системы адаптироваться к расширению предъявляемых требований и возрастанию объемов решаемых задач числа обслуживаемых автоматизированных рабочих мест, количества обрабатываемых документов, а также быстроты реакции, общей производительности и пр., при добавлении к ней вычислительных ресурсов?</w:t>
      </w:r>
    </w:p>
    <w:p w:rsidR="00BC1191" w:rsidRPr="002F10AB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2F10AB">
        <w:rPr>
          <w:rStyle w:val="aff3"/>
          <w:b w:val="0"/>
          <w:bCs w:val="0"/>
        </w:rPr>
        <w:t>Верный ответ:  масштабируемость системы</w:t>
      </w:r>
    </w:p>
    <w:p w:rsidR="00BC1191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</w:p>
    <w:p w:rsidR="00BC1191" w:rsidRPr="002F10AB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2F10AB">
        <w:rPr>
          <w:rStyle w:val="aff3"/>
          <w:b w:val="0"/>
        </w:rPr>
        <w:t>17. Как называется полный перечень однородных наименований, состоящий из отдельных строк 3/4 позиций?</w:t>
      </w:r>
    </w:p>
    <w:p w:rsidR="00BC1191" w:rsidRPr="002F10AB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2F10AB">
        <w:rPr>
          <w:rStyle w:val="aff3"/>
          <w:b w:val="0"/>
        </w:rPr>
        <w:t>Верный ответ: номенклатурой</w:t>
      </w:r>
    </w:p>
    <w:p w:rsidR="00BC1191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</w:p>
    <w:p w:rsidR="00BC1191" w:rsidRPr="002F10AB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2F10AB">
        <w:rPr>
          <w:rStyle w:val="aff3"/>
          <w:b w:val="0"/>
        </w:rPr>
        <w:t>18. Какая расчетно-технологическая функция формирует сальдо и обороты по дебету и кредиту счета и обороты в корреспонденции с другими счетами за указанные месяцы или квартал?</w:t>
      </w:r>
    </w:p>
    <w:p w:rsidR="00BC1191" w:rsidRPr="002F10AB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2F10AB">
        <w:rPr>
          <w:rStyle w:val="aff3"/>
          <w:b w:val="0"/>
        </w:rPr>
        <w:t>Верный ответ: Обороты счета</w:t>
      </w:r>
    </w:p>
    <w:p w:rsidR="00BC1191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</w:p>
    <w:p w:rsidR="00BC1191" w:rsidRPr="002F10AB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2F10AB">
        <w:rPr>
          <w:rStyle w:val="aff3"/>
          <w:b w:val="0"/>
        </w:rPr>
        <w:t>19. Какое информационное обеспечение входит в состав ИО?</w:t>
      </w:r>
    </w:p>
    <w:p w:rsidR="00BC1191" w:rsidRPr="002F10AB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2F10AB">
        <w:rPr>
          <w:rStyle w:val="aff3"/>
          <w:b w:val="0"/>
        </w:rPr>
        <w:t>Верный ответ: внемашинное и внутримашинное ИО</w:t>
      </w:r>
    </w:p>
    <w:p w:rsidR="00BC1191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</w:p>
    <w:p w:rsidR="00BC1191" w:rsidRPr="002F10AB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2F10AB">
        <w:rPr>
          <w:rStyle w:val="aff3"/>
          <w:b w:val="0"/>
        </w:rPr>
        <w:t>20. Какой уровень управления включает в себя управление материальными потоками, управление продажами готовой продукции?</w:t>
      </w:r>
    </w:p>
    <w:p w:rsidR="00BC1191" w:rsidRPr="002F10AB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2F10AB">
        <w:rPr>
          <w:rStyle w:val="aff3"/>
          <w:b w:val="0"/>
        </w:rPr>
        <w:t>верный ответ: логистика</w:t>
      </w:r>
    </w:p>
    <w:p w:rsidR="00BC1191" w:rsidRDefault="00BC1191" w:rsidP="00BC1191">
      <w:pPr>
        <w:tabs>
          <w:tab w:val="num" w:pos="1620"/>
        </w:tabs>
        <w:spacing w:line="276" w:lineRule="auto"/>
        <w:rPr>
          <w:b/>
          <w:color w:val="000000"/>
          <w:sz w:val="24"/>
          <w:szCs w:val="24"/>
          <w:u w:val="single"/>
        </w:rPr>
      </w:pPr>
    </w:p>
    <w:p w:rsidR="00BC1191" w:rsidRDefault="00BC1191" w:rsidP="00BC1191">
      <w:pPr>
        <w:tabs>
          <w:tab w:val="num" w:pos="1620"/>
        </w:tabs>
        <w:spacing w:line="276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Сводная таблица ключей к тесту для тестирования компетенции ПК-</w:t>
      </w:r>
      <w:r>
        <w:rPr>
          <w:b/>
          <w:color w:val="000000"/>
          <w:sz w:val="24"/>
          <w:szCs w:val="24"/>
          <w:u w:val="single"/>
        </w:rPr>
        <w:t>6</w:t>
      </w:r>
    </w:p>
    <w:p w:rsidR="00BC1191" w:rsidRDefault="00BC1191" w:rsidP="00BC1191">
      <w:pPr>
        <w:pStyle w:val="24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212"/>
        <w:gridCol w:w="1385"/>
        <w:gridCol w:w="2298"/>
        <w:gridCol w:w="1387"/>
        <w:gridCol w:w="2040"/>
      </w:tblGrid>
      <w:tr w:rsidR="00BC1191" w:rsidRPr="004F4AAD" w:rsidTr="00F10A25">
        <w:tc>
          <w:tcPr>
            <w:tcW w:w="716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№ задания</w:t>
            </w:r>
          </w:p>
        </w:tc>
        <w:tc>
          <w:tcPr>
            <w:tcW w:w="624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Ответ</w:t>
            </w:r>
          </w:p>
        </w:tc>
        <w:tc>
          <w:tcPr>
            <w:tcW w:w="713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№ задания</w:t>
            </w:r>
          </w:p>
        </w:tc>
        <w:tc>
          <w:tcPr>
            <w:tcW w:w="1183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Ответ</w:t>
            </w:r>
          </w:p>
        </w:tc>
        <w:tc>
          <w:tcPr>
            <w:tcW w:w="714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№ задания</w:t>
            </w:r>
          </w:p>
        </w:tc>
        <w:tc>
          <w:tcPr>
            <w:tcW w:w="1050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Ответ</w:t>
            </w:r>
          </w:p>
        </w:tc>
      </w:tr>
      <w:tr w:rsidR="00BC1191" w:rsidRPr="004F4AAD" w:rsidTr="00F10A25">
        <w:tc>
          <w:tcPr>
            <w:tcW w:w="716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</w:t>
            </w:r>
          </w:p>
        </w:tc>
        <w:tc>
          <w:tcPr>
            <w:tcW w:w="624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  <w:tc>
          <w:tcPr>
            <w:tcW w:w="713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11</w:t>
            </w:r>
          </w:p>
        </w:tc>
        <w:tc>
          <w:tcPr>
            <w:tcW w:w="1183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f3"/>
                <w:b w:val="0"/>
                <w:iCs/>
              </w:rPr>
              <w:t>платежное поручение</w:t>
            </w:r>
          </w:p>
        </w:tc>
        <w:tc>
          <w:tcPr>
            <w:tcW w:w="714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21</w:t>
            </w:r>
          </w:p>
        </w:tc>
        <w:tc>
          <w:tcPr>
            <w:tcW w:w="1050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f3"/>
                <w:b w:val="0"/>
                <w:iCs/>
              </w:rPr>
              <w:t>Закрытие периода</w:t>
            </w:r>
          </w:p>
        </w:tc>
      </w:tr>
      <w:tr w:rsidR="00BC1191" w:rsidRPr="004F4AAD" w:rsidTr="00F10A25">
        <w:tc>
          <w:tcPr>
            <w:tcW w:w="716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</w:t>
            </w:r>
          </w:p>
        </w:tc>
        <w:tc>
          <w:tcPr>
            <w:tcW w:w="624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713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12</w:t>
            </w:r>
          </w:p>
        </w:tc>
        <w:tc>
          <w:tcPr>
            <w:tcW w:w="1183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f3"/>
                <w:b w:val="0"/>
                <w:iCs/>
              </w:rPr>
              <w:t>к отраслевым классификаторам</w:t>
            </w:r>
          </w:p>
        </w:tc>
        <w:tc>
          <w:tcPr>
            <w:tcW w:w="714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22</w:t>
            </w:r>
          </w:p>
        </w:tc>
        <w:tc>
          <w:tcPr>
            <w:tcW w:w="1050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f3"/>
                <w:b w:val="0"/>
              </w:rPr>
              <w:t>открытость</w:t>
            </w:r>
          </w:p>
        </w:tc>
      </w:tr>
      <w:tr w:rsidR="00BC1191" w:rsidRPr="004F4AAD" w:rsidTr="00F10A25">
        <w:tc>
          <w:tcPr>
            <w:tcW w:w="716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3</w:t>
            </w:r>
          </w:p>
        </w:tc>
        <w:tc>
          <w:tcPr>
            <w:tcW w:w="624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713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13</w:t>
            </w:r>
          </w:p>
        </w:tc>
        <w:tc>
          <w:tcPr>
            <w:tcW w:w="1183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f3"/>
                <w:b w:val="0"/>
                <w:iCs/>
              </w:rPr>
              <w:t>систематического регистра</w:t>
            </w:r>
          </w:p>
        </w:tc>
        <w:tc>
          <w:tcPr>
            <w:tcW w:w="714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23</w:t>
            </w:r>
          </w:p>
        </w:tc>
        <w:tc>
          <w:tcPr>
            <w:tcW w:w="1050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A5B3D">
              <w:rPr>
                <w:rStyle w:val="aff3"/>
                <w:b w:val="0"/>
              </w:rPr>
              <w:t xml:space="preserve">модуль </w:t>
            </w:r>
            <w:r>
              <w:rPr>
                <w:rStyle w:val="aff3"/>
                <w:b w:val="0"/>
              </w:rPr>
              <w:t>«</w:t>
            </w:r>
            <w:r w:rsidRPr="009A5B3D">
              <w:rPr>
                <w:rStyle w:val="aff3"/>
                <w:b w:val="0"/>
              </w:rPr>
              <w:t>Управление материальными потоками</w:t>
            </w:r>
            <w:r>
              <w:rPr>
                <w:rStyle w:val="aff3"/>
                <w:b w:val="0"/>
              </w:rPr>
              <w:t>»</w:t>
            </w:r>
          </w:p>
        </w:tc>
      </w:tr>
      <w:tr w:rsidR="00BC1191" w:rsidRPr="004F4AAD" w:rsidTr="00F10A25">
        <w:tc>
          <w:tcPr>
            <w:tcW w:w="716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4</w:t>
            </w:r>
          </w:p>
        </w:tc>
        <w:tc>
          <w:tcPr>
            <w:tcW w:w="624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713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14</w:t>
            </w:r>
          </w:p>
        </w:tc>
        <w:tc>
          <w:tcPr>
            <w:tcW w:w="1183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f3"/>
                <w:b w:val="0"/>
                <w:iCs/>
              </w:rPr>
              <w:t>ассимиляция</w:t>
            </w:r>
          </w:p>
        </w:tc>
        <w:tc>
          <w:tcPr>
            <w:tcW w:w="714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24</w:t>
            </w:r>
          </w:p>
        </w:tc>
        <w:tc>
          <w:tcPr>
            <w:tcW w:w="1050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f3"/>
                <w:b w:val="0"/>
              </w:rPr>
              <w:t xml:space="preserve">документ </w:t>
            </w:r>
            <w:r>
              <w:rPr>
                <w:rStyle w:val="aff3"/>
                <w:b w:val="0"/>
              </w:rPr>
              <w:t>«</w:t>
            </w:r>
            <w:r w:rsidRPr="009A5B3D">
              <w:rPr>
                <w:rStyle w:val="aff3"/>
                <w:b w:val="0"/>
              </w:rPr>
              <w:t>Передача основного средства</w:t>
            </w:r>
            <w:r>
              <w:rPr>
                <w:rStyle w:val="aff3"/>
                <w:b w:val="0"/>
              </w:rPr>
              <w:t>»</w:t>
            </w:r>
          </w:p>
        </w:tc>
      </w:tr>
      <w:tr w:rsidR="00BC1191" w:rsidRPr="004F4AAD" w:rsidTr="00F10A25">
        <w:tc>
          <w:tcPr>
            <w:tcW w:w="716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5</w:t>
            </w:r>
          </w:p>
        </w:tc>
        <w:tc>
          <w:tcPr>
            <w:tcW w:w="624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713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15</w:t>
            </w:r>
          </w:p>
        </w:tc>
        <w:tc>
          <w:tcPr>
            <w:tcW w:w="1183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f3"/>
                <w:b w:val="0"/>
                <w:iCs/>
              </w:rPr>
              <w:t>принцип стандартизации и унификации</w:t>
            </w:r>
          </w:p>
        </w:tc>
        <w:tc>
          <w:tcPr>
            <w:tcW w:w="714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25</w:t>
            </w:r>
          </w:p>
        </w:tc>
        <w:tc>
          <w:tcPr>
            <w:tcW w:w="1050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A5B3D">
              <w:rPr>
                <w:rStyle w:val="aff3"/>
                <w:b w:val="0"/>
              </w:rPr>
              <w:t>администратора базы данных</w:t>
            </w:r>
          </w:p>
        </w:tc>
      </w:tr>
      <w:tr w:rsidR="00BC1191" w:rsidRPr="004F4AAD" w:rsidTr="00F10A25">
        <w:tc>
          <w:tcPr>
            <w:tcW w:w="716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6</w:t>
            </w:r>
          </w:p>
        </w:tc>
        <w:tc>
          <w:tcPr>
            <w:tcW w:w="624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713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16</w:t>
            </w:r>
          </w:p>
        </w:tc>
        <w:tc>
          <w:tcPr>
            <w:tcW w:w="1183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f3"/>
                <w:b w:val="0"/>
                <w:iCs/>
              </w:rPr>
              <w:t>основные средства и нематериальные активы</w:t>
            </w:r>
          </w:p>
        </w:tc>
        <w:tc>
          <w:tcPr>
            <w:tcW w:w="714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26</w:t>
            </w:r>
          </w:p>
        </w:tc>
        <w:tc>
          <w:tcPr>
            <w:tcW w:w="1050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2F10AB">
              <w:rPr>
                <w:rStyle w:val="aff3"/>
                <w:b w:val="0"/>
                <w:bCs w:val="0"/>
              </w:rPr>
              <w:t>масштабируемость системы</w:t>
            </w:r>
          </w:p>
        </w:tc>
      </w:tr>
      <w:tr w:rsidR="00BC1191" w:rsidRPr="004F4AAD" w:rsidTr="00F10A25">
        <w:tc>
          <w:tcPr>
            <w:tcW w:w="716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7</w:t>
            </w:r>
          </w:p>
        </w:tc>
        <w:tc>
          <w:tcPr>
            <w:tcW w:w="624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713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17</w:t>
            </w:r>
          </w:p>
        </w:tc>
        <w:tc>
          <w:tcPr>
            <w:tcW w:w="1183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f3"/>
                <w:b w:val="0"/>
                <w:iCs/>
              </w:rPr>
              <w:t>информационный процесс</w:t>
            </w:r>
          </w:p>
        </w:tc>
        <w:tc>
          <w:tcPr>
            <w:tcW w:w="714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27</w:t>
            </w:r>
          </w:p>
        </w:tc>
        <w:tc>
          <w:tcPr>
            <w:tcW w:w="1050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2F10AB">
              <w:rPr>
                <w:rStyle w:val="aff3"/>
                <w:b w:val="0"/>
              </w:rPr>
              <w:t>номенклатурой</w:t>
            </w:r>
          </w:p>
        </w:tc>
      </w:tr>
      <w:tr w:rsidR="00BC1191" w:rsidRPr="004F4AAD" w:rsidTr="00F10A25">
        <w:tc>
          <w:tcPr>
            <w:tcW w:w="716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8</w:t>
            </w:r>
          </w:p>
        </w:tc>
        <w:tc>
          <w:tcPr>
            <w:tcW w:w="624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713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18</w:t>
            </w:r>
          </w:p>
        </w:tc>
        <w:tc>
          <w:tcPr>
            <w:tcW w:w="1183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f3"/>
                <w:b w:val="0"/>
                <w:iCs/>
              </w:rPr>
              <w:t>регламентные документы</w:t>
            </w:r>
          </w:p>
        </w:tc>
        <w:tc>
          <w:tcPr>
            <w:tcW w:w="714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28</w:t>
            </w:r>
          </w:p>
        </w:tc>
        <w:tc>
          <w:tcPr>
            <w:tcW w:w="1050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F10AB">
              <w:rPr>
                <w:rStyle w:val="aff3"/>
                <w:b w:val="0"/>
              </w:rPr>
              <w:t>Обороты счета</w:t>
            </w:r>
          </w:p>
        </w:tc>
      </w:tr>
      <w:tr w:rsidR="00BC1191" w:rsidRPr="004F4AAD" w:rsidTr="00F10A25">
        <w:tc>
          <w:tcPr>
            <w:tcW w:w="716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9</w:t>
            </w:r>
          </w:p>
        </w:tc>
        <w:tc>
          <w:tcPr>
            <w:tcW w:w="624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713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19</w:t>
            </w:r>
          </w:p>
        </w:tc>
        <w:tc>
          <w:tcPr>
            <w:tcW w:w="1183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f3"/>
                <w:b w:val="0"/>
                <w:iCs/>
              </w:rPr>
              <w:t>синтетические счета</w:t>
            </w:r>
          </w:p>
        </w:tc>
        <w:tc>
          <w:tcPr>
            <w:tcW w:w="714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29</w:t>
            </w:r>
          </w:p>
        </w:tc>
        <w:tc>
          <w:tcPr>
            <w:tcW w:w="1050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F10AB">
              <w:rPr>
                <w:rStyle w:val="aff3"/>
                <w:b w:val="0"/>
              </w:rPr>
              <w:t>внемашинное и внутримашинное ИО</w:t>
            </w:r>
          </w:p>
        </w:tc>
      </w:tr>
      <w:tr w:rsidR="00BC1191" w:rsidRPr="004F4AAD" w:rsidTr="00F10A25">
        <w:trPr>
          <w:trHeight w:val="60"/>
        </w:trPr>
        <w:tc>
          <w:tcPr>
            <w:tcW w:w="716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10</w:t>
            </w:r>
          </w:p>
        </w:tc>
        <w:tc>
          <w:tcPr>
            <w:tcW w:w="624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713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20</w:t>
            </w:r>
          </w:p>
        </w:tc>
        <w:tc>
          <w:tcPr>
            <w:tcW w:w="1183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f3"/>
                <w:b w:val="0"/>
                <w:iCs/>
              </w:rPr>
              <w:t>распорядительные документы</w:t>
            </w:r>
          </w:p>
        </w:tc>
        <w:tc>
          <w:tcPr>
            <w:tcW w:w="714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30</w:t>
            </w:r>
          </w:p>
        </w:tc>
        <w:tc>
          <w:tcPr>
            <w:tcW w:w="1050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F10AB">
              <w:rPr>
                <w:rStyle w:val="aff3"/>
                <w:b w:val="0"/>
              </w:rPr>
              <w:t>логистика</w:t>
            </w:r>
          </w:p>
        </w:tc>
      </w:tr>
    </w:tbl>
    <w:p w:rsidR="00BC1191" w:rsidRDefault="00BC1191" w:rsidP="00BC1191">
      <w:pPr>
        <w:jc w:val="both"/>
        <w:rPr>
          <w:sz w:val="24"/>
          <w:szCs w:val="24"/>
        </w:rPr>
      </w:pPr>
    </w:p>
    <w:p w:rsidR="00BC1191" w:rsidRDefault="00BC1191" w:rsidP="00BC119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C1191" w:rsidRDefault="00BC1191" w:rsidP="00BC1191">
      <w:pPr>
        <w:ind w:left="113"/>
        <w:rPr>
          <w:sz w:val="24"/>
          <w:szCs w:val="24"/>
        </w:rPr>
      </w:pPr>
    </w:p>
    <w:p w:rsidR="00BC1191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</w:p>
    <w:p w:rsidR="00BC1191" w:rsidRDefault="00BC1191" w:rsidP="00BC1191">
      <w:pPr>
        <w:tabs>
          <w:tab w:val="left" w:pos="8335"/>
        </w:tabs>
        <w:ind w:left="113"/>
        <w:outlineLvl w:val="0"/>
        <w:rPr>
          <w:sz w:val="24"/>
          <w:szCs w:val="24"/>
        </w:rPr>
      </w:pPr>
    </w:p>
    <w:p w:rsidR="00BC1191" w:rsidRDefault="00BC1191" w:rsidP="00BC1191">
      <w:pPr>
        <w:pStyle w:val="aff2"/>
        <w:shd w:val="clear" w:color="auto" w:fill="FFFFFF"/>
        <w:jc w:val="both"/>
        <w:rPr>
          <w:rStyle w:val="aff3"/>
          <w:b w:val="0"/>
          <w:i/>
          <w:iCs/>
        </w:rPr>
      </w:pPr>
    </w:p>
    <w:p w:rsidR="00BC1191" w:rsidRDefault="00BC1191" w:rsidP="00BC1191">
      <w:pPr>
        <w:pStyle w:val="aff2"/>
        <w:shd w:val="clear" w:color="auto" w:fill="FFFFFF"/>
        <w:jc w:val="both"/>
        <w:rPr>
          <w:rStyle w:val="aff3"/>
          <w:b w:val="0"/>
          <w:i/>
          <w:iCs/>
        </w:rPr>
      </w:pPr>
    </w:p>
    <w:p w:rsidR="00BC1191" w:rsidRDefault="00BC1191" w:rsidP="00BC1191">
      <w:pPr>
        <w:pStyle w:val="aff2"/>
        <w:shd w:val="clear" w:color="auto" w:fill="FFFFFF"/>
        <w:jc w:val="both"/>
        <w:rPr>
          <w:rStyle w:val="aff3"/>
          <w:b w:val="0"/>
          <w:i/>
          <w:iCs/>
        </w:rPr>
      </w:pPr>
    </w:p>
    <w:p w:rsidR="00BC1191" w:rsidRDefault="00BC1191" w:rsidP="00BC1191">
      <w:pPr>
        <w:pStyle w:val="aff2"/>
        <w:shd w:val="clear" w:color="auto" w:fill="FFFFFF"/>
        <w:jc w:val="both"/>
        <w:rPr>
          <w:rStyle w:val="aff3"/>
          <w:b w:val="0"/>
          <w:i/>
          <w:iCs/>
        </w:rPr>
      </w:pPr>
    </w:p>
    <w:p w:rsidR="00BC1191" w:rsidRPr="004042C2" w:rsidRDefault="00BC1191" w:rsidP="00BC1191">
      <w:pPr>
        <w:jc w:val="both"/>
        <w:rPr>
          <w:b/>
          <w:iCs/>
          <w:sz w:val="24"/>
          <w:szCs w:val="24"/>
        </w:rPr>
      </w:pPr>
      <w:r w:rsidRPr="004042C2">
        <w:rPr>
          <w:b/>
          <w:sz w:val="24"/>
          <w:szCs w:val="24"/>
        </w:rPr>
        <w:lastRenderedPageBreak/>
        <w:t>Компетенция - ПК-</w:t>
      </w:r>
      <w:bookmarkStart w:id="0" w:name="_GoBack"/>
      <w:bookmarkEnd w:id="0"/>
      <w:r>
        <w:rPr>
          <w:b/>
          <w:sz w:val="24"/>
          <w:szCs w:val="24"/>
        </w:rPr>
        <w:t>7</w:t>
      </w:r>
    </w:p>
    <w:p w:rsidR="00BC1191" w:rsidRPr="004042C2" w:rsidRDefault="00BC1191" w:rsidP="00BC1191">
      <w:pPr>
        <w:jc w:val="both"/>
        <w:rPr>
          <w:b/>
          <w:sz w:val="24"/>
          <w:szCs w:val="24"/>
        </w:rPr>
      </w:pPr>
      <w:r w:rsidRPr="004042C2">
        <w:rPr>
          <w:b/>
          <w:iCs/>
          <w:sz w:val="24"/>
          <w:szCs w:val="24"/>
        </w:rPr>
        <w:t>Индикаторы компетенции: ПК-</w:t>
      </w:r>
      <w:r>
        <w:rPr>
          <w:b/>
          <w:iCs/>
          <w:sz w:val="24"/>
          <w:szCs w:val="24"/>
        </w:rPr>
        <w:t>7</w:t>
      </w:r>
      <w:r w:rsidRPr="004042C2">
        <w:rPr>
          <w:b/>
          <w:iCs/>
          <w:sz w:val="24"/>
          <w:szCs w:val="24"/>
        </w:rPr>
        <w:t>.1, ПК-</w:t>
      </w:r>
      <w:r>
        <w:rPr>
          <w:b/>
          <w:iCs/>
          <w:sz w:val="24"/>
          <w:szCs w:val="24"/>
        </w:rPr>
        <w:t>7</w:t>
      </w:r>
      <w:r w:rsidRPr="004042C2">
        <w:rPr>
          <w:b/>
          <w:iCs/>
          <w:sz w:val="24"/>
          <w:szCs w:val="24"/>
        </w:rPr>
        <w:t>.2</w:t>
      </w:r>
    </w:p>
    <w:p w:rsidR="00BC1191" w:rsidRPr="004042C2" w:rsidRDefault="00BC1191" w:rsidP="00BC1191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BC1191" w:rsidRPr="004042C2" w:rsidRDefault="00BC1191" w:rsidP="00BC1191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 w:rsidRPr="004042C2">
        <w:rPr>
          <w:b/>
          <w:sz w:val="24"/>
          <w:szCs w:val="24"/>
        </w:rPr>
        <w:t>Тестовые вопросы закрытого типа</w:t>
      </w:r>
    </w:p>
    <w:p w:rsidR="00BC1191" w:rsidRPr="004042C2" w:rsidRDefault="00BC1191" w:rsidP="00BC1191">
      <w:pPr>
        <w:jc w:val="both"/>
        <w:rPr>
          <w:sz w:val="24"/>
          <w:szCs w:val="24"/>
        </w:rPr>
      </w:pPr>
      <w:r w:rsidRPr="004042C2">
        <w:rPr>
          <w:sz w:val="24"/>
          <w:szCs w:val="24"/>
        </w:rPr>
        <w:t xml:space="preserve">1. Для предопределенных счетов (субсчетов)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1С:Предприятие</w:t>
      </w:r>
      <w:r>
        <w:rPr>
          <w:sz w:val="24"/>
          <w:szCs w:val="24"/>
        </w:rPr>
        <w:t>»</w:t>
      </w:r>
      <w:r w:rsidRPr="004042C2">
        <w:rPr>
          <w:sz w:val="24"/>
          <w:szCs w:val="24"/>
        </w:rPr>
        <w:t xml:space="preserve"> допускается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а. Изменять признаки активных, пассивных и активно-пассивных счетов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б. Изменять признак забалансового счета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в. Изменять наименование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г. Добавлять новые реквизиты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Верный ответ: в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</w:p>
    <w:p w:rsidR="00BC1191" w:rsidRPr="004042C2" w:rsidRDefault="00BC1191" w:rsidP="00BC1191">
      <w:pPr>
        <w:jc w:val="both"/>
        <w:rPr>
          <w:sz w:val="24"/>
          <w:szCs w:val="24"/>
        </w:rPr>
      </w:pPr>
      <w:r w:rsidRPr="004042C2">
        <w:rPr>
          <w:sz w:val="24"/>
          <w:szCs w:val="24"/>
        </w:rPr>
        <w:t xml:space="preserve">2. Для предопределенных счетов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1С:Предприятие</w:t>
      </w:r>
      <w:r>
        <w:rPr>
          <w:sz w:val="24"/>
          <w:szCs w:val="24"/>
        </w:rPr>
        <w:t>»</w:t>
      </w:r>
      <w:r w:rsidRPr="004042C2">
        <w:rPr>
          <w:sz w:val="24"/>
          <w:szCs w:val="24"/>
        </w:rPr>
        <w:t xml:space="preserve"> допускается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а. Изменять признак забалансового счета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б. Изменять настройку валютного учета по счету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в. Изменять код счета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г. Изменять признаки активных, пассивных и активно-пассивных счетов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д. Любое из перечисленных действий</w:t>
      </w:r>
    </w:p>
    <w:p w:rsidR="00BC1191" w:rsidRPr="004042C2" w:rsidRDefault="00BC1191" w:rsidP="00BC1191">
      <w:pPr>
        <w:jc w:val="both"/>
        <w:rPr>
          <w:sz w:val="24"/>
          <w:szCs w:val="24"/>
        </w:rPr>
      </w:pPr>
      <w:r w:rsidRPr="004042C2">
        <w:rPr>
          <w:sz w:val="24"/>
          <w:szCs w:val="24"/>
        </w:rPr>
        <w:t>Верный ответ: в</w:t>
      </w:r>
    </w:p>
    <w:p w:rsidR="00BC1191" w:rsidRPr="004042C2" w:rsidRDefault="00BC1191" w:rsidP="00BC1191">
      <w:pPr>
        <w:jc w:val="both"/>
        <w:rPr>
          <w:sz w:val="24"/>
          <w:szCs w:val="24"/>
        </w:rPr>
      </w:pPr>
    </w:p>
    <w:p w:rsidR="00BC1191" w:rsidRPr="004042C2" w:rsidRDefault="00BC1191" w:rsidP="00BC1191">
      <w:pPr>
        <w:jc w:val="both"/>
        <w:rPr>
          <w:sz w:val="24"/>
          <w:szCs w:val="24"/>
        </w:rPr>
      </w:pPr>
      <w:r w:rsidRPr="004042C2">
        <w:rPr>
          <w:sz w:val="24"/>
          <w:szCs w:val="24"/>
        </w:rPr>
        <w:t xml:space="preserve">3.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1С:Предприятие</w:t>
      </w:r>
      <w:r>
        <w:rPr>
          <w:sz w:val="24"/>
          <w:szCs w:val="24"/>
        </w:rPr>
        <w:t>»</w:t>
      </w:r>
      <w:r w:rsidRPr="004042C2">
        <w:rPr>
          <w:sz w:val="24"/>
          <w:szCs w:val="24"/>
        </w:rPr>
        <w:t xml:space="preserve"> при прочих равных условиях допускается добавлять дополнительные виды субконто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а. Только к предопределенным счетам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б. Только к не предопределенным счетам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в. Как к предопределенным, так и к непредопределенным счетам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г. Только к балансовым счетам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д. Только к забалансовым счетам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Верный ответ: в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</w:p>
    <w:p w:rsidR="00BC1191" w:rsidRPr="004042C2" w:rsidRDefault="00BC1191" w:rsidP="00BC1191">
      <w:pPr>
        <w:jc w:val="both"/>
        <w:rPr>
          <w:sz w:val="24"/>
          <w:szCs w:val="24"/>
        </w:rPr>
      </w:pPr>
      <w:r w:rsidRPr="004042C2">
        <w:rPr>
          <w:sz w:val="24"/>
          <w:szCs w:val="24"/>
        </w:rPr>
        <w:t>4. Новый счет может быть введен в план счетов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 xml:space="preserve">а. Только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1С:Предприятие</w:t>
      </w:r>
      <w:r>
        <w:rPr>
          <w:sz w:val="24"/>
          <w:szCs w:val="24"/>
        </w:rPr>
        <w:t>»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 xml:space="preserve">б. Только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Конфигуратор</w:t>
      </w:r>
      <w:r>
        <w:rPr>
          <w:sz w:val="24"/>
          <w:szCs w:val="24"/>
        </w:rPr>
        <w:t>»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 xml:space="preserve">в. Как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1С:Предприятие</w:t>
      </w:r>
      <w:r>
        <w:rPr>
          <w:sz w:val="24"/>
          <w:szCs w:val="24"/>
        </w:rPr>
        <w:t>»</w:t>
      </w:r>
      <w:r w:rsidRPr="004042C2">
        <w:rPr>
          <w:sz w:val="24"/>
          <w:szCs w:val="24"/>
        </w:rPr>
        <w:t xml:space="preserve">, так и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Конфигуратор</w:t>
      </w:r>
      <w:r>
        <w:rPr>
          <w:sz w:val="24"/>
          <w:szCs w:val="24"/>
        </w:rPr>
        <w:t>»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г. Только в том режиме, в котором был создан план счетов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Верный ответ: в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</w:p>
    <w:p w:rsidR="00BC1191" w:rsidRPr="004042C2" w:rsidRDefault="00BC1191" w:rsidP="00BC1191">
      <w:pPr>
        <w:jc w:val="both"/>
        <w:rPr>
          <w:sz w:val="24"/>
          <w:szCs w:val="24"/>
        </w:rPr>
      </w:pPr>
      <w:r w:rsidRPr="004042C2">
        <w:rPr>
          <w:sz w:val="24"/>
          <w:szCs w:val="24"/>
        </w:rPr>
        <w:t xml:space="preserve">5. Вид субконто, установленный на счете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1С:Предприятие</w:t>
      </w:r>
      <w:r>
        <w:rPr>
          <w:sz w:val="24"/>
          <w:szCs w:val="24"/>
        </w:rPr>
        <w:t>»</w:t>
      </w:r>
      <w:r w:rsidRPr="004042C2">
        <w:rPr>
          <w:sz w:val="24"/>
          <w:szCs w:val="24"/>
        </w:rPr>
        <w:t>, может быть удален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а. Только тогда, когда счет является предопределенным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б. Только тогда, когда счет не является предопределенным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в. Только тогда, когда план счетов является предопределенным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г. Только тогда, когда план счетов не является предопределенным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д. На любом счете любого плана счетов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Верный ответ: д</w:t>
      </w:r>
      <w:r w:rsidRPr="004042C2">
        <w:rPr>
          <w:sz w:val="24"/>
          <w:szCs w:val="24"/>
        </w:rPr>
        <w:br/>
      </w:r>
    </w:p>
    <w:p w:rsidR="00BC1191" w:rsidRPr="004042C2" w:rsidRDefault="00BC1191" w:rsidP="00BC1191">
      <w:pPr>
        <w:jc w:val="both"/>
        <w:rPr>
          <w:sz w:val="24"/>
          <w:szCs w:val="24"/>
        </w:rPr>
      </w:pPr>
      <w:r w:rsidRPr="004042C2">
        <w:rPr>
          <w:sz w:val="24"/>
          <w:szCs w:val="24"/>
        </w:rPr>
        <w:t>6. Если в Плане счетов имеется предопределенный счет, то допускается добавить для него новый субсчет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а. Только в режиме конфигурирования вне зависимости от наличия субсчетов на счете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б. В режиме конфигурирования и в режиме ведения учета, если счет уже имеет другие субсчета такого же уровня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в. В режиме конфигурирования и в режиме ведения учета, если счет не имеет других субсчетов такого же уровня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 xml:space="preserve">г. В любом режиме работы вне зависимости от наличия субсчетов на счете 40 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Верный ответ: г</w:t>
      </w:r>
    </w:p>
    <w:p w:rsidR="00BC1191" w:rsidRPr="004042C2" w:rsidRDefault="00BC1191" w:rsidP="00BC1191">
      <w:pPr>
        <w:ind w:firstLineChars="200" w:firstLine="480"/>
        <w:jc w:val="both"/>
        <w:outlineLvl w:val="0"/>
        <w:rPr>
          <w:sz w:val="24"/>
          <w:szCs w:val="24"/>
        </w:rPr>
      </w:pP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7. Создание нового вида субконто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 xml:space="preserve">а. Возможно только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Конфигуратор</w:t>
      </w:r>
      <w:r>
        <w:rPr>
          <w:sz w:val="24"/>
          <w:szCs w:val="24"/>
        </w:rPr>
        <w:t>»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 xml:space="preserve">б. Возможно только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1С:Предприятие</w:t>
      </w:r>
      <w:r>
        <w:rPr>
          <w:sz w:val="24"/>
          <w:szCs w:val="24"/>
        </w:rPr>
        <w:t>»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 xml:space="preserve">в. Возможно как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Конфигуратор</w:t>
      </w:r>
      <w:r>
        <w:rPr>
          <w:sz w:val="24"/>
          <w:szCs w:val="24"/>
        </w:rPr>
        <w:t>»</w:t>
      </w:r>
      <w:r w:rsidRPr="004042C2">
        <w:rPr>
          <w:sz w:val="24"/>
          <w:szCs w:val="24"/>
        </w:rPr>
        <w:t xml:space="preserve">, так и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1С:Предприятие</w:t>
      </w:r>
      <w:r>
        <w:rPr>
          <w:sz w:val="24"/>
          <w:szCs w:val="24"/>
        </w:rPr>
        <w:t>»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г. Не допускается ни в каких режимах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Верный ответ: в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</w:p>
    <w:p w:rsidR="00BC1191" w:rsidRPr="004042C2" w:rsidRDefault="00BC1191" w:rsidP="00BC1191">
      <w:pPr>
        <w:jc w:val="both"/>
        <w:rPr>
          <w:sz w:val="24"/>
          <w:szCs w:val="24"/>
        </w:rPr>
      </w:pPr>
      <w:r w:rsidRPr="004042C2">
        <w:rPr>
          <w:sz w:val="24"/>
          <w:szCs w:val="24"/>
        </w:rPr>
        <w:t xml:space="preserve">8. Добавление дополнительного вида субконто к счету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1С:Предприятие</w:t>
      </w:r>
      <w:r>
        <w:rPr>
          <w:sz w:val="24"/>
          <w:szCs w:val="24"/>
        </w:rPr>
        <w:t>»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а. Невозможно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б. Допускается только из множества видов субконто, заданных на этапе конфигурирования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 xml:space="preserve">в. Допускается из множества видов субконто, заданных на этапе конфигурирования и видов субконто, введенных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1С:Предприятие</w:t>
      </w:r>
      <w:r>
        <w:rPr>
          <w:sz w:val="24"/>
          <w:szCs w:val="24"/>
        </w:rPr>
        <w:t>»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 xml:space="preserve">г. Допускается только из множества видов субконто, введенных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1С:Предприятие</w:t>
      </w:r>
      <w:r>
        <w:rPr>
          <w:sz w:val="24"/>
          <w:szCs w:val="24"/>
        </w:rPr>
        <w:t>»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Верный ответ: в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</w:p>
    <w:p w:rsidR="00BC1191" w:rsidRPr="004042C2" w:rsidRDefault="00BC1191" w:rsidP="00BC1191">
      <w:pPr>
        <w:jc w:val="both"/>
        <w:rPr>
          <w:sz w:val="24"/>
          <w:szCs w:val="24"/>
        </w:rPr>
      </w:pPr>
      <w:r w:rsidRPr="004042C2">
        <w:rPr>
          <w:sz w:val="24"/>
          <w:szCs w:val="24"/>
        </w:rPr>
        <w:t xml:space="preserve">9. Если в Плане счетов для некоторого вида субконто установлено свойство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Только обороты</w:t>
      </w:r>
      <w:r>
        <w:rPr>
          <w:sz w:val="24"/>
          <w:szCs w:val="24"/>
        </w:rPr>
        <w:t>»</w:t>
      </w:r>
      <w:r w:rsidRPr="004042C2">
        <w:rPr>
          <w:sz w:val="24"/>
          <w:szCs w:val="24"/>
        </w:rPr>
        <w:t>, то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а. Эта настройка влияет на использование данного вида субконто на всех счетах данного плана счетов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б. Эта настройка влияет на использование данного вида субконто на всех счетах всех планов счетов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в. Эта настройка влияет на использование данного вида субконто только на данном счете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 xml:space="preserve">г. Эта настройка влияет на использование данного вида субконто на всех субсчетах данного счета программы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1С:Бухгалтерия 8</w:t>
      </w:r>
      <w:r>
        <w:rPr>
          <w:sz w:val="24"/>
          <w:szCs w:val="24"/>
        </w:rPr>
        <w:t>»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Верный ответ: в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</w:p>
    <w:p w:rsidR="00BC1191" w:rsidRPr="004042C2" w:rsidRDefault="00BC1191" w:rsidP="00BC1191">
      <w:pPr>
        <w:jc w:val="both"/>
        <w:rPr>
          <w:sz w:val="24"/>
          <w:szCs w:val="24"/>
        </w:rPr>
      </w:pPr>
      <w:r w:rsidRPr="004042C2">
        <w:rPr>
          <w:sz w:val="24"/>
          <w:szCs w:val="24"/>
        </w:rPr>
        <w:t xml:space="preserve">10. При работе со списком видов субконто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1С:Предприятие</w:t>
      </w:r>
      <w:r>
        <w:rPr>
          <w:sz w:val="24"/>
          <w:szCs w:val="24"/>
        </w:rPr>
        <w:t>»</w:t>
      </w:r>
      <w:r w:rsidRPr="004042C2">
        <w:rPr>
          <w:sz w:val="24"/>
          <w:szCs w:val="24"/>
        </w:rPr>
        <w:t xml:space="preserve"> допускается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а. Добавлять в него новые элементы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б. Изменять в нем наименование элементов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в. Изменять в нем коды элементов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г. Ничего из перечисленного</w:t>
      </w:r>
    </w:p>
    <w:p w:rsidR="00BC1191" w:rsidRPr="004042C2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д. Все перечисленное</w:t>
      </w:r>
    </w:p>
    <w:p w:rsidR="00BC1191" w:rsidRPr="00880E0E" w:rsidRDefault="00BC1191" w:rsidP="00BC1191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Верный ответ: д</w:t>
      </w:r>
    </w:p>
    <w:p w:rsidR="00BC1191" w:rsidRDefault="00BC1191" w:rsidP="00BC119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C1191" w:rsidRDefault="00BC1191" w:rsidP="00BC1191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BC1191" w:rsidRDefault="00BC1191" w:rsidP="00BC1191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Вопросы открытого типа</w:t>
      </w:r>
    </w:p>
    <w:p w:rsidR="00BC1191" w:rsidRDefault="00BC1191" w:rsidP="00BC1191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>1. Как называется поручение организации банку о перечислении соответствующей суммы с его расчетного счета на расчетный счет получателя?</w:t>
      </w: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9A5B3D">
        <w:rPr>
          <w:rStyle w:val="aff3"/>
          <w:b w:val="0"/>
          <w:iCs/>
        </w:rPr>
        <w:t>Верный ответ: платежное поручение</w:t>
      </w:r>
    </w:p>
    <w:p w:rsidR="00BC1191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>2. Каким классификатором относятся коды синтетических счетов бухгалтерского учета, видов оплат и видов удержаний по заработной плате?</w:t>
      </w: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9A5B3D">
        <w:rPr>
          <w:rStyle w:val="aff3"/>
          <w:b w:val="0"/>
          <w:iCs/>
        </w:rPr>
        <w:t>Верный ответ: к отраслевым классификаторам</w:t>
      </w:r>
    </w:p>
    <w:p w:rsidR="00BC1191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>3. Примером какого бухгалтерского регистра является Главная книга?</w:t>
      </w: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9A5B3D">
        <w:rPr>
          <w:rStyle w:val="aff3"/>
          <w:b w:val="0"/>
          <w:iCs/>
        </w:rPr>
        <w:t>Верный ответ: систематического регистра</w:t>
      </w:r>
    </w:p>
    <w:p w:rsidR="00BC1191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 xml:space="preserve">4. Какой из классов информации характерен тем, что на определенном этапе решения какой-либо экономической задачи в сознании человека проявляется совокупность новых </w:t>
      </w:r>
      <w:r w:rsidRPr="009A5B3D">
        <w:rPr>
          <w:rStyle w:val="aff3"/>
          <w:b w:val="0"/>
          <w:bCs w:val="0"/>
        </w:rPr>
        <w:lastRenderedPageBreak/>
        <w:t>сведений, которые он сопоставляет с системой собственных представлений, понятий, установок и оценок?</w:t>
      </w: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i/>
          <w:iCs/>
        </w:rPr>
      </w:pPr>
      <w:r w:rsidRPr="009A5B3D">
        <w:rPr>
          <w:rStyle w:val="aff3"/>
          <w:b w:val="0"/>
          <w:iCs/>
        </w:rPr>
        <w:t>Верный ответ: ассимиляция</w:t>
      </w:r>
    </w:p>
    <w:p w:rsidR="00BC1191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>5. Какой принцип заключается в возможности применения типовых программных и информационно-технологических решений, которые предлагает современный ИТ-рынок, что позволяет сократить затраты на создание и внедрение БИС?</w:t>
      </w: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9A5B3D">
        <w:rPr>
          <w:rStyle w:val="aff3"/>
          <w:b w:val="0"/>
          <w:iCs/>
        </w:rPr>
        <w:t>Верный ответ: принцип стандартизации и унификации</w:t>
      </w:r>
    </w:p>
    <w:p w:rsidR="00BC1191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>6. Что входит в состав производственной базы предприятия?</w:t>
      </w: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9A5B3D">
        <w:rPr>
          <w:rStyle w:val="aff3"/>
          <w:b w:val="0"/>
          <w:iCs/>
        </w:rPr>
        <w:t>Верный ответ: основные средства и нематериальные активы</w:t>
      </w:r>
    </w:p>
    <w:p w:rsidR="00BC1191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>7. Что составляют процедуры сбора, регистрации, передачи, накопления, хранения и обработки информации?</w:t>
      </w: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9A5B3D">
        <w:rPr>
          <w:rStyle w:val="aff3"/>
          <w:b w:val="0"/>
          <w:iCs/>
        </w:rPr>
        <w:t>Верный ответ: информационный процесс</w:t>
      </w:r>
    </w:p>
    <w:p w:rsidR="00BC1191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 xml:space="preserve">8. К какой группе электронных документов конфигурации </w:t>
      </w:r>
      <w:r>
        <w:rPr>
          <w:rStyle w:val="aff3"/>
          <w:b w:val="0"/>
          <w:bCs w:val="0"/>
        </w:rPr>
        <w:t>«</w:t>
      </w:r>
      <w:r w:rsidRPr="009A5B3D">
        <w:rPr>
          <w:rStyle w:val="aff3"/>
          <w:b w:val="0"/>
          <w:bCs w:val="0"/>
        </w:rPr>
        <w:t>1С Зарплата и Кадры</w:t>
      </w:r>
      <w:r>
        <w:rPr>
          <w:rStyle w:val="aff3"/>
          <w:b w:val="0"/>
          <w:bCs w:val="0"/>
        </w:rPr>
        <w:t>»</w:t>
      </w:r>
      <w:r w:rsidRPr="009A5B3D">
        <w:rPr>
          <w:rStyle w:val="aff3"/>
          <w:b w:val="0"/>
          <w:bCs w:val="0"/>
        </w:rPr>
        <w:t xml:space="preserve"> относятся </w:t>
      </w:r>
      <w:r>
        <w:rPr>
          <w:rStyle w:val="aff3"/>
          <w:b w:val="0"/>
          <w:bCs w:val="0"/>
        </w:rPr>
        <w:t>«</w:t>
      </w:r>
      <w:r w:rsidRPr="009A5B3D">
        <w:rPr>
          <w:rStyle w:val="aff3"/>
          <w:b w:val="0"/>
          <w:bCs w:val="0"/>
        </w:rPr>
        <w:t>Начисление зарплаты</w:t>
      </w:r>
      <w:r>
        <w:rPr>
          <w:rStyle w:val="aff3"/>
          <w:b w:val="0"/>
          <w:bCs w:val="0"/>
        </w:rPr>
        <w:t>»</w:t>
      </w:r>
      <w:r w:rsidRPr="009A5B3D">
        <w:rPr>
          <w:rStyle w:val="aff3"/>
          <w:b w:val="0"/>
          <w:bCs w:val="0"/>
        </w:rPr>
        <w:t xml:space="preserve">, </w:t>
      </w:r>
      <w:r>
        <w:rPr>
          <w:rStyle w:val="aff3"/>
          <w:b w:val="0"/>
          <w:bCs w:val="0"/>
        </w:rPr>
        <w:t>«</w:t>
      </w:r>
      <w:r w:rsidRPr="009A5B3D">
        <w:rPr>
          <w:rStyle w:val="aff3"/>
          <w:b w:val="0"/>
          <w:bCs w:val="0"/>
        </w:rPr>
        <w:t>Начисление налогов</w:t>
      </w:r>
      <w:r>
        <w:rPr>
          <w:rStyle w:val="aff3"/>
          <w:b w:val="0"/>
          <w:bCs w:val="0"/>
        </w:rPr>
        <w:t>»</w:t>
      </w:r>
      <w:r w:rsidRPr="009A5B3D">
        <w:rPr>
          <w:rStyle w:val="aff3"/>
          <w:b w:val="0"/>
          <w:bCs w:val="0"/>
        </w:rPr>
        <w:t>?</w:t>
      </w: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9A5B3D">
        <w:rPr>
          <w:rStyle w:val="aff3"/>
          <w:b w:val="0"/>
          <w:iCs/>
        </w:rPr>
        <w:t>Верный ответ: регламентные документы</w:t>
      </w:r>
    </w:p>
    <w:p w:rsidR="00BC1191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>9. Какие счета содержат обобщенные показатели об имуществе, обязательствах и операциях организации по экономически однородным группам, выраженные в денежном измерителе?</w:t>
      </w: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9A5B3D">
        <w:rPr>
          <w:rStyle w:val="aff3"/>
          <w:b w:val="0"/>
          <w:iCs/>
        </w:rPr>
        <w:t>Верный ответ: синтетические счета</w:t>
      </w:r>
    </w:p>
    <w:p w:rsidR="00BC1191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>10. Как называются документы в которых отражены вопросы общего руководства учреждением и его хозяйственной деятельности?</w:t>
      </w: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9A5B3D">
        <w:rPr>
          <w:rStyle w:val="aff3"/>
          <w:b w:val="0"/>
          <w:iCs/>
        </w:rPr>
        <w:t>Верный ответ: распорядительные документы</w:t>
      </w:r>
    </w:p>
    <w:p w:rsidR="00BC1191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>11. Какая расчетно-технологическая функция обеспечивает автоматический переход к новому расчетному периоду?</w:t>
      </w: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iCs/>
        </w:rPr>
      </w:pPr>
      <w:r w:rsidRPr="009A5B3D">
        <w:rPr>
          <w:rStyle w:val="aff3"/>
          <w:b w:val="0"/>
          <w:iCs/>
        </w:rPr>
        <w:t>Верный ответ: Закрытие периода</w:t>
      </w:r>
    </w:p>
    <w:p w:rsidR="00BC1191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>12. Какое свойство программного решения заключается в способности легко взаимодействовать с другими присутствующими в ИС предприятия программными продуктами?</w:t>
      </w: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9A5B3D">
        <w:rPr>
          <w:rStyle w:val="aff3"/>
          <w:b w:val="0"/>
        </w:rPr>
        <w:t>Верный ответ: открытость</w:t>
      </w:r>
    </w:p>
    <w:p w:rsidR="00BC1191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>13. Какой модуль системы SAP R/3 поддерживает функции снабжения и управления запасами, используемые в различных хозяйственных операциях?</w:t>
      </w: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9A5B3D">
        <w:rPr>
          <w:rStyle w:val="aff3"/>
          <w:b w:val="0"/>
        </w:rPr>
        <w:t xml:space="preserve">Верный ответ: модуль </w:t>
      </w:r>
      <w:r>
        <w:rPr>
          <w:rStyle w:val="aff3"/>
          <w:b w:val="0"/>
        </w:rPr>
        <w:t>«</w:t>
      </w:r>
      <w:r w:rsidRPr="009A5B3D">
        <w:rPr>
          <w:rStyle w:val="aff3"/>
          <w:b w:val="0"/>
        </w:rPr>
        <w:t>Управление материальными потоками</w:t>
      </w:r>
      <w:r>
        <w:rPr>
          <w:rStyle w:val="aff3"/>
          <w:b w:val="0"/>
        </w:rPr>
        <w:t>»</w:t>
      </w:r>
    </w:p>
    <w:p w:rsidR="00BC1191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>14. Какой документ следует использовать в типовой конфигурации при продаже основных средств?</w:t>
      </w: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9A5B3D">
        <w:rPr>
          <w:rStyle w:val="aff3"/>
          <w:b w:val="0"/>
        </w:rPr>
        <w:t xml:space="preserve">Верный ответ: документ </w:t>
      </w:r>
      <w:r>
        <w:rPr>
          <w:rStyle w:val="aff3"/>
          <w:b w:val="0"/>
        </w:rPr>
        <w:t>«</w:t>
      </w:r>
      <w:r w:rsidRPr="009A5B3D">
        <w:rPr>
          <w:rStyle w:val="aff3"/>
          <w:b w:val="0"/>
        </w:rPr>
        <w:t>Передача основного средства</w:t>
      </w:r>
      <w:r>
        <w:rPr>
          <w:rStyle w:val="aff3"/>
          <w:b w:val="0"/>
        </w:rPr>
        <w:t>»</w:t>
      </w:r>
    </w:p>
    <w:p w:rsidR="00BC1191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>15. Важной задачей кого является защита данных от разрушения, несанкционированного и некомпетентного доступа?</w:t>
      </w: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9A5B3D">
        <w:rPr>
          <w:rStyle w:val="aff3"/>
          <w:b w:val="0"/>
        </w:rPr>
        <w:t>Верный ответ: администратора базы данных</w:t>
      </w:r>
    </w:p>
    <w:p w:rsidR="00BC1191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</w:p>
    <w:p w:rsidR="00BC1191" w:rsidRPr="009A5B3D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9A5B3D">
        <w:rPr>
          <w:rStyle w:val="aff3"/>
          <w:b w:val="0"/>
          <w:bCs w:val="0"/>
        </w:rPr>
        <w:t xml:space="preserve">16. Что понимается под способностью системы адаптироваться к расширению предъявляемых требований и возрастанию объемов решаемых задач числа обслуживаемых </w:t>
      </w:r>
      <w:r w:rsidRPr="009A5B3D">
        <w:rPr>
          <w:rStyle w:val="aff3"/>
          <w:b w:val="0"/>
          <w:bCs w:val="0"/>
        </w:rPr>
        <w:lastRenderedPageBreak/>
        <w:t>автоматизированных рабочих мест, количества обрабатываемых документов, а также быстроты реакции, общей производительности и пр., при добавлении к ней вычислительных ресурсов?</w:t>
      </w:r>
    </w:p>
    <w:p w:rsidR="00BC1191" w:rsidRPr="002F10AB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  <w:bCs w:val="0"/>
        </w:rPr>
      </w:pPr>
      <w:r w:rsidRPr="002F10AB">
        <w:rPr>
          <w:rStyle w:val="aff3"/>
          <w:b w:val="0"/>
          <w:bCs w:val="0"/>
        </w:rPr>
        <w:t>Верный ответ:  масштабируемость системы</w:t>
      </w:r>
    </w:p>
    <w:p w:rsidR="00BC1191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</w:p>
    <w:p w:rsidR="00BC1191" w:rsidRPr="002F10AB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2F10AB">
        <w:rPr>
          <w:rStyle w:val="aff3"/>
          <w:b w:val="0"/>
        </w:rPr>
        <w:t>17. Как называется полный перечень однородных наименований, состоящий из отдельных строк 3/4 позиций?</w:t>
      </w:r>
    </w:p>
    <w:p w:rsidR="00BC1191" w:rsidRPr="002F10AB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2F10AB">
        <w:rPr>
          <w:rStyle w:val="aff3"/>
          <w:b w:val="0"/>
        </w:rPr>
        <w:t>Верный ответ: номенклатурой</w:t>
      </w:r>
    </w:p>
    <w:p w:rsidR="00BC1191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</w:p>
    <w:p w:rsidR="00BC1191" w:rsidRPr="002F10AB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2F10AB">
        <w:rPr>
          <w:rStyle w:val="aff3"/>
          <w:b w:val="0"/>
        </w:rPr>
        <w:t>18. Какая расчетно-технологическая функция формирует сальдо и обороты по дебету и кредиту счета и обороты в корреспонденции с другими счетами за указанные месяцы или квартал?</w:t>
      </w:r>
    </w:p>
    <w:p w:rsidR="00BC1191" w:rsidRPr="002F10AB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2F10AB">
        <w:rPr>
          <w:rStyle w:val="aff3"/>
          <w:b w:val="0"/>
        </w:rPr>
        <w:t>Верный ответ: Обороты счета</w:t>
      </w:r>
    </w:p>
    <w:p w:rsidR="00BC1191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</w:p>
    <w:p w:rsidR="00BC1191" w:rsidRPr="002F10AB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2F10AB">
        <w:rPr>
          <w:rStyle w:val="aff3"/>
          <w:b w:val="0"/>
        </w:rPr>
        <w:t>19. Какое информационное обеспечение входит в состав ИО?</w:t>
      </w:r>
    </w:p>
    <w:p w:rsidR="00BC1191" w:rsidRPr="002F10AB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2F10AB">
        <w:rPr>
          <w:rStyle w:val="aff3"/>
          <w:b w:val="0"/>
        </w:rPr>
        <w:t>Верный ответ: внемашинное и внутримашинное ИО</w:t>
      </w:r>
    </w:p>
    <w:p w:rsidR="00BC1191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</w:p>
    <w:p w:rsidR="00BC1191" w:rsidRPr="002F10AB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2F10AB">
        <w:rPr>
          <w:rStyle w:val="aff3"/>
          <w:b w:val="0"/>
        </w:rPr>
        <w:t>20. Какой уровень управления включает в себя управление материальными потоками, управление продажами готовой продукции?</w:t>
      </w:r>
    </w:p>
    <w:p w:rsidR="00BC1191" w:rsidRPr="002F10AB" w:rsidRDefault="00BC1191" w:rsidP="00BC1191">
      <w:pPr>
        <w:pStyle w:val="aff2"/>
        <w:shd w:val="clear" w:color="auto" w:fill="FFFFFF"/>
        <w:spacing w:before="0" w:beforeAutospacing="0" w:after="0" w:afterAutospacing="0"/>
        <w:jc w:val="both"/>
        <w:rPr>
          <w:rStyle w:val="aff3"/>
          <w:b w:val="0"/>
        </w:rPr>
      </w:pPr>
      <w:r w:rsidRPr="002F10AB">
        <w:rPr>
          <w:rStyle w:val="aff3"/>
          <w:b w:val="0"/>
        </w:rPr>
        <w:t>верный ответ: логистика</w:t>
      </w:r>
    </w:p>
    <w:p w:rsidR="00BC1191" w:rsidRDefault="00BC1191" w:rsidP="00BC1191">
      <w:pPr>
        <w:tabs>
          <w:tab w:val="num" w:pos="1620"/>
        </w:tabs>
        <w:spacing w:line="276" w:lineRule="auto"/>
        <w:rPr>
          <w:b/>
          <w:color w:val="000000"/>
          <w:sz w:val="24"/>
          <w:szCs w:val="24"/>
          <w:u w:val="single"/>
        </w:rPr>
      </w:pPr>
    </w:p>
    <w:p w:rsidR="00BC1191" w:rsidRDefault="00BC1191" w:rsidP="00BC1191">
      <w:pPr>
        <w:tabs>
          <w:tab w:val="num" w:pos="1620"/>
        </w:tabs>
        <w:spacing w:line="276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Сводная таблица ключей к тесту для тестирования компетенции ПК-7</w:t>
      </w:r>
    </w:p>
    <w:p w:rsidR="00BC1191" w:rsidRDefault="00BC1191" w:rsidP="00BC1191">
      <w:pPr>
        <w:pStyle w:val="24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212"/>
        <w:gridCol w:w="1385"/>
        <w:gridCol w:w="2298"/>
        <w:gridCol w:w="1387"/>
        <w:gridCol w:w="2040"/>
      </w:tblGrid>
      <w:tr w:rsidR="00BC1191" w:rsidRPr="004F4AAD" w:rsidTr="00F10A25">
        <w:tc>
          <w:tcPr>
            <w:tcW w:w="716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№ задания</w:t>
            </w:r>
          </w:p>
        </w:tc>
        <w:tc>
          <w:tcPr>
            <w:tcW w:w="624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Ответ</w:t>
            </w:r>
          </w:p>
        </w:tc>
        <w:tc>
          <w:tcPr>
            <w:tcW w:w="713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№ задания</w:t>
            </w:r>
          </w:p>
        </w:tc>
        <w:tc>
          <w:tcPr>
            <w:tcW w:w="1183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Ответ</w:t>
            </w:r>
          </w:p>
        </w:tc>
        <w:tc>
          <w:tcPr>
            <w:tcW w:w="714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№ задания</w:t>
            </w:r>
          </w:p>
        </w:tc>
        <w:tc>
          <w:tcPr>
            <w:tcW w:w="1050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Ответ</w:t>
            </w:r>
          </w:p>
        </w:tc>
      </w:tr>
      <w:tr w:rsidR="00BC1191" w:rsidRPr="004F4AAD" w:rsidTr="00F10A25">
        <w:tc>
          <w:tcPr>
            <w:tcW w:w="716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</w:t>
            </w:r>
          </w:p>
        </w:tc>
        <w:tc>
          <w:tcPr>
            <w:tcW w:w="624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713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11</w:t>
            </w:r>
          </w:p>
        </w:tc>
        <w:tc>
          <w:tcPr>
            <w:tcW w:w="1183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f3"/>
                <w:b w:val="0"/>
                <w:iCs/>
              </w:rPr>
              <w:t>платежное поручение</w:t>
            </w:r>
          </w:p>
        </w:tc>
        <w:tc>
          <w:tcPr>
            <w:tcW w:w="714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21</w:t>
            </w:r>
          </w:p>
        </w:tc>
        <w:tc>
          <w:tcPr>
            <w:tcW w:w="1050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f3"/>
                <w:b w:val="0"/>
                <w:iCs/>
              </w:rPr>
              <w:t>Закрытие периода</w:t>
            </w:r>
          </w:p>
        </w:tc>
      </w:tr>
      <w:tr w:rsidR="00BC1191" w:rsidRPr="004F4AAD" w:rsidTr="00F10A25">
        <w:tc>
          <w:tcPr>
            <w:tcW w:w="716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</w:t>
            </w:r>
          </w:p>
        </w:tc>
        <w:tc>
          <w:tcPr>
            <w:tcW w:w="624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713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12</w:t>
            </w:r>
          </w:p>
        </w:tc>
        <w:tc>
          <w:tcPr>
            <w:tcW w:w="1183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f3"/>
                <w:b w:val="0"/>
                <w:iCs/>
              </w:rPr>
              <w:t>к отраслевым классификаторам</w:t>
            </w:r>
          </w:p>
        </w:tc>
        <w:tc>
          <w:tcPr>
            <w:tcW w:w="714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22</w:t>
            </w:r>
          </w:p>
        </w:tc>
        <w:tc>
          <w:tcPr>
            <w:tcW w:w="1050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f3"/>
                <w:b w:val="0"/>
              </w:rPr>
              <w:t>открытость</w:t>
            </w:r>
          </w:p>
        </w:tc>
      </w:tr>
      <w:tr w:rsidR="00BC1191" w:rsidRPr="004F4AAD" w:rsidTr="00F10A25">
        <w:tc>
          <w:tcPr>
            <w:tcW w:w="716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3</w:t>
            </w:r>
          </w:p>
        </w:tc>
        <w:tc>
          <w:tcPr>
            <w:tcW w:w="624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713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13</w:t>
            </w:r>
          </w:p>
        </w:tc>
        <w:tc>
          <w:tcPr>
            <w:tcW w:w="1183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f3"/>
                <w:b w:val="0"/>
                <w:iCs/>
              </w:rPr>
              <w:t>систематического регистра</w:t>
            </w:r>
          </w:p>
        </w:tc>
        <w:tc>
          <w:tcPr>
            <w:tcW w:w="714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23</w:t>
            </w:r>
          </w:p>
        </w:tc>
        <w:tc>
          <w:tcPr>
            <w:tcW w:w="1050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A5B3D">
              <w:rPr>
                <w:rStyle w:val="aff3"/>
                <w:b w:val="0"/>
              </w:rPr>
              <w:t xml:space="preserve">модуль </w:t>
            </w:r>
            <w:r>
              <w:rPr>
                <w:rStyle w:val="aff3"/>
                <w:b w:val="0"/>
              </w:rPr>
              <w:t>«</w:t>
            </w:r>
            <w:r w:rsidRPr="009A5B3D">
              <w:rPr>
                <w:rStyle w:val="aff3"/>
                <w:b w:val="0"/>
              </w:rPr>
              <w:t>Управление материальными потоками</w:t>
            </w:r>
            <w:r>
              <w:rPr>
                <w:rStyle w:val="aff3"/>
                <w:b w:val="0"/>
              </w:rPr>
              <w:t>»</w:t>
            </w:r>
          </w:p>
        </w:tc>
      </w:tr>
      <w:tr w:rsidR="00BC1191" w:rsidRPr="004F4AAD" w:rsidTr="00F10A25">
        <w:tc>
          <w:tcPr>
            <w:tcW w:w="716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4</w:t>
            </w:r>
          </w:p>
        </w:tc>
        <w:tc>
          <w:tcPr>
            <w:tcW w:w="624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713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14</w:t>
            </w:r>
          </w:p>
        </w:tc>
        <w:tc>
          <w:tcPr>
            <w:tcW w:w="1183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f3"/>
                <w:b w:val="0"/>
                <w:iCs/>
              </w:rPr>
              <w:t>ассимиляция</w:t>
            </w:r>
          </w:p>
        </w:tc>
        <w:tc>
          <w:tcPr>
            <w:tcW w:w="714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24</w:t>
            </w:r>
          </w:p>
        </w:tc>
        <w:tc>
          <w:tcPr>
            <w:tcW w:w="1050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f3"/>
                <w:b w:val="0"/>
              </w:rPr>
              <w:t xml:space="preserve">документ </w:t>
            </w:r>
            <w:r>
              <w:rPr>
                <w:rStyle w:val="aff3"/>
                <w:b w:val="0"/>
              </w:rPr>
              <w:t>«</w:t>
            </w:r>
            <w:r w:rsidRPr="009A5B3D">
              <w:rPr>
                <w:rStyle w:val="aff3"/>
                <w:b w:val="0"/>
              </w:rPr>
              <w:t>Передача основного средства</w:t>
            </w:r>
            <w:r>
              <w:rPr>
                <w:rStyle w:val="aff3"/>
                <w:b w:val="0"/>
              </w:rPr>
              <w:t>»</w:t>
            </w:r>
          </w:p>
        </w:tc>
      </w:tr>
      <w:tr w:rsidR="00BC1191" w:rsidRPr="004F4AAD" w:rsidTr="00F10A25">
        <w:tc>
          <w:tcPr>
            <w:tcW w:w="716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5</w:t>
            </w:r>
          </w:p>
        </w:tc>
        <w:tc>
          <w:tcPr>
            <w:tcW w:w="624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  <w:tc>
          <w:tcPr>
            <w:tcW w:w="713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15</w:t>
            </w:r>
          </w:p>
        </w:tc>
        <w:tc>
          <w:tcPr>
            <w:tcW w:w="1183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f3"/>
                <w:b w:val="0"/>
                <w:iCs/>
              </w:rPr>
              <w:t>принцип стандартизации и унификации</w:t>
            </w:r>
          </w:p>
        </w:tc>
        <w:tc>
          <w:tcPr>
            <w:tcW w:w="714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25</w:t>
            </w:r>
          </w:p>
        </w:tc>
        <w:tc>
          <w:tcPr>
            <w:tcW w:w="1050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A5B3D">
              <w:rPr>
                <w:rStyle w:val="aff3"/>
                <w:b w:val="0"/>
              </w:rPr>
              <w:t>администратора базы данных</w:t>
            </w:r>
          </w:p>
        </w:tc>
      </w:tr>
      <w:tr w:rsidR="00BC1191" w:rsidRPr="004F4AAD" w:rsidTr="00F10A25">
        <w:tc>
          <w:tcPr>
            <w:tcW w:w="716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6</w:t>
            </w:r>
          </w:p>
        </w:tc>
        <w:tc>
          <w:tcPr>
            <w:tcW w:w="624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713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16</w:t>
            </w:r>
          </w:p>
        </w:tc>
        <w:tc>
          <w:tcPr>
            <w:tcW w:w="1183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f3"/>
                <w:b w:val="0"/>
                <w:iCs/>
              </w:rPr>
              <w:t>основные средства и нематериальные активы</w:t>
            </w:r>
          </w:p>
        </w:tc>
        <w:tc>
          <w:tcPr>
            <w:tcW w:w="714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26</w:t>
            </w:r>
          </w:p>
        </w:tc>
        <w:tc>
          <w:tcPr>
            <w:tcW w:w="1050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2F10AB">
              <w:rPr>
                <w:rStyle w:val="aff3"/>
                <w:b w:val="0"/>
                <w:bCs w:val="0"/>
              </w:rPr>
              <w:t>масштабируемость системы</w:t>
            </w:r>
          </w:p>
        </w:tc>
      </w:tr>
      <w:tr w:rsidR="00BC1191" w:rsidRPr="004F4AAD" w:rsidTr="00F10A25">
        <w:tc>
          <w:tcPr>
            <w:tcW w:w="716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7</w:t>
            </w:r>
          </w:p>
        </w:tc>
        <w:tc>
          <w:tcPr>
            <w:tcW w:w="624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713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17</w:t>
            </w:r>
          </w:p>
        </w:tc>
        <w:tc>
          <w:tcPr>
            <w:tcW w:w="1183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f3"/>
                <w:b w:val="0"/>
                <w:iCs/>
              </w:rPr>
              <w:t>информационный процесс</w:t>
            </w:r>
          </w:p>
        </w:tc>
        <w:tc>
          <w:tcPr>
            <w:tcW w:w="714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27</w:t>
            </w:r>
          </w:p>
        </w:tc>
        <w:tc>
          <w:tcPr>
            <w:tcW w:w="1050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2F10AB">
              <w:rPr>
                <w:rStyle w:val="aff3"/>
                <w:b w:val="0"/>
              </w:rPr>
              <w:t>номенклатурой</w:t>
            </w:r>
          </w:p>
        </w:tc>
      </w:tr>
      <w:tr w:rsidR="00BC1191" w:rsidRPr="004F4AAD" w:rsidTr="00F10A25">
        <w:tc>
          <w:tcPr>
            <w:tcW w:w="716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8</w:t>
            </w:r>
          </w:p>
        </w:tc>
        <w:tc>
          <w:tcPr>
            <w:tcW w:w="624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713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18</w:t>
            </w:r>
          </w:p>
        </w:tc>
        <w:tc>
          <w:tcPr>
            <w:tcW w:w="1183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f3"/>
                <w:b w:val="0"/>
                <w:iCs/>
              </w:rPr>
              <w:t>регламентные документы</w:t>
            </w:r>
          </w:p>
        </w:tc>
        <w:tc>
          <w:tcPr>
            <w:tcW w:w="714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28</w:t>
            </w:r>
          </w:p>
        </w:tc>
        <w:tc>
          <w:tcPr>
            <w:tcW w:w="1050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F10AB">
              <w:rPr>
                <w:rStyle w:val="aff3"/>
                <w:b w:val="0"/>
              </w:rPr>
              <w:t>Обороты счета</w:t>
            </w:r>
          </w:p>
        </w:tc>
      </w:tr>
      <w:tr w:rsidR="00BC1191" w:rsidRPr="004F4AAD" w:rsidTr="00F10A25">
        <w:tc>
          <w:tcPr>
            <w:tcW w:w="716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9</w:t>
            </w:r>
          </w:p>
        </w:tc>
        <w:tc>
          <w:tcPr>
            <w:tcW w:w="624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713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19</w:t>
            </w:r>
          </w:p>
        </w:tc>
        <w:tc>
          <w:tcPr>
            <w:tcW w:w="1183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f3"/>
                <w:b w:val="0"/>
                <w:iCs/>
              </w:rPr>
              <w:t>синтетические счета</w:t>
            </w:r>
          </w:p>
        </w:tc>
        <w:tc>
          <w:tcPr>
            <w:tcW w:w="714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29</w:t>
            </w:r>
          </w:p>
        </w:tc>
        <w:tc>
          <w:tcPr>
            <w:tcW w:w="1050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F10AB">
              <w:rPr>
                <w:rStyle w:val="aff3"/>
                <w:b w:val="0"/>
              </w:rPr>
              <w:t>внемашинное и внутримашинное ИО</w:t>
            </w:r>
          </w:p>
        </w:tc>
      </w:tr>
      <w:tr w:rsidR="00BC1191" w:rsidRPr="004F4AAD" w:rsidTr="00F10A25">
        <w:trPr>
          <w:trHeight w:val="60"/>
        </w:trPr>
        <w:tc>
          <w:tcPr>
            <w:tcW w:w="716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10</w:t>
            </w:r>
          </w:p>
        </w:tc>
        <w:tc>
          <w:tcPr>
            <w:tcW w:w="624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  <w:tc>
          <w:tcPr>
            <w:tcW w:w="713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20</w:t>
            </w:r>
          </w:p>
        </w:tc>
        <w:tc>
          <w:tcPr>
            <w:tcW w:w="1183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f3"/>
                <w:b w:val="0"/>
                <w:iCs/>
              </w:rPr>
              <w:t>распорядительные документы</w:t>
            </w:r>
          </w:p>
        </w:tc>
        <w:tc>
          <w:tcPr>
            <w:tcW w:w="714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30</w:t>
            </w:r>
          </w:p>
        </w:tc>
        <w:tc>
          <w:tcPr>
            <w:tcW w:w="1050" w:type="pct"/>
            <w:shd w:val="clear" w:color="auto" w:fill="auto"/>
          </w:tcPr>
          <w:p w:rsidR="00BC1191" w:rsidRPr="004F4AAD" w:rsidRDefault="00BC1191" w:rsidP="00F10A2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F10AB">
              <w:rPr>
                <w:rStyle w:val="aff3"/>
                <w:b w:val="0"/>
              </w:rPr>
              <w:t>логистика</w:t>
            </w:r>
          </w:p>
        </w:tc>
      </w:tr>
    </w:tbl>
    <w:p w:rsidR="00BC1191" w:rsidRDefault="00BC1191" w:rsidP="00BC1191">
      <w:pPr>
        <w:jc w:val="both"/>
        <w:rPr>
          <w:sz w:val="24"/>
          <w:szCs w:val="24"/>
        </w:rPr>
      </w:pPr>
    </w:p>
    <w:p w:rsidR="00BC1191" w:rsidRPr="00880E0E" w:rsidRDefault="00BC1191" w:rsidP="00BC1191">
      <w:pPr>
        <w:rPr>
          <w:rFonts w:eastAsia="Calibri"/>
          <w:sz w:val="24"/>
          <w:szCs w:val="24"/>
        </w:rPr>
      </w:pPr>
      <w:r w:rsidRPr="00880E0E">
        <w:rPr>
          <w:sz w:val="24"/>
          <w:szCs w:val="24"/>
        </w:rPr>
        <w:t>Критерии оценки освоения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BC1191" w:rsidRPr="00880E0E" w:rsidTr="00F10A2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880E0E" w:rsidRDefault="00BC1191" w:rsidP="00F10A25">
            <w:pPr>
              <w:rPr>
                <w:sz w:val="24"/>
                <w:szCs w:val="24"/>
              </w:rPr>
            </w:pPr>
            <w:r w:rsidRPr="00880E0E">
              <w:rPr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880E0E" w:rsidRDefault="00BC1191" w:rsidP="00F10A25">
            <w:pPr>
              <w:rPr>
                <w:sz w:val="24"/>
                <w:szCs w:val="24"/>
              </w:rPr>
            </w:pPr>
            <w:r w:rsidRPr="00880E0E">
              <w:rPr>
                <w:sz w:val="24"/>
                <w:szCs w:val="24"/>
              </w:rPr>
              <w:t xml:space="preserve">Процент баллов максимального количества </w:t>
            </w:r>
          </w:p>
        </w:tc>
      </w:tr>
      <w:tr w:rsidR="00BC1191" w:rsidRPr="00880E0E" w:rsidTr="00F10A2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880E0E" w:rsidRDefault="00BC1191" w:rsidP="00F10A25">
            <w:pPr>
              <w:rPr>
                <w:sz w:val="24"/>
                <w:szCs w:val="24"/>
              </w:rPr>
            </w:pPr>
            <w:r w:rsidRPr="00880E0E">
              <w:rPr>
                <w:sz w:val="24"/>
                <w:szCs w:val="24"/>
              </w:rPr>
              <w:t>Компетенция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880E0E" w:rsidRDefault="00BC1191" w:rsidP="00F10A25">
            <w:pPr>
              <w:rPr>
                <w:sz w:val="24"/>
                <w:szCs w:val="24"/>
              </w:rPr>
            </w:pPr>
            <w:r w:rsidRPr="00880E0E">
              <w:rPr>
                <w:sz w:val="24"/>
                <w:szCs w:val="24"/>
              </w:rPr>
              <w:t>50% и выше</w:t>
            </w:r>
          </w:p>
        </w:tc>
      </w:tr>
      <w:tr w:rsidR="00BC1191" w:rsidRPr="00880E0E" w:rsidTr="00F10A2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880E0E" w:rsidRDefault="00BC1191" w:rsidP="00F10A25">
            <w:pPr>
              <w:rPr>
                <w:sz w:val="24"/>
                <w:szCs w:val="24"/>
              </w:rPr>
            </w:pPr>
            <w:r w:rsidRPr="00880E0E">
              <w:rPr>
                <w:sz w:val="24"/>
                <w:szCs w:val="24"/>
              </w:rPr>
              <w:t>Компетенция не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880E0E" w:rsidRDefault="00BC1191" w:rsidP="00F10A25">
            <w:pPr>
              <w:rPr>
                <w:sz w:val="24"/>
                <w:szCs w:val="24"/>
              </w:rPr>
            </w:pPr>
            <w:r w:rsidRPr="00880E0E">
              <w:rPr>
                <w:sz w:val="24"/>
                <w:szCs w:val="24"/>
              </w:rPr>
              <w:t>менее 50%</w:t>
            </w:r>
          </w:p>
        </w:tc>
      </w:tr>
    </w:tbl>
    <w:p w:rsidR="00645EAE" w:rsidRDefault="00645EAE" w:rsidP="00941AE8">
      <w:pPr>
        <w:pStyle w:val="a6"/>
        <w:keepNext/>
        <w:shd w:val="clear" w:color="auto" w:fill="FFFFFF" w:themeFill="background1"/>
        <w:spacing w:after="160" w:line="259" w:lineRule="auto"/>
        <w:ind w:left="0"/>
        <w:jc w:val="center"/>
        <w:rPr>
          <w:b/>
          <w:caps/>
          <w:sz w:val="28"/>
          <w:szCs w:val="28"/>
          <w:lang w:eastAsia="en-US"/>
        </w:rPr>
      </w:pPr>
    </w:p>
    <w:sectPr w:rsidR="00645EAE" w:rsidSect="005A4DD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8A3" w:rsidRDefault="00A308A3" w:rsidP="00BF7B45">
      <w:r>
        <w:separator/>
      </w:r>
    </w:p>
  </w:endnote>
  <w:endnote w:type="continuationSeparator" w:id="0">
    <w:p w:rsidR="00A308A3" w:rsidRDefault="00A308A3" w:rsidP="00BF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8A3" w:rsidRDefault="00A308A3" w:rsidP="00BF7B45">
      <w:r>
        <w:separator/>
      </w:r>
    </w:p>
  </w:footnote>
  <w:footnote w:type="continuationSeparator" w:id="0">
    <w:p w:rsidR="00A308A3" w:rsidRDefault="00A308A3" w:rsidP="00BF7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2007" w:hanging="360"/>
      </w:pPr>
      <w:rPr>
        <w:rFonts w:cs="Times New Roman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976"/>
        </w:tabs>
        <w:ind w:left="97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696"/>
        </w:tabs>
        <w:ind w:left="16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16"/>
        </w:tabs>
        <w:ind w:left="24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36"/>
        </w:tabs>
        <w:ind w:left="31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856"/>
        </w:tabs>
        <w:ind w:left="38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576"/>
        </w:tabs>
        <w:ind w:left="45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296"/>
        </w:tabs>
        <w:ind w:left="52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016"/>
        </w:tabs>
        <w:ind w:left="6016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DC119DD"/>
    <w:multiLevelType w:val="multilevel"/>
    <w:tmpl w:val="0419001D"/>
    <w:lvl w:ilvl="0">
      <w:start w:val="1"/>
      <w:numFmt w:val="decimal"/>
      <w:pStyle w:val="2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716752A4"/>
    <w:multiLevelType w:val="hybridMultilevel"/>
    <w:tmpl w:val="1ACA0E7A"/>
    <w:lvl w:ilvl="0" w:tplc="15E43364">
      <w:start w:val="1"/>
      <w:numFmt w:val="decimal"/>
      <w:pStyle w:val="1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CA05FE8"/>
    <w:multiLevelType w:val="multilevel"/>
    <w:tmpl w:val="2AE0473C"/>
    <w:lvl w:ilvl="0">
      <w:start w:val="1"/>
      <w:numFmt w:val="lowerLetter"/>
      <w:pStyle w:val="22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AE8"/>
    <w:rsid w:val="00002A56"/>
    <w:rsid w:val="00005F1F"/>
    <w:rsid w:val="00014A15"/>
    <w:rsid w:val="00015694"/>
    <w:rsid w:val="000232E8"/>
    <w:rsid w:val="000334C8"/>
    <w:rsid w:val="00043C32"/>
    <w:rsid w:val="000562F0"/>
    <w:rsid w:val="0005689E"/>
    <w:rsid w:val="00062251"/>
    <w:rsid w:val="0006294F"/>
    <w:rsid w:val="00076705"/>
    <w:rsid w:val="000809C3"/>
    <w:rsid w:val="00085917"/>
    <w:rsid w:val="000A1213"/>
    <w:rsid w:val="000A6026"/>
    <w:rsid w:val="000A75EC"/>
    <w:rsid w:val="000B4F22"/>
    <w:rsid w:val="000C1075"/>
    <w:rsid w:val="000E712C"/>
    <w:rsid w:val="00100261"/>
    <w:rsid w:val="001016BE"/>
    <w:rsid w:val="00106126"/>
    <w:rsid w:val="0011407B"/>
    <w:rsid w:val="00114D99"/>
    <w:rsid w:val="001209C1"/>
    <w:rsid w:val="00140C00"/>
    <w:rsid w:val="00152480"/>
    <w:rsid w:val="00155A7C"/>
    <w:rsid w:val="00181422"/>
    <w:rsid w:val="0018569F"/>
    <w:rsid w:val="001918E4"/>
    <w:rsid w:val="00197D5B"/>
    <w:rsid w:val="001A0471"/>
    <w:rsid w:val="001C5926"/>
    <w:rsid w:val="001D5527"/>
    <w:rsid w:val="001D6847"/>
    <w:rsid w:val="001E4BD4"/>
    <w:rsid w:val="001E5582"/>
    <w:rsid w:val="001E5982"/>
    <w:rsid w:val="001F6DC2"/>
    <w:rsid w:val="00203700"/>
    <w:rsid w:val="00217AB7"/>
    <w:rsid w:val="00220973"/>
    <w:rsid w:val="00261EAB"/>
    <w:rsid w:val="00266314"/>
    <w:rsid w:val="0027529A"/>
    <w:rsid w:val="00275D7A"/>
    <w:rsid w:val="00280C5A"/>
    <w:rsid w:val="00282C5B"/>
    <w:rsid w:val="002830A1"/>
    <w:rsid w:val="002A4B4C"/>
    <w:rsid w:val="002A5B89"/>
    <w:rsid w:val="002B539C"/>
    <w:rsid w:val="002B62EE"/>
    <w:rsid w:val="002D284A"/>
    <w:rsid w:val="002D4B79"/>
    <w:rsid w:val="002E0E75"/>
    <w:rsid w:val="002F140F"/>
    <w:rsid w:val="002F3642"/>
    <w:rsid w:val="00311B03"/>
    <w:rsid w:val="00313331"/>
    <w:rsid w:val="00322712"/>
    <w:rsid w:val="00323F53"/>
    <w:rsid w:val="0032406C"/>
    <w:rsid w:val="00337301"/>
    <w:rsid w:val="003403F6"/>
    <w:rsid w:val="00345E92"/>
    <w:rsid w:val="0036798E"/>
    <w:rsid w:val="003742D0"/>
    <w:rsid w:val="003757B5"/>
    <w:rsid w:val="003764F6"/>
    <w:rsid w:val="00376F45"/>
    <w:rsid w:val="00382218"/>
    <w:rsid w:val="0038244E"/>
    <w:rsid w:val="00384136"/>
    <w:rsid w:val="003A0E27"/>
    <w:rsid w:val="003A475D"/>
    <w:rsid w:val="003B0024"/>
    <w:rsid w:val="003C39D7"/>
    <w:rsid w:val="003E2CFB"/>
    <w:rsid w:val="003E67E9"/>
    <w:rsid w:val="003F1DF6"/>
    <w:rsid w:val="00413DAF"/>
    <w:rsid w:val="004207FF"/>
    <w:rsid w:val="004271E3"/>
    <w:rsid w:val="00431725"/>
    <w:rsid w:val="00445147"/>
    <w:rsid w:val="00455012"/>
    <w:rsid w:val="00455D53"/>
    <w:rsid w:val="00456C8B"/>
    <w:rsid w:val="0046203C"/>
    <w:rsid w:val="00477340"/>
    <w:rsid w:val="00484EFD"/>
    <w:rsid w:val="004944C3"/>
    <w:rsid w:val="004A046A"/>
    <w:rsid w:val="004A0ED9"/>
    <w:rsid w:val="004A2161"/>
    <w:rsid w:val="004A59B3"/>
    <w:rsid w:val="004B27F5"/>
    <w:rsid w:val="004B5E6F"/>
    <w:rsid w:val="004C011E"/>
    <w:rsid w:val="004D3F3E"/>
    <w:rsid w:val="004E0C99"/>
    <w:rsid w:val="004F4EAA"/>
    <w:rsid w:val="00502C76"/>
    <w:rsid w:val="0050391F"/>
    <w:rsid w:val="00507313"/>
    <w:rsid w:val="005175F7"/>
    <w:rsid w:val="0052524F"/>
    <w:rsid w:val="005266E7"/>
    <w:rsid w:val="005444CB"/>
    <w:rsid w:val="00546F38"/>
    <w:rsid w:val="00550427"/>
    <w:rsid w:val="00551387"/>
    <w:rsid w:val="005519AE"/>
    <w:rsid w:val="00554379"/>
    <w:rsid w:val="00555F37"/>
    <w:rsid w:val="00573DFF"/>
    <w:rsid w:val="00577345"/>
    <w:rsid w:val="0058008A"/>
    <w:rsid w:val="0058455E"/>
    <w:rsid w:val="00586A63"/>
    <w:rsid w:val="005977A9"/>
    <w:rsid w:val="005A20EB"/>
    <w:rsid w:val="005A4DD5"/>
    <w:rsid w:val="005B18E9"/>
    <w:rsid w:val="005D04C7"/>
    <w:rsid w:val="005E1186"/>
    <w:rsid w:val="005E27AF"/>
    <w:rsid w:val="005E630D"/>
    <w:rsid w:val="005F0080"/>
    <w:rsid w:val="005F70EA"/>
    <w:rsid w:val="0061352B"/>
    <w:rsid w:val="006176F3"/>
    <w:rsid w:val="00621013"/>
    <w:rsid w:val="00624283"/>
    <w:rsid w:val="0062668B"/>
    <w:rsid w:val="00627D7F"/>
    <w:rsid w:val="00631226"/>
    <w:rsid w:val="00631FF9"/>
    <w:rsid w:val="00645EAE"/>
    <w:rsid w:val="0064795C"/>
    <w:rsid w:val="006562B7"/>
    <w:rsid w:val="00661566"/>
    <w:rsid w:val="00663324"/>
    <w:rsid w:val="006A7991"/>
    <w:rsid w:val="006B3320"/>
    <w:rsid w:val="006B6D94"/>
    <w:rsid w:val="006C3E7C"/>
    <w:rsid w:val="006D425C"/>
    <w:rsid w:val="006D69AF"/>
    <w:rsid w:val="006D7280"/>
    <w:rsid w:val="006E4E59"/>
    <w:rsid w:val="006F1848"/>
    <w:rsid w:val="006F6EBF"/>
    <w:rsid w:val="007114AD"/>
    <w:rsid w:val="00713548"/>
    <w:rsid w:val="007136A8"/>
    <w:rsid w:val="007136E6"/>
    <w:rsid w:val="00713920"/>
    <w:rsid w:val="00724B8D"/>
    <w:rsid w:val="0072677E"/>
    <w:rsid w:val="00730A44"/>
    <w:rsid w:val="00736AE1"/>
    <w:rsid w:val="007420F1"/>
    <w:rsid w:val="00754381"/>
    <w:rsid w:val="007555FB"/>
    <w:rsid w:val="0075585A"/>
    <w:rsid w:val="00756927"/>
    <w:rsid w:val="007630E1"/>
    <w:rsid w:val="00770D59"/>
    <w:rsid w:val="00774E78"/>
    <w:rsid w:val="007810D6"/>
    <w:rsid w:val="00796256"/>
    <w:rsid w:val="007A21B9"/>
    <w:rsid w:val="007A399E"/>
    <w:rsid w:val="007A4640"/>
    <w:rsid w:val="007B5FE2"/>
    <w:rsid w:val="007C032B"/>
    <w:rsid w:val="007C1169"/>
    <w:rsid w:val="007E7EAB"/>
    <w:rsid w:val="007F2EBC"/>
    <w:rsid w:val="007F3302"/>
    <w:rsid w:val="007F5065"/>
    <w:rsid w:val="007F733C"/>
    <w:rsid w:val="007F74D6"/>
    <w:rsid w:val="00801243"/>
    <w:rsid w:val="008067A5"/>
    <w:rsid w:val="008143C6"/>
    <w:rsid w:val="00821132"/>
    <w:rsid w:val="00821C19"/>
    <w:rsid w:val="00830599"/>
    <w:rsid w:val="00834D47"/>
    <w:rsid w:val="00836CB0"/>
    <w:rsid w:val="0084501A"/>
    <w:rsid w:val="008527AC"/>
    <w:rsid w:val="00853955"/>
    <w:rsid w:val="008606B0"/>
    <w:rsid w:val="0087393C"/>
    <w:rsid w:val="00877980"/>
    <w:rsid w:val="008845EA"/>
    <w:rsid w:val="0089441B"/>
    <w:rsid w:val="00894E53"/>
    <w:rsid w:val="008954F5"/>
    <w:rsid w:val="008A3EB0"/>
    <w:rsid w:val="008A5F2E"/>
    <w:rsid w:val="008B1105"/>
    <w:rsid w:val="008C6089"/>
    <w:rsid w:val="008D109A"/>
    <w:rsid w:val="008D719A"/>
    <w:rsid w:val="008F55E6"/>
    <w:rsid w:val="009007F7"/>
    <w:rsid w:val="00901FDB"/>
    <w:rsid w:val="009077E6"/>
    <w:rsid w:val="00910312"/>
    <w:rsid w:val="00911692"/>
    <w:rsid w:val="009146B8"/>
    <w:rsid w:val="0093166E"/>
    <w:rsid w:val="009317FD"/>
    <w:rsid w:val="00936115"/>
    <w:rsid w:val="00941AE8"/>
    <w:rsid w:val="00971F2E"/>
    <w:rsid w:val="009725DA"/>
    <w:rsid w:val="0098103C"/>
    <w:rsid w:val="0098351A"/>
    <w:rsid w:val="00984D80"/>
    <w:rsid w:val="009859DB"/>
    <w:rsid w:val="009871C2"/>
    <w:rsid w:val="00995CC2"/>
    <w:rsid w:val="00995F0B"/>
    <w:rsid w:val="009969D5"/>
    <w:rsid w:val="009A1B29"/>
    <w:rsid w:val="009A6CFC"/>
    <w:rsid w:val="009A6E36"/>
    <w:rsid w:val="009B548D"/>
    <w:rsid w:val="009B596B"/>
    <w:rsid w:val="009B7E7B"/>
    <w:rsid w:val="009C4562"/>
    <w:rsid w:val="009C4932"/>
    <w:rsid w:val="009E1E2C"/>
    <w:rsid w:val="009F7542"/>
    <w:rsid w:val="009F79A9"/>
    <w:rsid w:val="00A039FF"/>
    <w:rsid w:val="00A12FB6"/>
    <w:rsid w:val="00A13EBE"/>
    <w:rsid w:val="00A26C90"/>
    <w:rsid w:val="00A27604"/>
    <w:rsid w:val="00A30574"/>
    <w:rsid w:val="00A308A3"/>
    <w:rsid w:val="00A32E35"/>
    <w:rsid w:val="00A37E58"/>
    <w:rsid w:val="00A50ABF"/>
    <w:rsid w:val="00A52D8E"/>
    <w:rsid w:val="00A65606"/>
    <w:rsid w:val="00A7754F"/>
    <w:rsid w:val="00A82439"/>
    <w:rsid w:val="00AA3C36"/>
    <w:rsid w:val="00AA7A53"/>
    <w:rsid w:val="00AB6315"/>
    <w:rsid w:val="00AC15E4"/>
    <w:rsid w:val="00AC64F4"/>
    <w:rsid w:val="00AD7C6B"/>
    <w:rsid w:val="00AE6D68"/>
    <w:rsid w:val="00AF564E"/>
    <w:rsid w:val="00B039D1"/>
    <w:rsid w:val="00B169E1"/>
    <w:rsid w:val="00B20D97"/>
    <w:rsid w:val="00B504DE"/>
    <w:rsid w:val="00B61BD7"/>
    <w:rsid w:val="00B76FA6"/>
    <w:rsid w:val="00B81C26"/>
    <w:rsid w:val="00B87304"/>
    <w:rsid w:val="00B9034A"/>
    <w:rsid w:val="00B904C7"/>
    <w:rsid w:val="00B926A5"/>
    <w:rsid w:val="00B951E5"/>
    <w:rsid w:val="00BA1594"/>
    <w:rsid w:val="00BA1A77"/>
    <w:rsid w:val="00BB2309"/>
    <w:rsid w:val="00BB43FE"/>
    <w:rsid w:val="00BB482B"/>
    <w:rsid w:val="00BC1191"/>
    <w:rsid w:val="00BC44D3"/>
    <w:rsid w:val="00BD1284"/>
    <w:rsid w:val="00BD6FA7"/>
    <w:rsid w:val="00BE112B"/>
    <w:rsid w:val="00BE7EEA"/>
    <w:rsid w:val="00BF7B45"/>
    <w:rsid w:val="00C01F70"/>
    <w:rsid w:val="00C04F04"/>
    <w:rsid w:val="00C13FB5"/>
    <w:rsid w:val="00C14B44"/>
    <w:rsid w:val="00C37114"/>
    <w:rsid w:val="00C40FED"/>
    <w:rsid w:val="00C416B7"/>
    <w:rsid w:val="00C4212E"/>
    <w:rsid w:val="00C42F45"/>
    <w:rsid w:val="00C50AE2"/>
    <w:rsid w:val="00C5247C"/>
    <w:rsid w:val="00C92D3F"/>
    <w:rsid w:val="00CE0754"/>
    <w:rsid w:val="00D03933"/>
    <w:rsid w:val="00D03AF5"/>
    <w:rsid w:val="00D06CA1"/>
    <w:rsid w:val="00D21724"/>
    <w:rsid w:val="00D44934"/>
    <w:rsid w:val="00D463BE"/>
    <w:rsid w:val="00D74B44"/>
    <w:rsid w:val="00D93299"/>
    <w:rsid w:val="00DA548F"/>
    <w:rsid w:val="00DB6E59"/>
    <w:rsid w:val="00DC02A2"/>
    <w:rsid w:val="00DC6D46"/>
    <w:rsid w:val="00DD0B62"/>
    <w:rsid w:val="00DD2713"/>
    <w:rsid w:val="00DD33C9"/>
    <w:rsid w:val="00DD3586"/>
    <w:rsid w:val="00DD63F4"/>
    <w:rsid w:val="00E044A4"/>
    <w:rsid w:val="00E05CBB"/>
    <w:rsid w:val="00E139AB"/>
    <w:rsid w:val="00E43DD9"/>
    <w:rsid w:val="00E47712"/>
    <w:rsid w:val="00E478DE"/>
    <w:rsid w:val="00E558CA"/>
    <w:rsid w:val="00E61B0B"/>
    <w:rsid w:val="00E64112"/>
    <w:rsid w:val="00E71198"/>
    <w:rsid w:val="00E7201C"/>
    <w:rsid w:val="00E76426"/>
    <w:rsid w:val="00E816E0"/>
    <w:rsid w:val="00EB4523"/>
    <w:rsid w:val="00EC23C1"/>
    <w:rsid w:val="00ED576A"/>
    <w:rsid w:val="00EE29CD"/>
    <w:rsid w:val="00EE7B89"/>
    <w:rsid w:val="00F02CD1"/>
    <w:rsid w:val="00F04D15"/>
    <w:rsid w:val="00F060A5"/>
    <w:rsid w:val="00F10C2C"/>
    <w:rsid w:val="00F10E20"/>
    <w:rsid w:val="00F155AD"/>
    <w:rsid w:val="00F21D56"/>
    <w:rsid w:val="00F764C5"/>
    <w:rsid w:val="00F8162A"/>
    <w:rsid w:val="00FA1834"/>
    <w:rsid w:val="00FA2BF3"/>
    <w:rsid w:val="00FA5780"/>
    <w:rsid w:val="00FB5647"/>
    <w:rsid w:val="00FD00C4"/>
    <w:rsid w:val="00FD0A11"/>
    <w:rsid w:val="00FD2920"/>
    <w:rsid w:val="00FD2F1D"/>
    <w:rsid w:val="00FD589F"/>
    <w:rsid w:val="00FE567D"/>
    <w:rsid w:val="00FF098D"/>
    <w:rsid w:val="00FF5F5B"/>
    <w:rsid w:val="00FF6398"/>
    <w:rsid w:val="00FF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77DB8-5B5D-4514-BD23-81AB9D01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941AE8"/>
    <w:pPr>
      <w:keepNext/>
      <w:spacing w:after="240"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link w:val="20"/>
    <w:qFormat/>
    <w:rsid w:val="00645EAE"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645EAE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645EA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45EAE"/>
    <w:pPr>
      <w:keepNext/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qFormat/>
    <w:rsid w:val="00645EAE"/>
    <w:pPr>
      <w:keepNext/>
      <w:ind w:firstLine="426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645EAE"/>
    <w:pPr>
      <w:keepNext/>
      <w:ind w:firstLine="426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45EAE"/>
    <w:pPr>
      <w:keepNext/>
      <w:ind w:firstLine="426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645EAE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41AE8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3">
    <w:name w:val="Body Text Indent"/>
    <w:basedOn w:val="a"/>
    <w:link w:val="a4"/>
    <w:rsid w:val="00941AE8"/>
    <w:pPr>
      <w:ind w:firstLine="426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41AE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41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Bullet List,FooterText,numbered,List Paragraph"/>
    <w:basedOn w:val="a"/>
    <w:link w:val="a7"/>
    <w:qFormat/>
    <w:rsid w:val="00941AE8"/>
    <w:pPr>
      <w:ind w:left="708"/>
    </w:pPr>
  </w:style>
  <w:style w:type="paragraph" w:customStyle="1" w:styleId="Default">
    <w:name w:val="Default"/>
    <w:qFormat/>
    <w:rsid w:val="00941A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5"/>
    <w:uiPriority w:val="39"/>
    <w:rsid w:val="00941A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aliases w:val="Bullet List Знак,FooterText Знак,numbered Знак,List Paragraph Знак"/>
    <w:link w:val="a6"/>
    <w:locked/>
    <w:rsid w:val="00941A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basedOn w:val="a0"/>
    <w:rsid w:val="00941AE8"/>
  </w:style>
  <w:style w:type="paragraph" w:customStyle="1" w:styleId="paragraph">
    <w:name w:val="paragraph"/>
    <w:basedOn w:val="a"/>
    <w:rsid w:val="00941AE8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941AE8"/>
  </w:style>
  <w:style w:type="character" w:customStyle="1" w:styleId="contextualspellingandgrammarerror">
    <w:name w:val="contextualspellingandgrammarerror"/>
    <w:basedOn w:val="a0"/>
    <w:rsid w:val="00941AE8"/>
  </w:style>
  <w:style w:type="paragraph" w:styleId="a8">
    <w:name w:val="footnote text"/>
    <w:aliases w:val=" Знак1"/>
    <w:basedOn w:val="a"/>
    <w:link w:val="a9"/>
    <w:rsid w:val="00BF7B45"/>
  </w:style>
  <w:style w:type="character" w:customStyle="1" w:styleId="a9">
    <w:name w:val="Текст сноски Знак"/>
    <w:aliases w:val=" Знак1 Знак"/>
    <w:basedOn w:val="a0"/>
    <w:link w:val="a8"/>
    <w:rsid w:val="00BF7B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BF7B45"/>
    <w:rPr>
      <w:rFonts w:cs="Times New Roman"/>
      <w:vertAlign w:val="superscript"/>
    </w:rPr>
  </w:style>
  <w:style w:type="paragraph" w:styleId="ab">
    <w:name w:val="No Spacing"/>
    <w:link w:val="ac"/>
    <w:uiPriority w:val="1"/>
    <w:qFormat/>
    <w:rsid w:val="00324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TOC Heading"/>
    <w:basedOn w:val="10"/>
    <w:next w:val="a"/>
    <w:uiPriority w:val="39"/>
    <w:qFormat/>
    <w:rsid w:val="00BC44D3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ae">
    <w:name w:val="Balloon Text"/>
    <w:basedOn w:val="a"/>
    <w:link w:val="af"/>
    <w:uiPriority w:val="99"/>
    <w:unhideWhenUsed/>
    <w:rsid w:val="00F10E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10E2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"/>
    <w:basedOn w:val="a"/>
    <w:link w:val="af1"/>
    <w:unhideWhenUsed/>
    <w:rsid w:val="00B951E5"/>
    <w:pPr>
      <w:spacing w:after="120"/>
    </w:pPr>
  </w:style>
  <w:style w:type="character" w:customStyle="1" w:styleId="af1">
    <w:name w:val="Основной текст Знак"/>
    <w:basedOn w:val="a0"/>
    <w:link w:val="af0"/>
    <w:rsid w:val="00B95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CE07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CE0754"/>
    <w:rPr>
      <w:kern w:val="2"/>
    </w:rPr>
  </w:style>
  <w:style w:type="paragraph" w:styleId="af4">
    <w:name w:val="footer"/>
    <w:basedOn w:val="a"/>
    <w:link w:val="af5"/>
    <w:uiPriority w:val="99"/>
    <w:unhideWhenUsed/>
    <w:rsid w:val="00CE07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CE0754"/>
    <w:rPr>
      <w:kern w:val="2"/>
    </w:rPr>
  </w:style>
  <w:style w:type="character" w:styleId="af6">
    <w:name w:val="Hyperlink"/>
    <w:basedOn w:val="a0"/>
    <w:uiPriority w:val="99"/>
    <w:unhideWhenUsed/>
    <w:rsid w:val="00CE0754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CE0754"/>
    <w:rPr>
      <w:color w:val="800080"/>
      <w:u w:val="single"/>
    </w:rPr>
  </w:style>
  <w:style w:type="paragraph" w:customStyle="1" w:styleId="msonormal0">
    <w:name w:val="msonormal"/>
    <w:basedOn w:val="a"/>
    <w:rsid w:val="00CE075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CE0754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E0754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/>
      <w:textAlignment w:val="top"/>
    </w:pPr>
    <w:rPr>
      <w:rFonts w:ascii="Arial" w:hAnsi="Arial" w:cs="Arial"/>
      <w:color w:val="4D4D4D"/>
      <w:sz w:val="24"/>
      <w:szCs w:val="24"/>
    </w:rPr>
  </w:style>
  <w:style w:type="paragraph" w:customStyle="1" w:styleId="xl67">
    <w:name w:val="xl67"/>
    <w:basedOn w:val="a"/>
    <w:rsid w:val="00CE0754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hd w:val="clear" w:color="000000" w:fill="C0DCC0"/>
      <w:spacing w:before="100" w:beforeAutospacing="1" w:after="100" w:afterAutospacing="1"/>
      <w:textAlignment w:val="top"/>
    </w:pPr>
    <w:rPr>
      <w:rFonts w:ascii="Arial" w:hAnsi="Arial" w:cs="Arial"/>
      <w:color w:val="4D4D4D"/>
      <w:sz w:val="24"/>
      <w:szCs w:val="24"/>
    </w:rPr>
  </w:style>
  <w:style w:type="paragraph" w:customStyle="1" w:styleId="xl68">
    <w:name w:val="xl68"/>
    <w:basedOn w:val="a"/>
    <w:rsid w:val="00CE0754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hd w:val="clear" w:color="000000" w:fill="FFFACD"/>
      <w:spacing w:before="100" w:beforeAutospacing="1" w:after="100" w:afterAutospacing="1"/>
      <w:textAlignment w:val="top"/>
    </w:pPr>
    <w:rPr>
      <w:rFonts w:ascii="Arial" w:hAnsi="Arial" w:cs="Arial"/>
      <w:color w:val="4D4D4D"/>
      <w:sz w:val="24"/>
      <w:szCs w:val="24"/>
    </w:rPr>
  </w:style>
  <w:style w:type="paragraph" w:customStyle="1" w:styleId="xl69">
    <w:name w:val="xl69"/>
    <w:basedOn w:val="a"/>
    <w:rsid w:val="00CE0754"/>
    <w:pPr>
      <w:pBdr>
        <w:top w:val="single" w:sz="4" w:space="0" w:color="E6E6E6"/>
        <w:left w:val="single" w:sz="4" w:space="18" w:color="E6E6E6"/>
        <w:bottom w:val="single" w:sz="4" w:space="0" w:color="E6E6E6"/>
        <w:right w:val="single" w:sz="4" w:space="0" w:color="E6E6E6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color w:val="4D4D4D"/>
      <w:sz w:val="24"/>
      <w:szCs w:val="24"/>
    </w:rPr>
  </w:style>
  <w:style w:type="paragraph" w:customStyle="1" w:styleId="xl70">
    <w:name w:val="xl70"/>
    <w:basedOn w:val="a"/>
    <w:rsid w:val="00CE0754"/>
    <w:pPr>
      <w:pBdr>
        <w:top w:val="single" w:sz="4" w:space="0" w:color="E6E6E6"/>
        <w:left w:val="single" w:sz="4" w:space="18" w:color="E6E6E6"/>
        <w:bottom w:val="single" w:sz="4" w:space="0" w:color="E6E6E6"/>
        <w:right w:val="single" w:sz="4" w:space="0" w:color="E6E6E6"/>
      </w:pBdr>
      <w:shd w:val="clear" w:color="000000" w:fill="C0DCC0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color w:val="4D4D4D"/>
      <w:sz w:val="24"/>
      <w:szCs w:val="24"/>
    </w:rPr>
  </w:style>
  <w:style w:type="character" w:customStyle="1" w:styleId="20">
    <w:name w:val="Заголовок 2 Знак"/>
    <w:basedOn w:val="a0"/>
    <w:link w:val="2"/>
    <w:rsid w:val="00645EA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5EA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5E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45EA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45E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45E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45E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45E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45EAE"/>
    <w:pPr>
      <w:ind w:firstLine="720"/>
      <w:jc w:val="center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45E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8">
    <w:name w:val="Title"/>
    <w:basedOn w:val="a"/>
    <w:link w:val="af9"/>
    <w:qFormat/>
    <w:rsid w:val="00645EAE"/>
    <w:pPr>
      <w:ind w:firstLine="426"/>
      <w:jc w:val="center"/>
    </w:pPr>
    <w:rPr>
      <w:b/>
      <w:sz w:val="24"/>
    </w:rPr>
  </w:style>
  <w:style w:type="character" w:customStyle="1" w:styleId="af9">
    <w:name w:val="Название Знак"/>
    <w:basedOn w:val="a0"/>
    <w:link w:val="af8"/>
    <w:rsid w:val="00645E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3">
    <w:name w:val="toc 1"/>
    <w:basedOn w:val="a"/>
    <w:next w:val="a"/>
    <w:autoRedefine/>
    <w:rsid w:val="00645EAE"/>
    <w:pPr>
      <w:tabs>
        <w:tab w:val="right" w:leader="dot" w:pos="9771"/>
      </w:tabs>
      <w:spacing w:before="120" w:after="120"/>
    </w:pPr>
    <w:rPr>
      <w:b/>
      <w:caps/>
    </w:rPr>
  </w:style>
  <w:style w:type="paragraph" w:styleId="23">
    <w:name w:val="toc 2"/>
    <w:basedOn w:val="a"/>
    <w:next w:val="a"/>
    <w:autoRedefine/>
    <w:rsid w:val="00645EAE"/>
    <w:pPr>
      <w:ind w:left="200"/>
    </w:pPr>
    <w:rPr>
      <w:smallCaps/>
    </w:rPr>
  </w:style>
  <w:style w:type="paragraph" w:styleId="33">
    <w:name w:val="toc 3"/>
    <w:basedOn w:val="a"/>
    <w:next w:val="a"/>
    <w:autoRedefine/>
    <w:rsid w:val="00645EAE"/>
    <w:pPr>
      <w:ind w:left="400"/>
    </w:pPr>
    <w:rPr>
      <w:i/>
    </w:rPr>
  </w:style>
  <w:style w:type="paragraph" w:styleId="41">
    <w:name w:val="toc 4"/>
    <w:basedOn w:val="a"/>
    <w:next w:val="a"/>
    <w:autoRedefine/>
    <w:rsid w:val="00645EAE"/>
    <w:pPr>
      <w:ind w:left="600"/>
    </w:pPr>
    <w:rPr>
      <w:sz w:val="18"/>
    </w:rPr>
  </w:style>
  <w:style w:type="paragraph" w:styleId="51">
    <w:name w:val="toc 5"/>
    <w:basedOn w:val="a"/>
    <w:next w:val="a"/>
    <w:autoRedefine/>
    <w:rsid w:val="00645EAE"/>
    <w:pPr>
      <w:ind w:left="800"/>
    </w:pPr>
    <w:rPr>
      <w:sz w:val="18"/>
    </w:rPr>
  </w:style>
  <w:style w:type="paragraph" w:styleId="61">
    <w:name w:val="toc 6"/>
    <w:basedOn w:val="a"/>
    <w:next w:val="a"/>
    <w:autoRedefine/>
    <w:rsid w:val="00645EAE"/>
    <w:pPr>
      <w:ind w:left="1000"/>
    </w:pPr>
    <w:rPr>
      <w:sz w:val="18"/>
    </w:rPr>
  </w:style>
  <w:style w:type="paragraph" w:styleId="71">
    <w:name w:val="toc 7"/>
    <w:basedOn w:val="a"/>
    <w:next w:val="a"/>
    <w:autoRedefine/>
    <w:rsid w:val="00645EAE"/>
    <w:pPr>
      <w:ind w:left="1200"/>
    </w:pPr>
    <w:rPr>
      <w:sz w:val="18"/>
    </w:rPr>
  </w:style>
  <w:style w:type="paragraph" w:styleId="81">
    <w:name w:val="toc 8"/>
    <w:basedOn w:val="a"/>
    <w:next w:val="a"/>
    <w:autoRedefine/>
    <w:rsid w:val="00645EAE"/>
    <w:pPr>
      <w:ind w:left="1400"/>
    </w:pPr>
    <w:rPr>
      <w:sz w:val="18"/>
    </w:rPr>
  </w:style>
  <w:style w:type="paragraph" w:styleId="91">
    <w:name w:val="toc 9"/>
    <w:basedOn w:val="a"/>
    <w:next w:val="a"/>
    <w:autoRedefine/>
    <w:rsid w:val="00645EAE"/>
    <w:pPr>
      <w:ind w:left="1600"/>
    </w:pPr>
    <w:rPr>
      <w:sz w:val="18"/>
    </w:rPr>
  </w:style>
  <w:style w:type="paragraph" w:styleId="24">
    <w:name w:val="Body Text 2"/>
    <w:basedOn w:val="a"/>
    <w:link w:val="25"/>
    <w:uiPriority w:val="99"/>
    <w:rsid w:val="00645EAE"/>
    <w:pPr>
      <w:jc w:val="both"/>
    </w:pPr>
    <w:rPr>
      <w:sz w:val="24"/>
    </w:rPr>
  </w:style>
  <w:style w:type="character" w:customStyle="1" w:styleId="25">
    <w:name w:val="Основной текст 2 Знак"/>
    <w:basedOn w:val="a0"/>
    <w:link w:val="24"/>
    <w:uiPriority w:val="99"/>
    <w:rsid w:val="00645E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Indent 2"/>
    <w:basedOn w:val="a"/>
    <w:link w:val="27"/>
    <w:uiPriority w:val="99"/>
    <w:rsid w:val="00645EAE"/>
    <w:pPr>
      <w:suppressAutoHyphens/>
      <w:ind w:firstLine="709"/>
      <w:jc w:val="both"/>
    </w:pPr>
    <w:rPr>
      <w:sz w:val="24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45E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page number"/>
    <w:uiPriority w:val="99"/>
    <w:rsid w:val="00645EAE"/>
    <w:rPr>
      <w:rFonts w:cs="Times New Roman"/>
    </w:rPr>
  </w:style>
  <w:style w:type="paragraph" w:customStyle="1" w:styleId="afb">
    <w:name w:val="Заголовок табл"/>
    <w:basedOn w:val="a"/>
    <w:rsid w:val="00645EAE"/>
    <w:pPr>
      <w:spacing w:before="60" w:after="60"/>
      <w:jc w:val="center"/>
    </w:pPr>
    <w:rPr>
      <w:b/>
    </w:rPr>
  </w:style>
  <w:style w:type="paragraph" w:styleId="afc">
    <w:name w:val="Block Text"/>
    <w:basedOn w:val="a"/>
    <w:uiPriority w:val="99"/>
    <w:rsid w:val="00645EAE"/>
    <w:pPr>
      <w:ind w:left="-851" w:right="-766" w:firstLine="851"/>
      <w:jc w:val="both"/>
    </w:pPr>
    <w:rPr>
      <w:sz w:val="24"/>
    </w:rPr>
  </w:style>
  <w:style w:type="paragraph" w:styleId="34">
    <w:name w:val="Body Text 3"/>
    <w:basedOn w:val="a"/>
    <w:link w:val="35"/>
    <w:uiPriority w:val="99"/>
    <w:rsid w:val="00645EAE"/>
    <w:pPr>
      <w:spacing w:before="120" w:after="120"/>
      <w:jc w:val="both"/>
    </w:pPr>
    <w:rPr>
      <w:color w:val="FF0000"/>
      <w:sz w:val="24"/>
    </w:rPr>
  </w:style>
  <w:style w:type="character" w:customStyle="1" w:styleId="35">
    <w:name w:val="Основной текст 3 Знак"/>
    <w:basedOn w:val="a0"/>
    <w:link w:val="34"/>
    <w:uiPriority w:val="99"/>
    <w:rsid w:val="00645EAE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paragraph" w:customStyle="1" w:styleId="1">
    <w:name w:val="Стиль1"/>
    <w:basedOn w:val="a"/>
    <w:autoRedefine/>
    <w:rsid w:val="00645EAE"/>
    <w:pPr>
      <w:numPr>
        <w:numId w:val="1"/>
      </w:numPr>
      <w:jc w:val="both"/>
    </w:pPr>
    <w:rPr>
      <w:sz w:val="24"/>
      <w:szCs w:val="24"/>
    </w:rPr>
  </w:style>
  <w:style w:type="paragraph" w:customStyle="1" w:styleId="FR1">
    <w:name w:val="FR1"/>
    <w:rsid w:val="00645EAE"/>
    <w:pPr>
      <w:widowControl w:val="0"/>
      <w:spacing w:before="420"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645EAE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Абзац списка1"/>
    <w:basedOn w:val="a"/>
    <w:rsid w:val="00645EAE"/>
    <w:pPr>
      <w:ind w:left="708"/>
    </w:pPr>
  </w:style>
  <w:style w:type="paragraph" w:customStyle="1" w:styleId="ConsPlusNormal">
    <w:name w:val="ConsPlusNormal"/>
    <w:rsid w:val="00645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d">
    <w:name w:val="annotation reference"/>
    <w:basedOn w:val="a0"/>
    <w:semiHidden/>
    <w:unhideWhenUsed/>
    <w:rsid w:val="00645EAE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645EAE"/>
  </w:style>
  <w:style w:type="character" w:customStyle="1" w:styleId="aff">
    <w:name w:val="Текст примечания Знак"/>
    <w:basedOn w:val="a0"/>
    <w:link w:val="afe"/>
    <w:uiPriority w:val="99"/>
    <w:rsid w:val="00645E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645EA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645E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Normal (Web)"/>
    <w:basedOn w:val="a"/>
    <w:unhideWhenUsed/>
    <w:rsid w:val="00645EAE"/>
    <w:pPr>
      <w:spacing w:before="100" w:beforeAutospacing="1" w:after="100" w:afterAutospacing="1"/>
    </w:pPr>
    <w:rPr>
      <w:sz w:val="24"/>
      <w:szCs w:val="24"/>
    </w:rPr>
  </w:style>
  <w:style w:type="table" w:customStyle="1" w:styleId="28">
    <w:name w:val="Сетка таблицы2"/>
    <w:basedOn w:val="a1"/>
    <w:next w:val="a5"/>
    <w:uiPriority w:val="39"/>
    <w:rsid w:val="00645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45EA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3">
    <w:name w:val="Strong"/>
    <w:basedOn w:val="a0"/>
    <w:uiPriority w:val="22"/>
    <w:qFormat/>
    <w:rsid w:val="00645EAE"/>
    <w:rPr>
      <w:b/>
      <w:bCs/>
    </w:rPr>
  </w:style>
  <w:style w:type="paragraph" w:styleId="aff4">
    <w:name w:val="endnote text"/>
    <w:basedOn w:val="a"/>
    <w:link w:val="aff5"/>
    <w:uiPriority w:val="99"/>
    <w:semiHidden/>
    <w:unhideWhenUsed/>
    <w:rsid w:val="00645EAE"/>
    <w:rPr>
      <w:rFonts w:asciiTheme="minorHAnsi" w:eastAsiaTheme="minorHAnsi" w:hAnsiTheme="minorHAnsi" w:cstheme="minorBidi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645EAE"/>
    <w:rPr>
      <w:sz w:val="20"/>
      <w:szCs w:val="20"/>
    </w:rPr>
  </w:style>
  <w:style w:type="character" w:styleId="aff6">
    <w:name w:val="endnote reference"/>
    <w:basedOn w:val="a0"/>
    <w:uiPriority w:val="99"/>
    <w:semiHidden/>
    <w:unhideWhenUsed/>
    <w:rsid w:val="00645EAE"/>
    <w:rPr>
      <w:vertAlign w:val="superscript"/>
    </w:rPr>
  </w:style>
  <w:style w:type="paragraph" w:styleId="aff7">
    <w:name w:val="Revision"/>
    <w:hidden/>
    <w:uiPriority w:val="99"/>
    <w:semiHidden/>
    <w:rsid w:val="00645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645EAE"/>
    <w:pPr>
      <w:spacing w:before="100" w:beforeAutospacing="1" w:after="100" w:afterAutospacing="1"/>
    </w:pPr>
    <w:rPr>
      <w:sz w:val="24"/>
      <w:szCs w:val="24"/>
    </w:rPr>
  </w:style>
  <w:style w:type="character" w:customStyle="1" w:styleId="nobr">
    <w:name w:val="nobr"/>
    <w:basedOn w:val="a0"/>
    <w:rsid w:val="00645EAE"/>
  </w:style>
  <w:style w:type="character" w:customStyle="1" w:styleId="fontstyle01">
    <w:name w:val="fontstyle01"/>
    <w:basedOn w:val="a0"/>
    <w:rsid w:val="00645EA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0">
    <w:name w:val="Знак Знак11 Знак Знак Знак Знак Знак Знак"/>
    <w:basedOn w:val="a"/>
    <w:rsid w:val="00645EA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5">
    <w:name w:val="Основной шрифт абзаца1"/>
    <w:rsid w:val="00645EAE"/>
  </w:style>
  <w:style w:type="character" w:customStyle="1" w:styleId="aff8">
    <w:name w:val="Заголовок Знак"/>
    <w:rsid w:val="00645E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6">
    <w:name w:val="Номер страницы1"/>
    <w:rsid w:val="00645EAE"/>
    <w:rPr>
      <w:rFonts w:cs="Times New Roman"/>
    </w:rPr>
  </w:style>
  <w:style w:type="character" w:customStyle="1" w:styleId="FootnoteCharacters">
    <w:name w:val="Footnote Characters"/>
    <w:rsid w:val="00645EAE"/>
    <w:rPr>
      <w:rFonts w:cs="Times New Roman"/>
      <w:vertAlign w:val="superscript"/>
    </w:rPr>
  </w:style>
  <w:style w:type="character" w:customStyle="1" w:styleId="ms-rtefontsize-3">
    <w:name w:val="ms-rtefontsize-3"/>
    <w:basedOn w:val="15"/>
    <w:rsid w:val="00645EAE"/>
  </w:style>
  <w:style w:type="character" w:customStyle="1" w:styleId="17">
    <w:name w:val="Строгий1"/>
    <w:rsid w:val="00645EAE"/>
    <w:rPr>
      <w:b/>
      <w:bCs/>
    </w:rPr>
  </w:style>
  <w:style w:type="character" w:customStyle="1" w:styleId="apple-converted-space">
    <w:name w:val="apple-converted-space"/>
    <w:basedOn w:val="15"/>
    <w:rsid w:val="00645EAE"/>
  </w:style>
  <w:style w:type="character" w:styleId="aff9">
    <w:name w:val="Emphasis"/>
    <w:qFormat/>
    <w:rsid w:val="00645EAE"/>
    <w:rPr>
      <w:i/>
      <w:iCs/>
    </w:rPr>
  </w:style>
  <w:style w:type="character" w:customStyle="1" w:styleId="affa">
    <w:name w:val="Текст Знак"/>
    <w:rsid w:val="00645EA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8">
    <w:name w:val="Знак примечания1"/>
    <w:rsid w:val="00645EAE"/>
    <w:rPr>
      <w:sz w:val="16"/>
      <w:szCs w:val="16"/>
    </w:rPr>
  </w:style>
  <w:style w:type="character" w:customStyle="1" w:styleId="ListLabel1">
    <w:name w:val="ListLabel 1"/>
    <w:rsid w:val="00645EAE"/>
    <w:rPr>
      <w:rFonts w:cs="Times New Roman"/>
    </w:rPr>
  </w:style>
  <w:style w:type="character" w:customStyle="1" w:styleId="ListLabel2">
    <w:name w:val="ListLabel 2"/>
    <w:rsid w:val="00645EAE"/>
    <w:rPr>
      <w:rFonts w:cs="Times New Roman"/>
    </w:rPr>
  </w:style>
  <w:style w:type="character" w:customStyle="1" w:styleId="ListLabel3">
    <w:name w:val="ListLabel 3"/>
    <w:rsid w:val="00645EAE"/>
    <w:rPr>
      <w:rFonts w:cs="Times New Roman"/>
    </w:rPr>
  </w:style>
  <w:style w:type="character" w:customStyle="1" w:styleId="ListLabel4">
    <w:name w:val="ListLabel 4"/>
    <w:rsid w:val="00645EAE"/>
    <w:rPr>
      <w:rFonts w:cs="Times New Roman"/>
    </w:rPr>
  </w:style>
  <w:style w:type="character" w:customStyle="1" w:styleId="ListLabel5">
    <w:name w:val="ListLabel 5"/>
    <w:rsid w:val="00645EAE"/>
    <w:rPr>
      <w:rFonts w:cs="Times New Roman"/>
    </w:rPr>
  </w:style>
  <w:style w:type="character" w:customStyle="1" w:styleId="ListLabel6">
    <w:name w:val="ListLabel 6"/>
    <w:rsid w:val="00645EAE"/>
    <w:rPr>
      <w:rFonts w:cs="Times New Roman"/>
    </w:rPr>
  </w:style>
  <w:style w:type="character" w:customStyle="1" w:styleId="ListLabel7">
    <w:name w:val="ListLabel 7"/>
    <w:rsid w:val="00645EAE"/>
    <w:rPr>
      <w:rFonts w:cs="Times New Roman"/>
    </w:rPr>
  </w:style>
  <w:style w:type="character" w:customStyle="1" w:styleId="ListLabel8">
    <w:name w:val="ListLabel 8"/>
    <w:rsid w:val="00645EAE"/>
    <w:rPr>
      <w:rFonts w:cs="Times New Roman"/>
    </w:rPr>
  </w:style>
  <w:style w:type="character" w:customStyle="1" w:styleId="ListLabel9">
    <w:name w:val="ListLabel 9"/>
    <w:rsid w:val="00645EAE"/>
    <w:rPr>
      <w:rFonts w:cs="Times New Roman"/>
    </w:rPr>
  </w:style>
  <w:style w:type="character" w:customStyle="1" w:styleId="ListLabel10">
    <w:name w:val="ListLabel 10"/>
    <w:rsid w:val="00645EAE"/>
    <w:rPr>
      <w:b w:val="0"/>
    </w:rPr>
  </w:style>
  <w:style w:type="character" w:customStyle="1" w:styleId="ListLabel11">
    <w:name w:val="ListLabel 11"/>
    <w:rsid w:val="00645EAE"/>
  </w:style>
  <w:style w:type="character" w:customStyle="1" w:styleId="ListLabel12">
    <w:name w:val="ListLabel 12"/>
    <w:rsid w:val="00645EAE"/>
  </w:style>
  <w:style w:type="character" w:customStyle="1" w:styleId="ListLabel13">
    <w:name w:val="ListLabel 13"/>
    <w:rsid w:val="00645EAE"/>
  </w:style>
  <w:style w:type="character" w:customStyle="1" w:styleId="ListLabel14">
    <w:name w:val="ListLabel 14"/>
    <w:rsid w:val="00645EAE"/>
  </w:style>
  <w:style w:type="character" w:customStyle="1" w:styleId="ListLabel15">
    <w:name w:val="ListLabel 15"/>
    <w:rsid w:val="00645EAE"/>
  </w:style>
  <w:style w:type="character" w:customStyle="1" w:styleId="ListLabel16">
    <w:name w:val="ListLabel 16"/>
    <w:rsid w:val="00645EAE"/>
  </w:style>
  <w:style w:type="character" w:customStyle="1" w:styleId="ListLabel17">
    <w:name w:val="ListLabel 17"/>
    <w:rsid w:val="00645EAE"/>
  </w:style>
  <w:style w:type="character" w:customStyle="1" w:styleId="ListLabel18">
    <w:name w:val="ListLabel 18"/>
    <w:rsid w:val="00645EAE"/>
  </w:style>
  <w:style w:type="character" w:customStyle="1" w:styleId="ListLabel19">
    <w:name w:val="ListLabel 19"/>
    <w:rsid w:val="00645EAE"/>
    <w:rPr>
      <w:rFonts w:cs="Times New Roman"/>
      <w:b w:val="0"/>
      <w:sz w:val="23"/>
      <w:szCs w:val="23"/>
    </w:rPr>
  </w:style>
  <w:style w:type="character" w:customStyle="1" w:styleId="ListLabel20">
    <w:name w:val="ListLabel 20"/>
    <w:rsid w:val="00645EAE"/>
    <w:rPr>
      <w:rFonts w:cs="Times New Roman"/>
    </w:rPr>
  </w:style>
  <w:style w:type="character" w:customStyle="1" w:styleId="ListLabel21">
    <w:name w:val="ListLabel 21"/>
    <w:rsid w:val="00645EAE"/>
    <w:rPr>
      <w:rFonts w:cs="Times New Roman"/>
    </w:rPr>
  </w:style>
  <w:style w:type="character" w:customStyle="1" w:styleId="ListLabel22">
    <w:name w:val="ListLabel 22"/>
    <w:rsid w:val="00645EAE"/>
    <w:rPr>
      <w:rFonts w:cs="Times New Roman"/>
    </w:rPr>
  </w:style>
  <w:style w:type="character" w:customStyle="1" w:styleId="ListLabel23">
    <w:name w:val="ListLabel 23"/>
    <w:rsid w:val="00645EAE"/>
    <w:rPr>
      <w:rFonts w:cs="Times New Roman"/>
    </w:rPr>
  </w:style>
  <w:style w:type="character" w:customStyle="1" w:styleId="ListLabel24">
    <w:name w:val="ListLabel 24"/>
    <w:rsid w:val="00645EAE"/>
    <w:rPr>
      <w:rFonts w:cs="Times New Roman"/>
    </w:rPr>
  </w:style>
  <w:style w:type="character" w:customStyle="1" w:styleId="ListLabel25">
    <w:name w:val="ListLabel 25"/>
    <w:rsid w:val="00645EAE"/>
    <w:rPr>
      <w:rFonts w:cs="Times New Roman"/>
    </w:rPr>
  </w:style>
  <w:style w:type="character" w:customStyle="1" w:styleId="ListLabel26">
    <w:name w:val="ListLabel 26"/>
    <w:rsid w:val="00645EAE"/>
    <w:rPr>
      <w:rFonts w:cs="Times New Roman"/>
    </w:rPr>
  </w:style>
  <w:style w:type="character" w:customStyle="1" w:styleId="ListLabel27">
    <w:name w:val="ListLabel 27"/>
    <w:rsid w:val="00645EAE"/>
    <w:rPr>
      <w:rFonts w:cs="Times New Roman"/>
    </w:rPr>
  </w:style>
  <w:style w:type="character" w:customStyle="1" w:styleId="ListLabel28">
    <w:name w:val="ListLabel 28"/>
    <w:rsid w:val="00645EAE"/>
  </w:style>
  <w:style w:type="character" w:customStyle="1" w:styleId="ListLabel29">
    <w:name w:val="ListLabel 29"/>
    <w:rsid w:val="00645EAE"/>
  </w:style>
  <w:style w:type="character" w:customStyle="1" w:styleId="ListLabel30">
    <w:name w:val="ListLabel 30"/>
    <w:rsid w:val="00645EAE"/>
  </w:style>
  <w:style w:type="character" w:customStyle="1" w:styleId="ListLabel31">
    <w:name w:val="ListLabel 31"/>
    <w:rsid w:val="00645EAE"/>
  </w:style>
  <w:style w:type="character" w:customStyle="1" w:styleId="ListLabel32">
    <w:name w:val="ListLabel 32"/>
    <w:rsid w:val="00645EAE"/>
  </w:style>
  <w:style w:type="character" w:customStyle="1" w:styleId="ListLabel33">
    <w:name w:val="ListLabel 33"/>
    <w:rsid w:val="00645EAE"/>
  </w:style>
  <w:style w:type="character" w:customStyle="1" w:styleId="ListLabel34">
    <w:name w:val="ListLabel 34"/>
    <w:rsid w:val="00645EAE"/>
  </w:style>
  <w:style w:type="character" w:customStyle="1" w:styleId="ListLabel35">
    <w:name w:val="ListLabel 35"/>
    <w:rsid w:val="00645EAE"/>
  </w:style>
  <w:style w:type="character" w:customStyle="1" w:styleId="ListLabel36">
    <w:name w:val="ListLabel 36"/>
    <w:rsid w:val="00645EAE"/>
  </w:style>
  <w:style w:type="character" w:customStyle="1" w:styleId="ListLabel37">
    <w:name w:val="ListLabel 37"/>
    <w:rsid w:val="00645EAE"/>
  </w:style>
  <w:style w:type="character" w:customStyle="1" w:styleId="ListLabel38">
    <w:name w:val="ListLabel 38"/>
    <w:rsid w:val="00645EAE"/>
  </w:style>
  <w:style w:type="character" w:customStyle="1" w:styleId="ListLabel39">
    <w:name w:val="ListLabel 39"/>
    <w:rsid w:val="00645EAE"/>
  </w:style>
  <w:style w:type="character" w:customStyle="1" w:styleId="ListLabel40">
    <w:name w:val="ListLabel 40"/>
    <w:rsid w:val="00645EAE"/>
  </w:style>
  <w:style w:type="character" w:customStyle="1" w:styleId="ListLabel41">
    <w:name w:val="ListLabel 41"/>
    <w:rsid w:val="00645EAE"/>
  </w:style>
  <w:style w:type="character" w:customStyle="1" w:styleId="ListLabel42">
    <w:name w:val="ListLabel 42"/>
    <w:rsid w:val="00645EAE"/>
  </w:style>
  <w:style w:type="character" w:customStyle="1" w:styleId="ListLabel43">
    <w:name w:val="ListLabel 43"/>
    <w:rsid w:val="00645EAE"/>
  </w:style>
  <w:style w:type="character" w:customStyle="1" w:styleId="ListLabel44">
    <w:name w:val="ListLabel 44"/>
    <w:rsid w:val="00645EAE"/>
  </w:style>
  <w:style w:type="character" w:customStyle="1" w:styleId="ListLabel45">
    <w:name w:val="ListLabel 45"/>
    <w:rsid w:val="00645EAE"/>
  </w:style>
  <w:style w:type="character" w:customStyle="1" w:styleId="ListLabel46">
    <w:name w:val="ListLabel 46"/>
    <w:rsid w:val="00645EAE"/>
  </w:style>
  <w:style w:type="character" w:customStyle="1" w:styleId="ListLabel47">
    <w:name w:val="ListLabel 47"/>
    <w:rsid w:val="00645EAE"/>
  </w:style>
  <w:style w:type="character" w:customStyle="1" w:styleId="ListLabel48">
    <w:name w:val="ListLabel 48"/>
    <w:rsid w:val="00645EAE"/>
  </w:style>
  <w:style w:type="character" w:customStyle="1" w:styleId="ListLabel49">
    <w:name w:val="ListLabel 49"/>
    <w:rsid w:val="00645EAE"/>
  </w:style>
  <w:style w:type="character" w:customStyle="1" w:styleId="ListLabel50">
    <w:name w:val="ListLabel 50"/>
    <w:rsid w:val="00645EAE"/>
  </w:style>
  <w:style w:type="character" w:customStyle="1" w:styleId="ListLabel51">
    <w:name w:val="ListLabel 51"/>
    <w:rsid w:val="00645EAE"/>
  </w:style>
  <w:style w:type="character" w:customStyle="1" w:styleId="ListLabel52">
    <w:name w:val="ListLabel 52"/>
    <w:rsid w:val="00645EAE"/>
  </w:style>
  <w:style w:type="character" w:customStyle="1" w:styleId="ListLabel53">
    <w:name w:val="ListLabel 53"/>
    <w:rsid w:val="00645EAE"/>
  </w:style>
  <w:style w:type="character" w:customStyle="1" w:styleId="ListLabel54">
    <w:name w:val="ListLabel 54"/>
    <w:rsid w:val="00645EAE"/>
  </w:style>
  <w:style w:type="character" w:customStyle="1" w:styleId="ListLabel55">
    <w:name w:val="ListLabel 55"/>
    <w:rsid w:val="00645EAE"/>
  </w:style>
  <w:style w:type="character" w:customStyle="1" w:styleId="ListLabel56">
    <w:name w:val="ListLabel 56"/>
    <w:rsid w:val="00645EAE"/>
  </w:style>
  <w:style w:type="character" w:customStyle="1" w:styleId="ListLabel57">
    <w:name w:val="ListLabel 57"/>
    <w:rsid w:val="00645EAE"/>
  </w:style>
  <w:style w:type="character" w:customStyle="1" w:styleId="ListLabel58">
    <w:name w:val="ListLabel 58"/>
    <w:rsid w:val="00645EAE"/>
  </w:style>
  <w:style w:type="character" w:customStyle="1" w:styleId="ListLabel59">
    <w:name w:val="ListLabel 59"/>
    <w:rsid w:val="00645EAE"/>
  </w:style>
  <w:style w:type="character" w:customStyle="1" w:styleId="ListLabel60">
    <w:name w:val="ListLabel 60"/>
    <w:rsid w:val="00645EAE"/>
  </w:style>
  <w:style w:type="character" w:customStyle="1" w:styleId="ListLabel61">
    <w:name w:val="ListLabel 61"/>
    <w:rsid w:val="00645EAE"/>
  </w:style>
  <w:style w:type="character" w:customStyle="1" w:styleId="ListLabel62">
    <w:name w:val="ListLabel 62"/>
    <w:rsid w:val="00645EAE"/>
  </w:style>
  <w:style w:type="character" w:customStyle="1" w:styleId="ListLabel63">
    <w:name w:val="ListLabel 63"/>
    <w:rsid w:val="00645EAE"/>
  </w:style>
  <w:style w:type="character" w:customStyle="1" w:styleId="ListLabel64">
    <w:name w:val="ListLabel 64"/>
    <w:rsid w:val="00645EAE"/>
  </w:style>
  <w:style w:type="character" w:customStyle="1" w:styleId="ListLabel65">
    <w:name w:val="ListLabel 65"/>
    <w:rsid w:val="00645EAE"/>
  </w:style>
  <w:style w:type="character" w:customStyle="1" w:styleId="ListLabel66">
    <w:name w:val="ListLabel 66"/>
    <w:rsid w:val="00645EAE"/>
  </w:style>
  <w:style w:type="character" w:customStyle="1" w:styleId="ListLabel67">
    <w:name w:val="ListLabel 67"/>
    <w:rsid w:val="00645EAE"/>
  </w:style>
  <w:style w:type="character" w:customStyle="1" w:styleId="ListLabel68">
    <w:name w:val="ListLabel 68"/>
    <w:rsid w:val="00645EAE"/>
  </w:style>
  <w:style w:type="character" w:customStyle="1" w:styleId="ListLabel69">
    <w:name w:val="ListLabel 69"/>
    <w:rsid w:val="00645EAE"/>
  </w:style>
  <w:style w:type="character" w:customStyle="1" w:styleId="ListLabel70">
    <w:name w:val="ListLabel 70"/>
    <w:rsid w:val="00645EAE"/>
  </w:style>
  <w:style w:type="character" w:customStyle="1" w:styleId="ListLabel71">
    <w:name w:val="ListLabel 71"/>
    <w:rsid w:val="00645EAE"/>
  </w:style>
  <w:style w:type="character" w:customStyle="1" w:styleId="ListLabel72">
    <w:name w:val="ListLabel 72"/>
    <w:rsid w:val="00645EAE"/>
  </w:style>
  <w:style w:type="paragraph" w:customStyle="1" w:styleId="19">
    <w:name w:val="Заголовок1"/>
    <w:basedOn w:val="a"/>
    <w:next w:val="af0"/>
    <w:rsid w:val="00645EAE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b">
    <w:name w:val="List"/>
    <w:basedOn w:val="a"/>
    <w:rsid w:val="00645EAE"/>
    <w:pPr>
      <w:suppressAutoHyphens/>
      <w:ind w:left="283" w:hanging="283"/>
      <w:contextualSpacing/>
    </w:pPr>
  </w:style>
  <w:style w:type="paragraph" w:styleId="affc">
    <w:name w:val="caption"/>
    <w:basedOn w:val="a"/>
    <w:qFormat/>
    <w:rsid w:val="00645EAE"/>
    <w:pPr>
      <w:suppressLineNumbers/>
      <w:suppressAutoHyphen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a">
    <w:name w:val="Указатель1"/>
    <w:basedOn w:val="a"/>
    <w:rsid w:val="00645EAE"/>
    <w:pPr>
      <w:suppressLineNumbers/>
      <w:suppressAutoHyphens/>
    </w:pPr>
  </w:style>
  <w:style w:type="paragraph" w:customStyle="1" w:styleId="310">
    <w:name w:val="Основной текст с отступом 31"/>
    <w:basedOn w:val="a"/>
    <w:rsid w:val="00645EAE"/>
    <w:pPr>
      <w:suppressAutoHyphens/>
      <w:ind w:firstLine="720"/>
      <w:jc w:val="center"/>
    </w:pPr>
    <w:rPr>
      <w:b/>
      <w:sz w:val="24"/>
    </w:rPr>
  </w:style>
  <w:style w:type="paragraph" w:customStyle="1" w:styleId="210">
    <w:name w:val="Основной текст 21"/>
    <w:basedOn w:val="a"/>
    <w:rsid w:val="00645EAE"/>
    <w:pPr>
      <w:suppressAutoHyphens/>
      <w:jc w:val="both"/>
    </w:pPr>
    <w:rPr>
      <w:sz w:val="24"/>
    </w:rPr>
  </w:style>
  <w:style w:type="paragraph" w:customStyle="1" w:styleId="affd">
    <w:name w:val="Колонтитул"/>
    <w:basedOn w:val="a"/>
    <w:rsid w:val="00645EAE"/>
    <w:pPr>
      <w:suppressAutoHyphens/>
    </w:pPr>
  </w:style>
  <w:style w:type="paragraph" w:customStyle="1" w:styleId="211">
    <w:name w:val="Основной текст с отступом 21"/>
    <w:basedOn w:val="a"/>
    <w:rsid w:val="00645EAE"/>
    <w:pPr>
      <w:suppressAutoHyphens/>
      <w:ind w:firstLine="709"/>
      <w:jc w:val="both"/>
    </w:pPr>
    <w:rPr>
      <w:sz w:val="24"/>
    </w:rPr>
  </w:style>
  <w:style w:type="paragraph" w:customStyle="1" w:styleId="1b">
    <w:name w:val="Цитата1"/>
    <w:basedOn w:val="a"/>
    <w:rsid w:val="00645EAE"/>
    <w:pPr>
      <w:suppressAutoHyphens/>
      <w:ind w:left="-851" w:right="-766" w:firstLine="851"/>
      <w:jc w:val="both"/>
    </w:pPr>
    <w:rPr>
      <w:sz w:val="24"/>
    </w:rPr>
  </w:style>
  <w:style w:type="paragraph" w:customStyle="1" w:styleId="311">
    <w:name w:val="Основной текст 31"/>
    <w:basedOn w:val="a"/>
    <w:rsid w:val="00645EAE"/>
    <w:pPr>
      <w:suppressAutoHyphens/>
      <w:spacing w:before="120" w:after="120"/>
      <w:jc w:val="both"/>
    </w:pPr>
    <w:rPr>
      <w:color w:val="FF0000"/>
      <w:sz w:val="24"/>
    </w:rPr>
  </w:style>
  <w:style w:type="paragraph" w:styleId="1c">
    <w:name w:val="index 1"/>
    <w:basedOn w:val="a"/>
    <w:next w:val="a"/>
    <w:autoRedefine/>
    <w:uiPriority w:val="99"/>
    <w:semiHidden/>
    <w:unhideWhenUsed/>
    <w:rsid w:val="00645EAE"/>
    <w:pPr>
      <w:ind w:left="200" w:hanging="200"/>
    </w:pPr>
  </w:style>
  <w:style w:type="paragraph" w:styleId="affe">
    <w:name w:val="index heading"/>
    <w:basedOn w:val="19"/>
    <w:rsid w:val="00645EAE"/>
  </w:style>
  <w:style w:type="paragraph" w:styleId="afff">
    <w:name w:val="toa heading"/>
    <w:basedOn w:val="10"/>
    <w:next w:val="a"/>
    <w:rsid w:val="00645EAE"/>
    <w:pPr>
      <w:keepLines/>
      <w:suppressAutoHyphen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customStyle="1" w:styleId="1d">
    <w:name w:val="Текст выноски1"/>
    <w:basedOn w:val="a"/>
    <w:rsid w:val="00645EAE"/>
    <w:pPr>
      <w:suppressAutoHyphens/>
    </w:pPr>
    <w:rPr>
      <w:rFonts w:ascii="Tahoma" w:hAnsi="Tahoma" w:cs="Tahoma"/>
      <w:sz w:val="16"/>
      <w:szCs w:val="16"/>
    </w:rPr>
  </w:style>
  <w:style w:type="paragraph" w:customStyle="1" w:styleId="1e">
    <w:name w:val="Без интервала1"/>
    <w:rsid w:val="00645EAE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">
    <w:name w:val="Обычный (Интернет)1"/>
    <w:basedOn w:val="a"/>
    <w:rsid w:val="00645EAE"/>
    <w:pPr>
      <w:suppressAutoHyphens/>
      <w:spacing w:before="280" w:after="280"/>
    </w:pPr>
    <w:rPr>
      <w:sz w:val="24"/>
      <w:szCs w:val="24"/>
    </w:rPr>
  </w:style>
  <w:style w:type="paragraph" w:customStyle="1" w:styleId="1f0">
    <w:name w:val="Нумерованный список1"/>
    <w:basedOn w:val="affb"/>
    <w:rsid w:val="00645EAE"/>
    <w:pPr>
      <w:ind w:left="964" w:right="-766" w:hanging="482"/>
      <w:contextualSpacing w:val="0"/>
      <w:jc w:val="both"/>
    </w:pPr>
    <w:rPr>
      <w:rFonts w:ascii="a_Timer" w:hAnsi="a_Timer"/>
      <w:sz w:val="24"/>
    </w:rPr>
  </w:style>
  <w:style w:type="paragraph" w:customStyle="1" w:styleId="1f1">
    <w:name w:val="Текст1"/>
    <w:basedOn w:val="a"/>
    <w:rsid w:val="00645EAE"/>
    <w:pPr>
      <w:suppressAutoHyphens/>
    </w:pPr>
    <w:rPr>
      <w:rFonts w:ascii="Courier New" w:hAnsi="Courier New"/>
    </w:rPr>
  </w:style>
  <w:style w:type="paragraph" w:customStyle="1" w:styleId="1f2">
    <w:name w:val="Обычный1"/>
    <w:rsid w:val="00645EA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f3">
    <w:name w:val="Текст примечания1"/>
    <w:basedOn w:val="a"/>
    <w:rsid w:val="00645EAE"/>
    <w:pPr>
      <w:suppressAutoHyphens/>
    </w:pPr>
  </w:style>
  <w:style w:type="paragraph" w:customStyle="1" w:styleId="1f4">
    <w:name w:val="Тема примечания1"/>
    <w:basedOn w:val="1f3"/>
    <w:next w:val="1f3"/>
    <w:rsid w:val="00645EAE"/>
    <w:rPr>
      <w:b/>
      <w:bCs/>
    </w:rPr>
  </w:style>
  <w:style w:type="paragraph" w:customStyle="1" w:styleId="1f5">
    <w:name w:val="Маркированный список1"/>
    <w:basedOn w:val="1f2"/>
    <w:autoRedefine/>
    <w:rsid w:val="00645EAE"/>
    <w:pPr>
      <w:ind w:left="283" w:hanging="283"/>
    </w:pPr>
    <w:rPr>
      <w:sz w:val="24"/>
      <w:lang w:eastAsia="ru-RU"/>
    </w:rPr>
  </w:style>
  <w:style w:type="paragraph" w:customStyle="1" w:styleId="21">
    <w:name w:val="Маркированный список 21"/>
    <w:basedOn w:val="1f2"/>
    <w:autoRedefine/>
    <w:rsid w:val="00645EAE"/>
    <w:pPr>
      <w:numPr>
        <w:numId w:val="2"/>
      </w:numPr>
      <w:ind w:left="0" w:right="-241" w:firstLine="567"/>
    </w:pPr>
    <w:rPr>
      <w:sz w:val="24"/>
      <w:lang w:eastAsia="ru-RU"/>
    </w:rPr>
  </w:style>
  <w:style w:type="paragraph" w:customStyle="1" w:styleId="312">
    <w:name w:val="Маркированный список 31"/>
    <w:basedOn w:val="1f2"/>
    <w:autoRedefine/>
    <w:rsid w:val="00645EAE"/>
    <w:pPr>
      <w:ind w:right="43" w:firstLine="0"/>
    </w:pPr>
    <w:rPr>
      <w:sz w:val="24"/>
      <w:lang w:eastAsia="ru-RU"/>
    </w:rPr>
  </w:style>
  <w:style w:type="paragraph" w:customStyle="1" w:styleId="22">
    <w:name w:val="Маркированный список 22"/>
    <w:basedOn w:val="a"/>
    <w:autoRedefine/>
    <w:rsid w:val="00645EAE"/>
    <w:pPr>
      <w:numPr>
        <w:numId w:val="3"/>
      </w:numPr>
      <w:suppressAutoHyphens/>
      <w:jc w:val="both"/>
    </w:pPr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C88E5-E6FA-4D01-8DF0-5ADD5E2B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14</Pages>
  <Words>3424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КафЭконом Кафедра Экономики</cp:lastModifiedBy>
  <cp:revision>46</cp:revision>
  <cp:lastPrinted>2023-06-14T07:51:00Z</cp:lastPrinted>
  <dcterms:created xsi:type="dcterms:W3CDTF">2022-01-21T17:06:00Z</dcterms:created>
  <dcterms:modified xsi:type="dcterms:W3CDTF">2023-11-22T11:33:00Z</dcterms:modified>
</cp:coreProperties>
</file>