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7000" w14:textId="77777777" w:rsidR="00A874BC" w:rsidRPr="00A874BC" w:rsidRDefault="00A874BC" w:rsidP="00B2352A">
      <w:pPr>
        <w:ind w:right="-142"/>
        <w:jc w:val="right"/>
        <w:rPr>
          <w:sz w:val="24"/>
          <w:szCs w:val="24"/>
        </w:rPr>
      </w:pPr>
      <w:r w:rsidRPr="00A874BC">
        <w:rPr>
          <w:sz w:val="24"/>
          <w:szCs w:val="24"/>
        </w:rPr>
        <w:t>Приложение 6</w:t>
      </w:r>
    </w:p>
    <w:p w14:paraId="7AAD918E" w14:textId="77777777" w:rsidR="00A874BC" w:rsidRPr="00A874BC" w:rsidRDefault="00A874BC" w:rsidP="00A874BC">
      <w:pPr>
        <w:ind w:left="3119" w:right="-142"/>
        <w:rPr>
          <w:sz w:val="24"/>
          <w:szCs w:val="24"/>
        </w:rPr>
      </w:pPr>
      <w:r w:rsidRPr="00A874BC">
        <w:rPr>
          <w:sz w:val="24"/>
          <w:szCs w:val="24"/>
        </w:rPr>
        <w:t>к основной профессиональной образовательной программе</w:t>
      </w:r>
    </w:p>
    <w:p w14:paraId="6FB5E19B" w14:textId="77777777" w:rsidR="00A874BC" w:rsidRPr="00A874BC" w:rsidRDefault="00A874BC" w:rsidP="00A874BC">
      <w:pPr>
        <w:ind w:left="3119" w:right="-142"/>
        <w:rPr>
          <w:sz w:val="24"/>
          <w:szCs w:val="24"/>
        </w:rPr>
      </w:pPr>
      <w:r w:rsidRPr="00A874BC">
        <w:rPr>
          <w:sz w:val="24"/>
          <w:szCs w:val="24"/>
        </w:rPr>
        <w:t>по направлению подготовки 09.03.03 Прикладная информатика</w:t>
      </w:r>
    </w:p>
    <w:p w14:paraId="2F9CDC3D" w14:textId="77777777" w:rsidR="00A874BC" w:rsidRPr="006A3B5E" w:rsidRDefault="00A874BC" w:rsidP="00A874BC">
      <w:pPr>
        <w:ind w:left="3119" w:right="-142"/>
      </w:pPr>
      <w:r w:rsidRPr="00A874BC">
        <w:rPr>
          <w:sz w:val="24"/>
          <w:szCs w:val="24"/>
        </w:rPr>
        <w:t>направленность (профиль) программы «</w:t>
      </w:r>
      <w:r w:rsidRPr="00A874BC">
        <w:rPr>
          <w:bCs/>
          <w:iCs/>
          <w:sz w:val="24"/>
          <w:szCs w:val="24"/>
        </w:rPr>
        <w:t>Прикладная информатика в экономике</w:t>
      </w:r>
      <w:r>
        <w:rPr>
          <w:bCs/>
          <w:iCs/>
        </w:rPr>
        <w:t>»</w:t>
      </w:r>
    </w:p>
    <w:p w14:paraId="2FB9DD6A" w14:textId="77777777" w:rsidR="00B70058" w:rsidRDefault="00B70058" w:rsidP="000914DF">
      <w:pPr>
        <w:ind w:firstLine="3402"/>
        <w:jc w:val="right"/>
        <w:rPr>
          <w:sz w:val="24"/>
          <w:szCs w:val="24"/>
        </w:rPr>
      </w:pPr>
    </w:p>
    <w:p w14:paraId="086FE967" w14:textId="77777777" w:rsidR="00B70058" w:rsidRPr="000914DF" w:rsidRDefault="00B70058" w:rsidP="000914DF">
      <w:pPr>
        <w:ind w:firstLine="3402"/>
        <w:jc w:val="right"/>
        <w:rPr>
          <w:sz w:val="24"/>
          <w:szCs w:val="24"/>
        </w:rPr>
      </w:pPr>
    </w:p>
    <w:p w14:paraId="4859C93E" w14:textId="77777777"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Министерство науки и высшего образования Российской Федерации</w:t>
      </w:r>
    </w:p>
    <w:p w14:paraId="378A2B89" w14:textId="77777777"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</w:p>
    <w:p w14:paraId="4AB502B5" w14:textId="77777777" w:rsidR="008A378A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федеральное государственное бюджетное образовательное учреждение</w:t>
      </w:r>
    </w:p>
    <w:p w14:paraId="1D35AEBA" w14:textId="77777777"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 xml:space="preserve"> высшего образования</w:t>
      </w:r>
    </w:p>
    <w:p w14:paraId="2F7CC84C" w14:textId="77777777" w:rsidR="008A378A" w:rsidRPr="006A3B5E" w:rsidRDefault="008A378A" w:rsidP="008A378A">
      <w:pPr>
        <w:ind w:right="-425" w:hanging="425"/>
        <w:jc w:val="center"/>
        <w:rPr>
          <w:b/>
          <w:sz w:val="28"/>
          <w:szCs w:val="28"/>
        </w:rPr>
      </w:pPr>
      <w:r w:rsidRPr="006A3B5E">
        <w:rPr>
          <w:b/>
          <w:sz w:val="28"/>
          <w:szCs w:val="28"/>
        </w:rPr>
        <w:t>«Российский экономический университет имени Г.В. Плеханова»</w:t>
      </w:r>
    </w:p>
    <w:p w14:paraId="611CE453" w14:textId="77777777" w:rsidR="004D1867" w:rsidRDefault="004D1867" w:rsidP="004D1867">
      <w:pPr>
        <w:pStyle w:val="a3"/>
        <w:tabs>
          <w:tab w:val="left" w:pos="1590"/>
          <w:tab w:val="center" w:pos="4986"/>
        </w:tabs>
        <w:spacing w:line="360" w:lineRule="auto"/>
        <w:ind w:right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2C702064" w14:textId="77777777" w:rsidR="004D1867" w:rsidRDefault="004D1867" w:rsidP="004D1867">
      <w:pPr>
        <w:pStyle w:val="a3"/>
        <w:tabs>
          <w:tab w:val="left" w:pos="1590"/>
          <w:tab w:val="center" w:pos="4986"/>
        </w:tabs>
        <w:spacing w:line="360" w:lineRule="auto"/>
        <w:ind w:right="0"/>
        <w:rPr>
          <w:b/>
          <w:sz w:val="28"/>
          <w:szCs w:val="28"/>
        </w:rPr>
      </w:pPr>
      <w:r w:rsidRPr="003504F9">
        <w:rPr>
          <w:b/>
          <w:sz w:val="28"/>
          <w:szCs w:val="28"/>
        </w:rPr>
        <w:t>Краснодарский филиал</w:t>
      </w:r>
      <w:r w:rsidRPr="003504F9">
        <w:rPr>
          <w:b/>
          <w:bCs/>
          <w:spacing w:val="2"/>
          <w:sz w:val="28"/>
          <w:szCs w:val="28"/>
        </w:rPr>
        <w:t xml:space="preserve"> РЭУ им. Г. В. Плеханова</w:t>
      </w:r>
    </w:p>
    <w:p w14:paraId="649766CE" w14:textId="77777777" w:rsidR="008A378A" w:rsidRDefault="008A378A" w:rsidP="008A378A"/>
    <w:p w14:paraId="1F4FDBCF" w14:textId="77777777" w:rsidR="002708CB" w:rsidRPr="004D1867" w:rsidRDefault="002708CB" w:rsidP="002708CB">
      <w:pPr>
        <w:jc w:val="center"/>
        <w:rPr>
          <w:sz w:val="28"/>
          <w:szCs w:val="28"/>
          <w:highlight w:val="yellow"/>
        </w:rPr>
      </w:pPr>
      <w:r w:rsidRPr="004D1867">
        <w:rPr>
          <w:sz w:val="28"/>
          <w:szCs w:val="28"/>
        </w:rPr>
        <w:t>Факультет экономики, менеджмента и торговли</w:t>
      </w:r>
    </w:p>
    <w:p w14:paraId="55B0480C" w14:textId="77777777" w:rsidR="002708CB" w:rsidRPr="004D1867" w:rsidRDefault="002708CB" w:rsidP="002708CB">
      <w:pPr>
        <w:jc w:val="center"/>
        <w:rPr>
          <w:sz w:val="28"/>
          <w:szCs w:val="28"/>
        </w:rPr>
      </w:pPr>
    </w:p>
    <w:p w14:paraId="66C8E8DF" w14:textId="77777777" w:rsidR="002708CB" w:rsidRPr="004D1867" w:rsidRDefault="002708CB" w:rsidP="002708CB">
      <w:pPr>
        <w:jc w:val="center"/>
        <w:rPr>
          <w:sz w:val="28"/>
          <w:szCs w:val="28"/>
        </w:rPr>
      </w:pPr>
      <w:r w:rsidRPr="004D1867">
        <w:rPr>
          <w:sz w:val="28"/>
          <w:szCs w:val="28"/>
        </w:rPr>
        <w:t>Кафедра бухгалтерского учета и анализа</w:t>
      </w:r>
    </w:p>
    <w:p w14:paraId="449A9E29" w14:textId="77777777" w:rsidR="005027F0" w:rsidRDefault="005027F0" w:rsidP="008A378A"/>
    <w:p w14:paraId="7AB25AFD" w14:textId="77777777" w:rsidR="008A378A" w:rsidRDefault="008A378A" w:rsidP="008A378A">
      <w:pPr>
        <w:ind w:left="720"/>
        <w:rPr>
          <w:b/>
          <w:sz w:val="24"/>
          <w:szCs w:val="24"/>
        </w:rPr>
      </w:pPr>
    </w:p>
    <w:p w14:paraId="2759A2C8" w14:textId="77777777" w:rsidR="000914DF" w:rsidRDefault="000914DF" w:rsidP="004D1867">
      <w:pPr>
        <w:rPr>
          <w:b/>
          <w:sz w:val="28"/>
          <w:szCs w:val="28"/>
        </w:rPr>
      </w:pPr>
    </w:p>
    <w:p w14:paraId="34C6AAB3" w14:textId="77777777" w:rsidR="008A378A" w:rsidRDefault="00C76DA5" w:rsidP="00A874BC">
      <w:pPr>
        <w:spacing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ОЦЕНОЧНЫЕ МАТЕРИАЛЫ</w:t>
      </w:r>
    </w:p>
    <w:p w14:paraId="448F58EA" w14:textId="77777777" w:rsidR="000914DF" w:rsidRDefault="00971A5A" w:rsidP="00A874BC">
      <w:pPr>
        <w:spacing w:line="48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="008D656F">
        <w:rPr>
          <w:b/>
          <w:sz w:val="24"/>
          <w:szCs w:val="24"/>
        </w:rPr>
        <w:t xml:space="preserve">о </w:t>
      </w:r>
      <w:r w:rsidR="008A378A" w:rsidRPr="004E07B9">
        <w:rPr>
          <w:b/>
          <w:sz w:val="24"/>
          <w:szCs w:val="24"/>
        </w:rPr>
        <w:t>дисциплине</w:t>
      </w:r>
    </w:p>
    <w:p w14:paraId="4A52D236" w14:textId="77777777" w:rsidR="008A378A" w:rsidRPr="000914DF" w:rsidRDefault="000914DF" w:rsidP="00A874BC">
      <w:pPr>
        <w:spacing w:line="480" w:lineRule="auto"/>
        <w:jc w:val="center"/>
        <w:rPr>
          <w:b/>
          <w:sz w:val="28"/>
          <w:szCs w:val="28"/>
        </w:rPr>
      </w:pPr>
      <w:r w:rsidRPr="000914DF">
        <w:rPr>
          <w:b/>
          <w:sz w:val="28"/>
          <w:szCs w:val="28"/>
        </w:rPr>
        <w:t>Проектирование интеллектуальных информационных систем</w:t>
      </w:r>
    </w:p>
    <w:p w14:paraId="66574D36" w14:textId="77777777" w:rsidR="008A378A" w:rsidRDefault="008A378A" w:rsidP="008A378A">
      <w:pPr>
        <w:ind w:left="720"/>
        <w:rPr>
          <w:b/>
          <w:sz w:val="24"/>
          <w:szCs w:val="24"/>
        </w:rPr>
      </w:pPr>
    </w:p>
    <w:p w14:paraId="3E3A0A87" w14:textId="77777777" w:rsidR="000914DF" w:rsidRDefault="000914DF" w:rsidP="008A378A">
      <w:pPr>
        <w:ind w:left="720"/>
        <w:rPr>
          <w:b/>
          <w:sz w:val="24"/>
          <w:szCs w:val="24"/>
        </w:rPr>
      </w:pPr>
    </w:p>
    <w:p w14:paraId="53B2A4D3" w14:textId="77777777" w:rsidR="000914DF" w:rsidRDefault="00A874BC" w:rsidP="00A874BC">
      <w:pPr>
        <w:tabs>
          <w:tab w:val="left" w:pos="2205"/>
        </w:tabs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076A0CF2" w14:textId="77777777" w:rsidR="00A874BC" w:rsidRPr="00A874BC" w:rsidRDefault="00A874BC" w:rsidP="00A874BC">
      <w:pPr>
        <w:widowControl w:val="0"/>
        <w:suppressAutoHyphens/>
        <w:jc w:val="both"/>
        <w:rPr>
          <w:rFonts w:eastAsia="SimSun" w:cs="Mangal"/>
          <w:b/>
          <w:kern w:val="1"/>
          <w:sz w:val="24"/>
          <w:szCs w:val="24"/>
          <w:lang w:eastAsia="hi-IN" w:bidi="hi-IN"/>
        </w:rPr>
      </w:pPr>
      <w:bookmarkStart w:id="0" w:name="_Hlk90868686"/>
      <w:r w:rsidRPr="00A874BC">
        <w:rPr>
          <w:rFonts w:eastAsia="SimSun" w:cs="Mangal"/>
          <w:b/>
          <w:kern w:val="1"/>
          <w:sz w:val="24"/>
          <w:szCs w:val="24"/>
          <w:lang w:eastAsia="hi-IN" w:bidi="hi-IN"/>
        </w:rPr>
        <w:t>Направление подготовки                            09.03.03    Прикладная информатика</w:t>
      </w:r>
    </w:p>
    <w:p w14:paraId="0A7F4EAC" w14:textId="77777777" w:rsidR="00A874BC" w:rsidRPr="00A874BC" w:rsidRDefault="00A874BC" w:rsidP="00A874BC">
      <w:pPr>
        <w:widowControl w:val="0"/>
        <w:suppressAutoHyphens/>
        <w:ind w:left="284" w:firstLine="1156"/>
        <w:jc w:val="both"/>
        <w:rPr>
          <w:rFonts w:eastAsia="SimSun" w:cs="Mangal"/>
          <w:b/>
          <w:i/>
          <w:kern w:val="1"/>
          <w:sz w:val="24"/>
          <w:szCs w:val="24"/>
          <w:lang w:eastAsia="hi-IN" w:bidi="hi-IN"/>
        </w:rPr>
      </w:pPr>
    </w:p>
    <w:p w14:paraId="50F9DD26" w14:textId="77777777" w:rsidR="00A874BC" w:rsidRPr="00A874BC" w:rsidRDefault="00A874BC" w:rsidP="00A874BC">
      <w:pPr>
        <w:widowControl w:val="0"/>
        <w:suppressAutoHyphens/>
        <w:ind w:right="-284"/>
        <w:rPr>
          <w:rFonts w:eastAsia="SimSun" w:cs="Mangal"/>
          <w:b/>
          <w:kern w:val="1"/>
          <w:sz w:val="24"/>
          <w:szCs w:val="24"/>
          <w:lang w:eastAsia="hi-IN" w:bidi="hi-IN"/>
        </w:rPr>
      </w:pPr>
    </w:p>
    <w:p w14:paraId="1CA5CB48" w14:textId="77777777" w:rsidR="00A874BC" w:rsidRPr="00A874BC" w:rsidRDefault="00A874BC" w:rsidP="00A874BC">
      <w:pPr>
        <w:widowControl w:val="0"/>
        <w:suppressAutoHyphens/>
        <w:ind w:right="-284"/>
        <w:rPr>
          <w:rFonts w:eastAsia="SimSun" w:cs="Mangal"/>
          <w:b/>
          <w:kern w:val="1"/>
          <w:sz w:val="24"/>
          <w:szCs w:val="24"/>
          <w:lang w:eastAsia="hi-IN" w:bidi="hi-IN"/>
        </w:rPr>
      </w:pPr>
      <w:r w:rsidRPr="00A874BC">
        <w:rPr>
          <w:rFonts w:eastAsia="SimSun" w:cs="Mangal"/>
          <w:b/>
          <w:kern w:val="1"/>
          <w:sz w:val="24"/>
          <w:szCs w:val="24"/>
          <w:lang w:eastAsia="hi-IN" w:bidi="hi-IN"/>
        </w:rPr>
        <w:t>Направленность (профиль) программы</w:t>
      </w:r>
      <w:r w:rsidR="00A339EB">
        <w:rPr>
          <w:rFonts w:eastAsia="SimSun" w:cs="Mangal"/>
          <w:b/>
          <w:kern w:val="1"/>
          <w:sz w:val="24"/>
          <w:szCs w:val="24"/>
          <w:lang w:eastAsia="hi-IN" w:bidi="hi-IN"/>
        </w:rPr>
        <w:t xml:space="preserve"> </w:t>
      </w:r>
      <w:r w:rsidRPr="00A874BC">
        <w:rPr>
          <w:rFonts w:eastAsia="SimSun" w:cs="Mangal"/>
          <w:b/>
          <w:kern w:val="1"/>
          <w:sz w:val="24"/>
          <w:szCs w:val="24"/>
          <w:lang w:eastAsia="hi-IN" w:bidi="hi-IN"/>
        </w:rPr>
        <w:t>Прикладная информатика в экономике</w:t>
      </w:r>
    </w:p>
    <w:p w14:paraId="1F743FC8" w14:textId="77777777" w:rsidR="00A874BC" w:rsidRPr="00A874BC" w:rsidRDefault="00A874BC" w:rsidP="00A874BC">
      <w:pPr>
        <w:widowControl w:val="0"/>
        <w:suppressAutoHyphens/>
        <w:ind w:left="284" w:firstLine="1156"/>
        <w:jc w:val="both"/>
        <w:rPr>
          <w:rFonts w:eastAsia="SimSun" w:cs="Mangal"/>
          <w:b/>
          <w:i/>
          <w:kern w:val="1"/>
          <w:sz w:val="24"/>
          <w:szCs w:val="24"/>
          <w:lang w:eastAsia="hi-IN" w:bidi="hi-IN"/>
        </w:rPr>
      </w:pPr>
    </w:p>
    <w:p w14:paraId="49BF9F17" w14:textId="77777777" w:rsidR="00A874BC" w:rsidRPr="00A874BC" w:rsidRDefault="00A874BC" w:rsidP="00A874BC">
      <w:pPr>
        <w:widowControl w:val="0"/>
        <w:suppressAutoHyphens/>
        <w:ind w:left="284" w:firstLine="1156"/>
        <w:jc w:val="both"/>
        <w:rPr>
          <w:rFonts w:eastAsia="SimSun" w:cs="Mangal"/>
          <w:b/>
          <w:i/>
          <w:kern w:val="1"/>
          <w:sz w:val="24"/>
          <w:szCs w:val="24"/>
          <w:lang w:eastAsia="hi-IN" w:bidi="hi-IN"/>
        </w:rPr>
      </w:pPr>
    </w:p>
    <w:p w14:paraId="5747217A" w14:textId="77777777" w:rsidR="00A874BC" w:rsidRPr="00A874BC" w:rsidRDefault="00A874BC" w:rsidP="00A874BC">
      <w:pPr>
        <w:widowControl w:val="0"/>
        <w:suppressAutoHyphens/>
        <w:jc w:val="both"/>
        <w:rPr>
          <w:rFonts w:eastAsia="SimSun" w:cs="Mangal"/>
          <w:b/>
          <w:i/>
          <w:kern w:val="1"/>
          <w:sz w:val="24"/>
          <w:szCs w:val="24"/>
          <w:lang w:eastAsia="hi-IN" w:bidi="hi-IN"/>
        </w:rPr>
      </w:pPr>
      <w:r w:rsidRPr="00A874BC">
        <w:rPr>
          <w:rFonts w:eastAsia="SimSun" w:cs="Mangal"/>
          <w:b/>
          <w:kern w:val="1"/>
          <w:sz w:val="24"/>
          <w:szCs w:val="24"/>
          <w:lang w:eastAsia="hi-IN" w:bidi="hi-IN"/>
        </w:rPr>
        <w:t>Уровень высшего образования                  Бакалавриат</w:t>
      </w:r>
    </w:p>
    <w:bookmarkEnd w:id="0"/>
    <w:p w14:paraId="5EDC2347" w14:textId="77777777" w:rsidR="008A378A" w:rsidRPr="00A874BC" w:rsidRDefault="008A378A" w:rsidP="008A378A">
      <w:pPr>
        <w:rPr>
          <w:sz w:val="24"/>
          <w:szCs w:val="24"/>
        </w:rPr>
      </w:pPr>
    </w:p>
    <w:p w14:paraId="3E425274" w14:textId="77777777" w:rsidR="000914DF" w:rsidRDefault="000914DF" w:rsidP="008A378A">
      <w:pPr>
        <w:rPr>
          <w:sz w:val="24"/>
          <w:szCs w:val="24"/>
        </w:rPr>
      </w:pPr>
    </w:p>
    <w:p w14:paraId="1162090E" w14:textId="77777777" w:rsidR="000914DF" w:rsidRDefault="000914DF" w:rsidP="008A378A">
      <w:pPr>
        <w:rPr>
          <w:sz w:val="24"/>
          <w:szCs w:val="24"/>
        </w:rPr>
      </w:pPr>
    </w:p>
    <w:p w14:paraId="79021A8D" w14:textId="77777777" w:rsidR="008A378A" w:rsidRPr="008A378A" w:rsidRDefault="008A378A" w:rsidP="008A378A">
      <w:pPr>
        <w:rPr>
          <w:sz w:val="24"/>
          <w:szCs w:val="24"/>
        </w:rPr>
      </w:pPr>
    </w:p>
    <w:p w14:paraId="60C18377" w14:textId="77777777" w:rsidR="00EE38CF" w:rsidRPr="00F05CC5" w:rsidRDefault="00EE38CF" w:rsidP="00EE38CF">
      <w:pPr>
        <w:jc w:val="center"/>
        <w:rPr>
          <w:b/>
        </w:rPr>
      </w:pPr>
      <w:r w:rsidRPr="0096633F">
        <w:rPr>
          <w:b/>
        </w:rPr>
        <w:t xml:space="preserve">Год начала подготовки </w:t>
      </w:r>
      <w:r w:rsidR="002708CB">
        <w:rPr>
          <w:b/>
        </w:rPr>
        <w:t>2022</w:t>
      </w:r>
      <w:r w:rsidR="000914DF">
        <w:rPr>
          <w:b/>
        </w:rPr>
        <w:tab/>
      </w:r>
    </w:p>
    <w:p w14:paraId="7ADD49F6" w14:textId="77777777" w:rsidR="008A378A" w:rsidRPr="008A378A" w:rsidRDefault="008A378A" w:rsidP="00EE38CF">
      <w:pPr>
        <w:tabs>
          <w:tab w:val="left" w:pos="3907"/>
        </w:tabs>
        <w:rPr>
          <w:sz w:val="24"/>
          <w:szCs w:val="24"/>
        </w:rPr>
      </w:pPr>
    </w:p>
    <w:p w14:paraId="166B6B7D" w14:textId="77777777" w:rsidR="00A874BC" w:rsidRDefault="00A874BC" w:rsidP="0096633F">
      <w:pPr>
        <w:jc w:val="center"/>
        <w:rPr>
          <w:sz w:val="24"/>
          <w:szCs w:val="24"/>
        </w:rPr>
      </w:pPr>
    </w:p>
    <w:p w14:paraId="32075D79" w14:textId="77777777" w:rsidR="00A874BC" w:rsidRDefault="00A874BC" w:rsidP="0096633F">
      <w:pPr>
        <w:jc w:val="center"/>
        <w:rPr>
          <w:sz w:val="24"/>
          <w:szCs w:val="24"/>
        </w:rPr>
      </w:pPr>
    </w:p>
    <w:p w14:paraId="5F99B43C" w14:textId="77777777" w:rsidR="00A874BC" w:rsidRDefault="00A874BC" w:rsidP="0096633F">
      <w:pPr>
        <w:jc w:val="center"/>
        <w:rPr>
          <w:sz w:val="24"/>
          <w:szCs w:val="24"/>
        </w:rPr>
      </w:pPr>
    </w:p>
    <w:p w14:paraId="26A4545D" w14:textId="77777777" w:rsidR="00A874BC" w:rsidRDefault="00A874BC" w:rsidP="0096633F">
      <w:pPr>
        <w:jc w:val="center"/>
        <w:rPr>
          <w:sz w:val="24"/>
          <w:szCs w:val="24"/>
        </w:rPr>
      </w:pPr>
    </w:p>
    <w:p w14:paraId="09454336" w14:textId="77777777" w:rsidR="00A874BC" w:rsidRDefault="00A874BC" w:rsidP="0096633F">
      <w:pPr>
        <w:jc w:val="center"/>
        <w:rPr>
          <w:sz w:val="24"/>
          <w:szCs w:val="24"/>
        </w:rPr>
      </w:pPr>
    </w:p>
    <w:p w14:paraId="413036C6" w14:textId="77777777" w:rsidR="00A874BC" w:rsidRDefault="00A874BC" w:rsidP="0096633F">
      <w:pPr>
        <w:jc w:val="center"/>
        <w:rPr>
          <w:sz w:val="24"/>
          <w:szCs w:val="24"/>
        </w:rPr>
      </w:pPr>
    </w:p>
    <w:p w14:paraId="71B220B2" w14:textId="77777777" w:rsidR="0096633F" w:rsidRDefault="002708CB" w:rsidP="0096633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Краснодар </w:t>
      </w:r>
      <w:r w:rsidR="008A378A" w:rsidRPr="00B80D86">
        <w:rPr>
          <w:sz w:val="24"/>
          <w:szCs w:val="24"/>
        </w:rPr>
        <w:t xml:space="preserve"> – 2</w:t>
      </w:r>
      <w:r w:rsidR="00B70058">
        <w:rPr>
          <w:sz w:val="24"/>
          <w:szCs w:val="24"/>
        </w:rPr>
        <w:t>02</w:t>
      </w:r>
      <w:r w:rsidR="000914DF">
        <w:rPr>
          <w:sz w:val="24"/>
          <w:szCs w:val="24"/>
        </w:rPr>
        <w:t>1</w:t>
      </w:r>
      <w:r w:rsidR="008A378A">
        <w:rPr>
          <w:sz w:val="24"/>
          <w:szCs w:val="24"/>
        </w:rPr>
        <w:t xml:space="preserve"> г.</w:t>
      </w:r>
      <w:r w:rsidR="0096633F">
        <w:rPr>
          <w:sz w:val="24"/>
          <w:szCs w:val="24"/>
        </w:rPr>
        <w:br w:type="page"/>
      </w:r>
    </w:p>
    <w:p w14:paraId="599D338A" w14:textId="77777777" w:rsidR="004D1867" w:rsidRDefault="004D1867" w:rsidP="004D1867">
      <w:pPr>
        <w:rPr>
          <w:color w:val="000000"/>
          <w:sz w:val="28"/>
          <w:szCs w:val="28"/>
        </w:rPr>
      </w:pPr>
      <w:r w:rsidRPr="00424BFC">
        <w:rPr>
          <w:color w:val="000000"/>
          <w:sz w:val="28"/>
          <w:szCs w:val="28"/>
        </w:rPr>
        <w:lastRenderedPageBreak/>
        <w:t>Составитель:</w:t>
      </w:r>
    </w:p>
    <w:p w14:paraId="7ECF1E1B" w14:textId="77777777" w:rsidR="004D1867" w:rsidRPr="00A339EB" w:rsidRDefault="00C76DA5" w:rsidP="004D1867">
      <w:pPr>
        <w:rPr>
          <w:sz w:val="28"/>
          <w:szCs w:val="28"/>
        </w:rPr>
      </w:pPr>
      <w:r w:rsidRPr="00A339EB">
        <w:rPr>
          <w:sz w:val="28"/>
          <w:szCs w:val="28"/>
          <w:lang w:eastAsia="en-US"/>
        </w:rPr>
        <w:t>к.п.н, доцент кафедры бухгалтерского учета и анализа</w:t>
      </w:r>
      <w:r w:rsidRPr="00A339EB">
        <w:rPr>
          <w:sz w:val="28"/>
          <w:szCs w:val="28"/>
        </w:rPr>
        <w:t xml:space="preserve"> В.В. Салий</w:t>
      </w:r>
    </w:p>
    <w:p w14:paraId="6AC2DE01" w14:textId="77777777" w:rsidR="004D1867" w:rsidRDefault="00C76DA5" w:rsidP="00853671">
      <w:pPr>
        <w:rPr>
          <w:b/>
          <w:sz w:val="28"/>
          <w:szCs w:val="28"/>
        </w:rPr>
      </w:pPr>
      <w:r>
        <w:rPr>
          <w:sz w:val="28"/>
          <w:szCs w:val="28"/>
        </w:rPr>
        <w:t>Оценочные материалы</w:t>
      </w:r>
      <w:r w:rsidR="004D1867" w:rsidRPr="00E228A4">
        <w:rPr>
          <w:sz w:val="28"/>
          <w:szCs w:val="28"/>
        </w:rPr>
        <w:t xml:space="preserve"> одобрены на заседании кафедры </w:t>
      </w:r>
      <w:r w:rsidR="00853671">
        <w:rPr>
          <w:sz w:val="28"/>
          <w:szCs w:val="28"/>
        </w:rPr>
        <w:t>б</w:t>
      </w:r>
      <w:r w:rsidR="004D1867" w:rsidRPr="00853671">
        <w:rPr>
          <w:sz w:val="28"/>
          <w:szCs w:val="28"/>
        </w:rPr>
        <w:t>ухгалтерского учета и анализа</w:t>
      </w:r>
      <w:r w:rsidR="00853671">
        <w:rPr>
          <w:sz w:val="28"/>
          <w:szCs w:val="28"/>
        </w:rPr>
        <w:t xml:space="preserve">. </w:t>
      </w:r>
      <w:r w:rsidR="004D1867">
        <w:rPr>
          <w:sz w:val="28"/>
          <w:szCs w:val="28"/>
        </w:rPr>
        <w:t>П</w:t>
      </w:r>
      <w:r w:rsidR="004D1867" w:rsidRPr="00E54DF4">
        <w:rPr>
          <w:sz w:val="28"/>
          <w:szCs w:val="28"/>
        </w:rPr>
        <w:t>ротокол</w:t>
      </w:r>
      <w:r w:rsidR="004D1867" w:rsidRPr="00424BFC">
        <w:rPr>
          <w:sz w:val="28"/>
          <w:szCs w:val="28"/>
        </w:rPr>
        <w:t xml:space="preserve"> </w:t>
      </w:r>
      <w:r w:rsidR="004D1867">
        <w:rPr>
          <w:sz w:val="28"/>
          <w:szCs w:val="28"/>
        </w:rPr>
        <w:t>от 3</w:t>
      </w:r>
      <w:r w:rsidR="002F598E">
        <w:rPr>
          <w:sz w:val="28"/>
          <w:szCs w:val="28"/>
        </w:rPr>
        <w:t>0</w:t>
      </w:r>
      <w:r w:rsidR="004D1867">
        <w:rPr>
          <w:sz w:val="28"/>
          <w:szCs w:val="28"/>
        </w:rPr>
        <w:t>.08.2021 № 1</w:t>
      </w:r>
    </w:p>
    <w:p w14:paraId="50CBB14A" w14:textId="77777777" w:rsidR="00A874BC" w:rsidRDefault="00A874BC" w:rsidP="00A874BC">
      <w:pPr>
        <w:spacing w:line="360" w:lineRule="auto"/>
        <w:rPr>
          <w:sz w:val="28"/>
          <w:szCs w:val="28"/>
        </w:rPr>
      </w:pPr>
    </w:p>
    <w:p w14:paraId="315D576C" w14:textId="77777777" w:rsidR="005027F0" w:rsidRDefault="005027F0" w:rsidP="005027F0">
      <w:pPr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  <w:highlight w:val="yellow"/>
        </w:rPr>
        <w:br w:type="page"/>
      </w:r>
    </w:p>
    <w:p w14:paraId="64EFA785" w14:textId="77777777" w:rsidR="00424BFC" w:rsidRDefault="00C76DA5" w:rsidP="008814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ОЦЕНОЧНЫЕ МАТЕРИАЛЫ</w:t>
      </w:r>
    </w:p>
    <w:p w14:paraId="58FA78A0" w14:textId="77777777" w:rsidR="00426BFF" w:rsidRDefault="00426BFF" w:rsidP="00881478">
      <w:pPr>
        <w:jc w:val="center"/>
        <w:rPr>
          <w:b/>
          <w:i/>
          <w:sz w:val="28"/>
          <w:szCs w:val="28"/>
          <w:highlight w:val="yellow"/>
        </w:rPr>
      </w:pPr>
    </w:p>
    <w:p w14:paraId="1BF26DC4" w14:textId="77777777" w:rsidR="00F3664A" w:rsidRPr="00A874BC" w:rsidRDefault="00BC5456" w:rsidP="000914DF">
      <w:pPr>
        <w:jc w:val="center"/>
        <w:rPr>
          <w:color w:val="FF0000"/>
          <w:sz w:val="16"/>
          <w:szCs w:val="16"/>
        </w:rPr>
      </w:pPr>
      <w:r w:rsidRPr="007319CB">
        <w:rPr>
          <w:b/>
          <w:sz w:val="28"/>
          <w:szCs w:val="28"/>
        </w:rPr>
        <w:t>п</w:t>
      </w:r>
      <w:r w:rsidR="00426BFF" w:rsidRPr="007319CB">
        <w:rPr>
          <w:b/>
          <w:sz w:val="28"/>
          <w:szCs w:val="28"/>
        </w:rPr>
        <w:t>о</w:t>
      </w:r>
      <w:r w:rsidR="00F81DF6" w:rsidRPr="007319CB">
        <w:rPr>
          <w:b/>
          <w:sz w:val="28"/>
          <w:szCs w:val="28"/>
        </w:rPr>
        <w:t xml:space="preserve"> </w:t>
      </w:r>
      <w:r w:rsidR="00426BFF" w:rsidRPr="00A874BC">
        <w:rPr>
          <w:b/>
          <w:sz w:val="28"/>
          <w:szCs w:val="28"/>
        </w:rPr>
        <w:t>дисциплине</w:t>
      </w:r>
      <w:r w:rsidR="0061731F">
        <w:rPr>
          <w:b/>
          <w:sz w:val="28"/>
          <w:szCs w:val="28"/>
        </w:rPr>
        <w:t xml:space="preserve"> </w:t>
      </w:r>
      <w:r w:rsidR="00A874BC" w:rsidRPr="00A874BC">
        <w:rPr>
          <w:b/>
          <w:sz w:val="28"/>
          <w:szCs w:val="28"/>
        </w:rPr>
        <w:t>«</w:t>
      </w:r>
      <w:r w:rsidR="000914DF" w:rsidRPr="00A874BC">
        <w:rPr>
          <w:b/>
          <w:sz w:val="28"/>
          <w:szCs w:val="28"/>
        </w:rPr>
        <w:t>Проектирование интеллектуальных информационных систем</w:t>
      </w:r>
      <w:r w:rsidR="00A874BC" w:rsidRPr="00A874BC">
        <w:rPr>
          <w:b/>
          <w:sz w:val="28"/>
          <w:szCs w:val="28"/>
        </w:rPr>
        <w:t>»</w:t>
      </w:r>
    </w:p>
    <w:p w14:paraId="3E69B14D" w14:textId="77777777" w:rsidR="00C942B4" w:rsidRDefault="00C942B4" w:rsidP="00B30B34">
      <w:pPr>
        <w:pStyle w:val="af5"/>
        <w:ind w:left="786"/>
        <w:rPr>
          <w:b/>
          <w:sz w:val="28"/>
          <w:szCs w:val="28"/>
          <w:lang w:eastAsia="en-US"/>
        </w:rPr>
      </w:pPr>
    </w:p>
    <w:p w14:paraId="77C39A2E" w14:textId="77777777" w:rsidR="005027F0" w:rsidRDefault="005027F0" w:rsidP="005027F0">
      <w:pPr>
        <w:pStyle w:val="af5"/>
        <w:keepNext/>
        <w:spacing w:after="160" w:line="259" w:lineRule="auto"/>
        <w:ind w:left="0"/>
        <w:jc w:val="center"/>
        <w:rPr>
          <w:b/>
          <w:sz w:val="28"/>
          <w:szCs w:val="28"/>
          <w:lang w:eastAsia="en-US"/>
        </w:rPr>
      </w:pPr>
      <w:r w:rsidRPr="00BC5456">
        <w:rPr>
          <w:b/>
          <w:sz w:val="28"/>
          <w:szCs w:val="28"/>
          <w:lang w:eastAsia="en-US"/>
        </w:rPr>
        <w:t>ПЕРЕЧЕНЬ КОМПЕТЕНЦИЙ С УКАЗАНИЕМ РЕЗУЛЬТАТОВ ОБУЧЕНИЯ И ЭТАПОВ ИХ Ф</w:t>
      </w:r>
      <w:r w:rsidR="004E07B9" w:rsidRPr="00BC5456">
        <w:rPr>
          <w:b/>
          <w:sz w:val="28"/>
          <w:szCs w:val="28"/>
          <w:lang w:eastAsia="en-US"/>
        </w:rPr>
        <w:t>О</w:t>
      </w:r>
      <w:r w:rsidRPr="00BC5456">
        <w:rPr>
          <w:b/>
          <w:sz w:val="28"/>
          <w:szCs w:val="28"/>
          <w:lang w:eastAsia="en-US"/>
        </w:rPr>
        <w:t>РМИРОВАНИЯ ПО ДИСЦИПЛИНЕ</w:t>
      </w:r>
    </w:p>
    <w:tbl>
      <w:tblPr>
        <w:tblStyle w:val="15"/>
        <w:tblW w:w="10060" w:type="dxa"/>
        <w:tblLook w:val="04A0" w:firstRow="1" w:lastRow="0" w:firstColumn="1" w:lastColumn="0" w:noHBand="0" w:noVBand="1"/>
      </w:tblPr>
      <w:tblGrid>
        <w:gridCol w:w="2021"/>
        <w:gridCol w:w="2085"/>
        <w:gridCol w:w="3544"/>
        <w:gridCol w:w="2410"/>
      </w:tblGrid>
      <w:tr w:rsidR="00F54B6B" w:rsidRPr="00B3764C" w14:paraId="3C0FDFB1" w14:textId="77777777" w:rsidTr="009B5961">
        <w:trPr>
          <w:trHeight w:val="1116"/>
        </w:trPr>
        <w:tc>
          <w:tcPr>
            <w:tcW w:w="2021" w:type="dxa"/>
          </w:tcPr>
          <w:p w14:paraId="25FED44B" w14:textId="77777777" w:rsidR="00F54B6B" w:rsidRPr="00B3764C" w:rsidRDefault="00F54B6B" w:rsidP="002708C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4C">
              <w:rPr>
                <w:rFonts w:ascii="Times New Roman" w:hAnsi="Times New Roman"/>
                <w:b/>
                <w:sz w:val="24"/>
                <w:szCs w:val="24"/>
              </w:rPr>
              <w:t xml:space="preserve">Формируемые компетенции </w:t>
            </w:r>
          </w:p>
          <w:p w14:paraId="3C230535" w14:textId="77777777" w:rsidR="00F54B6B" w:rsidRPr="00B3764C" w:rsidRDefault="00F54B6B" w:rsidP="002708C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4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3764C">
              <w:rPr>
                <w:rFonts w:ascii="Times New Roman" w:hAnsi="Times New Roman"/>
                <w:b/>
                <w:i/>
                <w:sz w:val="24"/>
                <w:szCs w:val="24"/>
              </w:rPr>
              <w:t>код и наименование компетенции</w:t>
            </w:r>
            <w:r w:rsidRPr="00B3764C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085" w:type="dxa"/>
          </w:tcPr>
          <w:p w14:paraId="268B926E" w14:textId="77777777" w:rsidR="00F54B6B" w:rsidRPr="00B3764C" w:rsidRDefault="00F54B6B" w:rsidP="002708C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4C">
              <w:rPr>
                <w:rFonts w:ascii="Times New Roman" w:hAnsi="Times New Roman"/>
                <w:b/>
                <w:sz w:val="24"/>
                <w:szCs w:val="24"/>
              </w:rPr>
              <w:t>Индикаторы достижения компетенций</w:t>
            </w:r>
          </w:p>
          <w:p w14:paraId="537D4713" w14:textId="77777777" w:rsidR="00F54B6B" w:rsidRPr="00B3764C" w:rsidRDefault="00F54B6B" w:rsidP="002708C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4C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B3764C">
              <w:rPr>
                <w:rFonts w:ascii="Times New Roman" w:hAnsi="Times New Roman"/>
                <w:b/>
                <w:i/>
                <w:sz w:val="24"/>
                <w:szCs w:val="24"/>
              </w:rPr>
              <w:t>код и наименование индикатора</w:t>
            </w:r>
            <w:r w:rsidRPr="00B3764C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14:paraId="081C77D3" w14:textId="77777777" w:rsidR="00F54B6B" w:rsidRPr="00B3764C" w:rsidRDefault="00F54B6B" w:rsidP="002708CB">
            <w:pPr>
              <w:tabs>
                <w:tab w:val="left" w:pos="70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3764C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Результаты обучения </w:t>
            </w:r>
            <w:r w:rsidRPr="00B3764C">
              <w:rPr>
                <w:rFonts w:ascii="Times New Roman" w:hAnsi="Times New Roman"/>
                <w:b/>
                <w:i/>
                <w:sz w:val="24"/>
                <w:szCs w:val="24"/>
              </w:rPr>
              <w:t>(знания, умения)</w:t>
            </w:r>
          </w:p>
        </w:tc>
        <w:tc>
          <w:tcPr>
            <w:tcW w:w="2410" w:type="dxa"/>
          </w:tcPr>
          <w:p w14:paraId="472D9DE9" w14:textId="77777777" w:rsidR="00F54B6B" w:rsidRPr="00F54B6B" w:rsidRDefault="00F54B6B" w:rsidP="002708CB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F54B6B">
              <w:rPr>
                <w:rFonts w:ascii="Times New Roman" w:hAnsi="Times New Roman"/>
                <w:b/>
                <w:sz w:val="24"/>
                <w:szCs w:val="24"/>
              </w:rPr>
              <w:t>Наименование контролируемых разделов и тем</w:t>
            </w:r>
          </w:p>
        </w:tc>
      </w:tr>
      <w:tr w:rsidR="00F54B6B" w:rsidRPr="00B3764C" w14:paraId="154B4021" w14:textId="77777777" w:rsidTr="009B5961">
        <w:tc>
          <w:tcPr>
            <w:tcW w:w="2021" w:type="dxa"/>
            <w:vMerge w:val="restart"/>
          </w:tcPr>
          <w:p w14:paraId="4805604B" w14:textId="77777777" w:rsidR="00F54B6B" w:rsidRPr="00B3764C" w:rsidRDefault="00F54B6B" w:rsidP="00270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 xml:space="preserve">ПК-1. </w:t>
            </w:r>
            <w:r w:rsidRPr="00B3764C"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первоначальных требований заказчика к ИС и</w:t>
            </w:r>
          </w:p>
          <w:p w14:paraId="114BF2AB" w14:textId="77777777" w:rsidR="00F54B6B" w:rsidRPr="00B3764C" w:rsidRDefault="00F54B6B" w:rsidP="00270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color w:val="000000"/>
                <w:sz w:val="24"/>
                <w:szCs w:val="24"/>
              </w:rPr>
              <w:t>возможности их реализации в ИС на этапе предконтрактных работ</w:t>
            </w:r>
          </w:p>
          <w:p w14:paraId="29A9404C" w14:textId="77777777" w:rsidR="00F54B6B" w:rsidRPr="00B3764C" w:rsidRDefault="00F54B6B" w:rsidP="002708CB">
            <w:pPr>
              <w:jc w:val="both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14:paraId="5D146399" w14:textId="77777777" w:rsidR="00F54B6B" w:rsidRPr="00B3764C" w:rsidRDefault="00F54B6B" w:rsidP="00270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color w:val="000000"/>
                <w:sz w:val="24"/>
                <w:szCs w:val="24"/>
              </w:rPr>
              <w:t>ПК-1.1. Выявляет первоначальные требования заказчика к ИС</w:t>
            </w:r>
          </w:p>
          <w:p w14:paraId="723DC310" w14:textId="77777777" w:rsidR="00F54B6B" w:rsidRPr="00B3764C" w:rsidRDefault="00F54B6B" w:rsidP="002708C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6713EE3" w14:textId="77777777" w:rsidR="00F54B6B" w:rsidRPr="00B3764C" w:rsidRDefault="00F54B6B" w:rsidP="002708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 xml:space="preserve">ПК-1.1. З-1. Знает </w:t>
            </w:r>
            <w:r w:rsidRPr="00B3764C">
              <w:rPr>
                <w:rFonts w:ascii="Times New Roman" w:hAnsi="Times New Roman"/>
                <w:bCs/>
                <w:sz w:val="24"/>
                <w:szCs w:val="24"/>
              </w:rPr>
              <w:t>методы организации проведения обследования, сбора и анализа материалов обследования</w:t>
            </w:r>
          </w:p>
          <w:p w14:paraId="018670E5" w14:textId="77777777" w:rsidR="00F54B6B" w:rsidRPr="008E3893" w:rsidRDefault="00F54B6B" w:rsidP="00270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 xml:space="preserve">ПК-1.1. З-2. Знает методы и инструменты формирования и описания требований к информационной системе 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A5C049" w14:textId="77777777" w:rsidR="00F54B6B" w:rsidRPr="00F54B6B" w:rsidRDefault="00F54B6B" w:rsidP="009B5961">
            <w:pPr>
              <w:pStyle w:val="aff7"/>
              <w:ind w:hanging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6B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Pr="00F54B6B">
              <w:rPr>
                <w:rFonts w:ascii="Times New Roman" w:hAnsi="Times New Roman"/>
                <w:sz w:val="24"/>
                <w:szCs w:val="24"/>
              </w:rPr>
              <w:t>Общая характеристика интеллектуальных информационных систем</w:t>
            </w:r>
            <w:r w:rsidRPr="00F54B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7ACE61BF" w14:textId="77777777" w:rsidR="00F54B6B" w:rsidRPr="00F54B6B" w:rsidRDefault="00F54B6B" w:rsidP="00F54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5A88CEB0" w14:textId="77777777" w:rsidR="00F54B6B" w:rsidRPr="00F54B6B" w:rsidRDefault="00F54B6B" w:rsidP="00F54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6B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F54B6B">
              <w:rPr>
                <w:rFonts w:ascii="Times New Roman" w:hAnsi="Times New Roman"/>
                <w:sz w:val="24"/>
                <w:szCs w:val="24"/>
              </w:rPr>
              <w:t xml:space="preserve">Технология создания экспертных систем. </w:t>
            </w:r>
          </w:p>
          <w:p w14:paraId="4D6E268E" w14:textId="77777777" w:rsidR="00F54B6B" w:rsidRPr="00F54B6B" w:rsidRDefault="00F54B6B" w:rsidP="002708CB">
            <w:pPr>
              <w:jc w:val="both"/>
              <w:rPr>
                <w:sz w:val="24"/>
                <w:szCs w:val="24"/>
              </w:rPr>
            </w:pPr>
          </w:p>
          <w:p w14:paraId="15C9EFA7" w14:textId="77777777" w:rsidR="00F54B6B" w:rsidRPr="00F54B6B" w:rsidRDefault="00F54B6B" w:rsidP="00F54B6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6B">
              <w:rPr>
                <w:rFonts w:ascii="Times New Roman" w:hAnsi="Times New Roman"/>
                <w:bCs/>
                <w:sz w:val="24"/>
                <w:szCs w:val="24"/>
              </w:rPr>
              <w:t>Тема 3.</w:t>
            </w:r>
            <w:r w:rsidRPr="00F54B6B">
              <w:rPr>
                <w:rFonts w:ascii="Times New Roman" w:hAnsi="Times New Roman"/>
                <w:sz w:val="24"/>
                <w:szCs w:val="24"/>
              </w:rPr>
              <w:t xml:space="preserve"> Создание и использование статических экспертных систем.</w:t>
            </w:r>
          </w:p>
          <w:p w14:paraId="7EFB99E1" w14:textId="77777777" w:rsidR="00F54B6B" w:rsidRPr="00B3764C" w:rsidRDefault="00F54B6B" w:rsidP="002708CB">
            <w:pPr>
              <w:jc w:val="both"/>
              <w:rPr>
                <w:sz w:val="24"/>
                <w:szCs w:val="24"/>
              </w:rPr>
            </w:pPr>
          </w:p>
        </w:tc>
      </w:tr>
      <w:tr w:rsidR="00F54B6B" w:rsidRPr="00B3764C" w14:paraId="0484F36B" w14:textId="77777777" w:rsidTr="009B5961">
        <w:tc>
          <w:tcPr>
            <w:tcW w:w="2021" w:type="dxa"/>
            <w:vMerge/>
          </w:tcPr>
          <w:p w14:paraId="02E80157" w14:textId="77777777" w:rsidR="00F54B6B" w:rsidRPr="00B3764C" w:rsidRDefault="00F54B6B" w:rsidP="00270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198827CC" w14:textId="77777777" w:rsidR="00F54B6B" w:rsidRPr="00B3764C" w:rsidRDefault="00F54B6B" w:rsidP="00270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76B71A4" w14:textId="77777777" w:rsidR="00F54B6B" w:rsidRPr="008E3893" w:rsidRDefault="00F54B6B" w:rsidP="002708CB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 xml:space="preserve">ПК-1.1. У-1. Умеет проводить обследование организаций и проводить </w:t>
            </w:r>
            <w:r w:rsidRPr="00B3764C">
              <w:rPr>
                <w:rFonts w:ascii="Times New Roman" w:hAnsi="Times New Roman"/>
                <w:bCs/>
                <w:sz w:val="24"/>
                <w:szCs w:val="24"/>
              </w:rPr>
              <w:t xml:space="preserve">сбор, анализ, спецификацию, </w:t>
            </w:r>
            <w:r w:rsidRPr="00B3764C">
              <w:rPr>
                <w:rFonts w:ascii="Times New Roman" w:hAnsi="Times New Roman"/>
                <w:sz w:val="24"/>
                <w:szCs w:val="24"/>
              </w:rPr>
              <w:t>формализацию</w:t>
            </w:r>
            <w:r w:rsidRPr="00B3764C">
              <w:rPr>
                <w:rFonts w:ascii="Times New Roman" w:hAnsi="Times New Roman"/>
                <w:bCs/>
                <w:sz w:val="24"/>
                <w:szCs w:val="24"/>
              </w:rPr>
              <w:t xml:space="preserve"> и верификацию требований </w:t>
            </w:r>
            <w:r w:rsidRPr="00B3764C">
              <w:rPr>
                <w:rFonts w:ascii="Times New Roman" w:hAnsi="Times New Roman"/>
                <w:sz w:val="24"/>
                <w:szCs w:val="24"/>
              </w:rPr>
              <w:t>заказчика</w:t>
            </w:r>
            <w:r w:rsidRPr="00B3764C">
              <w:rPr>
                <w:rFonts w:ascii="Times New Roman" w:hAnsi="Times New Roman"/>
                <w:bCs/>
                <w:sz w:val="24"/>
                <w:szCs w:val="24"/>
              </w:rPr>
              <w:t xml:space="preserve"> к информационной системе</w:t>
            </w: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FF3515C" w14:textId="77777777" w:rsidR="00F54B6B" w:rsidRPr="00B3764C" w:rsidRDefault="00F54B6B" w:rsidP="002708CB">
            <w:pPr>
              <w:jc w:val="both"/>
              <w:rPr>
                <w:sz w:val="24"/>
                <w:szCs w:val="24"/>
              </w:rPr>
            </w:pPr>
          </w:p>
        </w:tc>
      </w:tr>
      <w:tr w:rsidR="00F54B6B" w:rsidRPr="00B3764C" w14:paraId="1EFC9DE2" w14:textId="77777777" w:rsidTr="009B5961">
        <w:tc>
          <w:tcPr>
            <w:tcW w:w="2021" w:type="dxa"/>
            <w:vMerge/>
          </w:tcPr>
          <w:p w14:paraId="7B7AFDCD" w14:textId="77777777" w:rsidR="00F54B6B" w:rsidRPr="00B3764C" w:rsidRDefault="00F54B6B" w:rsidP="002708CB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085" w:type="dxa"/>
            <w:vMerge w:val="restart"/>
          </w:tcPr>
          <w:p w14:paraId="38678893" w14:textId="77777777" w:rsidR="00F54B6B" w:rsidRPr="00B3764C" w:rsidRDefault="00F54B6B" w:rsidP="002708C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ПК-1.2. </w:t>
            </w:r>
            <w:r w:rsidRPr="00B3764C">
              <w:rPr>
                <w:rFonts w:ascii="Times New Roman" w:hAnsi="Times New Roman"/>
                <w:sz w:val="24"/>
                <w:szCs w:val="24"/>
              </w:rPr>
              <w:t>Осуществляет и</w:t>
            </w:r>
            <w:r w:rsidRPr="00B3764C">
              <w:rPr>
                <w:rFonts w:ascii="Times New Roman" w:hAnsi="Times New Roman"/>
                <w:color w:val="000000"/>
                <w:sz w:val="24"/>
                <w:szCs w:val="24"/>
              </w:rPr>
              <w:t>нформирование заказчика о возможностях типовой ИС и вариантах ее модификации</w:t>
            </w:r>
          </w:p>
          <w:p w14:paraId="76EF46D7" w14:textId="77777777" w:rsidR="00F54B6B" w:rsidRPr="00B3764C" w:rsidRDefault="00F54B6B" w:rsidP="00270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7DA555" w14:textId="77777777" w:rsidR="00F54B6B" w:rsidRPr="00B3764C" w:rsidRDefault="00F54B6B" w:rsidP="002708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ПК-1.2. З-1. Знает возможности типовой ИС</w:t>
            </w:r>
          </w:p>
          <w:p w14:paraId="733C9833" w14:textId="77777777" w:rsidR="00F54B6B" w:rsidRPr="00B3764C" w:rsidRDefault="00F54B6B" w:rsidP="00270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ПК-1.2. З-2. Знает устройство и функционирование современных ИС</w:t>
            </w:r>
          </w:p>
          <w:p w14:paraId="76A7D310" w14:textId="77777777" w:rsidR="00F54B6B" w:rsidRPr="008E3893" w:rsidRDefault="00F54B6B" w:rsidP="00270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>ПК-1.2. З-3. Знает современные подходы и стандарты автоматизации организации (CRM, ERP, ITIL, ITSM)</w:t>
            </w:r>
          </w:p>
        </w:tc>
        <w:tc>
          <w:tcPr>
            <w:tcW w:w="2410" w:type="dxa"/>
            <w:vMerge w:val="restart"/>
          </w:tcPr>
          <w:p w14:paraId="1F58F471" w14:textId="77777777" w:rsidR="009B5961" w:rsidRPr="00F54B6B" w:rsidRDefault="009B5961" w:rsidP="009B5961">
            <w:pPr>
              <w:pStyle w:val="aff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6B">
              <w:rPr>
                <w:rFonts w:ascii="Times New Roman" w:hAnsi="Times New Roman"/>
                <w:bCs/>
                <w:sz w:val="24"/>
                <w:szCs w:val="24"/>
              </w:rPr>
              <w:t xml:space="preserve">Тема 1. </w:t>
            </w:r>
            <w:r w:rsidRPr="00F54B6B">
              <w:rPr>
                <w:rFonts w:ascii="Times New Roman" w:hAnsi="Times New Roman"/>
                <w:sz w:val="24"/>
                <w:szCs w:val="24"/>
              </w:rPr>
              <w:t>Общая характеристика интеллектуальных информационных систем</w:t>
            </w:r>
            <w:r w:rsidRPr="00F54B6B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14:paraId="32A64E9F" w14:textId="77777777" w:rsidR="009B5961" w:rsidRPr="00F54B6B" w:rsidRDefault="009B5961" w:rsidP="009B5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22ECC0" w14:textId="77777777" w:rsidR="009B5961" w:rsidRPr="00F54B6B" w:rsidRDefault="009B5961" w:rsidP="009B5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6B">
              <w:rPr>
                <w:rFonts w:ascii="Times New Roman" w:hAnsi="Times New Roman"/>
                <w:bCs/>
                <w:sz w:val="24"/>
                <w:szCs w:val="24"/>
              </w:rPr>
              <w:t xml:space="preserve">Тема 2. </w:t>
            </w:r>
            <w:r w:rsidRPr="00F54B6B">
              <w:rPr>
                <w:rFonts w:ascii="Times New Roman" w:hAnsi="Times New Roman"/>
                <w:sz w:val="24"/>
                <w:szCs w:val="24"/>
              </w:rPr>
              <w:t xml:space="preserve">Технология создания экспертных систем. </w:t>
            </w:r>
          </w:p>
          <w:p w14:paraId="23E14410" w14:textId="77777777" w:rsidR="009B5961" w:rsidRPr="00F54B6B" w:rsidRDefault="009B5961" w:rsidP="009B5961">
            <w:pPr>
              <w:jc w:val="both"/>
              <w:rPr>
                <w:sz w:val="24"/>
                <w:szCs w:val="24"/>
              </w:rPr>
            </w:pPr>
          </w:p>
          <w:p w14:paraId="13FCEA23" w14:textId="77777777" w:rsidR="009B5961" w:rsidRPr="00F54B6B" w:rsidRDefault="009B5961" w:rsidP="009B596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4B6B">
              <w:rPr>
                <w:rFonts w:ascii="Times New Roman" w:hAnsi="Times New Roman"/>
                <w:bCs/>
                <w:sz w:val="24"/>
                <w:szCs w:val="24"/>
              </w:rPr>
              <w:t>Тема 3.</w:t>
            </w:r>
            <w:r w:rsidRPr="00F54B6B">
              <w:rPr>
                <w:rFonts w:ascii="Times New Roman" w:hAnsi="Times New Roman"/>
                <w:sz w:val="24"/>
                <w:szCs w:val="24"/>
              </w:rPr>
              <w:t xml:space="preserve"> Создание и использование статических экспертных систем.</w:t>
            </w:r>
          </w:p>
          <w:p w14:paraId="68AF0FC3" w14:textId="77777777" w:rsidR="00F54B6B" w:rsidRPr="00B3764C" w:rsidRDefault="00F54B6B" w:rsidP="002708CB">
            <w:pPr>
              <w:jc w:val="both"/>
              <w:rPr>
                <w:sz w:val="24"/>
                <w:szCs w:val="24"/>
              </w:rPr>
            </w:pPr>
          </w:p>
        </w:tc>
      </w:tr>
      <w:tr w:rsidR="00F54B6B" w:rsidRPr="00B3764C" w14:paraId="45ADE821" w14:textId="77777777" w:rsidTr="009B5961">
        <w:tc>
          <w:tcPr>
            <w:tcW w:w="2021" w:type="dxa"/>
            <w:vMerge/>
          </w:tcPr>
          <w:p w14:paraId="5C41AC1C" w14:textId="77777777" w:rsidR="00F54B6B" w:rsidRPr="00B3764C" w:rsidRDefault="00F54B6B" w:rsidP="002708CB">
            <w:pPr>
              <w:tabs>
                <w:tab w:val="left" w:pos="709"/>
              </w:tabs>
              <w:jc w:val="both"/>
              <w:rPr>
                <w:rFonts w:ascii="Times New Roman" w:hAnsi="Times New Roman"/>
                <w:color w:val="00B0F0"/>
                <w:sz w:val="24"/>
                <w:szCs w:val="24"/>
              </w:rPr>
            </w:pPr>
          </w:p>
        </w:tc>
        <w:tc>
          <w:tcPr>
            <w:tcW w:w="2085" w:type="dxa"/>
            <w:vMerge/>
          </w:tcPr>
          <w:p w14:paraId="5E74932C" w14:textId="77777777" w:rsidR="00F54B6B" w:rsidRPr="00B3764C" w:rsidRDefault="00F54B6B" w:rsidP="00270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93EF97E" w14:textId="77777777" w:rsidR="00F54B6B" w:rsidRPr="00B3764C" w:rsidRDefault="00F54B6B" w:rsidP="002708C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 xml:space="preserve">ПК-1.2. У-1. </w:t>
            </w:r>
            <w:r w:rsidRPr="00B3764C">
              <w:rPr>
                <w:rFonts w:ascii="Times New Roman" w:hAnsi="Times New Roman"/>
                <w:bCs/>
                <w:sz w:val="24"/>
                <w:szCs w:val="24"/>
              </w:rPr>
              <w:t>Умеет</w:t>
            </w:r>
            <w:r w:rsidRPr="00B3764C">
              <w:rPr>
                <w:rFonts w:ascii="Times New Roman" w:hAnsi="Times New Roman"/>
                <w:sz w:val="24"/>
                <w:szCs w:val="24"/>
              </w:rPr>
              <w:t xml:space="preserve"> разрабатывать техническую документацию и готовить отчеты по результатам работы с заказчиком</w:t>
            </w:r>
          </w:p>
          <w:p w14:paraId="3FF62FF0" w14:textId="77777777" w:rsidR="00F54B6B" w:rsidRPr="00B3764C" w:rsidRDefault="00F54B6B" w:rsidP="002708C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764C">
              <w:rPr>
                <w:rFonts w:ascii="Times New Roman" w:hAnsi="Times New Roman"/>
                <w:sz w:val="24"/>
                <w:szCs w:val="24"/>
              </w:rPr>
              <w:t xml:space="preserve">ПК-1.2. У-2. Умеет </w:t>
            </w:r>
            <w:r w:rsidRPr="00B3764C">
              <w:rPr>
                <w:rFonts w:ascii="Times New Roman" w:hAnsi="Times New Roman"/>
                <w:color w:val="000000"/>
                <w:sz w:val="24"/>
                <w:szCs w:val="24"/>
              </w:rPr>
              <w:t>определять возможности достижения соответствия ИС первоначальным требованиям заказчика</w:t>
            </w:r>
          </w:p>
        </w:tc>
        <w:tc>
          <w:tcPr>
            <w:tcW w:w="2410" w:type="dxa"/>
            <w:vMerge/>
          </w:tcPr>
          <w:p w14:paraId="6299E9DF" w14:textId="77777777" w:rsidR="00F54B6B" w:rsidRPr="00B3764C" w:rsidRDefault="00F54B6B" w:rsidP="002708CB">
            <w:pPr>
              <w:jc w:val="both"/>
              <w:rPr>
                <w:sz w:val="24"/>
                <w:szCs w:val="24"/>
              </w:rPr>
            </w:pPr>
          </w:p>
        </w:tc>
      </w:tr>
    </w:tbl>
    <w:p w14:paraId="3BAF04D8" w14:textId="77777777" w:rsidR="00B30B34" w:rsidRDefault="00B30B34" w:rsidP="00B30B34">
      <w:pPr>
        <w:pStyle w:val="af5"/>
        <w:ind w:left="786"/>
        <w:rPr>
          <w:b/>
          <w:sz w:val="28"/>
          <w:szCs w:val="28"/>
          <w:lang w:eastAsia="en-US"/>
        </w:rPr>
      </w:pPr>
    </w:p>
    <w:p w14:paraId="4459978D" w14:textId="77777777" w:rsidR="00B30B34" w:rsidRPr="00B30B34" w:rsidRDefault="00B30B34" w:rsidP="00B30B34">
      <w:pPr>
        <w:pStyle w:val="af5"/>
        <w:ind w:left="786"/>
        <w:rPr>
          <w:b/>
          <w:sz w:val="28"/>
          <w:szCs w:val="28"/>
          <w:lang w:eastAsia="en-US"/>
        </w:rPr>
      </w:pPr>
    </w:p>
    <w:p w14:paraId="39643BB4" w14:textId="77777777" w:rsidR="007E7964" w:rsidRPr="007E7964" w:rsidRDefault="007E7964" w:rsidP="007E7964">
      <w:pPr>
        <w:pStyle w:val="af5"/>
        <w:keepNext/>
        <w:pageBreakBefore/>
        <w:shd w:val="clear" w:color="auto" w:fill="FFFFFF"/>
        <w:spacing w:after="160" w:line="256" w:lineRule="auto"/>
        <w:ind w:left="0"/>
        <w:jc w:val="center"/>
        <w:rPr>
          <w:sz w:val="24"/>
          <w:szCs w:val="24"/>
        </w:rPr>
      </w:pPr>
      <w:r w:rsidRPr="007E7964">
        <w:rPr>
          <w:b/>
          <w:sz w:val="24"/>
          <w:szCs w:val="24"/>
        </w:rPr>
        <w:lastRenderedPageBreak/>
        <w:t xml:space="preserve">КОМПЛЕКТ ОЦЕНОЧНЫХ МАТЕРИАЛОВ </w:t>
      </w:r>
      <w:r w:rsidRPr="007E7964">
        <w:rPr>
          <w:b/>
          <w:caps/>
          <w:sz w:val="24"/>
          <w:szCs w:val="24"/>
          <w:lang w:eastAsia="en-US"/>
        </w:rPr>
        <w:t xml:space="preserve"> </w:t>
      </w:r>
    </w:p>
    <w:p w14:paraId="55534DFE" w14:textId="713C2A33" w:rsidR="007E7964" w:rsidRPr="007E7964" w:rsidRDefault="007E7964" w:rsidP="007E7964">
      <w:pPr>
        <w:rPr>
          <w:b/>
          <w:sz w:val="24"/>
          <w:szCs w:val="24"/>
        </w:rPr>
      </w:pPr>
      <w:r w:rsidRPr="007E7964">
        <w:rPr>
          <w:b/>
          <w:sz w:val="24"/>
          <w:szCs w:val="24"/>
        </w:rPr>
        <w:t>Компетенция ПК-</w:t>
      </w:r>
      <w:r>
        <w:rPr>
          <w:b/>
          <w:sz w:val="24"/>
          <w:szCs w:val="24"/>
        </w:rPr>
        <w:t>1</w:t>
      </w:r>
    </w:p>
    <w:p w14:paraId="77E3EECC" w14:textId="49088199" w:rsidR="007E7964" w:rsidRPr="007E7964" w:rsidRDefault="007E7964" w:rsidP="007E7964">
      <w:pPr>
        <w:rPr>
          <w:b/>
          <w:sz w:val="24"/>
          <w:szCs w:val="24"/>
        </w:rPr>
      </w:pPr>
      <w:r w:rsidRPr="007E7964">
        <w:rPr>
          <w:b/>
          <w:sz w:val="24"/>
          <w:szCs w:val="24"/>
        </w:rPr>
        <w:t>Индикаторы компетенции ПК-</w:t>
      </w:r>
      <w:r>
        <w:rPr>
          <w:b/>
          <w:sz w:val="24"/>
          <w:szCs w:val="24"/>
        </w:rPr>
        <w:t>1</w:t>
      </w:r>
      <w:r w:rsidRPr="007E7964">
        <w:rPr>
          <w:b/>
          <w:sz w:val="24"/>
          <w:szCs w:val="24"/>
        </w:rPr>
        <w:t>.1, ПК-</w:t>
      </w:r>
      <w:r>
        <w:rPr>
          <w:b/>
          <w:sz w:val="24"/>
          <w:szCs w:val="24"/>
        </w:rPr>
        <w:t>1</w:t>
      </w:r>
      <w:r w:rsidRPr="007E7964">
        <w:rPr>
          <w:b/>
          <w:sz w:val="24"/>
          <w:szCs w:val="24"/>
        </w:rPr>
        <w:t>.2</w:t>
      </w:r>
    </w:p>
    <w:p w14:paraId="7E4D0D07" w14:textId="77777777" w:rsidR="007E7964" w:rsidRPr="007E7964" w:rsidRDefault="007E7964" w:rsidP="007E7964">
      <w:pPr>
        <w:rPr>
          <w:sz w:val="24"/>
          <w:szCs w:val="24"/>
        </w:rPr>
      </w:pPr>
    </w:p>
    <w:p w14:paraId="6CF9CEBC" w14:textId="77777777" w:rsidR="007E7964" w:rsidRPr="007E7964" w:rsidRDefault="007E7964" w:rsidP="007E7964">
      <w:pPr>
        <w:jc w:val="center"/>
        <w:rPr>
          <w:b/>
          <w:sz w:val="24"/>
          <w:szCs w:val="24"/>
        </w:rPr>
      </w:pPr>
      <w:r w:rsidRPr="007E7964">
        <w:rPr>
          <w:b/>
          <w:sz w:val="24"/>
          <w:szCs w:val="24"/>
        </w:rPr>
        <w:t>Тестовые задания закрытого типа</w:t>
      </w:r>
    </w:p>
    <w:p w14:paraId="467CF29D" w14:textId="77777777" w:rsidR="007E7964" w:rsidRPr="007E7964" w:rsidRDefault="007E7964" w:rsidP="007E7964">
      <w:pPr>
        <w:spacing w:before="120" w:after="120"/>
        <w:jc w:val="both"/>
        <w:rPr>
          <w:i/>
          <w:iCs/>
          <w:sz w:val="24"/>
          <w:szCs w:val="24"/>
        </w:rPr>
      </w:pPr>
      <w:r w:rsidRPr="007E7964">
        <w:rPr>
          <w:i/>
          <w:iCs/>
          <w:sz w:val="24"/>
          <w:szCs w:val="24"/>
        </w:rPr>
        <w:t xml:space="preserve">1. Тестовое задание закрытого типа с выбором одного правильного ответа </w:t>
      </w:r>
    </w:p>
    <w:p w14:paraId="427455AA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1. Информационные ресурсы - это:</w:t>
      </w:r>
    </w:p>
    <w:p w14:paraId="0407326E" w14:textId="77777777" w:rsidR="007E7964" w:rsidRPr="007E7964" w:rsidRDefault="007E7964" w:rsidP="007E7964">
      <w:pPr>
        <w:numPr>
          <w:ilvl w:val="0"/>
          <w:numId w:val="4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базы данных, СУБД, технические устройства для обработки данных</w:t>
      </w:r>
    </w:p>
    <w:p w14:paraId="23264702" w14:textId="77777777" w:rsidR="007E7964" w:rsidRPr="007E7964" w:rsidRDefault="007E7964" w:rsidP="007E7964">
      <w:pPr>
        <w:numPr>
          <w:ilvl w:val="0"/>
          <w:numId w:val="4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базы данных, файлы данных, сведения, мультимедиа информация</w:t>
      </w:r>
    </w:p>
    <w:p w14:paraId="0E7ECF2D" w14:textId="77777777" w:rsidR="007E7964" w:rsidRPr="007E7964" w:rsidRDefault="007E7964" w:rsidP="007E7964">
      <w:pPr>
        <w:numPr>
          <w:ilvl w:val="0"/>
          <w:numId w:val="4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 xml:space="preserve">файлы данных, носители данных, компьютеры, оснащенные предметными приложениями </w:t>
      </w:r>
    </w:p>
    <w:p w14:paraId="31DEB4B6" w14:textId="77777777" w:rsidR="007E7964" w:rsidRPr="007E7964" w:rsidRDefault="007E7964" w:rsidP="007E7964">
      <w:pPr>
        <w:numPr>
          <w:ilvl w:val="0"/>
          <w:numId w:val="4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знания и сообщения, совокупность информационных и производственных технологий, совокупность технических устройств для обработки данных</w:t>
      </w:r>
    </w:p>
    <w:p w14:paraId="47C768E8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б</w:t>
      </w:r>
    </w:p>
    <w:p w14:paraId="48106E5D" w14:textId="77777777" w:rsidR="007E7964" w:rsidRPr="007E7964" w:rsidRDefault="007E7964" w:rsidP="007E7964">
      <w:pPr>
        <w:rPr>
          <w:sz w:val="24"/>
          <w:szCs w:val="24"/>
        </w:rPr>
      </w:pPr>
    </w:p>
    <w:p w14:paraId="3966B6B5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 xml:space="preserve">2. Какой из методов оценки информации передает смысловое содержание информации и соотносит её с ранее имевшейся информацией: </w:t>
      </w:r>
    </w:p>
    <w:p w14:paraId="347C1E30" w14:textId="77777777" w:rsidR="007E7964" w:rsidRPr="007E7964" w:rsidRDefault="007E7964" w:rsidP="007E7964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синтаксический, семантический и прагматический аспекты</w:t>
      </w:r>
    </w:p>
    <w:p w14:paraId="189EE883" w14:textId="77777777" w:rsidR="007E7964" w:rsidRPr="007E7964" w:rsidRDefault="007E7964" w:rsidP="007E7964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физический, описательный и логический аспекты</w:t>
      </w:r>
    </w:p>
    <w:p w14:paraId="234AB199" w14:textId="77777777" w:rsidR="007E7964" w:rsidRPr="007E7964" w:rsidRDefault="007E7964" w:rsidP="007E7964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синтаксический, логический и семантический аспекты</w:t>
      </w:r>
    </w:p>
    <w:p w14:paraId="038C036B" w14:textId="77777777" w:rsidR="007E7964" w:rsidRPr="007E7964" w:rsidRDefault="007E7964" w:rsidP="007E7964">
      <w:pPr>
        <w:numPr>
          <w:ilvl w:val="0"/>
          <w:numId w:val="5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прагматический, семантический и логический аспекты</w:t>
      </w:r>
    </w:p>
    <w:p w14:paraId="2D6BC244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а</w:t>
      </w:r>
    </w:p>
    <w:p w14:paraId="1A086C7E" w14:textId="77777777" w:rsidR="007E7964" w:rsidRPr="007E7964" w:rsidRDefault="007E7964" w:rsidP="007E7964">
      <w:pPr>
        <w:rPr>
          <w:sz w:val="24"/>
          <w:szCs w:val="24"/>
          <w:highlight w:val="green"/>
        </w:rPr>
      </w:pPr>
    </w:p>
    <w:p w14:paraId="5036E3AE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 xml:space="preserve">3. Экономическая информации характеризуется: </w:t>
      </w:r>
    </w:p>
    <w:p w14:paraId="64C9761B" w14:textId="77777777" w:rsidR="007E7964" w:rsidRPr="007E7964" w:rsidRDefault="007E7964" w:rsidP="007E7964">
      <w:pPr>
        <w:numPr>
          <w:ilvl w:val="0"/>
          <w:numId w:val="6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 xml:space="preserve">процессами создания наилучших условий для удовлетворения информационных потребностей организаций, объединений, каждого человека </w:t>
      </w:r>
    </w:p>
    <w:p w14:paraId="1FC4D93B" w14:textId="77777777" w:rsidR="007E7964" w:rsidRPr="007E7964" w:rsidRDefault="007E7964" w:rsidP="007E7964">
      <w:pPr>
        <w:numPr>
          <w:ilvl w:val="0"/>
          <w:numId w:val="6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большим объемом и многократным использованием, обновлением и преобразованием информации</w:t>
      </w:r>
    </w:p>
    <w:p w14:paraId="5DCE63BB" w14:textId="77777777" w:rsidR="007E7964" w:rsidRPr="007E7964" w:rsidRDefault="007E7964" w:rsidP="007E7964">
      <w:pPr>
        <w:numPr>
          <w:ilvl w:val="0"/>
          <w:numId w:val="6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управлением деятельности по созданию и использованию информации в интересах организации</w:t>
      </w:r>
    </w:p>
    <w:p w14:paraId="51D4D8B8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б</w:t>
      </w:r>
    </w:p>
    <w:p w14:paraId="6D8AF83D" w14:textId="77777777" w:rsidR="007E7964" w:rsidRPr="007E7964" w:rsidRDefault="007E7964" w:rsidP="007E7964">
      <w:pPr>
        <w:rPr>
          <w:sz w:val="24"/>
          <w:szCs w:val="24"/>
        </w:rPr>
      </w:pPr>
    </w:p>
    <w:p w14:paraId="07621D7F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4. По стабильности информация может быть:</w:t>
      </w:r>
    </w:p>
    <w:p w14:paraId="5A1242D0" w14:textId="77777777" w:rsidR="007E7964" w:rsidRPr="007E7964" w:rsidRDefault="007E7964" w:rsidP="007E7964">
      <w:pPr>
        <w:numPr>
          <w:ilvl w:val="0"/>
          <w:numId w:val="7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переменной и постоянной (условно-постоянной)</w:t>
      </w:r>
    </w:p>
    <w:p w14:paraId="099A0FD1" w14:textId="77777777" w:rsidR="007E7964" w:rsidRPr="007E7964" w:rsidRDefault="007E7964" w:rsidP="007E7964">
      <w:pPr>
        <w:numPr>
          <w:ilvl w:val="0"/>
          <w:numId w:val="7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переменной, постоянной, условно-постоянной</w:t>
      </w:r>
    </w:p>
    <w:p w14:paraId="765D67C4" w14:textId="77777777" w:rsidR="007E7964" w:rsidRPr="007E7964" w:rsidRDefault="007E7964" w:rsidP="007E7964">
      <w:pPr>
        <w:numPr>
          <w:ilvl w:val="0"/>
          <w:numId w:val="7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переменной, промежуточной и постоянной (условно-постоянной)</w:t>
      </w:r>
    </w:p>
    <w:p w14:paraId="7862B5CC" w14:textId="77777777" w:rsidR="007E7964" w:rsidRPr="007E7964" w:rsidRDefault="007E7964" w:rsidP="007E7964">
      <w:pPr>
        <w:numPr>
          <w:ilvl w:val="0"/>
          <w:numId w:val="7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первичной и результатной</w:t>
      </w:r>
    </w:p>
    <w:p w14:paraId="7DE54D04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а</w:t>
      </w:r>
    </w:p>
    <w:p w14:paraId="60C880AC" w14:textId="77777777" w:rsidR="007E7964" w:rsidRPr="007E7964" w:rsidRDefault="007E7964" w:rsidP="007E7964">
      <w:pPr>
        <w:rPr>
          <w:sz w:val="24"/>
          <w:szCs w:val="24"/>
        </w:rPr>
      </w:pPr>
    </w:p>
    <w:p w14:paraId="06FD27D2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5. К какому виду информации предъявляются особые требования по скорости и качеству поступления и обработки?</w:t>
      </w:r>
    </w:p>
    <w:p w14:paraId="38ED54E4" w14:textId="77777777" w:rsidR="007E7964" w:rsidRPr="007E7964" w:rsidRDefault="007E7964" w:rsidP="007E7964">
      <w:pPr>
        <w:numPr>
          <w:ilvl w:val="0"/>
          <w:numId w:val="8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 xml:space="preserve">к нормативной </w:t>
      </w:r>
    </w:p>
    <w:p w14:paraId="03DE921D" w14:textId="77777777" w:rsidR="007E7964" w:rsidRPr="007E7964" w:rsidRDefault="007E7964" w:rsidP="007E7964">
      <w:pPr>
        <w:numPr>
          <w:ilvl w:val="0"/>
          <w:numId w:val="8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 xml:space="preserve">к учётной </w:t>
      </w:r>
    </w:p>
    <w:p w14:paraId="0C980980" w14:textId="77777777" w:rsidR="007E7964" w:rsidRPr="007E7964" w:rsidRDefault="007E7964" w:rsidP="007E7964">
      <w:pPr>
        <w:numPr>
          <w:ilvl w:val="0"/>
          <w:numId w:val="8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 xml:space="preserve">к оперативной </w:t>
      </w:r>
    </w:p>
    <w:p w14:paraId="3FB1385C" w14:textId="77777777" w:rsidR="007E7964" w:rsidRPr="007E7964" w:rsidRDefault="007E7964" w:rsidP="007E7964">
      <w:pPr>
        <w:numPr>
          <w:ilvl w:val="0"/>
          <w:numId w:val="8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к стратегической</w:t>
      </w:r>
    </w:p>
    <w:p w14:paraId="0CCBF87E" w14:textId="77777777" w:rsidR="007E7964" w:rsidRPr="007E7964" w:rsidRDefault="007E7964" w:rsidP="007E7964">
      <w:pPr>
        <w:numPr>
          <w:ilvl w:val="0"/>
          <w:numId w:val="8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 xml:space="preserve">к аналитической </w:t>
      </w:r>
    </w:p>
    <w:p w14:paraId="0808AFCD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б</w:t>
      </w:r>
    </w:p>
    <w:p w14:paraId="504CFD86" w14:textId="77777777" w:rsidR="007E7964" w:rsidRPr="007E7964" w:rsidRDefault="007E7964" w:rsidP="007E7964">
      <w:pPr>
        <w:rPr>
          <w:sz w:val="24"/>
          <w:szCs w:val="24"/>
        </w:rPr>
      </w:pPr>
    </w:p>
    <w:p w14:paraId="34A6E468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6. Как называют информацию, которая характеризует деятельность фирмы за определенный прошлый период времени?</w:t>
      </w:r>
    </w:p>
    <w:p w14:paraId="019544C0" w14:textId="77777777" w:rsidR="007E7964" w:rsidRPr="007E7964" w:rsidRDefault="007E7964" w:rsidP="007E7964">
      <w:pPr>
        <w:numPr>
          <w:ilvl w:val="0"/>
          <w:numId w:val="9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lastRenderedPageBreak/>
        <w:t>оперативная</w:t>
      </w:r>
    </w:p>
    <w:p w14:paraId="567B1A7E" w14:textId="77777777" w:rsidR="007E7964" w:rsidRPr="007E7964" w:rsidRDefault="007E7964" w:rsidP="007E7964">
      <w:pPr>
        <w:numPr>
          <w:ilvl w:val="0"/>
          <w:numId w:val="9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статистическая</w:t>
      </w:r>
    </w:p>
    <w:p w14:paraId="4BB43C13" w14:textId="77777777" w:rsidR="007E7964" w:rsidRPr="007E7964" w:rsidRDefault="007E7964" w:rsidP="007E7964">
      <w:pPr>
        <w:numPr>
          <w:ilvl w:val="0"/>
          <w:numId w:val="9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 xml:space="preserve">нормативная </w:t>
      </w:r>
    </w:p>
    <w:p w14:paraId="5C718436" w14:textId="77777777" w:rsidR="007E7964" w:rsidRPr="007E7964" w:rsidRDefault="007E7964" w:rsidP="007E7964">
      <w:pPr>
        <w:numPr>
          <w:ilvl w:val="0"/>
          <w:numId w:val="9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учётная</w:t>
      </w:r>
    </w:p>
    <w:p w14:paraId="09E9E742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г</w:t>
      </w:r>
    </w:p>
    <w:p w14:paraId="6D598812" w14:textId="77777777" w:rsidR="007E7964" w:rsidRPr="007E7964" w:rsidRDefault="007E7964" w:rsidP="007E7964">
      <w:pPr>
        <w:rPr>
          <w:sz w:val="24"/>
          <w:szCs w:val="24"/>
        </w:rPr>
      </w:pPr>
    </w:p>
    <w:p w14:paraId="1EC6041E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7. Примерами экономических систем могут быть:</w:t>
      </w:r>
    </w:p>
    <w:p w14:paraId="2D98A3D4" w14:textId="77777777" w:rsidR="007E7964" w:rsidRPr="007E7964" w:rsidRDefault="007E7964" w:rsidP="007E7964">
      <w:pPr>
        <w:numPr>
          <w:ilvl w:val="0"/>
          <w:numId w:val="10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объединенные коллективы сотрудников</w:t>
      </w:r>
    </w:p>
    <w:p w14:paraId="53D1C6F1" w14:textId="77777777" w:rsidR="007E7964" w:rsidRPr="007E7964" w:rsidRDefault="007E7964" w:rsidP="007E7964">
      <w:pPr>
        <w:numPr>
          <w:ilvl w:val="0"/>
          <w:numId w:val="10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любые совокупности технических устройств</w:t>
      </w:r>
    </w:p>
    <w:p w14:paraId="31C9FDF8" w14:textId="77777777" w:rsidR="007E7964" w:rsidRPr="007E7964" w:rsidRDefault="007E7964" w:rsidP="007E7964">
      <w:pPr>
        <w:numPr>
          <w:ilvl w:val="0"/>
          <w:numId w:val="10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компании и предприятия</w:t>
      </w:r>
    </w:p>
    <w:p w14:paraId="2D20D495" w14:textId="77777777" w:rsidR="007E7964" w:rsidRPr="007E7964" w:rsidRDefault="007E7964" w:rsidP="007E7964">
      <w:pPr>
        <w:numPr>
          <w:ilvl w:val="0"/>
          <w:numId w:val="10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любые объекты, как объединенные совокупности разнородных элементов</w:t>
      </w:r>
    </w:p>
    <w:p w14:paraId="5F882886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в</w:t>
      </w:r>
    </w:p>
    <w:p w14:paraId="05879911" w14:textId="77777777" w:rsidR="007E7964" w:rsidRPr="007E7964" w:rsidRDefault="007E7964" w:rsidP="007E7964">
      <w:pPr>
        <w:jc w:val="center"/>
        <w:rPr>
          <w:sz w:val="24"/>
          <w:szCs w:val="24"/>
        </w:rPr>
      </w:pPr>
    </w:p>
    <w:p w14:paraId="3E07C25F" w14:textId="77777777" w:rsidR="007E7964" w:rsidRPr="007E7964" w:rsidRDefault="007E7964" w:rsidP="007E7964">
      <w:pPr>
        <w:jc w:val="center"/>
        <w:rPr>
          <w:sz w:val="24"/>
          <w:szCs w:val="24"/>
        </w:rPr>
      </w:pPr>
    </w:p>
    <w:p w14:paraId="4AB87BE5" w14:textId="77777777" w:rsidR="007E7964" w:rsidRPr="007E7964" w:rsidRDefault="007E7964" w:rsidP="007E7964">
      <w:pPr>
        <w:jc w:val="center"/>
        <w:rPr>
          <w:sz w:val="24"/>
          <w:szCs w:val="24"/>
        </w:rPr>
      </w:pPr>
    </w:p>
    <w:p w14:paraId="2275E1AD" w14:textId="77777777" w:rsidR="007E7964" w:rsidRPr="007E7964" w:rsidRDefault="007E7964" w:rsidP="007E7964">
      <w:pPr>
        <w:jc w:val="both"/>
        <w:rPr>
          <w:i/>
          <w:iCs/>
          <w:sz w:val="24"/>
          <w:szCs w:val="24"/>
        </w:rPr>
      </w:pPr>
      <w:r w:rsidRPr="007E7964">
        <w:rPr>
          <w:i/>
          <w:iCs/>
          <w:sz w:val="24"/>
          <w:szCs w:val="24"/>
        </w:rPr>
        <w:t>2. Тестовое задание закрытого типа с выбором нескольких правильных ответов</w:t>
      </w:r>
    </w:p>
    <w:p w14:paraId="1F5F6964" w14:textId="77777777" w:rsidR="007E7964" w:rsidRPr="007E7964" w:rsidRDefault="007E7964" w:rsidP="007E7964">
      <w:pPr>
        <w:ind w:left="360"/>
        <w:jc w:val="both"/>
        <w:rPr>
          <w:iCs/>
          <w:sz w:val="24"/>
          <w:szCs w:val="24"/>
        </w:rPr>
      </w:pPr>
    </w:p>
    <w:p w14:paraId="2A5AD601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8. При оценке информации различают такие её аспекты: (выбрать несколько вариантов)</w:t>
      </w:r>
    </w:p>
    <w:p w14:paraId="79D0B26F" w14:textId="77777777" w:rsidR="007E7964" w:rsidRPr="007E7964" w:rsidRDefault="007E7964" w:rsidP="007E7964">
      <w:pPr>
        <w:numPr>
          <w:ilvl w:val="0"/>
          <w:numId w:val="11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физический</w:t>
      </w:r>
    </w:p>
    <w:p w14:paraId="565A56DE" w14:textId="77777777" w:rsidR="007E7964" w:rsidRPr="007E7964" w:rsidRDefault="007E7964" w:rsidP="007E7964">
      <w:pPr>
        <w:numPr>
          <w:ilvl w:val="0"/>
          <w:numId w:val="11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синтаксический</w:t>
      </w:r>
    </w:p>
    <w:p w14:paraId="62C356F1" w14:textId="77777777" w:rsidR="007E7964" w:rsidRPr="007E7964" w:rsidRDefault="007E7964" w:rsidP="007E7964">
      <w:pPr>
        <w:numPr>
          <w:ilvl w:val="0"/>
          <w:numId w:val="11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логический</w:t>
      </w:r>
    </w:p>
    <w:p w14:paraId="7AEB42A6" w14:textId="77777777" w:rsidR="007E7964" w:rsidRPr="007E7964" w:rsidRDefault="007E7964" w:rsidP="007E7964">
      <w:pPr>
        <w:numPr>
          <w:ilvl w:val="0"/>
          <w:numId w:val="11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описательный</w:t>
      </w:r>
    </w:p>
    <w:p w14:paraId="2E68D81C" w14:textId="77777777" w:rsidR="007E7964" w:rsidRPr="007E7964" w:rsidRDefault="007E7964" w:rsidP="007E7964">
      <w:pPr>
        <w:numPr>
          <w:ilvl w:val="0"/>
          <w:numId w:val="11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семантический</w:t>
      </w:r>
    </w:p>
    <w:p w14:paraId="0737831E" w14:textId="77777777" w:rsidR="007E7964" w:rsidRPr="007E7964" w:rsidRDefault="007E7964" w:rsidP="007E7964">
      <w:pPr>
        <w:numPr>
          <w:ilvl w:val="0"/>
          <w:numId w:val="11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прагматический</w:t>
      </w:r>
    </w:p>
    <w:p w14:paraId="77ADBA4F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б, д, е</w:t>
      </w:r>
    </w:p>
    <w:p w14:paraId="5ED1738A" w14:textId="77777777" w:rsidR="007E7964" w:rsidRPr="007E7964" w:rsidRDefault="007E7964" w:rsidP="007E7964">
      <w:pPr>
        <w:rPr>
          <w:sz w:val="24"/>
          <w:szCs w:val="24"/>
        </w:rPr>
      </w:pPr>
    </w:p>
    <w:p w14:paraId="244A654D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9. Дан состав компонент проекта ИС. Какие компоненты относятся к числу компонент программного обеспечения: (выбрать несколько вариантов)</w:t>
      </w:r>
    </w:p>
    <w:p w14:paraId="551D1197" w14:textId="77777777" w:rsidR="007E7964" w:rsidRPr="007E7964" w:rsidRDefault="007E7964" w:rsidP="007E7964">
      <w:pPr>
        <w:numPr>
          <w:ilvl w:val="0"/>
          <w:numId w:val="12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 xml:space="preserve">организационно-распорядительная документация </w:t>
      </w:r>
    </w:p>
    <w:p w14:paraId="5738A6CB" w14:textId="77777777" w:rsidR="007E7964" w:rsidRPr="007E7964" w:rsidRDefault="007E7964" w:rsidP="007E7964">
      <w:pPr>
        <w:numPr>
          <w:ilvl w:val="0"/>
          <w:numId w:val="12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системы управление базами данных</w:t>
      </w:r>
    </w:p>
    <w:p w14:paraId="3363AAE4" w14:textId="77777777" w:rsidR="007E7964" w:rsidRPr="007E7964" w:rsidRDefault="007E7964" w:rsidP="007E7964">
      <w:pPr>
        <w:numPr>
          <w:ilvl w:val="0"/>
          <w:numId w:val="12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драйверы</w:t>
      </w:r>
    </w:p>
    <w:p w14:paraId="119FAAF2" w14:textId="77777777" w:rsidR="007E7964" w:rsidRPr="007E7964" w:rsidRDefault="007E7964" w:rsidP="007E7964">
      <w:pPr>
        <w:numPr>
          <w:ilvl w:val="0"/>
          <w:numId w:val="12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порядок разработки и внедрения ИС</w:t>
      </w:r>
    </w:p>
    <w:p w14:paraId="356DCFA5" w14:textId="77777777" w:rsidR="007E7964" w:rsidRPr="007E7964" w:rsidRDefault="007E7964" w:rsidP="007E7964">
      <w:pPr>
        <w:numPr>
          <w:ilvl w:val="0"/>
          <w:numId w:val="12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операционная система</w:t>
      </w:r>
    </w:p>
    <w:p w14:paraId="50C3BC97" w14:textId="77777777" w:rsidR="007E7964" w:rsidRPr="007E7964" w:rsidRDefault="007E7964" w:rsidP="007E7964">
      <w:pPr>
        <w:numPr>
          <w:ilvl w:val="0"/>
          <w:numId w:val="12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информационный фонд</w:t>
      </w:r>
    </w:p>
    <w:p w14:paraId="0026C9EC" w14:textId="77777777" w:rsidR="007E7964" w:rsidRPr="007E7964" w:rsidRDefault="007E7964" w:rsidP="007E7964">
      <w:pPr>
        <w:numPr>
          <w:ilvl w:val="0"/>
          <w:numId w:val="12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средства сбора и регистрации информации</w:t>
      </w:r>
    </w:p>
    <w:p w14:paraId="6B1D06C6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б, в, д</w:t>
      </w:r>
    </w:p>
    <w:p w14:paraId="5399C1EE" w14:textId="77777777" w:rsidR="007E7964" w:rsidRPr="007E7964" w:rsidRDefault="007E7964" w:rsidP="007E7964">
      <w:pPr>
        <w:jc w:val="center"/>
        <w:rPr>
          <w:sz w:val="24"/>
          <w:szCs w:val="24"/>
        </w:rPr>
      </w:pPr>
    </w:p>
    <w:p w14:paraId="4CB1B42E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10. Перечислите достоинства делимости ИС на подсистемы: (выбрать несколько вариантов)</w:t>
      </w:r>
    </w:p>
    <w:p w14:paraId="585A380E" w14:textId="77777777" w:rsidR="007E7964" w:rsidRPr="007E7964" w:rsidRDefault="007E7964" w:rsidP="007E7964">
      <w:pPr>
        <w:numPr>
          <w:ilvl w:val="0"/>
          <w:numId w:val="13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 xml:space="preserve">Упрощение разработки и внедрения ИС </w:t>
      </w:r>
    </w:p>
    <w:p w14:paraId="182547C8" w14:textId="77777777" w:rsidR="007E7964" w:rsidRPr="007E7964" w:rsidRDefault="007E7964" w:rsidP="007E7964">
      <w:pPr>
        <w:numPr>
          <w:ilvl w:val="0"/>
          <w:numId w:val="13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 xml:space="preserve">Упрощение поставки готовой ИС </w:t>
      </w:r>
    </w:p>
    <w:p w14:paraId="693F7D33" w14:textId="77777777" w:rsidR="007E7964" w:rsidRPr="007E7964" w:rsidRDefault="007E7964" w:rsidP="007E7964">
      <w:pPr>
        <w:numPr>
          <w:ilvl w:val="0"/>
          <w:numId w:val="13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 xml:space="preserve">Получение более рациональных вариантов решения управленческих задач </w:t>
      </w:r>
    </w:p>
    <w:p w14:paraId="43B2FA8C" w14:textId="77777777" w:rsidR="007E7964" w:rsidRPr="007E7964" w:rsidRDefault="007E7964" w:rsidP="007E7964">
      <w:pPr>
        <w:numPr>
          <w:ilvl w:val="0"/>
          <w:numId w:val="13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 xml:space="preserve">Уменьшение затрат на производство продуктов и услуг </w:t>
      </w:r>
    </w:p>
    <w:p w14:paraId="4442B1B7" w14:textId="77777777" w:rsidR="007E7964" w:rsidRPr="007E7964" w:rsidRDefault="007E7964" w:rsidP="007E7964">
      <w:pPr>
        <w:numPr>
          <w:ilvl w:val="0"/>
          <w:numId w:val="13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 xml:space="preserve">Упрощение модернизации и эксплуатации ИС </w:t>
      </w:r>
    </w:p>
    <w:p w14:paraId="4DA87FB0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а, б, в</w:t>
      </w:r>
    </w:p>
    <w:p w14:paraId="54376458" w14:textId="77777777" w:rsidR="007E7964" w:rsidRPr="007E7964" w:rsidRDefault="007E7964" w:rsidP="007E7964">
      <w:pPr>
        <w:jc w:val="center"/>
        <w:rPr>
          <w:sz w:val="24"/>
          <w:szCs w:val="24"/>
        </w:rPr>
      </w:pPr>
    </w:p>
    <w:p w14:paraId="6C1162E7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11. Какие подсистемы информационной системы существуют? (выбрать несколько вариантов)</w:t>
      </w:r>
    </w:p>
    <w:p w14:paraId="720C1713" w14:textId="77777777" w:rsidR="007E7964" w:rsidRPr="007E7964" w:rsidRDefault="007E7964" w:rsidP="007E7964">
      <w:pPr>
        <w:numPr>
          <w:ilvl w:val="0"/>
          <w:numId w:val="14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 xml:space="preserve">обеспечивающая подсистема </w:t>
      </w:r>
    </w:p>
    <w:p w14:paraId="54DE281D" w14:textId="77777777" w:rsidR="007E7964" w:rsidRPr="007E7964" w:rsidRDefault="007E7964" w:rsidP="007E7964">
      <w:pPr>
        <w:numPr>
          <w:ilvl w:val="0"/>
          <w:numId w:val="14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структурная подсистема</w:t>
      </w:r>
    </w:p>
    <w:p w14:paraId="69B5D63F" w14:textId="77777777" w:rsidR="007E7964" w:rsidRPr="007E7964" w:rsidRDefault="007E7964" w:rsidP="007E7964">
      <w:pPr>
        <w:numPr>
          <w:ilvl w:val="0"/>
          <w:numId w:val="14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оперативная подсистема</w:t>
      </w:r>
    </w:p>
    <w:p w14:paraId="7FE9166F" w14:textId="77777777" w:rsidR="007E7964" w:rsidRPr="007E7964" w:rsidRDefault="007E7964" w:rsidP="007E7964">
      <w:pPr>
        <w:numPr>
          <w:ilvl w:val="0"/>
          <w:numId w:val="14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 xml:space="preserve">функциональная подсистема </w:t>
      </w:r>
    </w:p>
    <w:p w14:paraId="2C0EA194" w14:textId="77777777" w:rsidR="007E7964" w:rsidRPr="007E7964" w:rsidRDefault="007E7964" w:rsidP="007E7964">
      <w:pPr>
        <w:numPr>
          <w:ilvl w:val="0"/>
          <w:numId w:val="14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аналитическая подсистема</w:t>
      </w:r>
    </w:p>
    <w:p w14:paraId="48596AFB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а, б, г</w:t>
      </w:r>
    </w:p>
    <w:p w14:paraId="2969EC36" w14:textId="77777777" w:rsidR="007E7964" w:rsidRPr="007E7964" w:rsidRDefault="007E7964" w:rsidP="007E7964">
      <w:pPr>
        <w:jc w:val="center"/>
        <w:rPr>
          <w:sz w:val="24"/>
          <w:szCs w:val="24"/>
        </w:rPr>
      </w:pPr>
    </w:p>
    <w:p w14:paraId="5F97A2F7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12. Состав функциональных подсистем с точки зрения предметного принципа выделения подсистем при проектировании ИС: (выбрать несколько вариантов)</w:t>
      </w:r>
    </w:p>
    <w:p w14:paraId="5753C548" w14:textId="77777777" w:rsidR="007E7964" w:rsidRPr="007E7964" w:rsidRDefault="007E7964" w:rsidP="007E7964">
      <w:pPr>
        <w:numPr>
          <w:ilvl w:val="0"/>
          <w:numId w:val="15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 xml:space="preserve">планирование </w:t>
      </w:r>
    </w:p>
    <w:p w14:paraId="43C4360B" w14:textId="77777777" w:rsidR="007E7964" w:rsidRPr="007E7964" w:rsidRDefault="007E7964" w:rsidP="007E7964">
      <w:pPr>
        <w:numPr>
          <w:ilvl w:val="0"/>
          <w:numId w:val="15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управление производством</w:t>
      </w:r>
    </w:p>
    <w:p w14:paraId="595A2A7F" w14:textId="77777777" w:rsidR="007E7964" w:rsidRPr="007E7964" w:rsidRDefault="007E7964" w:rsidP="007E7964">
      <w:pPr>
        <w:numPr>
          <w:ilvl w:val="0"/>
          <w:numId w:val="15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управление сбытом готовой продукции</w:t>
      </w:r>
    </w:p>
    <w:p w14:paraId="731D368E" w14:textId="77777777" w:rsidR="007E7964" w:rsidRPr="007E7964" w:rsidRDefault="007E7964" w:rsidP="007E7964">
      <w:pPr>
        <w:numPr>
          <w:ilvl w:val="0"/>
          <w:numId w:val="15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регулирование</w:t>
      </w:r>
    </w:p>
    <w:p w14:paraId="42C2DF6B" w14:textId="77777777" w:rsidR="007E7964" w:rsidRPr="007E7964" w:rsidRDefault="007E7964" w:rsidP="007E7964">
      <w:pPr>
        <w:numPr>
          <w:ilvl w:val="0"/>
          <w:numId w:val="15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анализ</w:t>
      </w:r>
    </w:p>
    <w:p w14:paraId="4901F332" w14:textId="77777777" w:rsidR="007E7964" w:rsidRPr="007E7964" w:rsidRDefault="007E7964" w:rsidP="007E7964">
      <w:pPr>
        <w:numPr>
          <w:ilvl w:val="0"/>
          <w:numId w:val="15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управление финансами</w:t>
      </w:r>
    </w:p>
    <w:p w14:paraId="6ADBB182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б, в, е</w:t>
      </w:r>
    </w:p>
    <w:p w14:paraId="0935BB18" w14:textId="77777777" w:rsidR="007E7964" w:rsidRPr="007E7964" w:rsidRDefault="007E7964" w:rsidP="007E7964">
      <w:pPr>
        <w:jc w:val="center"/>
        <w:rPr>
          <w:sz w:val="24"/>
          <w:szCs w:val="24"/>
        </w:rPr>
      </w:pPr>
    </w:p>
    <w:p w14:paraId="6D574CBA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13. Объект управления: (выбрать несколько вариантов)</w:t>
      </w:r>
    </w:p>
    <w:p w14:paraId="49276093" w14:textId="77777777" w:rsidR="007E7964" w:rsidRPr="007E7964" w:rsidRDefault="007E7964" w:rsidP="007E7964">
      <w:pPr>
        <w:numPr>
          <w:ilvl w:val="0"/>
          <w:numId w:val="16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самостоятельно задает цели своего существования</w:t>
      </w:r>
    </w:p>
    <w:p w14:paraId="06B0BB8D" w14:textId="77777777" w:rsidR="007E7964" w:rsidRPr="007E7964" w:rsidRDefault="007E7964" w:rsidP="007E7964">
      <w:pPr>
        <w:numPr>
          <w:ilvl w:val="0"/>
          <w:numId w:val="16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не задает цели своего существования</w:t>
      </w:r>
    </w:p>
    <w:p w14:paraId="4517C306" w14:textId="77777777" w:rsidR="007E7964" w:rsidRPr="007E7964" w:rsidRDefault="007E7964" w:rsidP="007E7964">
      <w:pPr>
        <w:numPr>
          <w:ilvl w:val="0"/>
          <w:numId w:val="16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самостоятельно выбирает альтернативы своего поведения</w:t>
      </w:r>
    </w:p>
    <w:p w14:paraId="3BA19CDD" w14:textId="77777777" w:rsidR="007E7964" w:rsidRPr="007E7964" w:rsidRDefault="007E7964" w:rsidP="007E7964">
      <w:pPr>
        <w:numPr>
          <w:ilvl w:val="0"/>
          <w:numId w:val="16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не выбирает альтернативы своего поведения</w:t>
      </w:r>
    </w:p>
    <w:p w14:paraId="420BA267" w14:textId="77777777" w:rsidR="007E7964" w:rsidRPr="007E7964" w:rsidRDefault="007E7964" w:rsidP="007E7964">
      <w:pPr>
        <w:numPr>
          <w:ilvl w:val="0"/>
          <w:numId w:val="16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могут являться техническими устройствами</w:t>
      </w:r>
    </w:p>
    <w:p w14:paraId="53621445" w14:textId="77777777" w:rsidR="007E7964" w:rsidRPr="007E7964" w:rsidRDefault="007E7964" w:rsidP="007E7964">
      <w:pPr>
        <w:numPr>
          <w:ilvl w:val="0"/>
          <w:numId w:val="16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не могут являться техническими устройствами</w:t>
      </w:r>
    </w:p>
    <w:p w14:paraId="74B08683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а, в, е</w:t>
      </w:r>
    </w:p>
    <w:p w14:paraId="33253B90" w14:textId="77777777" w:rsidR="007E7964" w:rsidRPr="007E7964" w:rsidRDefault="007E7964" w:rsidP="007E7964">
      <w:pPr>
        <w:rPr>
          <w:sz w:val="24"/>
          <w:szCs w:val="24"/>
        </w:rPr>
      </w:pPr>
    </w:p>
    <w:p w14:paraId="366AD369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 xml:space="preserve">14. Какие работы выполняются на стадии внедрения ИС: </w:t>
      </w:r>
    </w:p>
    <w:p w14:paraId="3B3D43A7" w14:textId="77777777" w:rsidR="007E7964" w:rsidRPr="007E7964" w:rsidRDefault="007E7964" w:rsidP="007E7964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комплексная отладка подсистем ИС</w:t>
      </w:r>
    </w:p>
    <w:p w14:paraId="385935B6" w14:textId="77777777" w:rsidR="007E7964" w:rsidRPr="007E7964" w:rsidRDefault="007E7964" w:rsidP="007E7964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обучение персонала</w:t>
      </w:r>
    </w:p>
    <w:p w14:paraId="516E4B00" w14:textId="77777777" w:rsidR="007E7964" w:rsidRPr="007E7964" w:rsidRDefault="007E7964" w:rsidP="007E7964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проверка работоспособности элементов и модулей проекта ИС</w:t>
      </w:r>
    </w:p>
    <w:p w14:paraId="0F402E92" w14:textId="77777777" w:rsidR="007E7964" w:rsidRPr="007E7964" w:rsidRDefault="007E7964" w:rsidP="007E7964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выполнение работ в соответствии с гарантийными обязательствами</w:t>
      </w:r>
    </w:p>
    <w:p w14:paraId="2C475C46" w14:textId="77777777" w:rsidR="007E7964" w:rsidRPr="007E7964" w:rsidRDefault="007E7964" w:rsidP="007E7964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наполнение баз данных</w:t>
      </w:r>
    </w:p>
    <w:p w14:paraId="48ABBCF9" w14:textId="77777777" w:rsidR="007E7964" w:rsidRPr="007E7964" w:rsidRDefault="007E7964" w:rsidP="007E7964">
      <w:pPr>
        <w:numPr>
          <w:ilvl w:val="0"/>
          <w:numId w:val="17"/>
        </w:numPr>
        <w:suppressAutoHyphens/>
        <w:rPr>
          <w:sz w:val="24"/>
          <w:szCs w:val="24"/>
        </w:rPr>
      </w:pPr>
      <w:r w:rsidRPr="007E7964">
        <w:rPr>
          <w:sz w:val="24"/>
          <w:szCs w:val="24"/>
        </w:rPr>
        <w:t>сбор статистики о функционировании ИС</w:t>
      </w:r>
    </w:p>
    <w:p w14:paraId="7F7D8A99" w14:textId="77777777" w:rsidR="007E7964" w:rsidRPr="007E7964" w:rsidRDefault="007E7964" w:rsidP="007E7964">
      <w:pPr>
        <w:ind w:left="360"/>
        <w:rPr>
          <w:sz w:val="24"/>
          <w:szCs w:val="24"/>
        </w:rPr>
      </w:pPr>
      <w:r w:rsidRPr="007E7964">
        <w:rPr>
          <w:sz w:val="24"/>
          <w:szCs w:val="24"/>
        </w:rPr>
        <w:t xml:space="preserve">верный ответ: а, б, в </w:t>
      </w:r>
    </w:p>
    <w:p w14:paraId="0E3B103D" w14:textId="77777777" w:rsidR="007E7964" w:rsidRPr="007E7964" w:rsidRDefault="007E7964" w:rsidP="007E7964">
      <w:pPr>
        <w:rPr>
          <w:sz w:val="24"/>
          <w:szCs w:val="24"/>
        </w:rPr>
      </w:pPr>
    </w:p>
    <w:p w14:paraId="0AEAA2FE" w14:textId="77777777" w:rsidR="007E7964" w:rsidRPr="007E7964" w:rsidRDefault="007E7964" w:rsidP="007E7964">
      <w:pPr>
        <w:shd w:val="clear" w:color="auto" w:fill="FFFFFF"/>
        <w:ind w:left="357"/>
        <w:jc w:val="center"/>
        <w:rPr>
          <w:i/>
          <w:color w:val="000000"/>
          <w:sz w:val="24"/>
          <w:szCs w:val="24"/>
        </w:rPr>
      </w:pPr>
    </w:p>
    <w:p w14:paraId="667BB1E7" w14:textId="77777777" w:rsidR="007E7964" w:rsidRPr="007E7964" w:rsidRDefault="007E7964" w:rsidP="007E7964">
      <w:pPr>
        <w:shd w:val="clear" w:color="auto" w:fill="FFFFFF"/>
        <w:ind w:left="357"/>
        <w:jc w:val="center"/>
        <w:rPr>
          <w:i/>
          <w:iCs/>
          <w:sz w:val="24"/>
          <w:szCs w:val="24"/>
        </w:rPr>
      </w:pPr>
      <w:r w:rsidRPr="007E7964">
        <w:rPr>
          <w:i/>
          <w:color w:val="000000"/>
          <w:sz w:val="24"/>
          <w:szCs w:val="24"/>
        </w:rPr>
        <w:t>3.</w:t>
      </w:r>
      <w:r w:rsidRPr="007E7964">
        <w:rPr>
          <w:color w:val="000000"/>
          <w:sz w:val="24"/>
          <w:szCs w:val="24"/>
        </w:rPr>
        <w:t xml:space="preserve"> </w:t>
      </w:r>
      <w:r w:rsidRPr="007E7964">
        <w:rPr>
          <w:b/>
          <w:color w:val="000000"/>
          <w:sz w:val="24"/>
          <w:szCs w:val="24"/>
        </w:rPr>
        <w:t>Вопросы открытого типа</w:t>
      </w:r>
    </w:p>
    <w:p w14:paraId="3264DDA2" w14:textId="77777777" w:rsidR="007E7964" w:rsidRPr="007E7964" w:rsidRDefault="007E7964" w:rsidP="007E7964">
      <w:pPr>
        <w:jc w:val="center"/>
        <w:rPr>
          <w:sz w:val="24"/>
          <w:szCs w:val="24"/>
        </w:rPr>
      </w:pPr>
    </w:p>
    <w:p w14:paraId="62976D36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15. Жизненный цикл ИС это:</w:t>
      </w:r>
    </w:p>
    <w:p w14:paraId="664596E4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________________________________________</w:t>
      </w:r>
    </w:p>
    <w:p w14:paraId="16BAA6B6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стадии развития ИС</w:t>
      </w:r>
    </w:p>
    <w:p w14:paraId="119A4D97" w14:textId="77777777" w:rsidR="007E7964" w:rsidRPr="007E7964" w:rsidRDefault="007E7964" w:rsidP="007E7964">
      <w:pPr>
        <w:rPr>
          <w:sz w:val="24"/>
          <w:szCs w:val="24"/>
        </w:rPr>
      </w:pPr>
    </w:p>
    <w:p w14:paraId="679F598B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16. Какая модель жизненного цикла ИС (ЖЦ ИС) предполагает постепенную разработку и наращивание прототипа с уточнением требований по ходу разработки:</w:t>
      </w:r>
    </w:p>
    <w:p w14:paraId="673B1278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________________________________</w:t>
      </w:r>
    </w:p>
    <w:p w14:paraId="604071CA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 xml:space="preserve">верный ответ: спиральная </w:t>
      </w:r>
    </w:p>
    <w:p w14:paraId="235A3750" w14:textId="77777777" w:rsidR="007E7964" w:rsidRPr="007E7964" w:rsidRDefault="007E7964" w:rsidP="007E7964">
      <w:pPr>
        <w:rPr>
          <w:sz w:val="24"/>
          <w:szCs w:val="24"/>
        </w:rPr>
      </w:pPr>
    </w:p>
    <w:p w14:paraId="5708C53D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17. Особенностью какой модели ЖЦ ИС является проведение межэтапных корректировок:</w:t>
      </w:r>
    </w:p>
    <w:p w14:paraId="06839273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____________________________</w:t>
      </w:r>
    </w:p>
    <w:p w14:paraId="0095FEBA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каскадная</w:t>
      </w:r>
    </w:p>
    <w:p w14:paraId="1559DAD9" w14:textId="77777777" w:rsidR="007E7964" w:rsidRPr="007E7964" w:rsidRDefault="007E7964" w:rsidP="007E7964">
      <w:pPr>
        <w:rPr>
          <w:sz w:val="24"/>
          <w:szCs w:val="24"/>
        </w:rPr>
      </w:pPr>
    </w:p>
    <w:p w14:paraId="332D6FEE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18. Какая модель ЖЦ ИС предполагает возможность параллельной разработки нескольких версий ИС:</w:t>
      </w:r>
    </w:p>
    <w:p w14:paraId="712BCC2C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_______________________</w:t>
      </w:r>
    </w:p>
    <w:p w14:paraId="384499DA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 xml:space="preserve">верный ответ: инкрементная </w:t>
      </w:r>
    </w:p>
    <w:p w14:paraId="3ACF049B" w14:textId="77777777" w:rsidR="007E7964" w:rsidRPr="007E7964" w:rsidRDefault="007E7964" w:rsidP="007E7964">
      <w:pPr>
        <w:rPr>
          <w:sz w:val="24"/>
          <w:szCs w:val="24"/>
        </w:rPr>
      </w:pPr>
    </w:p>
    <w:p w14:paraId="32F081EE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 xml:space="preserve">19. Какое действие НЕ проводят на стадии Предпроектного обследования: </w:t>
      </w:r>
    </w:p>
    <w:p w14:paraId="4FB55636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___________________________________________</w:t>
      </w:r>
    </w:p>
    <w:p w14:paraId="7AB92BC8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lastRenderedPageBreak/>
        <w:t>верный ответ: сбор и анализ материала</w:t>
      </w:r>
    </w:p>
    <w:p w14:paraId="2CD19384" w14:textId="77777777" w:rsidR="007E7964" w:rsidRPr="007E7964" w:rsidRDefault="007E7964" w:rsidP="007E7964">
      <w:pPr>
        <w:rPr>
          <w:sz w:val="24"/>
          <w:szCs w:val="24"/>
        </w:rPr>
      </w:pPr>
    </w:p>
    <w:p w14:paraId="7F14EC2B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 xml:space="preserve">20. Как называется документ, где представлены согласованные требования к функциональности ИС и организации её разработки? </w:t>
      </w:r>
    </w:p>
    <w:p w14:paraId="60B516D2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________________________________________</w:t>
      </w:r>
    </w:p>
    <w:p w14:paraId="1E395108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техническое задание</w:t>
      </w:r>
    </w:p>
    <w:p w14:paraId="17E6521C" w14:textId="77777777" w:rsidR="007E7964" w:rsidRPr="007E7964" w:rsidRDefault="007E7964" w:rsidP="007E7964">
      <w:pPr>
        <w:rPr>
          <w:sz w:val="24"/>
          <w:szCs w:val="24"/>
        </w:rPr>
      </w:pPr>
    </w:p>
    <w:p w14:paraId="79E8CA78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21. На каком этапе ведется подготовка и обучение персонала правильному пользованию ИС?</w:t>
      </w:r>
    </w:p>
    <w:p w14:paraId="72AC56AD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________________________________________</w:t>
      </w:r>
    </w:p>
    <w:p w14:paraId="58861911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внедрение</w:t>
      </w:r>
    </w:p>
    <w:p w14:paraId="2B7C8282" w14:textId="77777777" w:rsidR="007E7964" w:rsidRPr="007E7964" w:rsidRDefault="007E7964" w:rsidP="007E7964">
      <w:pPr>
        <w:rPr>
          <w:sz w:val="24"/>
          <w:szCs w:val="24"/>
        </w:rPr>
      </w:pPr>
    </w:p>
    <w:p w14:paraId="62A78D31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 xml:space="preserve">22. К методам сбора материалов обследования, выполняемого силами проектировщиков (внешними силами) относят: </w:t>
      </w:r>
    </w:p>
    <w:p w14:paraId="50E07414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___________________________________________________</w:t>
      </w:r>
    </w:p>
    <w:p w14:paraId="4DD216F4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документальная инвентаризация</w:t>
      </w:r>
    </w:p>
    <w:p w14:paraId="0FC779DE" w14:textId="77777777" w:rsidR="007E7964" w:rsidRPr="007E7964" w:rsidRDefault="007E7964" w:rsidP="007E7964">
      <w:pPr>
        <w:rPr>
          <w:sz w:val="24"/>
          <w:szCs w:val="24"/>
        </w:rPr>
      </w:pPr>
    </w:p>
    <w:p w14:paraId="729AEA59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23. Какой этап Внедрения заключается в организации проверки соответствия выполненной работы ГОСТам, договорной документации, требованиям ТЗ:</w:t>
      </w:r>
    </w:p>
    <w:p w14:paraId="3C1D5B15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______________________________________________</w:t>
      </w:r>
    </w:p>
    <w:p w14:paraId="4D3C0D1E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промышленное внедрение</w:t>
      </w:r>
    </w:p>
    <w:p w14:paraId="13D02599" w14:textId="77777777" w:rsidR="007E7964" w:rsidRPr="007E7964" w:rsidRDefault="007E7964" w:rsidP="007E7964">
      <w:pPr>
        <w:rPr>
          <w:sz w:val="24"/>
          <w:szCs w:val="24"/>
        </w:rPr>
      </w:pPr>
    </w:p>
    <w:p w14:paraId="333F0F10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24. На каком этапе происходит подготовка и обучение сотрудников правильному пользованию ИС</w:t>
      </w:r>
    </w:p>
    <w:p w14:paraId="1531A04C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____________________________</w:t>
      </w:r>
    </w:p>
    <w:p w14:paraId="2BDF4207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системный анализ</w:t>
      </w:r>
    </w:p>
    <w:p w14:paraId="2EF4C5C9" w14:textId="77777777" w:rsidR="007E7964" w:rsidRPr="007E7964" w:rsidRDefault="007E7964" w:rsidP="007E7964">
      <w:pPr>
        <w:rPr>
          <w:sz w:val="24"/>
          <w:szCs w:val="24"/>
        </w:rPr>
      </w:pPr>
    </w:p>
    <w:p w14:paraId="7F546F2E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25. В какой модели жизненного цикла ИС (ЖЦ ИС) требования к информационной системе на весь период её разработки жестко фиксируются в ТЗ?</w:t>
      </w:r>
    </w:p>
    <w:p w14:paraId="653A3CA2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_____________________________________________</w:t>
      </w:r>
    </w:p>
    <w:p w14:paraId="0634F5B0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инкрементная</w:t>
      </w:r>
    </w:p>
    <w:p w14:paraId="38C20474" w14:textId="77777777" w:rsidR="007E7964" w:rsidRPr="007E7964" w:rsidRDefault="007E7964" w:rsidP="007E7964">
      <w:pPr>
        <w:rPr>
          <w:sz w:val="24"/>
          <w:szCs w:val="24"/>
        </w:rPr>
      </w:pPr>
    </w:p>
    <w:p w14:paraId="0631B3BB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26. Какая модель ЖЦ ИС является моделью, осуществляющей проектирование «сверху-вниз»:__________________________</w:t>
      </w:r>
    </w:p>
    <w:p w14:paraId="3BC8BB64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каскадная</w:t>
      </w:r>
    </w:p>
    <w:p w14:paraId="1EC9B67C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27. Недостатком какой модели ЖЦ ИС является необходимость применения специальных регламентов работы над версиями и специализированных программных средств ведения и проверки соответствия версий:_______________________</w:t>
      </w:r>
    </w:p>
    <w:p w14:paraId="3B6A6DA4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итерационная</w:t>
      </w:r>
    </w:p>
    <w:p w14:paraId="7CFD0810" w14:textId="77777777" w:rsidR="007E7964" w:rsidRPr="007E7964" w:rsidRDefault="007E7964" w:rsidP="007E7964">
      <w:pPr>
        <w:rPr>
          <w:sz w:val="24"/>
          <w:szCs w:val="24"/>
        </w:rPr>
      </w:pPr>
    </w:p>
    <w:p w14:paraId="122B45B3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28. На какой стадии выполняется Разработка документации на готовую к эксплуатации систему и её части?</w:t>
      </w:r>
    </w:p>
    <w:p w14:paraId="211DAF7B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____________________________________________________</w:t>
      </w:r>
    </w:p>
    <w:p w14:paraId="0AE1D828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технический проект</w:t>
      </w:r>
    </w:p>
    <w:p w14:paraId="152E1B2D" w14:textId="77777777" w:rsidR="007E7964" w:rsidRPr="007E7964" w:rsidRDefault="007E7964" w:rsidP="007E7964">
      <w:pPr>
        <w:rPr>
          <w:sz w:val="24"/>
          <w:szCs w:val="24"/>
        </w:rPr>
      </w:pPr>
    </w:p>
    <w:p w14:paraId="24D53A02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29. Преимуществом какой модели жизненного цикла ИС (ЖЦ ИС) является ускорение процесса разработки ИС за счёт параллельной работы сразу над несколькими версиями ИС?</w:t>
      </w:r>
    </w:p>
    <w:p w14:paraId="231F1C18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______________________________</w:t>
      </w:r>
    </w:p>
    <w:p w14:paraId="7B85957D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итерационная</w:t>
      </w:r>
    </w:p>
    <w:p w14:paraId="4EC4D545" w14:textId="77777777" w:rsidR="007E7964" w:rsidRPr="007E7964" w:rsidRDefault="007E7964" w:rsidP="007E7964">
      <w:pPr>
        <w:rPr>
          <w:sz w:val="24"/>
          <w:szCs w:val="24"/>
        </w:rPr>
      </w:pPr>
    </w:p>
    <w:p w14:paraId="70369174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30. Какая из моделей жизненного цикла ИС предполагает последовательный переход с одного этапа на другой только по завершению всех задач предыдущего периода и не допускает уточнение требований по ходу проекта?</w:t>
      </w:r>
    </w:p>
    <w:p w14:paraId="787703BA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lastRenderedPageBreak/>
        <w:t>_________________________________________________</w:t>
      </w:r>
    </w:p>
    <w:p w14:paraId="08D6E8B1" w14:textId="77777777" w:rsidR="007E7964" w:rsidRPr="007E7964" w:rsidRDefault="007E7964" w:rsidP="007E7964">
      <w:pPr>
        <w:rPr>
          <w:sz w:val="24"/>
          <w:szCs w:val="24"/>
        </w:rPr>
      </w:pPr>
      <w:r w:rsidRPr="007E7964">
        <w:rPr>
          <w:sz w:val="24"/>
          <w:szCs w:val="24"/>
        </w:rPr>
        <w:t>верный ответ: спиральная</w:t>
      </w:r>
    </w:p>
    <w:p w14:paraId="37A973FE" w14:textId="77777777" w:rsidR="007E7964" w:rsidRDefault="007E7964" w:rsidP="007E7964"/>
    <w:p w14:paraId="7AD398C2" w14:textId="77777777" w:rsidR="007E7964" w:rsidRDefault="007E7964" w:rsidP="007E7964"/>
    <w:p w14:paraId="2298413D" w14:textId="77777777" w:rsidR="007E7964" w:rsidRDefault="007E7964" w:rsidP="007E7964"/>
    <w:p w14:paraId="460B9741" w14:textId="07F7BA39" w:rsidR="007E7964" w:rsidRDefault="007E7964" w:rsidP="007E7964">
      <w:pPr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>Сводная таблица ключей к тесту для тестирования компетенции ПК-</w:t>
      </w:r>
      <w:r>
        <w:rPr>
          <w:b/>
          <w:color w:val="000000"/>
          <w:sz w:val="24"/>
          <w:szCs w:val="24"/>
          <w:u w:val="single"/>
        </w:rPr>
        <w:t>1</w:t>
      </w:r>
    </w:p>
    <w:p w14:paraId="45B66723" w14:textId="77777777" w:rsidR="007E7964" w:rsidRDefault="007E7964" w:rsidP="007E7964">
      <w:pPr>
        <w:rPr>
          <w:b/>
          <w:color w:val="000000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2"/>
        <w:gridCol w:w="2314"/>
        <w:gridCol w:w="2304"/>
        <w:gridCol w:w="2395"/>
      </w:tblGrid>
      <w:tr w:rsidR="007E7964" w14:paraId="0FC0C941" w14:textId="77777777" w:rsidTr="007E7964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F9158" w14:textId="77777777" w:rsidR="007E7964" w:rsidRDefault="007E796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1. Тестовое задание закрытого типа с выбором одного правильного ответа</w:t>
            </w:r>
          </w:p>
        </w:tc>
        <w:tc>
          <w:tcPr>
            <w:tcW w:w="4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79876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b/>
              </w:rPr>
              <w:t>3. Тестовые задания открытого типа</w:t>
            </w:r>
          </w:p>
        </w:tc>
      </w:tr>
      <w:tr w:rsidR="007E7964" w14:paraId="2406AB4F" w14:textId="77777777" w:rsidTr="007E79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56E25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F6FBC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E6785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64CA1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t>стадии развития ИС</w:t>
            </w:r>
          </w:p>
        </w:tc>
      </w:tr>
      <w:tr w:rsidR="007E7964" w14:paraId="3ECBFE93" w14:textId="77777777" w:rsidTr="007E79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C1FA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C6A36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38404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9C6498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спиральная</w:t>
            </w:r>
          </w:p>
        </w:tc>
      </w:tr>
      <w:tr w:rsidR="007E7964" w14:paraId="12120903" w14:textId="77777777" w:rsidTr="007E79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221B3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390C5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586A5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B40CE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каскадная</w:t>
            </w:r>
          </w:p>
        </w:tc>
      </w:tr>
      <w:tr w:rsidR="007E7964" w14:paraId="644932C4" w14:textId="77777777" w:rsidTr="007E79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07A53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B1DF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18B2F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55560" w14:textId="77777777" w:rsidR="007E7964" w:rsidRDefault="007E7964">
            <w:pPr>
              <w:rPr>
                <w:sz w:val="24"/>
                <w:szCs w:val="24"/>
              </w:rPr>
            </w:pPr>
            <w:r>
              <w:t xml:space="preserve">инкрементная </w:t>
            </w:r>
          </w:p>
        </w:tc>
      </w:tr>
      <w:tr w:rsidR="007E7964" w14:paraId="08804C23" w14:textId="77777777" w:rsidTr="007E79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D82CF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037D5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AD127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698C9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t>сбор и анализ материала</w:t>
            </w:r>
          </w:p>
        </w:tc>
      </w:tr>
      <w:tr w:rsidR="007E7964" w14:paraId="697AB9FD" w14:textId="77777777" w:rsidTr="007E79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58A98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2C5AE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68398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340D3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t>техническое задание</w:t>
            </w:r>
          </w:p>
        </w:tc>
      </w:tr>
      <w:tr w:rsidR="007E7964" w14:paraId="2F1683DC" w14:textId="77777777" w:rsidTr="007E79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08DC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6B39D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58A1D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072F2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t>внедрение</w:t>
            </w:r>
          </w:p>
        </w:tc>
      </w:tr>
      <w:tr w:rsidR="007E7964" w14:paraId="3A4C0B14" w14:textId="77777777" w:rsidTr="007E7964">
        <w:tc>
          <w:tcPr>
            <w:tcW w:w="4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D4F83" w14:textId="77777777" w:rsidR="007E7964" w:rsidRDefault="007E7964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2. Тестовое задание закрытого типа с выбором нескольких правильных ответов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01E19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F5FD4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t>документальная инвентаризация</w:t>
            </w:r>
          </w:p>
        </w:tc>
      </w:tr>
      <w:tr w:rsidR="007E7964" w14:paraId="631EAD31" w14:textId="77777777" w:rsidTr="007E79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1C78C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1120F" w14:textId="77777777" w:rsidR="007E7964" w:rsidRDefault="007E7964">
            <w:pPr>
              <w:rPr>
                <w:sz w:val="24"/>
                <w:szCs w:val="24"/>
              </w:rPr>
            </w:pPr>
            <w:r>
              <w:t>б, д, 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FEBF3D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F51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t>промышленное внедрение</w:t>
            </w:r>
          </w:p>
        </w:tc>
      </w:tr>
      <w:tr w:rsidR="007E7964" w14:paraId="24113CAB" w14:textId="77777777" w:rsidTr="007E79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717AE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430BE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t>б, в, д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EF49E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B1428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t>системный анализ</w:t>
            </w:r>
          </w:p>
        </w:tc>
      </w:tr>
      <w:tr w:rsidR="007E7964" w14:paraId="1DC88181" w14:textId="77777777" w:rsidTr="007E79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12272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33D56" w14:textId="77777777" w:rsidR="007E7964" w:rsidRDefault="007E7964">
            <w:pPr>
              <w:rPr>
                <w:sz w:val="24"/>
                <w:szCs w:val="24"/>
              </w:rPr>
            </w:pPr>
            <w:r>
              <w:t>а, б, 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8D9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1495E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t>инкрементная</w:t>
            </w:r>
          </w:p>
        </w:tc>
      </w:tr>
      <w:tr w:rsidR="007E7964" w14:paraId="2185B4C1" w14:textId="77777777" w:rsidTr="007E79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CE9FC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94442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t>а, б, 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C7E67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A1ADF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t>каскадная</w:t>
            </w:r>
          </w:p>
        </w:tc>
      </w:tr>
      <w:tr w:rsidR="007E7964" w14:paraId="4F6B0372" w14:textId="77777777" w:rsidTr="007E79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41E7E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27B19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t>б, в, 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582F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8BE58" w14:textId="77777777" w:rsidR="007E7964" w:rsidRDefault="007E7964">
            <w:pPr>
              <w:rPr>
                <w:sz w:val="24"/>
                <w:szCs w:val="24"/>
              </w:rPr>
            </w:pPr>
            <w:r>
              <w:t>итерационная</w:t>
            </w:r>
          </w:p>
        </w:tc>
      </w:tr>
      <w:tr w:rsidR="007E7964" w14:paraId="26E15BF3" w14:textId="77777777" w:rsidTr="007E79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FFF35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E8970" w14:textId="77777777" w:rsidR="007E7964" w:rsidRDefault="007E7964">
            <w:pPr>
              <w:jc w:val="both"/>
              <w:rPr>
                <w:color w:val="000000"/>
                <w:sz w:val="24"/>
                <w:szCs w:val="24"/>
              </w:rPr>
            </w:pPr>
            <w:r>
              <w:t>а, в, е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9130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AFE3" w14:textId="77777777" w:rsidR="007E7964" w:rsidRDefault="007E7964">
            <w:pPr>
              <w:rPr>
                <w:color w:val="000000"/>
                <w:sz w:val="22"/>
                <w:szCs w:val="22"/>
              </w:rPr>
            </w:pPr>
            <w:r>
              <w:t>технический проект</w:t>
            </w:r>
          </w:p>
        </w:tc>
      </w:tr>
      <w:tr w:rsidR="007E7964" w14:paraId="2272A5E2" w14:textId="77777777" w:rsidTr="007E79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153DE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3648" w14:textId="77777777" w:rsidR="007E7964" w:rsidRDefault="007E7964">
            <w:pPr>
              <w:jc w:val="both"/>
              <w:rPr>
                <w:color w:val="000000"/>
                <w:sz w:val="24"/>
                <w:szCs w:val="24"/>
              </w:rPr>
            </w:pPr>
            <w:r>
              <w:t>а, б, 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1856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86D37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t>итерационная</w:t>
            </w:r>
          </w:p>
        </w:tc>
      </w:tr>
      <w:tr w:rsidR="007E7964" w14:paraId="31CDB714" w14:textId="77777777" w:rsidTr="007E7964"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8CD8" w14:textId="77777777" w:rsidR="007E7964" w:rsidRDefault="007E796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07B9" w14:textId="77777777" w:rsidR="007E7964" w:rsidRDefault="007E796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F0219" w14:textId="77777777" w:rsidR="007E7964" w:rsidRDefault="007E79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A05445" w14:textId="77777777" w:rsidR="007E7964" w:rsidRDefault="007E7964">
            <w:pPr>
              <w:rPr>
                <w:sz w:val="24"/>
                <w:szCs w:val="24"/>
              </w:rPr>
            </w:pPr>
            <w:r>
              <w:t>спиральная</w:t>
            </w:r>
          </w:p>
        </w:tc>
      </w:tr>
    </w:tbl>
    <w:p w14:paraId="0E43E248" w14:textId="77777777" w:rsidR="0043164F" w:rsidRDefault="0043164F" w:rsidP="0043164F"/>
    <w:p w14:paraId="6BCC8D92" w14:textId="77777777" w:rsidR="007E7964" w:rsidRDefault="007E7964" w:rsidP="0043164F"/>
    <w:p w14:paraId="7E827233" w14:textId="77777777" w:rsidR="007E7964" w:rsidRDefault="007E7964" w:rsidP="0043164F"/>
    <w:p w14:paraId="5D4CAB56" w14:textId="77777777" w:rsidR="0043164F" w:rsidRPr="007E7964" w:rsidRDefault="0043164F" w:rsidP="0043164F">
      <w:pPr>
        <w:rPr>
          <w:rFonts w:eastAsia="Calibri"/>
          <w:sz w:val="24"/>
          <w:szCs w:val="24"/>
        </w:rPr>
      </w:pPr>
      <w:r w:rsidRPr="007E7964">
        <w:rPr>
          <w:sz w:val="24"/>
          <w:szCs w:val="24"/>
        </w:rPr>
        <w:t>Критерии оценки освоения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4961"/>
      </w:tblGrid>
      <w:tr w:rsidR="0043164F" w:rsidRPr="007E7964" w14:paraId="750F2717" w14:textId="77777777" w:rsidTr="00C80E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5F182" w14:textId="77777777" w:rsidR="0043164F" w:rsidRPr="007E7964" w:rsidRDefault="0043164F" w:rsidP="00C80E7D">
            <w:pPr>
              <w:rPr>
                <w:sz w:val="24"/>
                <w:szCs w:val="24"/>
              </w:rPr>
            </w:pPr>
            <w:r w:rsidRPr="007E7964">
              <w:rPr>
                <w:sz w:val="24"/>
                <w:szCs w:val="24"/>
              </w:rPr>
              <w:t>Уровень освоения компетенции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EFE50" w14:textId="77777777" w:rsidR="0043164F" w:rsidRPr="007E7964" w:rsidRDefault="0043164F" w:rsidP="00C80E7D">
            <w:pPr>
              <w:rPr>
                <w:sz w:val="24"/>
                <w:szCs w:val="24"/>
              </w:rPr>
            </w:pPr>
            <w:r w:rsidRPr="007E7964">
              <w:rPr>
                <w:sz w:val="24"/>
                <w:szCs w:val="24"/>
              </w:rPr>
              <w:t xml:space="preserve">Процент баллов максимального количества </w:t>
            </w:r>
          </w:p>
        </w:tc>
      </w:tr>
      <w:tr w:rsidR="0043164F" w:rsidRPr="007E7964" w14:paraId="55029F6E" w14:textId="77777777" w:rsidTr="00C80E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B8A00" w14:textId="77777777" w:rsidR="0043164F" w:rsidRPr="007E7964" w:rsidRDefault="0043164F" w:rsidP="00C80E7D">
            <w:pPr>
              <w:rPr>
                <w:sz w:val="24"/>
                <w:szCs w:val="24"/>
              </w:rPr>
            </w:pPr>
            <w:r w:rsidRPr="007E7964">
              <w:rPr>
                <w:sz w:val="24"/>
                <w:szCs w:val="24"/>
              </w:rPr>
              <w:t>Компетенция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A0A87" w14:textId="77777777" w:rsidR="0043164F" w:rsidRPr="007E7964" w:rsidRDefault="0043164F" w:rsidP="00C80E7D">
            <w:pPr>
              <w:rPr>
                <w:sz w:val="24"/>
                <w:szCs w:val="24"/>
              </w:rPr>
            </w:pPr>
            <w:r w:rsidRPr="007E7964">
              <w:rPr>
                <w:sz w:val="24"/>
                <w:szCs w:val="24"/>
              </w:rPr>
              <w:t>50% и выше</w:t>
            </w:r>
          </w:p>
        </w:tc>
      </w:tr>
      <w:tr w:rsidR="0043164F" w:rsidRPr="007E7964" w14:paraId="6A134E8C" w14:textId="77777777" w:rsidTr="00C80E7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B1640" w14:textId="77777777" w:rsidR="0043164F" w:rsidRPr="007E7964" w:rsidRDefault="0043164F" w:rsidP="00C80E7D">
            <w:pPr>
              <w:rPr>
                <w:sz w:val="24"/>
                <w:szCs w:val="24"/>
              </w:rPr>
            </w:pPr>
            <w:r w:rsidRPr="007E7964">
              <w:rPr>
                <w:sz w:val="24"/>
                <w:szCs w:val="24"/>
              </w:rPr>
              <w:t>Компетенция не сформирована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1868B" w14:textId="77777777" w:rsidR="0043164F" w:rsidRPr="007E7964" w:rsidRDefault="0043164F" w:rsidP="00C80E7D">
            <w:pPr>
              <w:rPr>
                <w:sz w:val="24"/>
                <w:szCs w:val="24"/>
              </w:rPr>
            </w:pPr>
            <w:r w:rsidRPr="007E7964">
              <w:rPr>
                <w:sz w:val="24"/>
                <w:szCs w:val="24"/>
              </w:rPr>
              <w:t>менее 50%</w:t>
            </w:r>
          </w:p>
        </w:tc>
      </w:tr>
    </w:tbl>
    <w:p w14:paraId="01B938B7" w14:textId="77777777" w:rsidR="005052D5" w:rsidRPr="00755414" w:rsidRDefault="005052D5" w:rsidP="00853671">
      <w:pPr>
        <w:pStyle w:val="2"/>
        <w:jc w:val="right"/>
        <w:rPr>
          <w:szCs w:val="28"/>
        </w:rPr>
      </w:pPr>
    </w:p>
    <w:sectPr w:rsidR="005052D5" w:rsidRPr="00755414" w:rsidSect="004D2C8A">
      <w:footerReference w:type="even" r:id="rId8"/>
      <w:footerReference w:type="default" r:id="rId9"/>
      <w:footnotePr>
        <w:numRestart w:val="eachPage"/>
      </w:footnotePr>
      <w:pgSz w:w="11906" w:h="16838"/>
      <w:pgMar w:top="1134" w:right="991" w:bottom="851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1CCA9" w14:textId="77777777" w:rsidR="008F14AE" w:rsidRDefault="008F14AE">
      <w:r>
        <w:separator/>
      </w:r>
    </w:p>
  </w:endnote>
  <w:endnote w:type="continuationSeparator" w:id="0">
    <w:p w14:paraId="6E2381FD" w14:textId="77777777" w:rsidR="008F14AE" w:rsidRDefault="008F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a_Timer">
    <w:altName w:val="Times New Roman"/>
    <w:charset w:val="CC"/>
    <w:family w:val="roman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A0236" w14:textId="77777777" w:rsidR="009719D4" w:rsidRDefault="009719D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2743CE73" w14:textId="77777777" w:rsidR="009719D4" w:rsidRDefault="009719D4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1156747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7F4F776A" w14:textId="77777777" w:rsidR="009719D4" w:rsidRPr="00823763" w:rsidRDefault="009719D4">
        <w:pPr>
          <w:pStyle w:val="a8"/>
          <w:jc w:val="right"/>
          <w:rPr>
            <w:sz w:val="24"/>
            <w:szCs w:val="24"/>
          </w:rPr>
        </w:pPr>
        <w:r w:rsidRPr="00823763">
          <w:rPr>
            <w:sz w:val="24"/>
            <w:szCs w:val="24"/>
          </w:rPr>
          <w:fldChar w:fldCharType="begin"/>
        </w:r>
        <w:r w:rsidRPr="00823763">
          <w:rPr>
            <w:sz w:val="24"/>
            <w:szCs w:val="24"/>
          </w:rPr>
          <w:instrText>PAGE   \* MERGEFORMAT</w:instrText>
        </w:r>
        <w:r w:rsidRPr="00823763">
          <w:rPr>
            <w:sz w:val="24"/>
            <w:szCs w:val="24"/>
          </w:rPr>
          <w:fldChar w:fldCharType="separate"/>
        </w:r>
        <w:r w:rsidR="0042668D">
          <w:rPr>
            <w:noProof/>
            <w:sz w:val="24"/>
            <w:szCs w:val="24"/>
          </w:rPr>
          <w:t>37</w:t>
        </w:r>
        <w:r w:rsidRPr="00823763">
          <w:rPr>
            <w:sz w:val="24"/>
            <w:szCs w:val="24"/>
          </w:rPr>
          <w:fldChar w:fldCharType="end"/>
        </w:r>
      </w:p>
    </w:sdtContent>
  </w:sdt>
  <w:p w14:paraId="26A51F83" w14:textId="77777777" w:rsidR="009719D4" w:rsidRDefault="009719D4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16E84" w14:textId="77777777" w:rsidR="008F14AE" w:rsidRDefault="008F14AE">
      <w:r>
        <w:separator/>
      </w:r>
    </w:p>
  </w:footnote>
  <w:footnote w:type="continuationSeparator" w:id="0">
    <w:p w14:paraId="066E9605" w14:textId="77777777" w:rsidR="008F14AE" w:rsidRDefault="008F14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2007" w:hanging="360"/>
      </w:pPr>
      <w:rPr>
        <w:rFonts w:cs="Times New Roman"/>
        <w:b w:val="0"/>
        <w:sz w:val="23"/>
        <w:szCs w:val="2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Num4"/>
    <w:lvl w:ilvl="0">
      <w:start w:val="1"/>
      <w:numFmt w:val="bullet"/>
      <w:lvlText w:val=""/>
      <w:lvlJc w:val="left"/>
      <w:pPr>
        <w:tabs>
          <w:tab w:val="num" w:pos="3479"/>
        </w:tabs>
        <w:ind w:left="347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976"/>
        </w:tabs>
        <w:ind w:left="976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696"/>
        </w:tabs>
        <w:ind w:left="169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416"/>
        </w:tabs>
        <w:ind w:left="241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136"/>
        </w:tabs>
        <w:ind w:left="313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856"/>
        </w:tabs>
        <w:ind w:left="385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4576"/>
        </w:tabs>
        <w:ind w:left="457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296"/>
        </w:tabs>
        <w:ind w:left="529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016"/>
        </w:tabs>
        <w:ind w:left="6016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23307DE"/>
    <w:multiLevelType w:val="hybridMultilevel"/>
    <w:tmpl w:val="E644618C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445FC9"/>
    <w:multiLevelType w:val="hybridMultilevel"/>
    <w:tmpl w:val="D662E6EA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9132B"/>
    <w:multiLevelType w:val="hybridMultilevel"/>
    <w:tmpl w:val="1A1E3DD0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6E0192"/>
    <w:multiLevelType w:val="hybridMultilevel"/>
    <w:tmpl w:val="E48EB5C8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9167FD"/>
    <w:multiLevelType w:val="hybridMultilevel"/>
    <w:tmpl w:val="664E24C4"/>
    <w:lvl w:ilvl="0" w:tplc="04190017">
      <w:start w:val="1"/>
      <w:numFmt w:val="lowerLetter"/>
      <w:pStyle w:val="22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93684"/>
    <w:multiLevelType w:val="hybridMultilevel"/>
    <w:tmpl w:val="236C4DD2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F3692D"/>
    <w:multiLevelType w:val="hybridMultilevel"/>
    <w:tmpl w:val="470296D4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E93C5A"/>
    <w:multiLevelType w:val="hybridMultilevel"/>
    <w:tmpl w:val="017434A6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CC5290"/>
    <w:multiLevelType w:val="hybridMultilevel"/>
    <w:tmpl w:val="4628F5D6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AE0F1E"/>
    <w:multiLevelType w:val="hybridMultilevel"/>
    <w:tmpl w:val="450400E0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563433"/>
    <w:multiLevelType w:val="hybridMultilevel"/>
    <w:tmpl w:val="72BAAA8C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3316"/>
    <w:multiLevelType w:val="hybridMultilevel"/>
    <w:tmpl w:val="418C1ECC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7715F4"/>
    <w:multiLevelType w:val="hybridMultilevel"/>
    <w:tmpl w:val="E1AC224A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52A4"/>
    <w:multiLevelType w:val="hybridMultilevel"/>
    <w:tmpl w:val="1ACA0E7A"/>
    <w:lvl w:ilvl="0" w:tplc="15E43364">
      <w:start w:val="1"/>
      <w:numFmt w:val="decimal"/>
      <w:pStyle w:val="1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57F5FCD"/>
    <w:multiLevelType w:val="hybridMultilevel"/>
    <w:tmpl w:val="F85A349C"/>
    <w:lvl w:ilvl="0" w:tplc="04190017">
      <w:start w:val="1"/>
      <w:numFmt w:val="lowerLetter"/>
      <w:pStyle w:val="21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7F3CA6"/>
    <w:multiLevelType w:val="hybridMultilevel"/>
    <w:tmpl w:val="DE785B82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1411A4"/>
    <w:multiLevelType w:val="hybridMultilevel"/>
    <w:tmpl w:val="FB9643EE"/>
    <w:lvl w:ilvl="0" w:tplc="145A3B60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128741703">
    <w:abstractNumId w:val="20"/>
  </w:num>
  <w:num w:numId="2" w16cid:durableId="165098030">
    <w:abstractNumId w:val="21"/>
  </w:num>
  <w:num w:numId="3" w16cid:durableId="1043289568">
    <w:abstractNumId w:val="11"/>
  </w:num>
  <w:num w:numId="4" w16cid:durableId="13149450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3216140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4308980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98962400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2237600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62349029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99464470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01435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49559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130393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924918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059815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89812328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008249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4685"/>
    <w:rsid w:val="000004B9"/>
    <w:rsid w:val="00002F0A"/>
    <w:rsid w:val="00003AA3"/>
    <w:rsid w:val="000049C1"/>
    <w:rsid w:val="000051C7"/>
    <w:rsid w:val="0000554D"/>
    <w:rsid w:val="000058C2"/>
    <w:rsid w:val="0000595E"/>
    <w:rsid w:val="000061E8"/>
    <w:rsid w:val="000063A4"/>
    <w:rsid w:val="000066EB"/>
    <w:rsid w:val="00006811"/>
    <w:rsid w:val="000071AD"/>
    <w:rsid w:val="00010C08"/>
    <w:rsid w:val="00011A73"/>
    <w:rsid w:val="00013014"/>
    <w:rsid w:val="00013BE9"/>
    <w:rsid w:val="00013BFD"/>
    <w:rsid w:val="0001420A"/>
    <w:rsid w:val="00014495"/>
    <w:rsid w:val="000148D8"/>
    <w:rsid w:val="00014B94"/>
    <w:rsid w:val="000153CB"/>
    <w:rsid w:val="00015AAD"/>
    <w:rsid w:val="000166A7"/>
    <w:rsid w:val="0002141F"/>
    <w:rsid w:val="00022466"/>
    <w:rsid w:val="00022B33"/>
    <w:rsid w:val="00023439"/>
    <w:rsid w:val="000259EE"/>
    <w:rsid w:val="000266AD"/>
    <w:rsid w:val="0003016E"/>
    <w:rsid w:val="000302E0"/>
    <w:rsid w:val="000368CD"/>
    <w:rsid w:val="000424E8"/>
    <w:rsid w:val="00042DCE"/>
    <w:rsid w:val="00043133"/>
    <w:rsid w:val="00043F49"/>
    <w:rsid w:val="000452C3"/>
    <w:rsid w:val="000454B2"/>
    <w:rsid w:val="0004648F"/>
    <w:rsid w:val="00047FA1"/>
    <w:rsid w:val="00051416"/>
    <w:rsid w:val="0005240C"/>
    <w:rsid w:val="00052954"/>
    <w:rsid w:val="00052DC0"/>
    <w:rsid w:val="00053232"/>
    <w:rsid w:val="00053812"/>
    <w:rsid w:val="00054CD7"/>
    <w:rsid w:val="00055456"/>
    <w:rsid w:val="000554A9"/>
    <w:rsid w:val="0005686B"/>
    <w:rsid w:val="0005693D"/>
    <w:rsid w:val="00056A27"/>
    <w:rsid w:val="00056EB7"/>
    <w:rsid w:val="00061181"/>
    <w:rsid w:val="00061502"/>
    <w:rsid w:val="00061CCF"/>
    <w:rsid w:val="00062E65"/>
    <w:rsid w:val="000632B4"/>
    <w:rsid w:val="0006477E"/>
    <w:rsid w:val="00064C6D"/>
    <w:rsid w:val="0006552E"/>
    <w:rsid w:val="000668AE"/>
    <w:rsid w:val="000673A6"/>
    <w:rsid w:val="00067652"/>
    <w:rsid w:val="00067C7E"/>
    <w:rsid w:val="000704FD"/>
    <w:rsid w:val="000710AA"/>
    <w:rsid w:val="0007138B"/>
    <w:rsid w:val="00071F94"/>
    <w:rsid w:val="0007201C"/>
    <w:rsid w:val="00072734"/>
    <w:rsid w:val="000732C7"/>
    <w:rsid w:val="00074DCA"/>
    <w:rsid w:val="00075ADC"/>
    <w:rsid w:val="0007654D"/>
    <w:rsid w:val="0007659E"/>
    <w:rsid w:val="00076E7E"/>
    <w:rsid w:val="00081EEE"/>
    <w:rsid w:val="00081F5D"/>
    <w:rsid w:val="0008277F"/>
    <w:rsid w:val="00082C30"/>
    <w:rsid w:val="00083676"/>
    <w:rsid w:val="00083BE0"/>
    <w:rsid w:val="0008673A"/>
    <w:rsid w:val="000878BA"/>
    <w:rsid w:val="000879C5"/>
    <w:rsid w:val="00087C92"/>
    <w:rsid w:val="000914DF"/>
    <w:rsid w:val="00093A0D"/>
    <w:rsid w:val="00094046"/>
    <w:rsid w:val="00095BD9"/>
    <w:rsid w:val="00095C11"/>
    <w:rsid w:val="0009631B"/>
    <w:rsid w:val="0009796F"/>
    <w:rsid w:val="00097EE2"/>
    <w:rsid w:val="000A0550"/>
    <w:rsid w:val="000A24C4"/>
    <w:rsid w:val="000A28FC"/>
    <w:rsid w:val="000A2AC3"/>
    <w:rsid w:val="000A3A52"/>
    <w:rsid w:val="000A3B55"/>
    <w:rsid w:val="000A4089"/>
    <w:rsid w:val="000A4DBB"/>
    <w:rsid w:val="000A5104"/>
    <w:rsid w:val="000B02BD"/>
    <w:rsid w:val="000B0BDF"/>
    <w:rsid w:val="000B0CA1"/>
    <w:rsid w:val="000B24C9"/>
    <w:rsid w:val="000B39B1"/>
    <w:rsid w:val="000B44B1"/>
    <w:rsid w:val="000B6186"/>
    <w:rsid w:val="000B704D"/>
    <w:rsid w:val="000B79EC"/>
    <w:rsid w:val="000B7D25"/>
    <w:rsid w:val="000C0CE3"/>
    <w:rsid w:val="000C16C1"/>
    <w:rsid w:val="000C1821"/>
    <w:rsid w:val="000C186D"/>
    <w:rsid w:val="000C1E23"/>
    <w:rsid w:val="000C1F01"/>
    <w:rsid w:val="000C2BF6"/>
    <w:rsid w:val="000C3186"/>
    <w:rsid w:val="000C334A"/>
    <w:rsid w:val="000C3B9A"/>
    <w:rsid w:val="000C4358"/>
    <w:rsid w:val="000C4D6C"/>
    <w:rsid w:val="000C57E0"/>
    <w:rsid w:val="000C5839"/>
    <w:rsid w:val="000C608F"/>
    <w:rsid w:val="000C7B5E"/>
    <w:rsid w:val="000C7BF7"/>
    <w:rsid w:val="000D134B"/>
    <w:rsid w:val="000D1392"/>
    <w:rsid w:val="000D3A02"/>
    <w:rsid w:val="000D573A"/>
    <w:rsid w:val="000D585C"/>
    <w:rsid w:val="000D6C02"/>
    <w:rsid w:val="000D6D69"/>
    <w:rsid w:val="000D6E8F"/>
    <w:rsid w:val="000D7906"/>
    <w:rsid w:val="000E0E7E"/>
    <w:rsid w:val="000E2F3B"/>
    <w:rsid w:val="000E375D"/>
    <w:rsid w:val="000E37B8"/>
    <w:rsid w:val="000E37D2"/>
    <w:rsid w:val="000E5180"/>
    <w:rsid w:val="000E6595"/>
    <w:rsid w:val="000E6CB0"/>
    <w:rsid w:val="000E7DD6"/>
    <w:rsid w:val="000F04A3"/>
    <w:rsid w:val="000F23E8"/>
    <w:rsid w:val="000F3099"/>
    <w:rsid w:val="000F4D3F"/>
    <w:rsid w:val="000F5256"/>
    <w:rsid w:val="000F53C1"/>
    <w:rsid w:val="000F54C0"/>
    <w:rsid w:val="000F5FAE"/>
    <w:rsid w:val="000F7D19"/>
    <w:rsid w:val="00100472"/>
    <w:rsid w:val="001005BC"/>
    <w:rsid w:val="001019A4"/>
    <w:rsid w:val="00101AD0"/>
    <w:rsid w:val="00106191"/>
    <w:rsid w:val="001069E3"/>
    <w:rsid w:val="0010717E"/>
    <w:rsid w:val="001077B3"/>
    <w:rsid w:val="00110AF1"/>
    <w:rsid w:val="00111878"/>
    <w:rsid w:val="00111BC5"/>
    <w:rsid w:val="0011319E"/>
    <w:rsid w:val="00114966"/>
    <w:rsid w:val="001152F4"/>
    <w:rsid w:val="001157C2"/>
    <w:rsid w:val="001170A7"/>
    <w:rsid w:val="00124786"/>
    <w:rsid w:val="00125CFE"/>
    <w:rsid w:val="00126439"/>
    <w:rsid w:val="00127B16"/>
    <w:rsid w:val="00130323"/>
    <w:rsid w:val="00130740"/>
    <w:rsid w:val="00130909"/>
    <w:rsid w:val="00131428"/>
    <w:rsid w:val="0013243B"/>
    <w:rsid w:val="00133EE0"/>
    <w:rsid w:val="00137850"/>
    <w:rsid w:val="0014094D"/>
    <w:rsid w:val="00140FBA"/>
    <w:rsid w:val="00141E27"/>
    <w:rsid w:val="00142788"/>
    <w:rsid w:val="00142A97"/>
    <w:rsid w:val="00142B88"/>
    <w:rsid w:val="00143260"/>
    <w:rsid w:val="00143448"/>
    <w:rsid w:val="00143948"/>
    <w:rsid w:val="00144835"/>
    <w:rsid w:val="00144E03"/>
    <w:rsid w:val="001466AF"/>
    <w:rsid w:val="00147D8E"/>
    <w:rsid w:val="00147DD6"/>
    <w:rsid w:val="00147E09"/>
    <w:rsid w:val="00150057"/>
    <w:rsid w:val="0015016F"/>
    <w:rsid w:val="00150861"/>
    <w:rsid w:val="00153A8F"/>
    <w:rsid w:val="00153ADB"/>
    <w:rsid w:val="00153B1A"/>
    <w:rsid w:val="00154E30"/>
    <w:rsid w:val="00155291"/>
    <w:rsid w:val="00155748"/>
    <w:rsid w:val="00155A07"/>
    <w:rsid w:val="0015707E"/>
    <w:rsid w:val="00157A61"/>
    <w:rsid w:val="00160338"/>
    <w:rsid w:val="00161902"/>
    <w:rsid w:val="00162C4F"/>
    <w:rsid w:val="00162EE6"/>
    <w:rsid w:val="001649E7"/>
    <w:rsid w:val="00164BEE"/>
    <w:rsid w:val="00166B34"/>
    <w:rsid w:val="0016761C"/>
    <w:rsid w:val="00170F87"/>
    <w:rsid w:val="00171C2A"/>
    <w:rsid w:val="00172D6F"/>
    <w:rsid w:val="00173506"/>
    <w:rsid w:val="001735A4"/>
    <w:rsid w:val="00173777"/>
    <w:rsid w:val="00173D2B"/>
    <w:rsid w:val="0017436A"/>
    <w:rsid w:val="0017769A"/>
    <w:rsid w:val="00180C48"/>
    <w:rsid w:val="00181077"/>
    <w:rsid w:val="00181732"/>
    <w:rsid w:val="001818F8"/>
    <w:rsid w:val="001825CB"/>
    <w:rsid w:val="00184613"/>
    <w:rsid w:val="001846BA"/>
    <w:rsid w:val="00184CD1"/>
    <w:rsid w:val="00185CAF"/>
    <w:rsid w:val="00190DA9"/>
    <w:rsid w:val="0019193A"/>
    <w:rsid w:val="00193748"/>
    <w:rsid w:val="0019451C"/>
    <w:rsid w:val="0019619D"/>
    <w:rsid w:val="001962E4"/>
    <w:rsid w:val="001967CD"/>
    <w:rsid w:val="00196AA0"/>
    <w:rsid w:val="001A0399"/>
    <w:rsid w:val="001A1218"/>
    <w:rsid w:val="001A16D5"/>
    <w:rsid w:val="001A20CD"/>
    <w:rsid w:val="001A282D"/>
    <w:rsid w:val="001A2FA8"/>
    <w:rsid w:val="001A47D1"/>
    <w:rsid w:val="001A4E13"/>
    <w:rsid w:val="001A6479"/>
    <w:rsid w:val="001A66A1"/>
    <w:rsid w:val="001A68AC"/>
    <w:rsid w:val="001A7E61"/>
    <w:rsid w:val="001B0FAB"/>
    <w:rsid w:val="001B0FC6"/>
    <w:rsid w:val="001B123A"/>
    <w:rsid w:val="001B1D64"/>
    <w:rsid w:val="001B2039"/>
    <w:rsid w:val="001B295C"/>
    <w:rsid w:val="001B2A63"/>
    <w:rsid w:val="001B2B7C"/>
    <w:rsid w:val="001B4946"/>
    <w:rsid w:val="001B5965"/>
    <w:rsid w:val="001B655B"/>
    <w:rsid w:val="001B6B7F"/>
    <w:rsid w:val="001B6E96"/>
    <w:rsid w:val="001B6F6B"/>
    <w:rsid w:val="001B72A0"/>
    <w:rsid w:val="001B748C"/>
    <w:rsid w:val="001C1540"/>
    <w:rsid w:val="001C15FE"/>
    <w:rsid w:val="001C21F1"/>
    <w:rsid w:val="001C3252"/>
    <w:rsid w:val="001C5FC2"/>
    <w:rsid w:val="001C7F70"/>
    <w:rsid w:val="001D103F"/>
    <w:rsid w:val="001D149A"/>
    <w:rsid w:val="001D1AA3"/>
    <w:rsid w:val="001D2525"/>
    <w:rsid w:val="001D3DDD"/>
    <w:rsid w:val="001D639D"/>
    <w:rsid w:val="001D7ECA"/>
    <w:rsid w:val="001E0046"/>
    <w:rsid w:val="001E103C"/>
    <w:rsid w:val="001E16B2"/>
    <w:rsid w:val="001E20A2"/>
    <w:rsid w:val="001E264E"/>
    <w:rsid w:val="001E28FE"/>
    <w:rsid w:val="001E4339"/>
    <w:rsid w:val="001E4941"/>
    <w:rsid w:val="001E648E"/>
    <w:rsid w:val="001E7536"/>
    <w:rsid w:val="001F0D2D"/>
    <w:rsid w:val="001F1FA2"/>
    <w:rsid w:val="001F22F6"/>
    <w:rsid w:val="001F25D9"/>
    <w:rsid w:val="001F2CBD"/>
    <w:rsid w:val="001F31A0"/>
    <w:rsid w:val="001F377A"/>
    <w:rsid w:val="001F49DD"/>
    <w:rsid w:val="001F509D"/>
    <w:rsid w:val="001F66A0"/>
    <w:rsid w:val="001F7C25"/>
    <w:rsid w:val="00200055"/>
    <w:rsid w:val="0020049E"/>
    <w:rsid w:val="002005B9"/>
    <w:rsid w:val="0020143D"/>
    <w:rsid w:val="00201490"/>
    <w:rsid w:val="0020300E"/>
    <w:rsid w:val="0020397D"/>
    <w:rsid w:val="00203AA5"/>
    <w:rsid w:val="00204C17"/>
    <w:rsid w:val="0020554D"/>
    <w:rsid w:val="0020718E"/>
    <w:rsid w:val="00207BF3"/>
    <w:rsid w:val="00210305"/>
    <w:rsid w:val="00211314"/>
    <w:rsid w:val="00212128"/>
    <w:rsid w:val="00212440"/>
    <w:rsid w:val="00212B3B"/>
    <w:rsid w:val="0021377B"/>
    <w:rsid w:val="002162DB"/>
    <w:rsid w:val="00220256"/>
    <w:rsid w:val="002202DB"/>
    <w:rsid w:val="002236D7"/>
    <w:rsid w:val="00224639"/>
    <w:rsid w:val="002247FA"/>
    <w:rsid w:val="00224C31"/>
    <w:rsid w:val="00225102"/>
    <w:rsid w:val="0022563A"/>
    <w:rsid w:val="0022643D"/>
    <w:rsid w:val="00227B91"/>
    <w:rsid w:val="00230F99"/>
    <w:rsid w:val="00231448"/>
    <w:rsid w:val="002316C9"/>
    <w:rsid w:val="00231978"/>
    <w:rsid w:val="00232900"/>
    <w:rsid w:val="002329D9"/>
    <w:rsid w:val="00232B51"/>
    <w:rsid w:val="002337F8"/>
    <w:rsid w:val="00233ABC"/>
    <w:rsid w:val="002340A2"/>
    <w:rsid w:val="002356FF"/>
    <w:rsid w:val="0023656C"/>
    <w:rsid w:val="00237691"/>
    <w:rsid w:val="00240590"/>
    <w:rsid w:val="0024145B"/>
    <w:rsid w:val="0024188B"/>
    <w:rsid w:val="00242913"/>
    <w:rsid w:val="00243126"/>
    <w:rsid w:val="00244125"/>
    <w:rsid w:val="00244F49"/>
    <w:rsid w:val="00245F2E"/>
    <w:rsid w:val="00247147"/>
    <w:rsid w:val="00247703"/>
    <w:rsid w:val="002477D6"/>
    <w:rsid w:val="00250DF3"/>
    <w:rsid w:val="00251F81"/>
    <w:rsid w:val="0025234A"/>
    <w:rsid w:val="00252DC2"/>
    <w:rsid w:val="00254718"/>
    <w:rsid w:val="002555EF"/>
    <w:rsid w:val="002556A5"/>
    <w:rsid w:val="00260963"/>
    <w:rsid w:val="002609C4"/>
    <w:rsid w:val="002614A5"/>
    <w:rsid w:val="00261F94"/>
    <w:rsid w:val="002628BB"/>
    <w:rsid w:val="0026347C"/>
    <w:rsid w:val="002650A0"/>
    <w:rsid w:val="0026679A"/>
    <w:rsid w:val="002708CB"/>
    <w:rsid w:val="00271E24"/>
    <w:rsid w:val="0027231E"/>
    <w:rsid w:val="00272666"/>
    <w:rsid w:val="00272F22"/>
    <w:rsid w:val="00272F65"/>
    <w:rsid w:val="00273941"/>
    <w:rsid w:val="00274640"/>
    <w:rsid w:val="002758CE"/>
    <w:rsid w:val="00276B01"/>
    <w:rsid w:val="0028051A"/>
    <w:rsid w:val="00280C53"/>
    <w:rsid w:val="00280E8F"/>
    <w:rsid w:val="002819B1"/>
    <w:rsid w:val="00281EA3"/>
    <w:rsid w:val="00282D73"/>
    <w:rsid w:val="0028346C"/>
    <w:rsid w:val="00283F6D"/>
    <w:rsid w:val="00284494"/>
    <w:rsid w:val="00284EC6"/>
    <w:rsid w:val="00284FEC"/>
    <w:rsid w:val="002852E6"/>
    <w:rsid w:val="00285DAB"/>
    <w:rsid w:val="002929DC"/>
    <w:rsid w:val="00292BF8"/>
    <w:rsid w:val="00294089"/>
    <w:rsid w:val="00294D9C"/>
    <w:rsid w:val="0029509F"/>
    <w:rsid w:val="00295305"/>
    <w:rsid w:val="00295648"/>
    <w:rsid w:val="00295A82"/>
    <w:rsid w:val="002A122A"/>
    <w:rsid w:val="002A136A"/>
    <w:rsid w:val="002A1865"/>
    <w:rsid w:val="002A1C1F"/>
    <w:rsid w:val="002A4693"/>
    <w:rsid w:val="002A5D44"/>
    <w:rsid w:val="002A7CCE"/>
    <w:rsid w:val="002A7FCA"/>
    <w:rsid w:val="002B0329"/>
    <w:rsid w:val="002B1F7B"/>
    <w:rsid w:val="002B206B"/>
    <w:rsid w:val="002B2311"/>
    <w:rsid w:val="002B2CCD"/>
    <w:rsid w:val="002B3AFD"/>
    <w:rsid w:val="002C114A"/>
    <w:rsid w:val="002C3FCB"/>
    <w:rsid w:val="002C4A8D"/>
    <w:rsid w:val="002C4C87"/>
    <w:rsid w:val="002C794C"/>
    <w:rsid w:val="002C7AD2"/>
    <w:rsid w:val="002D1CFD"/>
    <w:rsid w:val="002D270A"/>
    <w:rsid w:val="002D2CC8"/>
    <w:rsid w:val="002D2D70"/>
    <w:rsid w:val="002D3A34"/>
    <w:rsid w:val="002D3D00"/>
    <w:rsid w:val="002D5095"/>
    <w:rsid w:val="002D5996"/>
    <w:rsid w:val="002D7BB6"/>
    <w:rsid w:val="002E3941"/>
    <w:rsid w:val="002E4754"/>
    <w:rsid w:val="002E4E69"/>
    <w:rsid w:val="002E516C"/>
    <w:rsid w:val="002E7293"/>
    <w:rsid w:val="002E7BC8"/>
    <w:rsid w:val="002F116A"/>
    <w:rsid w:val="002F2061"/>
    <w:rsid w:val="002F29CA"/>
    <w:rsid w:val="002F42CD"/>
    <w:rsid w:val="002F4CA4"/>
    <w:rsid w:val="002F598E"/>
    <w:rsid w:val="002F6F46"/>
    <w:rsid w:val="003003A2"/>
    <w:rsid w:val="00303360"/>
    <w:rsid w:val="003037F2"/>
    <w:rsid w:val="00306504"/>
    <w:rsid w:val="00307F09"/>
    <w:rsid w:val="0031002F"/>
    <w:rsid w:val="00310B5D"/>
    <w:rsid w:val="003110B7"/>
    <w:rsid w:val="003115CA"/>
    <w:rsid w:val="00312FBE"/>
    <w:rsid w:val="00313A4C"/>
    <w:rsid w:val="00313DBC"/>
    <w:rsid w:val="003143E5"/>
    <w:rsid w:val="00316B2D"/>
    <w:rsid w:val="00317C8D"/>
    <w:rsid w:val="00317CE2"/>
    <w:rsid w:val="00325669"/>
    <w:rsid w:val="00326CE2"/>
    <w:rsid w:val="00331A0C"/>
    <w:rsid w:val="00332100"/>
    <w:rsid w:val="0033228D"/>
    <w:rsid w:val="0033256B"/>
    <w:rsid w:val="00332B2B"/>
    <w:rsid w:val="00332D03"/>
    <w:rsid w:val="00333D5B"/>
    <w:rsid w:val="0033463F"/>
    <w:rsid w:val="0033544B"/>
    <w:rsid w:val="003359D4"/>
    <w:rsid w:val="003365FB"/>
    <w:rsid w:val="003376A3"/>
    <w:rsid w:val="00340361"/>
    <w:rsid w:val="00340EF9"/>
    <w:rsid w:val="00340F46"/>
    <w:rsid w:val="00340F4D"/>
    <w:rsid w:val="00343218"/>
    <w:rsid w:val="0034467B"/>
    <w:rsid w:val="003446C1"/>
    <w:rsid w:val="00344A2F"/>
    <w:rsid w:val="00346DE2"/>
    <w:rsid w:val="00347025"/>
    <w:rsid w:val="00350895"/>
    <w:rsid w:val="00350EA4"/>
    <w:rsid w:val="003517C1"/>
    <w:rsid w:val="00353223"/>
    <w:rsid w:val="00355E50"/>
    <w:rsid w:val="003566A5"/>
    <w:rsid w:val="00357D43"/>
    <w:rsid w:val="0036116C"/>
    <w:rsid w:val="0036389E"/>
    <w:rsid w:val="003638D8"/>
    <w:rsid w:val="00364A0C"/>
    <w:rsid w:val="003657CA"/>
    <w:rsid w:val="00365CE5"/>
    <w:rsid w:val="00365FBC"/>
    <w:rsid w:val="00366E73"/>
    <w:rsid w:val="003677B0"/>
    <w:rsid w:val="00367E5C"/>
    <w:rsid w:val="003727B7"/>
    <w:rsid w:val="00373A3C"/>
    <w:rsid w:val="00373F4A"/>
    <w:rsid w:val="003747BF"/>
    <w:rsid w:val="00374B3D"/>
    <w:rsid w:val="00375B1A"/>
    <w:rsid w:val="00375DD4"/>
    <w:rsid w:val="00380CA6"/>
    <w:rsid w:val="00384026"/>
    <w:rsid w:val="00384968"/>
    <w:rsid w:val="00384D23"/>
    <w:rsid w:val="003852EB"/>
    <w:rsid w:val="00385557"/>
    <w:rsid w:val="00386266"/>
    <w:rsid w:val="003863DB"/>
    <w:rsid w:val="00386E9A"/>
    <w:rsid w:val="00390DEC"/>
    <w:rsid w:val="003912DD"/>
    <w:rsid w:val="0039421E"/>
    <w:rsid w:val="003955AC"/>
    <w:rsid w:val="00395903"/>
    <w:rsid w:val="003970F6"/>
    <w:rsid w:val="00397568"/>
    <w:rsid w:val="003A1971"/>
    <w:rsid w:val="003A2012"/>
    <w:rsid w:val="003A2907"/>
    <w:rsid w:val="003A338A"/>
    <w:rsid w:val="003A34C8"/>
    <w:rsid w:val="003A3B5C"/>
    <w:rsid w:val="003A4382"/>
    <w:rsid w:val="003A60B3"/>
    <w:rsid w:val="003A62AD"/>
    <w:rsid w:val="003A6310"/>
    <w:rsid w:val="003A7ACC"/>
    <w:rsid w:val="003A7F7C"/>
    <w:rsid w:val="003B0A10"/>
    <w:rsid w:val="003B0D72"/>
    <w:rsid w:val="003B5A26"/>
    <w:rsid w:val="003B7874"/>
    <w:rsid w:val="003B7894"/>
    <w:rsid w:val="003B7B31"/>
    <w:rsid w:val="003B7B61"/>
    <w:rsid w:val="003C1483"/>
    <w:rsid w:val="003C505D"/>
    <w:rsid w:val="003C6BE5"/>
    <w:rsid w:val="003C7B0E"/>
    <w:rsid w:val="003C7CCA"/>
    <w:rsid w:val="003D05BE"/>
    <w:rsid w:val="003D104D"/>
    <w:rsid w:val="003D10BC"/>
    <w:rsid w:val="003D1EEC"/>
    <w:rsid w:val="003D2479"/>
    <w:rsid w:val="003D2C2A"/>
    <w:rsid w:val="003D33C8"/>
    <w:rsid w:val="003D3699"/>
    <w:rsid w:val="003D3764"/>
    <w:rsid w:val="003D4E66"/>
    <w:rsid w:val="003D66D3"/>
    <w:rsid w:val="003D697F"/>
    <w:rsid w:val="003D6BFA"/>
    <w:rsid w:val="003D7633"/>
    <w:rsid w:val="003E09DC"/>
    <w:rsid w:val="003E1610"/>
    <w:rsid w:val="003E1A28"/>
    <w:rsid w:val="003E2234"/>
    <w:rsid w:val="003E32F6"/>
    <w:rsid w:val="003E392C"/>
    <w:rsid w:val="003E40FF"/>
    <w:rsid w:val="003E5689"/>
    <w:rsid w:val="003E580A"/>
    <w:rsid w:val="003E6F49"/>
    <w:rsid w:val="003E734E"/>
    <w:rsid w:val="003E7A34"/>
    <w:rsid w:val="003F014C"/>
    <w:rsid w:val="003F01D9"/>
    <w:rsid w:val="003F1383"/>
    <w:rsid w:val="003F25D0"/>
    <w:rsid w:val="003F4DE5"/>
    <w:rsid w:val="003F6EFD"/>
    <w:rsid w:val="003F7A4C"/>
    <w:rsid w:val="0040090C"/>
    <w:rsid w:val="0040098C"/>
    <w:rsid w:val="0040150D"/>
    <w:rsid w:val="00401B93"/>
    <w:rsid w:val="00401DEB"/>
    <w:rsid w:val="004023D4"/>
    <w:rsid w:val="00404D53"/>
    <w:rsid w:val="0040617E"/>
    <w:rsid w:val="00407451"/>
    <w:rsid w:val="004104D6"/>
    <w:rsid w:val="00410549"/>
    <w:rsid w:val="00410A78"/>
    <w:rsid w:val="00411BC6"/>
    <w:rsid w:val="0041228D"/>
    <w:rsid w:val="004127E8"/>
    <w:rsid w:val="004141A6"/>
    <w:rsid w:val="004147BE"/>
    <w:rsid w:val="004148BA"/>
    <w:rsid w:val="004200E2"/>
    <w:rsid w:val="00421AB3"/>
    <w:rsid w:val="00422151"/>
    <w:rsid w:val="0042231C"/>
    <w:rsid w:val="0042236A"/>
    <w:rsid w:val="004224CA"/>
    <w:rsid w:val="00424803"/>
    <w:rsid w:val="00424BFC"/>
    <w:rsid w:val="004250A1"/>
    <w:rsid w:val="0042668D"/>
    <w:rsid w:val="0042671D"/>
    <w:rsid w:val="00426BFF"/>
    <w:rsid w:val="00427E26"/>
    <w:rsid w:val="00430695"/>
    <w:rsid w:val="00430EA1"/>
    <w:rsid w:val="00431094"/>
    <w:rsid w:val="0043164F"/>
    <w:rsid w:val="0043524E"/>
    <w:rsid w:val="0043591F"/>
    <w:rsid w:val="00437F46"/>
    <w:rsid w:val="00440E20"/>
    <w:rsid w:val="004419C7"/>
    <w:rsid w:val="00441A50"/>
    <w:rsid w:val="004439B9"/>
    <w:rsid w:val="00443B60"/>
    <w:rsid w:val="0044531F"/>
    <w:rsid w:val="00445F35"/>
    <w:rsid w:val="004466EB"/>
    <w:rsid w:val="00447447"/>
    <w:rsid w:val="0045174C"/>
    <w:rsid w:val="00451D80"/>
    <w:rsid w:val="00452B2F"/>
    <w:rsid w:val="00452E0B"/>
    <w:rsid w:val="0045372B"/>
    <w:rsid w:val="00453B77"/>
    <w:rsid w:val="00453C0D"/>
    <w:rsid w:val="00454613"/>
    <w:rsid w:val="004547A5"/>
    <w:rsid w:val="004549C4"/>
    <w:rsid w:val="00455F69"/>
    <w:rsid w:val="004567EE"/>
    <w:rsid w:val="00457E5E"/>
    <w:rsid w:val="00460AF2"/>
    <w:rsid w:val="004611B9"/>
    <w:rsid w:val="0046195A"/>
    <w:rsid w:val="00461D08"/>
    <w:rsid w:val="00461FB1"/>
    <w:rsid w:val="00467389"/>
    <w:rsid w:val="004675FA"/>
    <w:rsid w:val="00467E24"/>
    <w:rsid w:val="00470B1C"/>
    <w:rsid w:val="00471376"/>
    <w:rsid w:val="0047171C"/>
    <w:rsid w:val="00471A02"/>
    <w:rsid w:val="0047371F"/>
    <w:rsid w:val="00474364"/>
    <w:rsid w:val="00474379"/>
    <w:rsid w:val="00476AEA"/>
    <w:rsid w:val="00476E9A"/>
    <w:rsid w:val="00477349"/>
    <w:rsid w:val="00477DCA"/>
    <w:rsid w:val="004804EA"/>
    <w:rsid w:val="004849D6"/>
    <w:rsid w:val="00484CA5"/>
    <w:rsid w:val="00486A90"/>
    <w:rsid w:val="00486CA7"/>
    <w:rsid w:val="004905DD"/>
    <w:rsid w:val="004922BB"/>
    <w:rsid w:val="004932A4"/>
    <w:rsid w:val="004958BF"/>
    <w:rsid w:val="0049673D"/>
    <w:rsid w:val="004970A1"/>
    <w:rsid w:val="00497A8C"/>
    <w:rsid w:val="00497AEF"/>
    <w:rsid w:val="004A0C6B"/>
    <w:rsid w:val="004A19C5"/>
    <w:rsid w:val="004A1BD3"/>
    <w:rsid w:val="004A2904"/>
    <w:rsid w:val="004A3336"/>
    <w:rsid w:val="004A4A8A"/>
    <w:rsid w:val="004A5270"/>
    <w:rsid w:val="004A6B23"/>
    <w:rsid w:val="004B0978"/>
    <w:rsid w:val="004B4C83"/>
    <w:rsid w:val="004B5ED0"/>
    <w:rsid w:val="004B6036"/>
    <w:rsid w:val="004B658E"/>
    <w:rsid w:val="004B72DA"/>
    <w:rsid w:val="004B774A"/>
    <w:rsid w:val="004B78BA"/>
    <w:rsid w:val="004C0882"/>
    <w:rsid w:val="004C149C"/>
    <w:rsid w:val="004C1F11"/>
    <w:rsid w:val="004C287C"/>
    <w:rsid w:val="004C2E8E"/>
    <w:rsid w:val="004C56E0"/>
    <w:rsid w:val="004C57ED"/>
    <w:rsid w:val="004C6046"/>
    <w:rsid w:val="004C668C"/>
    <w:rsid w:val="004C69BA"/>
    <w:rsid w:val="004C6F8B"/>
    <w:rsid w:val="004C7C0E"/>
    <w:rsid w:val="004D0D7E"/>
    <w:rsid w:val="004D1867"/>
    <w:rsid w:val="004D1BFC"/>
    <w:rsid w:val="004D23C5"/>
    <w:rsid w:val="004D26C4"/>
    <w:rsid w:val="004D2C8A"/>
    <w:rsid w:val="004D3847"/>
    <w:rsid w:val="004D405A"/>
    <w:rsid w:val="004D439A"/>
    <w:rsid w:val="004D4837"/>
    <w:rsid w:val="004D48B6"/>
    <w:rsid w:val="004D505A"/>
    <w:rsid w:val="004D514F"/>
    <w:rsid w:val="004D5E19"/>
    <w:rsid w:val="004D6081"/>
    <w:rsid w:val="004D6375"/>
    <w:rsid w:val="004E07B9"/>
    <w:rsid w:val="004E0D3D"/>
    <w:rsid w:val="004E262D"/>
    <w:rsid w:val="004E41C8"/>
    <w:rsid w:val="004E4B57"/>
    <w:rsid w:val="004E691F"/>
    <w:rsid w:val="004E6A7C"/>
    <w:rsid w:val="004E6BA7"/>
    <w:rsid w:val="004E6C0D"/>
    <w:rsid w:val="004E6CCA"/>
    <w:rsid w:val="004E6D51"/>
    <w:rsid w:val="004F1CFB"/>
    <w:rsid w:val="004F2ED7"/>
    <w:rsid w:val="004F422B"/>
    <w:rsid w:val="004F4492"/>
    <w:rsid w:val="004F6344"/>
    <w:rsid w:val="004F7689"/>
    <w:rsid w:val="0050067F"/>
    <w:rsid w:val="00501121"/>
    <w:rsid w:val="005012B6"/>
    <w:rsid w:val="005018C4"/>
    <w:rsid w:val="00501DE2"/>
    <w:rsid w:val="005027F0"/>
    <w:rsid w:val="005033E0"/>
    <w:rsid w:val="00503884"/>
    <w:rsid w:val="0050396E"/>
    <w:rsid w:val="005052D5"/>
    <w:rsid w:val="00505478"/>
    <w:rsid w:val="00506026"/>
    <w:rsid w:val="00506FCA"/>
    <w:rsid w:val="00507A6D"/>
    <w:rsid w:val="00510FC3"/>
    <w:rsid w:val="005127F3"/>
    <w:rsid w:val="0051310E"/>
    <w:rsid w:val="005132DA"/>
    <w:rsid w:val="00513A8B"/>
    <w:rsid w:val="00513F45"/>
    <w:rsid w:val="00514485"/>
    <w:rsid w:val="00516296"/>
    <w:rsid w:val="005165F9"/>
    <w:rsid w:val="00516DF6"/>
    <w:rsid w:val="00521104"/>
    <w:rsid w:val="005213BF"/>
    <w:rsid w:val="005230B7"/>
    <w:rsid w:val="00523BAA"/>
    <w:rsid w:val="00524F5E"/>
    <w:rsid w:val="00526287"/>
    <w:rsid w:val="00526C74"/>
    <w:rsid w:val="00527F57"/>
    <w:rsid w:val="00530D9F"/>
    <w:rsid w:val="00530DD9"/>
    <w:rsid w:val="00530E1E"/>
    <w:rsid w:val="0053151B"/>
    <w:rsid w:val="00531665"/>
    <w:rsid w:val="00531C72"/>
    <w:rsid w:val="00532BF4"/>
    <w:rsid w:val="00534031"/>
    <w:rsid w:val="00534415"/>
    <w:rsid w:val="0053442F"/>
    <w:rsid w:val="005361B1"/>
    <w:rsid w:val="00536C5F"/>
    <w:rsid w:val="00536D2B"/>
    <w:rsid w:val="005401FD"/>
    <w:rsid w:val="00540E1F"/>
    <w:rsid w:val="00541E20"/>
    <w:rsid w:val="00543957"/>
    <w:rsid w:val="005451BA"/>
    <w:rsid w:val="00545CDF"/>
    <w:rsid w:val="005472A4"/>
    <w:rsid w:val="00550CE7"/>
    <w:rsid w:val="005510DE"/>
    <w:rsid w:val="005513C4"/>
    <w:rsid w:val="005555B6"/>
    <w:rsid w:val="00555641"/>
    <w:rsid w:val="00555A05"/>
    <w:rsid w:val="00555C5D"/>
    <w:rsid w:val="005573CA"/>
    <w:rsid w:val="00557DF0"/>
    <w:rsid w:val="00561C25"/>
    <w:rsid w:val="00562BB9"/>
    <w:rsid w:val="00562D7A"/>
    <w:rsid w:val="00562E89"/>
    <w:rsid w:val="00565599"/>
    <w:rsid w:val="0056568F"/>
    <w:rsid w:val="00565F22"/>
    <w:rsid w:val="00566764"/>
    <w:rsid w:val="00566AB0"/>
    <w:rsid w:val="00567FB3"/>
    <w:rsid w:val="00571941"/>
    <w:rsid w:val="005720C5"/>
    <w:rsid w:val="00572834"/>
    <w:rsid w:val="0057339F"/>
    <w:rsid w:val="0057394F"/>
    <w:rsid w:val="00574F5C"/>
    <w:rsid w:val="00576D11"/>
    <w:rsid w:val="00576D31"/>
    <w:rsid w:val="00577741"/>
    <w:rsid w:val="00577B4C"/>
    <w:rsid w:val="00577CE6"/>
    <w:rsid w:val="0058110B"/>
    <w:rsid w:val="00581D85"/>
    <w:rsid w:val="00582B4B"/>
    <w:rsid w:val="005840CB"/>
    <w:rsid w:val="0058425E"/>
    <w:rsid w:val="00584CB6"/>
    <w:rsid w:val="00585387"/>
    <w:rsid w:val="0058736E"/>
    <w:rsid w:val="00592EB6"/>
    <w:rsid w:val="005931C6"/>
    <w:rsid w:val="005935F0"/>
    <w:rsid w:val="00593CBB"/>
    <w:rsid w:val="0059440B"/>
    <w:rsid w:val="00597F4C"/>
    <w:rsid w:val="005A0C9B"/>
    <w:rsid w:val="005A2335"/>
    <w:rsid w:val="005A2577"/>
    <w:rsid w:val="005A27F1"/>
    <w:rsid w:val="005A39EA"/>
    <w:rsid w:val="005A47CC"/>
    <w:rsid w:val="005B1153"/>
    <w:rsid w:val="005B1679"/>
    <w:rsid w:val="005B2C51"/>
    <w:rsid w:val="005B4093"/>
    <w:rsid w:val="005B4209"/>
    <w:rsid w:val="005B51B0"/>
    <w:rsid w:val="005B5539"/>
    <w:rsid w:val="005B5BCD"/>
    <w:rsid w:val="005B6E86"/>
    <w:rsid w:val="005C2FC9"/>
    <w:rsid w:val="005C3DFF"/>
    <w:rsid w:val="005C6265"/>
    <w:rsid w:val="005C6BD0"/>
    <w:rsid w:val="005C7844"/>
    <w:rsid w:val="005D082A"/>
    <w:rsid w:val="005D089D"/>
    <w:rsid w:val="005D0938"/>
    <w:rsid w:val="005D1600"/>
    <w:rsid w:val="005D2F8B"/>
    <w:rsid w:val="005D2FEF"/>
    <w:rsid w:val="005D4403"/>
    <w:rsid w:val="005D7DFF"/>
    <w:rsid w:val="005E01F2"/>
    <w:rsid w:val="005E0BCC"/>
    <w:rsid w:val="005E1073"/>
    <w:rsid w:val="005E3B64"/>
    <w:rsid w:val="005E592D"/>
    <w:rsid w:val="005E7FB3"/>
    <w:rsid w:val="005F0237"/>
    <w:rsid w:val="005F033F"/>
    <w:rsid w:val="005F0742"/>
    <w:rsid w:val="005F0793"/>
    <w:rsid w:val="005F110B"/>
    <w:rsid w:val="005F123E"/>
    <w:rsid w:val="005F20EA"/>
    <w:rsid w:val="005F24F4"/>
    <w:rsid w:val="005F2EE2"/>
    <w:rsid w:val="005F2F47"/>
    <w:rsid w:val="005F3274"/>
    <w:rsid w:val="005F48C4"/>
    <w:rsid w:val="005F56F5"/>
    <w:rsid w:val="005F6D22"/>
    <w:rsid w:val="005F71B1"/>
    <w:rsid w:val="005F7216"/>
    <w:rsid w:val="0060093B"/>
    <w:rsid w:val="00602265"/>
    <w:rsid w:val="0060245B"/>
    <w:rsid w:val="00602C7B"/>
    <w:rsid w:val="0060325C"/>
    <w:rsid w:val="006033E7"/>
    <w:rsid w:val="006057C0"/>
    <w:rsid w:val="006062BD"/>
    <w:rsid w:val="00606F6C"/>
    <w:rsid w:val="0060717D"/>
    <w:rsid w:val="00607D4C"/>
    <w:rsid w:val="006116C1"/>
    <w:rsid w:val="00611F74"/>
    <w:rsid w:val="00612B6C"/>
    <w:rsid w:val="006153CB"/>
    <w:rsid w:val="0061544A"/>
    <w:rsid w:val="0061552C"/>
    <w:rsid w:val="00615730"/>
    <w:rsid w:val="00615AEE"/>
    <w:rsid w:val="006162B3"/>
    <w:rsid w:val="00616DFB"/>
    <w:rsid w:val="00616EC1"/>
    <w:rsid w:val="006170CE"/>
    <w:rsid w:val="0061731F"/>
    <w:rsid w:val="00617C2C"/>
    <w:rsid w:val="00617EDA"/>
    <w:rsid w:val="00620289"/>
    <w:rsid w:val="00620B72"/>
    <w:rsid w:val="00620C5C"/>
    <w:rsid w:val="00622868"/>
    <w:rsid w:val="006233AC"/>
    <w:rsid w:val="00623AEB"/>
    <w:rsid w:val="006253CF"/>
    <w:rsid w:val="00625495"/>
    <w:rsid w:val="00626B6C"/>
    <w:rsid w:val="00630037"/>
    <w:rsid w:val="0063014C"/>
    <w:rsid w:val="00630C44"/>
    <w:rsid w:val="00631663"/>
    <w:rsid w:val="00631AA7"/>
    <w:rsid w:val="00633D6C"/>
    <w:rsid w:val="00634373"/>
    <w:rsid w:val="00634426"/>
    <w:rsid w:val="00635314"/>
    <w:rsid w:val="00636A38"/>
    <w:rsid w:val="00636C59"/>
    <w:rsid w:val="006372C3"/>
    <w:rsid w:val="00640A79"/>
    <w:rsid w:val="00640DE1"/>
    <w:rsid w:val="00640E1F"/>
    <w:rsid w:val="006424C7"/>
    <w:rsid w:val="00642F91"/>
    <w:rsid w:val="006433B5"/>
    <w:rsid w:val="0064344A"/>
    <w:rsid w:val="00644049"/>
    <w:rsid w:val="0064411C"/>
    <w:rsid w:val="00644ACF"/>
    <w:rsid w:val="006468E1"/>
    <w:rsid w:val="0064696E"/>
    <w:rsid w:val="00647650"/>
    <w:rsid w:val="0065008E"/>
    <w:rsid w:val="0065017F"/>
    <w:rsid w:val="00650601"/>
    <w:rsid w:val="00651146"/>
    <w:rsid w:val="00651C40"/>
    <w:rsid w:val="00651D9F"/>
    <w:rsid w:val="00651F38"/>
    <w:rsid w:val="00653059"/>
    <w:rsid w:val="006552DC"/>
    <w:rsid w:val="00656287"/>
    <w:rsid w:val="00656FB2"/>
    <w:rsid w:val="006572D8"/>
    <w:rsid w:val="00657DED"/>
    <w:rsid w:val="00660A3A"/>
    <w:rsid w:val="00660CE0"/>
    <w:rsid w:val="0066433A"/>
    <w:rsid w:val="006644AE"/>
    <w:rsid w:val="00666613"/>
    <w:rsid w:val="00666D88"/>
    <w:rsid w:val="0066713B"/>
    <w:rsid w:val="00667AB3"/>
    <w:rsid w:val="00670043"/>
    <w:rsid w:val="00671258"/>
    <w:rsid w:val="00671364"/>
    <w:rsid w:val="00671586"/>
    <w:rsid w:val="006730C6"/>
    <w:rsid w:val="006731B9"/>
    <w:rsid w:val="00673DCB"/>
    <w:rsid w:val="00674E80"/>
    <w:rsid w:val="006801A0"/>
    <w:rsid w:val="00680E8B"/>
    <w:rsid w:val="006812FF"/>
    <w:rsid w:val="00681B4F"/>
    <w:rsid w:val="00682EC5"/>
    <w:rsid w:val="00683A3F"/>
    <w:rsid w:val="00684AF2"/>
    <w:rsid w:val="00685010"/>
    <w:rsid w:val="006850AE"/>
    <w:rsid w:val="0068561A"/>
    <w:rsid w:val="00685ADA"/>
    <w:rsid w:val="006864B2"/>
    <w:rsid w:val="00686757"/>
    <w:rsid w:val="006879FE"/>
    <w:rsid w:val="00687C83"/>
    <w:rsid w:val="006910F8"/>
    <w:rsid w:val="0069135C"/>
    <w:rsid w:val="00691DC0"/>
    <w:rsid w:val="006920C8"/>
    <w:rsid w:val="006920CE"/>
    <w:rsid w:val="00692540"/>
    <w:rsid w:val="0069387B"/>
    <w:rsid w:val="006A0503"/>
    <w:rsid w:val="006A130E"/>
    <w:rsid w:val="006A159C"/>
    <w:rsid w:val="006A1F56"/>
    <w:rsid w:val="006A2D87"/>
    <w:rsid w:val="006A3B5E"/>
    <w:rsid w:val="006A4322"/>
    <w:rsid w:val="006A5238"/>
    <w:rsid w:val="006A5BDE"/>
    <w:rsid w:val="006A6B38"/>
    <w:rsid w:val="006A6E1F"/>
    <w:rsid w:val="006A78C9"/>
    <w:rsid w:val="006B1BE5"/>
    <w:rsid w:val="006B25C7"/>
    <w:rsid w:val="006B2D45"/>
    <w:rsid w:val="006B6909"/>
    <w:rsid w:val="006B6A9C"/>
    <w:rsid w:val="006B6FC1"/>
    <w:rsid w:val="006C0A49"/>
    <w:rsid w:val="006C0AFF"/>
    <w:rsid w:val="006C116F"/>
    <w:rsid w:val="006C199F"/>
    <w:rsid w:val="006C2288"/>
    <w:rsid w:val="006C3C1C"/>
    <w:rsid w:val="006C6DA7"/>
    <w:rsid w:val="006C71F9"/>
    <w:rsid w:val="006D0C33"/>
    <w:rsid w:val="006D193A"/>
    <w:rsid w:val="006D2164"/>
    <w:rsid w:val="006D21B7"/>
    <w:rsid w:val="006D385F"/>
    <w:rsid w:val="006D4167"/>
    <w:rsid w:val="006D49BF"/>
    <w:rsid w:val="006D52E5"/>
    <w:rsid w:val="006D572E"/>
    <w:rsid w:val="006D5DA9"/>
    <w:rsid w:val="006D63E5"/>
    <w:rsid w:val="006D7D51"/>
    <w:rsid w:val="006E0927"/>
    <w:rsid w:val="006E1466"/>
    <w:rsid w:val="006E1FCD"/>
    <w:rsid w:val="006E280E"/>
    <w:rsid w:val="006E3269"/>
    <w:rsid w:val="006E440F"/>
    <w:rsid w:val="006E4689"/>
    <w:rsid w:val="006E4C3D"/>
    <w:rsid w:val="006E4FEC"/>
    <w:rsid w:val="006E5D50"/>
    <w:rsid w:val="006E798E"/>
    <w:rsid w:val="006E7F2D"/>
    <w:rsid w:val="006F0598"/>
    <w:rsid w:val="006F0A02"/>
    <w:rsid w:val="006F119D"/>
    <w:rsid w:val="006F29DF"/>
    <w:rsid w:val="006F324B"/>
    <w:rsid w:val="006F4C2A"/>
    <w:rsid w:val="006F5EDE"/>
    <w:rsid w:val="006F621B"/>
    <w:rsid w:val="006F6FD0"/>
    <w:rsid w:val="006F78D7"/>
    <w:rsid w:val="007005F9"/>
    <w:rsid w:val="00701E33"/>
    <w:rsid w:val="00701E72"/>
    <w:rsid w:val="007033D6"/>
    <w:rsid w:val="007038FF"/>
    <w:rsid w:val="00703C29"/>
    <w:rsid w:val="00704511"/>
    <w:rsid w:val="00707E34"/>
    <w:rsid w:val="0071143C"/>
    <w:rsid w:val="007120DA"/>
    <w:rsid w:val="007127EC"/>
    <w:rsid w:val="00712C0B"/>
    <w:rsid w:val="007162D4"/>
    <w:rsid w:val="00716A6C"/>
    <w:rsid w:val="00717017"/>
    <w:rsid w:val="007170BA"/>
    <w:rsid w:val="00721653"/>
    <w:rsid w:val="00724A3A"/>
    <w:rsid w:val="00725DBD"/>
    <w:rsid w:val="0072646C"/>
    <w:rsid w:val="0073023C"/>
    <w:rsid w:val="007304C3"/>
    <w:rsid w:val="007319CB"/>
    <w:rsid w:val="007322FE"/>
    <w:rsid w:val="00732DEC"/>
    <w:rsid w:val="007338E3"/>
    <w:rsid w:val="00733CDE"/>
    <w:rsid w:val="00734B84"/>
    <w:rsid w:val="00734BCF"/>
    <w:rsid w:val="00734CA1"/>
    <w:rsid w:val="00735213"/>
    <w:rsid w:val="007353D6"/>
    <w:rsid w:val="00736247"/>
    <w:rsid w:val="007378AC"/>
    <w:rsid w:val="00740373"/>
    <w:rsid w:val="00740554"/>
    <w:rsid w:val="00740B85"/>
    <w:rsid w:val="00740FBA"/>
    <w:rsid w:val="00742668"/>
    <w:rsid w:val="0074307E"/>
    <w:rsid w:val="007439A5"/>
    <w:rsid w:val="00744D22"/>
    <w:rsid w:val="00745E4D"/>
    <w:rsid w:val="00750C6D"/>
    <w:rsid w:val="0075145E"/>
    <w:rsid w:val="0075190E"/>
    <w:rsid w:val="007521E2"/>
    <w:rsid w:val="00753750"/>
    <w:rsid w:val="00753A2B"/>
    <w:rsid w:val="007541EA"/>
    <w:rsid w:val="00754663"/>
    <w:rsid w:val="00754E63"/>
    <w:rsid w:val="00755414"/>
    <w:rsid w:val="00756513"/>
    <w:rsid w:val="00761BC6"/>
    <w:rsid w:val="007623BB"/>
    <w:rsid w:val="007641C5"/>
    <w:rsid w:val="00764656"/>
    <w:rsid w:val="00765017"/>
    <w:rsid w:val="007653B0"/>
    <w:rsid w:val="007670D1"/>
    <w:rsid w:val="00773554"/>
    <w:rsid w:val="00773DD6"/>
    <w:rsid w:val="00773E44"/>
    <w:rsid w:val="00775CF4"/>
    <w:rsid w:val="00777078"/>
    <w:rsid w:val="007770C9"/>
    <w:rsid w:val="007839DA"/>
    <w:rsid w:val="007852DB"/>
    <w:rsid w:val="007853C4"/>
    <w:rsid w:val="00786A51"/>
    <w:rsid w:val="00786F47"/>
    <w:rsid w:val="007872B1"/>
    <w:rsid w:val="007900CE"/>
    <w:rsid w:val="00790A08"/>
    <w:rsid w:val="00790BD2"/>
    <w:rsid w:val="00791E75"/>
    <w:rsid w:val="00792C19"/>
    <w:rsid w:val="00792F8C"/>
    <w:rsid w:val="00793BF7"/>
    <w:rsid w:val="0079523E"/>
    <w:rsid w:val="007955D6"/>
    <w:rsid w:val="00797FA9"/>
    <w:rsid w:val="007A210E"/>
    <w:rsid w:val="007A214A"/>
    <w:rsid w:val="007A30DD"/>
    <w:rsid w:val="007A4174"/>
    <w:rsid w:val="007A41AE"/>
    <w:rsid w:val="007A4910"/>
    <w:rsid w:val="007A4C6F"/>
    <w:rsid w:val="007A6012"/>
    <w:rsid w:val="007B061F"/>
    <w:rsid w:val="007B0849"/>
    <w:rsid w:val="007B2627"/>
    <w:rsid w:val="007B2D00"/>
    <w:rsid w:val="007B5D56"/>
    <w:rsid w:val="007B6222"/>
    <w:rsid w:val="007C095C"/>
    <w:rsid w:val="007C19E1"/>
    <w:rsid w:val="007C1F64"/>
    <w:rsid w:val="007C3F8B"/>
    <w:rsid w:val="007C69E2"/>
    <w:rsid w:val="007C70EE"/>
    <w:rsid w:val="007C773A"/>
    <w:rsid w:val="007D07E5"/>
    <w:rsid w:val="007D130B"/>
    <w:rsid w:val="007D1490"/>
    <w:rsid w:val="007D2D09"/>
    <w:rsid w:val="007D2FBD"/>
    <w:rsid w:val="007D301D"/>
    <w:rsid w:val="007D4051"/>
    <w:rsid w:val="007D460F"/>
    <w:rsid w:val="007D4BD7"/>
    <w:rsid w:val="007D5BD4"/>
    <w:rsid w:val="007D5DD0"/>
    <w:rsid w:val="007D682D"/>
    <w:rsid w:val="007D69F2"/>
    <w:rsid w:val="007D70BE"/>
    <w:rsid w:val="007D72C0"/>
    <w:rsid w:val="007D7F33"/>
    <w:rsid w:val="007E15F6"/>
    <w:rsid w:val="007E225B"/>
    <w:rsid w:val="007E3609"/>
    <w:rsid w:val="007E408C"/>
    <w:rsid w:val="007E5C4E"/>
    <w:rsid w:val="007E795B"/>
    <w:rsid w:val="007E7964"/>
    <w:rsid w:val="007E799D"/>
    <w:rsid w:val="007F051A"/>
    <w:rsid w:val="007F1181"/>
    <w:rsid w:val="007F2002"/>
    <w:rsid w:val="007F4FCF"/>
    <w:rsid w:val="007F5112"/>
    <w:rsid w:val="007F614E"/>
    <w:rsid w:val="007F633E"/>
    <w:rsid w:val="007F7CA0"/>
    <w:rsid w:val="00801CAA"/>
    <w:rsid w:val="0080215A"/>
    <w:rsid w:val="00802549"/>
    <w:rsid w:val="00804002"/>
    <w:rsid w:val="00804556"/>
    <w:rsid w:val="00804F79"/>
    <w:rsid w:val="008057BB"/>
    <w:rsid w:val="00807BA2"/>
    <w:rsid w:val="008110A5"/>
    <w:rsid w:val="0081175C"/>
    <w:rsid w:val="00811BA1"/>
    <w:rsid w:val="008121AD"/>
    <w:rsid w:val="00812573"/>
    <w:rsid w:val="008128D0"/>
    <w:rsid w:val="0081362E"/>
    <w:rsid w:val="008136B3"/>
    <w:rsid w:val="008142D8"/>
    <w:rsid w:val="00814525"/>
    <w:rsid w:val="00815DF7"/>
    <w:rsid w:val="00816E43"/>
    <w:rsid w:val="008178F3"/>
    <w:rsid w:val="00817C20"/>
    <w:rsid w:val="00817DBE"/>
    <w:rsid w:val="00817EE1"/>
    <w:rsid w:val="008202BA"/>
    <w:rsid w:val="008204C0"/>
    <w:rsid w:val="008205C9"/>
    <w:rsid w:val="00820653"/>
    <w:rsid w:val="00820900"/>
    <w:rsid w:val="00821A02"/>
    <w:rsid w:val="00822BE6"/>
    <w:rsid w:val="00823763"/>
    <w:rsid w:val="00823A24"/>
    <w:rsid w:val="00823E7B"/>
    <w:rsid w:val="008244BF"/>
    <w:rsid w:val="00825CCB"/>
    <w:rsid w:val="0082603A"/>
    <w:rsid w:val="008270CE"/>
    <w:rsid w:val="00827299"/>
    <w:rsid w:val="008273F0"/>
    <w:rsid w:val="00831017"/>
    <w:rsid w:val="00831067"/>
    <w:rsid w:val="00831A75"/>
    <w:rsid w:val="00832B22"/>
    <w:rsid w:val="008336A9"/>
    <w:rsid w:val="00833D3D"/>
    <w:rsid w:val="00833FCD"/>
    <w:rsid w:val="00834668"/>
    <w:rsid w:val="0083616E"/>
    <w:rsid w:val="00836428"/>
    <w:rsid w:val="00836EB4"/>
    <w:rsid w:val="008377DB"/>
    <w:rsid w:val="0084292B"/>
    <w:rsid w:val="008434B5"/>
    <w:rsid w:val="008443FC"/>
    <w:rsid w:val="00844530"/>
    <w:rsid w:val="00844B3F"/>
    <w:rsid w:val="00845484"/>
    <w:rsid w:val="00845931"/>
    <w:rsid w:val="00845B49"/>
    <w:rsid w:val="00846125"/>
    <w:rsid w:val="008467E5"/>
    <w:rsid w:val="00847102"/>
    <w:rsid w:val="00847C1E"/>
    <w:rsid w:val="0085103B"/>
    <w:rsid w:val="00851157"/>
    <w:rsid w:val="00851813"/>
    <w:rsid w:val="00851A39"/>
    <w:rsid w:val="00851A83"/>
    <w:rsid w:val="00851E18"/>
    <w:rsid w:val="00853671"/>
    <w:rsid w:val="00854034"/>
    <w:rsid w:val="008543ED"/>
    <w:rsid w:val="00854D91"/>
    <w:rsid w:val="00857102"/>
    <w:rsid w:val="00857C48"/>
    <w:rsid w:val="00862369"/>
    <w:rsid w:val="00862687"/>
    <w:rsid w:val="008629B9"/>
    <w:rsid w:val="008632F4"/>
    <w:rsid w:val="00863540"/>
    <w:rsid w:val="00865019"/>
    <w:rsid w:val="008656B3"/>
    <w:rsid w:val="00866B82"/>
    <w:rsid w:val="008709C2"/>
    <w:rsid w:val="0087119B"/>
    <w:rsid w:val="00871A6E"/>
    <w:rsid w:val="00871CB5"/>
    <w:rsid w:val="008723C8"/>
    <w:rsid w:val="008725F2"/>
    <w:rsid w:val="00873946"/>
    <w:rsid w:val="008739F7"/>
    <w:rsid w:val="00873D9A"/>
    <w:rsid w:val="00873F6D"/>
    <w:rsid w:val="00874B7E"/>
    <w:rsid w:val="00875329"/>
    <w:rsid w:val="00875D38"/>
    <w:rsid w:val="00876A6D"/>
    <w:rsid w:val="008806BD"/>
    <w:rsid w:val="00880A22"/>
    <w:rsid w:val="00881478"/>
    <w:rsid w:val="00882CDA"/>
    <w:rsid w:val="00883B61"/>
    <w:rsid w:val="00884255"/>
    <w:rsid w:val="00885239"/>
    <w:rsid w:val="00887163"/>
    <w:rsid w:val="008873CE"/>
    <w:rsid w:val="008878B4"/>
    <w:rsid w:val="00890340"/>
    <w:rsid w:val="008913F1"/>
    <w:rsid w:val="00892181"/>
    <w:rsid w:val="008921B5"/>
    <w:rsid w:val="00892430"/>
    <w:rsid w:val="00894342"/>
    <w:rsid w:val="0089545F"/>
    <w:rsid w:val="008974B0"/>
    <w:rsid w:val="00897F61"/>
    <w:rsid w:val="008A1E9E"/>
    <w:rsid w:val="008A2E5B"/>
    <w:rsid w:val="008A378A"/>
    <w:rsid w:val="008A550A"/>
    <w:rsid w:val="008A6589"/>
    <w:rsid w:val="008A66D5"/>
    <w:rsid w:val="008A737E"/>
    <w:rsid w:val="008A7F74"/>
    <w:rsid w:val="008B0D99"/>
    <w:rsid w:val="008B1A69"/>
    <w:rsid w:val="008B1EC3"/>
    <w:rsid w:val="008B293A"/>
    <w:rsid w:val="008B4EBE"/>
    <w:rsid w:val="008B618C"/>
    <w:rsid w:val="008B7BA6"/>
    <w:rsid w:val="008C02C2"/>
    <w:rsid w:val="008C0D62"/>
    <w:rsid w:val="008C1D54"/>
    <w:rsid w:val="008C1DA4"/>
    <w:rsid w:val="008C2F1F"/>
    <w:rsid w:val="008C3621"/>
    <w:rsid w:val="008C3CD7"/>
    <w:rsid w:val="008C43FA"/>
    <w:rsid w:val="008C4809"/>
    <w:rsid w:val="008C4888"/>
    <w:rsid w:val="008C6398"/>
    <w:rsid w:val="008C73E3"/>
    <w:rsid w:val="008C7A23"/>
    <w:rsid w:val="008C7AD4"/>
    <w:rsid w:val="008C7FCF"/>
    <w:rsid w:val="008D025B"/>
    <w:rsid w:val="008D1433"/>
    <w:rsid w:val="008D3458"/>
    <w:rsid w:val="008D656F"/>
    <w:rsid w:val="008D7805"/>
    <w:rsid w:val="008E0C80"/>
    <w:rsid w:val="008E0FFC"/>
    <w:rsid w:val="008E2B77"/>
    <w:rsid w:val="008E2CDA"/>
    <w:rsid w:val="008E4B56"/>
    <w:rsid w:val="008E54FC"/>
    <w:rsid w:val="008E55EF"/>
    <w:rsid w:val="008E6FDB"/>
    <w:rsid w:val="008E783B"/>
    <w:rsid w:val="008F0A9B"/>
    <w:rsid w:val="008F14AE"/>
    <w:rsid w:val="008F2C60"/>
    <w:rsid w:val="008F2DBF"/>
    <w:rsid w:val="008F324E"/>
    <w:rsid w:val="008F354B"/>
    <w:rsid w:val="008F36BA"/>
    <w:rsid w:val="008F4AAF"/>
    <w:rsid w:val="008F4DC6"/>
    <w:rsid w:val="008F57AF"/>
    <w:rsid w:val="009002E2"/>
    <w:rsid w:val="009006A4"/>
    <w:rsid w:val="00900EFC"/>
    <w:rsid w:val="0090120E"/>
    <w:rsid w:val="00901367"/>
    <w:rsid w:val="00901477"/>
    <w:rsid w:val="00901C79"/>
    <w:rsid w:val="00901F70"/>
    <w:rsid w:val="0090249B"/>
    <w:rsid w:val="00902A0B"/>
    <w:rsid w:val="00902A7D"/>
    <w:rsid w:val="0090305A"/>
    <w:rsid w:val="00905752"/>
    <w:rsid w:val="00907239"/>
    <w:rsid w:val="009076E0"/>
    <w:rsid w:val="009123C3"/>
    <w:rsid w:val="009125B7"/>
    <w:rsid w:val="00912C54"/>
    <w:rsid w:val="00913C93"/>
    <w:rsid w:val="00916F89"/>
    <w:rsid w:val="00921BCD"/>
    <w:rsid w:val="009230D1"/>
    <w:rsid w:val="00923ECC"/>
    <w:rsid w:val="00924AD9"/>
    <w:rsid w:val="009253B3"/>
    <w:rsid w:val="009253DA"/>
    <w:rsid w:val="00925E60"/>
    <w:rsid w:val="0093084A"/>
    <w:rsid w:val="00932985"/>
    <w:rsid w:val="00932A41"/>
    <w:rsid w:val="00932CA5"/>
    <w:rsid w:val="00933506"/>
    <w:rsid w:val="00933A1B"/>
    <w:rsid w:val="00933C94"/>
    <w:rsid w:val="009355CB"/>
    <w:rsid w:val="00935A7D"/>
    <w:rsid w:val="00935BB4"/>
    <w:rsid w:val="00935C63"/>
    <w:rsid w:val="0094121F"/>
    <w:rsid w:val="009412CE"/>
    <w:rsid w:val="00941C9C"/>
    <w:rsid w:val="00942A35"/>
    <w:rsid w:val="00945BF4"/>
    <w:rsid w:val="009460D4"/>
    <w:rsid w:val="00946A2E"/>
    <w:rsid w:val="00946B41"/>
    <w:rsid w:val="00946E1E"/>
    <w:rsid w:val="009477B1"/>
    <w:rsid w:val="00947887"/>
    <w:rsid w:val="00950B05"/>
    <w:rsid w:val="00950B3E"/>
    <w:rsid w:val="00951815"/>
    <w:rsid w:val="009522B9"/>
    <w:rsid w:val="009540CD"/>
    <w:rsid w:val="009546A5"/>
    <w:rsid w:val="009547A6"/>
    <w:rsid w:val="00954CFC"/>
    <w:rsid w:val="0095503A"/>
    <w:rsid w:val="00956354"/>
    <w:rsid w:val="00960219"/>
    <w:rsid w:val="0096161C"/>
    <w:rsid w:val="009633E8"/>
    <w:rsid w:val="00963F5F"/>
    <w:rsid w:val="0096625A"/>
    <w:rsid w:val="0096633F"/>
    <w:rsid w:val="009665F3"/>
    <w:rsid w:val="00971579"/>
    <w:rsid w:val="009719D4"/>
    <w:rsid w:val="00971A5A"/>
    <w:rsid w:val="00971A79"/>
    <w:rsid w:val="00971F09"/>
    <w:rsid w:val="00972A13"/>
    <w:rsid w:val="00974212"/>
    <w:rsid w:val="009747DE"/>
    <w:rsid w:val="00975521"/>
    <w:rsid w:val="00980A19"/>
    <w:rsid w:val="00982382"/>
    <w:rsid w:val="009828B7"/>
    <w:rsid w:val="00982904"/>
    <w:rsid w:val="00984A4B"/>
    <w:rsid w:val="00984A84"/>
    <w:rsid w:val="00986B14"/>
    <w:rsid w:val="009877A9"/>
    <w:rsid w:val="00987BFE"/>
    <w:rsid w:val="009925DF"/>
    <w:rsid w:val="009935A0"/>
    <w:rsid w:val="009937E4"/>
    <w:rsid w:val="00993903"/>
    <w:rsid w:val="00994C9D"/>
    <w:rsid w:val="0099598E"/>
    <w:rsid w:val="00997AA5"/>
    <w:rsid w:val="009A1542"/>
    <w:rsid w:val="009A20BB"/>
    <w:rsid w:val="009A2B4F"/>
    <w:rsid w:val="009A3385"/>
    <w:rsid w:val="009A4D38"/>
    <w:rsid w:val="009A53FD"/>
    <w:rsid w:val="009A5D8E"/>
    <w:rsid w:val="009A791A"/>
    <w:rsid w:val="009A7CB9"/>
    <w:rsid w:val="009B08B3"/>
    <w:rsid w:val="009B1140"/>
    <w:rsid w:val="009B1AF6"/>
    <w:rsid w:val="009B4171"/>
    <w:rsid w:val="009B4479"/>
    <w:rsid w:val="009B454C"/>
    <w:rsid w:val="009B4609"/>
    <w:rsid w:val="009B4ACA"/>
    <w:rsid w:val="009B5961"/>
    <w:rsid w:val="009B7E84"/>
    <w:rsid w:val="009C02D3"/>
    <w:rsid w:val="009C2A0D"/>
    <w:rsid w:val="009C2B7B"/>
    <w:rsid w:val="009C3E4E"/>
    <w:rsid w:val="009C4341"/>
    <w:rsid w:val="009C4E08"/>
    <w:rsid w:val="009C587C"/>
    <w:rsid w:val="009C63B3"/>
    <w:rsid w:val="009C77A5"/>
    <w:rsid w:val="009C789F"/>
    <w:rsid w:val="009D091B"/>
    <w:rsid w:val="009D0A12"/>
    <w:rsid w:val="009D102D"/>
    <w:rsid w:val="009D2028"/>
    <w:rsid w:val="009D2B34"/>
    <w:rsid w:val="009D59BC"/>
    <w:rsid w:val="009D6D1E"/>
    <w:rsid w:val="009D71D0"/>
    <w:rsid w:val="009E208D"/>
    <w:rsid w:val="009E28C4"/>
    <w:rsid w:val="009E335B"/>
    <w:rsid w:val="009E34E7"/>
    <w:rsid w:val="009E360E"/>
    <w:rsid w:val="009E6828"/>
    <w:rsid w:val="009E7E85"/>
    <w:rsid w:val="009F15A9"/>
    <w:rsid w:val="009F37A7"/>
    <w:rsid w:val="009F4A09"/>
    <w:rsid w:val="009F5CEB"/>
    <w:rsid w:val="009F67B1"/>
    <w:rsid w:val="009F6B08"/>
    <w:rsid w:val="00A0153D"/>
    <w:rsid w:val="00A01D9E"/>
    <w:rsid w:val="00A04043"/>
    <w:rsid w:val="00A04CA8"/>
    <w:rsid w:val="00A04F6C"/>
    <w:rsid w:val="00A051AD"/>
    <w:rsid w:val="00A053C0"/>
    <w:rsid w:val="00A0627E"/>
    <w:rsid w:val="00A06606"/>
    <w:rsid w:val="00A10391"/>
    <w:rsid w:val="00A10803"/>
    <w:rsid w:val="00A10ABA"/>
    <w:rsid w:val="00A10FCA"/>
    <w:rsid w:val="00A139BB"/>
    <w:rsid w:val="00A13A8E"/>
    <w:rsid w:val="00A15607"/>
    <w:rsid w:val="00A157E2"/>
    <w:rsid w:val="00A1674A"/>
    <w:rsid w:val="00A223C3"/>
    <w:rsid w:val="00A22428"/>
    <w:rsid w:val="00A22FF0"/>
    <w:rsid w:val="00A2320E"/>
    <w:rsid w:val="00A2358B"/>
    <w:rsid w:val="00A23EB5"/>
    <w:rsid w:val="00A2426F"/>
    <w:rsid w:val="00A2456E"/>
    <w:rsid w:val="00A24641"/>
    <w:rsid w:val="00A24BF2"/>
    <w:rsid w:val="00A250A1"/>
    <w:rsid w:val="00A261F3"/>
    <w:rsid w:val="00A27FBD"/>
    <w:rsid w:val="00A30E96"/>
    <w:rsid w:val="00A30EB5"/>
    <w:rsid w:val="00A31787"/>
    <w:rsid w:val="00A31B82"/>
    <w:rsid w:val="00A32B18"/>
    <w:rsid w:val="00A33027"/>
    <w:rsid w:val="00A339EB"/>
    <w:rsid w:val="00A34136"/>
    <w:rsid w:val="00A3606C"/>
    <w:rsid w:val="00A36327"/>
    <w:rsid w:val="00A363FB"/>
    <w:rsid w:val="00A36923"/>
    <w:rsid w:val="00A378AC"/>
    <w:rsid w:val="00A40020"/>
    <w:rsid w:val="00A407AA"/>
    <w:rsid w:val="00A41650"/>
    <w:rsid w:val="00A44FAD"/>
    <w:rsid w:val="00A45AE2"/>
    <w:rsid w:val="00A471F6"/>
    <w:rsid w:val="00A47821"/>
    <w:rsid w:val="00A47C46"/>
    <w:rsid w:val="00A47EAA"/>
    <w:rsid w:val="00A47F5B"/>
    <w:rsid w:val="00A47F8B"/>
    <w:rsid w:val="00A51BEA"/>
    <w:rsid w:val="00A52279"/>
    <w:rsid w:val="00A527BE"/>
    <w:rsid w:val="00A53584"/>
    <w:rsid w:val="00A53C0B"/>
    <w:rsid w:val="00A53E1D"/>
    <w:rsid w:val="00A54149"/>
    <w:rsid w:val="00A54587"/>
    <w:rsid w:val="00A54603"/>
    <w:rsid w:val="00A55FA1"/>
    <w:rsid w:val="00A5687B"/>
    <w:rsid w:val="00A56F9B"/>
    <w:rsid w:val="00A57240"/>
    <w:rsid w:val="00A61960"/>
    <w:rsid w:val="00A63172"/>
    <w:rsid w:val="00A637C2"/>
    <w:rsid w:val="00A64699"/>
    <w:rsid w:val="00A646C2"/>
    <w:rsid w:val="00A67983"/>
    <w:rsid w:val="00A7050D"/>
    <w:rsid w:val="00A709AE"/>
    <w:rsid w:val="00A719F0"/>
    <w:rsid w:val="00A71CC9"/>
    <w:rsid w:val="00A7258F"/>
    <w:rsid w:val="00A73622"/>
    <w:rsid w:val="00A753A4"/>
    <w:rsid w:val="00A764BD"/>
    <w:rsid w:val="00A76A60"/>
    <w:rsid w:val="00A774C4"/>
    <w:rsid w:val="00A77D60"/>
    <w:rsid w:val="00A80A7D"/>
    <w:rsid w:val="00A82121"/>
    <w:rsid w:val="00A82331"/>
    <w:rsid w:val="00A82D38"/>
    <w:rsid w:val="00A83159"/>
    <w:rsid w:val="00A83497"/>
    <w:rsid w:val="00A84EC5"/>
    <w:rsid w:val="00A870A4"/>
    <w:rsid w:val="00A874BC"/>
    <w:rsid w:val="00A879CC"/>
    <w:rsid w:val="00A90464"/>
    <w:rsid w:val="00A90FC5"/>
    <w:rsid w:val="00A916BF"/>
    <w:rsid w:val="00A935C6"/>
    <w:rsid w:val="00A9414B"/>
    <w:rsid w:val="00A943A8"/>
    <w:rsid w:val="00A94518"/>
    <w:rsid w:val="00A96438"/>
    <w:rsid w:val="00A96A21"/>
    <w:rsid w:val="00A96D5D"/>
    <w:rsid w:val="00A96ED4"/>
    <w:rsid w:val="00A978FE"/>
    <w:rsid w:val="00AA0704"/>
    <w:rsid w:val="00AA1E38"/>
    <w:rsid w:val="00AA469B"/>
    <w:rsid w:val="00AA5B33"/>
    <w:rsid w:val="00AA5E96"/>
    <w:rsid w:val="00AA60E4"/>
    <w:rsid w:val="00AA6371"/>
    <w:rsid w:val="00AA7AB1"/>
    <w:rsid w:val="00AB071B"/>
    <w:rsid w:val="00AB0D2C"/>
    <w:rsid w:val="00AB176B"/>
    <w:rsid w:val="00AB17B9"/>
    <w:rsid w:val="00AB2E81"/>
    <w:rsid w:val="00AB3149"/>
    <w:rsid w:val="00AB337B"/>
    <w:rsid w:val="00AB379E"/>
    <w:rsid w:val="00AB39F8"/>
    <w:rsid w:val="00AB4040"/>
    <w:rsid w:val="00AB4F51"/>
    <w:rsid w:val="00AB57DD"/>
    <w:rsid w:val="00AB77C5"/>
    <w:rsid w:val="00AB7A78"/>
    <w:rsid w:val="00AB7C30"/>
    <w:rsid w:val="00AC1F6F"/>
    <w:rsid w:val="00AC246E"/>
    <w:rsid w:val="00AC5610"/>
    <w:rsid w:val="00AC6109"/>
    <w:rsid w:val="00AC6D2D"/>
    <w:rsid w:val="00AC6D72"/>
    <w:rsid w:val="00AC7192"/>
    <w:rsid w:val="00AC74D7"/>
    <w:rsid w:val="00AC7782"/>
    <w:rsid w:val="00AC7B6E"/>
    <w:rsid w:val="00AD0A0B"/>
    <w:rsid w:val="00AD1CCF"/>
    <w:rsid w:val="00AD2D6A"/>
    <w:rsid w:val="00AD30D4"/>
    <w:rsid w:val="00AD3633"/>
    <w:rsid w:val="00AD3BAF"/>
    <w:rsid w:val="00AD491C"/>
    <w:rsid w:val="00AD4953"/>
    <w:rsid w:val="00AD573D"/>
    <w:rsid w:val="00AD5E67"/>
    <w:rsid w:val="00AD640B"/>
    <w:rsid w:val="00AD6F42"/>
    <w:rsid w:val="00AE026B"/>
    <w:rsid w:val="00AE0C19"/>
    <w:rsid w:val="00AE1618"/>
    <w:rsid w:val="00AE34DF"/>
    <w:rsid w:val="00AE44FD"/>
    <w:rsid w:val="00AE600C"/>
    <w:rsid w:val="00AE6424"/>
    <w:rsid w:val="00AE7754"/>
    <w:rsid w:val="00AF1454"/>
    <w:rsid w:val="00AF1ACA"/>
    <w:rsid w:val="00AF1C5A"/>
    <w:rsid w:val="00AF1FAE"/>
    <w:rsid w:val="00AF2292"/>
    <w:rsid w:val="00AF3007"/>
    <w:rsid w:val="00AF34FA"/>
    <w:rsid w:val="00AF3886"/>
    <w:rsid w:val="00AF5A99"/>
    <w:rsid w:val="00AF6B06"/>
    <w:rsid w:val="00AF7725"/>
    <w:rsid w:val="00AF7933"/>
    <w:rsid w:val="00AF7B86"/>
    <w:rsid w:val="00AF7BBE"/>
    <w:rsid w:val="00B01C69"/>
    <w:rsid w:val="00B0275C"/>
    <w:rsid w:val="00B028D8"/>
    <w:rsid w:val="00B02A18"/>
    <w:rsid w:val="00B03584"/>
    <w:rsid w:val="00B04517"/>
    <w:rsid w:val="00B05DC6"/>
    <w:rsid w:val="00B063A8"/>
    <w:rsid w:val="00B06E2E"/>
    <w:rsid w:val="00B13B61"/>
    <w:rsid w:val="00B1530F"/>
    <w:rsid w:val="00B162B4"/>
    <w:rsid w:val="00B163EC"/>
    <w:rsid w:val="00B164EE"/>
    <w:rsid w:val="00B174C2"/>
    <w:rsid w:val="00B22B26"/>
    <w:rsid w:val="00B2352A"/>
    <w:rsid w:val="00B2496C"/>
    <w:rsid w:val="00B256C4"/>
    <w:rsid w:val="00B25C41"/>
    <w:rsid w:val="00B25DCC"/>
    <w:rsid w:val="00B275B8"/>
    <w:rsid w:val="00B30B34"/>
    <w:rsid w:val="00B310BC"/>
    <w:rsid w:val="00B345E9"/>
    <w:rsid w:val="00B34A48"/>
    <w:rsid w:val="00B354CD"/>
    <w:rsid w:val="00B36E4E"/>
    <w:rsid w:val="00B379BC"/>
    <w:rsid w:val="00B404AC"/>
    <w:rsid w:val="00B408F0"/>
    <w:rsid w:val="00B4162F"/>
    <w:rsid w:val="00B41C08"/>
    <w:rsid w:val="00B421D5"/>
    <w:rsid w:val="00B42718"/>
    <w:rsid w:val="00B43993"/>
    <w:rsid w:val="00B44116"/>
    <w:rsid w:val="00B4553A"/>
    <w:rsid w:val="00B46C3F"/>
    <w:rsid w:val="00B5327B"/>
    <w:rsid w:val="00B54685"/>
    <w:rsid w:val="00B546C0"/>
    <w:rsid w:val="00B54B20"/>
    <w:rsid w:val="00B55575"/>
    <w:rsid w:val="00B56562"/>
    <w:rsid w:val="00B56A42"/>
    <w:rsid w:val="00B57E10"/>
    <w:rsid w:val="00B60FA7"/>
    <w:rsid w:val="00B610EF"/>
    <w:rsid w:val="00B61123"/>
    <w:rsid w:val="00B62AEF"/>
    <w:rsid w:val="00B62B53"/>
    <w:rsid w:val="00B63E07"/>
    <w:rsid w:val="00B64A6A"/>
    <w:rsid w:val="00B65824"/>
    <w:rsid w:val="00B70058"/>
    <w:rsid w:val="00B711EE"/>
    <w:rsid w:val="00B71E56"/>
    <w:rsid w:val="00B71F44"/>
    <w:rsid w:val="00B75272"/>
    <w:rsid w:val="00B770D3"/>
    <w:rsid w:val="00B771B8"/>
    <w:rsid w:val="00B778C1"/>
    <w:rsid w:val="00B77CA2"/>
    <w:rsid w:val="00B80659"/>
    <w:rsid w:val="00B80D86"/>
    <w:rsid w:val="00B81125"/>
    <w:rsid w:val="00B824DC"/>
    <w:rsid w:val="00B829F2"/>
    <w:rsid w:val="00B82AF9"/>
    <w:rsid w:val="00B82FB8"/>
    <w:rsid w:val="00B83B0F"/>
    <w:rsid w:val="00B83F89"/>
    <w:rsid w:val="00B840F6"/>
    <w:rsid w:val="00B84B5A"/>
    <w:rsid w:val="00B84EC1"/>
    <w:rsid w:val="00B86D4C"/>
    <w:rsid w:val="00B87B29"/>
    <w:rsid w:val="00B91107"/>
    <w:rsid w:val="00B91D0F"/>
    <w:rsid w:val="00B9331C"/>
    <w:rsid w:val="00B94231"/>
    <w:rsid w:val="00B95B69"/>
    <w:rsid w:val="00B966F0"/>
    <w:rsid w:val="00B967C7"/>
    <w:rsid w:val="00B97745"/>
    <w:rsid w:val="00BA113D"/>
    <w:rsid w:val="00BA142B"/>
    <w:rsid w:val="00BA2EE2"/>
    <w:rsid w:val="00BA4872"/>
    <w:rsid w:val="00BA5426"/>
    <w:rsid w:val="00BA581F"/>
    <w:rsid w:val="00BA6078"/>
    <w:rsid w:val="00BB0910"/>
    <w:rsid w:val="00BB0E04"/>
    <w:rsid w:val="00BB1865"/>
    <w:rsid w:val="00BB19D6"/>
    <w:rsid w:val="00BB2F04"/>
    <w:rsid w:val="00BB369F"/>
    <w:rsid w:val="00BB4BB1"/>
    <w:rsid w:val="00BB4F23"/>
    <w:rsid w:val="00BB599A"/>
    <w:rsid w:val="00BB6A82"/>
    <w:rsid w:val="00BB7057"/>
    <w:rsid w:val="00BC064D"/>
    <w:rsid w:val="00BC06A0"/>
    <w:rsid w:val="00BC08E3"/>
    <w:rsid w:val="00BC11E1"/>
    <w:rsid w:val="00BC134A"/>
    <w:rsid w:val="00BC1E76"/>
    <w:rsid w:val="00BC1F46"/>
    <w:rsid w:val="00BC1F6C"/>
    <w:rsid w:val="00BC277F"/>
    <w:rsid w:val="00BC2E2B"/>
    <w:rsid w:val="00BC3721"/>
    <w:rsid w:val="00BC5403"/>
    <w:rsid w:val="00BC5456"/>
    <w:rsid w:val="00BC5AB3"/>
    <w:rsid w:val="00BC5EF4"/>
    <w:rsid w:val="00BC632E"/>
    <w:rsid w:val="00BC661C"/>
    <w:rsid w:val="00BC674F"/>
    <w:rsid w:val="00BC74CB"/>
    <w:rsid w:val="00BC7D0A"/>
    <w:rsid w:val="00BD0182"/>
    <w:rsid w:val="00BD08C9"/>
    <w:rsid w:val="00BD1DAE"/>
    <w:rsid w:val="00BD289D"/>
    <w:rsid w:val="00BD3032"/>
    <w:rsid w:val="00BD34AB"/>
    <w:rsid w:val="00BD387D"/>
    <w:rsid w:val="00BD3D62"/>
    <w:rsid w:val="00BD4222"/>
    <w:rsid w:val="00BD59C9"/>
    <w:rsid w:val="00BD6F2D"/>
    <w:rsid w:val="00BD7A5F"/>
    <w:rsid w:val="00BD7B6F"/>
    <w:rsid w:val="00BE0165"/>
    <w:rsid w:val="00BE1F5D"/>
    <w:rsid w:val="00BE20D1"/>
    <w:rsid w:val="00BE2448"/>
    <w:rsid w:val="00BE266A"/>
    <w:rsid w:val="00BE427C"/>
    <w:rsid w:val="00BE450B"/>
    <w:rsid w:val="00BE54BE"/>
    <w:rsid w:val="00BE63E2"/>
    <w:rsid w:val="00BE6E30"/>
    <w:rsid w:val="00BE72CD"/>
    <w:rsid w:val="00BE7DA6"/>
    <w:rsid w:val="00BF2144"/>
    <w:rsid w:val="00BF21E8"/>
    <w:rsid w:val="00BF2C7A"/>
    <w:rsid w:val="00BF4FC2"/>
    <w:rsid w:val="00BF5428"/>
    <w:rsid w:val="00BF58AB"/>
    <w:rsid w:val="00BF6832"/>
    <w:rsid w:val="00BF6916"/>
    <w:rsid w:val="00BF7B2D"/>
    <w:rsid w:val="00BF7C80"/>
    <w:rsid w:val="00C00C6D"/>
    <w:rsid w:val="00C011E3"/>
    <w:rsid w:val="00C0260F"/>
    <w:rsid w:val="00C031D6"/>
    <w:rsid w:val="00C03570"/>
    <w:rsid w:val="00C03646"/>
    <w:rsid w:val="00C03B12"/>
    <w:rsid w:val="00C03E21"/>
    <w:rsid w:val="00C05A65"/>
    <w:rsid w:val="00C07D98"/>
    <w:rsid w:val="00C10E7C"/>
    <w:rsid w:val="00C1198F"/>
    <w:rsid w:val="00C11DB9"/>
    <w:rsid w:val="00C128B0"/>
    <w:rsid w:val="00C13971"/>
    <w:rsid w:val="00C14A5A"/>
    <w:rsid w:val="00C14EFA"/>
    <w:rsid w:val="00C15E7E"/>
    <w:rsid w:val="00C16B66"/>
    <w:rsid w:val="00C17374"/>
    <w:rsid w:val="00C174B2"/>
    <w:rsid w:val="00C17B8B"/>
    <w:rsid w:val="00C21106"/>
    <w:rsid w:val="00C218B8"/>
    <w:rsid w:val="00C221A8"/>
    <w:rsid w:val="00C23A0F"/>
    <w:rsid w:val="00C23D8A"/>
    <w:rsid w:val="00C25214"/>
    <w:rsid w:val="00C25D98"/>
    <w:rsid w:val="00C2610F"/>
    <w:rsid w:val="00C26951"/>
    <w:rsid w:val="00C30443"/>
    <w:rsid w:val="00C31865"/>
    <w:rsid w:val="00C31D77"/>
    <w:rsid w:val="00C33173"/>
    <w:rsid w:val="00C33E1C"/>
    <w:rsid w:val="00C34A77"/>
    <w:rsid w:val="00C378A1"/>
    <w:rsid w:val="00C37938"/>
    <w:rsid w:val="00C37F90"/>
    <w:rsid w:val="00C40E30"/>
    <w:rsid w:val="00C41742"/>
    <w:rsid w:val="00C41BF0"/>
    <w:rsid w:val="00C420F0"/>
    <w:rsid w:val="00C427F2"/>
    <w:rsid w:val="00C42B53"/>
    <w:rsid w:val="00C43D42"/>
    <w:rsid w:val="00C4550C"/>
    <w:rsid w:val="00C455DB"/>
    <w:rsid w:val="00C45D2A"/>
    <w:rsid w:val="00C46D70"/>
    <w:rsid w:val="00C50AC8"/>
    <w:rsid w:val="00C50C00"/>
    <w:rsid w:val="00C516AF"/>
    <w:rsid w:val="00C51C19"/>
    <w:rsid w:val="00C525C9"/>
    <w:rsid w:val="00C52D05"/>
    <w:rsid w:val="00C53965"/>
    <w:rsid w:val="00C53E45"/>
    <w:rsid w:val="00C54909"/>
    <w:rsid w:val="00C54C55"/>
    <w:rsid w:val="00C5557A"/>
    <w:rsid w:val="00C55954"/>
    <w:rsid w:val="00C55C1A"/>
    <w:rsid w:val="00C56724"/>
    <w:rsid w:val="00C60402"/>
    <w:rsid w:val="00C61E9D"/>
    <w:rsid w:val="00C62653"/>
    <w:rsid w:val="00C62DE7"/>
    <w:rsid w:val="00C6490E"/>
    <w:rsid w:val="00C653A0"/>
    <w:rsid w:val="00C66E9E"/>
    <w:rsid w:val="00C67827"/>
    <w:rsid w:val="00C7069E"/>
    <w:rsid w:val="00C71A98"/>
    <w:rsid w:val="00C72FC6"/>
    <w:rsid w:val="00C732EE"/>
    <w:rsid w:val="00C74490"/>
    <w:rsid w:val="00C759A7"/>
    <w:rsid w:val="00C75EBC"/>
    <w:rsid w:val="00C76B7D"/>
    <w:rsid w:val="00C76DA5"/>
    <w:rsid w:val="00C778EE"/>
    <w:rsid w:val="00C77917"/>
    <w:rsid w:val="00C81D7E"/>
    <w:rsid w:val="00C822E5"/>
    <w:rsid w:val="00C85DDA"/>
    <w:rsid w:val="00C85EDD"/>
    <w:rsid w:val="00C90101"/>
    <w:rsid w:val="00C90785"/>
    <w:rsid w:val="00C92E5E"/>
    <w:rsid w:val="00C93FAD"/>
    <w:rsid w:val="00C942B4"/>
    <w:rsid w:val="00C94BA1"/>
    <w:rsid w:val="00C94E37"/>
    <w:rsid w:val="00C956DE"/>
    <w:rsid w:val="00C963D2"/>
    <w:rsid w:val="00C96DB8"/>
    <w:rsid w:val="00C96F93"/>
    <w:rsid w:val="00C97B81"/>
    <w:rsid w:val="00CA00FC"/>
    <w:rsid w:val="00CA0170"/>
    <w:rsid w:val="00CA1455"/>
    <w:rsid w:val="00CA2A22"/>
    <w:rsid w:val="00CA2CD1"/>
    <w:rsid w:val="00CA42D8"/>
    <w:rsid w:val="00CA4A16"/>
    <w:rsid w:val="00CA5920"/>
    <w:rsid w:val="00CA6918"/>
    <w:rsid w:val="00CB41B8"/>
    <w:rsid w:val="00CB468E"/>
    <w:rsid w:val="00CB47A0"/>
    <w:rsid w:val="00CB4FBD"/>
    <w:rsid w:val="00CB7114"/>
    <w:rsid w:val="00CC125B"/>
    <w:rsid w:val="00CC3702"/>
    <w:rsid w:val="00CC3966"/>
    <w:rsid w:val="00CC3AA7"/>
    <w:rsid w:val="00CC3BDC"/>
    <w:rsid w:val="00CC3BE5"/>
    <w:rsid w:val="00CC4A55"/>
    <w:rsid w:val="00CC4E94"/>
    <w:rsid w:val="00CC526F"/>
    <w:rsid w:val="00CC5CC9"/>
    <w:rsid w:val="00CC68B6"/>
    <w:rsid w:val="00CC6964"/>
    <w:rsid w:val="00CC6FB9"/>
    <w:rsid w:val="00CC7A89"/>
    <w:rsid w:val="00CD6025"/>
    <w:rsid w:val="00CD68BF"/>
    <w:rsid w:val="00CD7421"/>
    <w:rsid w:val="00CD7623"/>
    <w:rsid w:val="00CE11AE"/>
    <w:rsid w:val="00CE1D47"/>
    <w:rsid w:val="00CE2240"/>
    <w:rsid w:val="00CE2579"/>
    <w:rsid w:val="00CE284D"/>
    <w:rsid w:val="00CE3A5A"/>
    <w:rsid w:val="00CE3CB7"/>
    <w:rsid w:val="00CE3CE7"/>
    <w:rsid w:val="00CE5773"/>
    <w:rsid w:val="00CE6A86"/>
    <w:rsid w:val="00CF1292"/>
    <w:rsid w:val="00CF3917"/>
    <w:rsid w:val="00CF4F2D"/>
    <w:rsid w:val="00CF72EB"/>
    <w:rsid w:val="00CF741E"/>
    <w:rsid w:val="00D01F3F"/>
    <w:rsid w:val="00D02F06"/>
    <w:rsid w:val="00D0361E"/>
    <w:rsid w:val="00D03681"/>
    <w:rsid w:val="00D04200"/>
    <w:rsid w:val="00D05B3D"/>
    <w:rsid w:val="00D05C4F"/>
    <w:rsid w:val="00D10DFD"/>
    <w:rsid w:val="00D11A55"/>
    <w:rsid w:val="00D13110"/>
    <w:rsid w:val="00D1463E"/>
    <w:rsid w:val="00D15544"/>
    <w:rsid w:val="00D15A18"/>
    <w:rsid w:val="00D16E05"/>
    <w:rsid w:val="00D209EA"/>
    <w:rsid w:val="00D20D89"/>
    <w:rsid w:val="00D2278D"/>
    <w:rsid w:val="00D22944"/>
    <w:rsid w:val="00D24688"/>
    <w:rsid w:val="00D24D65"/>
    <w:rsid w:val="00D2607B"/>
    <w:rsid w:val="00D2628F"/>
    <w:rsid w:val="00D262D9"/>
    <w:rsid w:val="00D269FB"/>
    <w:rsid w:val="00D27FCD"/>
    <w:rsid w:val="00D3165C"/>
    <w:rsid w:val="00D317EC"/>
    <w:rsid w:val="00D318D9"/>
    <w:rsid w:val="00D31D06"/>
    <w:rsid w:val="00D331AB"/>
    <w:rsid w:val="00D33E02"/>
    <w:rsid w:val="00D33F73"/>
    <w:rsid w:val="00D342A5"/>
    <w:rsid w:val="00D35802"/>
    <w:rsid w:val="00D36F48"/>
    <w:rsid w:val="00D3769E"/>
    <w:rsid w:val="00D40DCB"/>
    <w:rsid w:val="00D40E42"/>
    <w:rsid w:val="00D41C33"/>
    <w:rsid w:val="00D41D37"/>
    <w:rsid w:val="00D4405B"/>
    <w:rsid w:val="00D44D56"/>
    <w:rsid w:val="00D45BE2"/>
    <w:rsid w:val="00D464BE"/>
    <w:rsid w:val="00D46580"/>
    <w:rsid w:val="00D467EB"/>
    <w:rsid w:val="00D47FA8"/>
    <w:rsid w:val="00D50F54"/>
    <w:rsid w:val="00D51331"/>
    <w:rsid w:val="00D5501E"/>
    <w:rsid w:val="00D55CAB"/>
    <w:rsid w:val="00D55CFB"/>
    <w:rsid w:val="00D56A29"/>
    <w:rsid w:val="00D574A1"/>
    <w:rsid w:val="00D57705"/>
    <w:rsid w:val="00D6027E"/>
    <w:rsid w:val="00D60F48"/>
    <w:rsid w:val="00D60F75"/>
    <w:rsid w:val="00D6128C"/>
    <w:rsid w:val="00D61829"/>
    <w:rsid w:val="00D638C7"/>
    <w:rsid w:val="00D63B2C"/>
    <w:rsid w:val="00D644DE"/>
    <w:rsid w:val="00D64C9D"/>
    <w:rsid w:val="00D65BFC"/>
    <w:rsid w:val="00D66AEC"/>
    <w:rsid w:val="00D66BFA"/>
    <w:rsid w:val="00D66C2E"/>
    <w:rsid w:val="00D674B2"/>
    <w:rsid w:val="00D70AD8"/>
    <w:rsid w:val="00D70C4A"/>
    <w:rsid w:val="00D711B0"/>
    <w:rsid w:val="00D715D1"/>
    <w:rsid w:val="00D721D9"/>
    <w:rsid w:val="00D74B92"/>
    <w:rsid w:val="00D8027D"/>
    <w:rsid w:val="00D80982"/>
    <w:rsid w:val="00D809BC"/>
    <w:rsid w:val="00D80B31"/>
    <w:rsid w:val="00D81193"/>
    <w:rsid w:val="00D82872"/>
    <w:rsid w:val="00D83965"/>
    <w:rsid w:val="00D8597D"/>
    <w:rsid w:val="00D86525"/>
    <w:rsid w:val="00D87783"/>
    <w:rsid w:val="00D91405"/>
    <w:rsid w:val="00D91800"/>
    <w:rsid w:val="00D92196"/>
    <w:rsid w:val="00D92E8C"/>
    <w:rsid w:val="00DA06F7"/>
    <w:rsid w:val="00DA096D"/>
    <w:rsid w:val="00DA1391"/>
    <w:rsid w:val="00DA1A87"/>
    <w:rsid w:val="00DA20C8"/>
    <w:rsid w:val="00DA2B6C"/>
    <w:rsid w:val="00DA33A3"/>
    <w:rsid w:val="00DA3421"/>
    <w:rsid w:val="00DA3D03"/>
    <w:rsid w:val="00DA54C5"/>
    <w:rsid w:val="00DA581B"/>
    <w:rsid w:val="00DA7324"/>
    <w:rsid w:val="00DB024C"/>
    <w:rsid w:val="00DB0471"/>
    <w:rsid w:val="00DB07DA"/>
    <w:rsid w:val="00DB1414"/>
    <w:rsid w:val="00DB1D4C"/>
    <w:rsid w:val="00DB1D66"/>
    <w:rsid w:val="00DB2595"/>
    <w:rsid w:val="00DB25F6"/>
    <w:rsid w:val="00DB28E8"/>
    <w:rsid w:val="00DB3D6D"/>
    <w:rsid w:val="00DB432A"/>
    <w:rsid w:val="00DB6D0C"/>
    <w:rsid w:val="00DB6D1D"/>
    <w:rsid w:val="00DB779D"/>
    <w:rsid w:val="00DB7E83"/>
    <w:rsid w:val="00DC0AC0"/>
    <w:rsid w:val="00DC11EB"/>
    <w:rsid w:val="00DC155A"/>
    <w:rsid w:val="00DC228A"/>
    <w:rsid w:val="00DC2E74"/>
    <w:rsid w:val="00DC3B14"/>
    <w:rsid w:val="00DC595F"/>
    <w:rsid w:val="00DC695C"/>
    <w:rsid w:val="00DC7C5D"/>
    <w:rsid w:val="00DD0B68"/>
    <w:rsid w:val="00DD4C75"/>
    <w:rsid w:val="00DD512F"/>
    <w:rsid w:val="00DD5666"/>
    <w:rsid w:val="00DD5BCC"/>
    <w:rsid w:val="00DD61D3"/>
    <w:rsid w:val="00DD677D"/>
    <w:rsid w:val="00DD688C"/>
    <w:rsid w:val="00DD7859"/>
    <w:rsid w:val="00DE003B"/>
    <w:rsid w:val="00DE2A0C"/>
    <w:rsid w:val="00DE2AEF"/>
    <w:rsid w:val="00DE34CA"/>
    <w:rsid w:val="00DE4F38"/>
    <w:rsid w:val="00DE5B6C"/>
    <w:rsid w:val="00DE5CC1"/>
    <w:rsid w:val="00DE76CF"/>
    <w:rsid w:val="00DE776A"/>
    <w:rsid w:val="00DF0B9E"/>
    <w:rsid w:val="00DF29B1"/>
    <w:rsid w:val="00DF4652"/>
    <w:rsid w:val="00DF50A2"/>
    <w:rsid w:val="00E0049E"/>
    <w:rsid w:val="00E00656"/>
    <w:rsid w:val="00E05AEB"/>
    <w:rsid w:val="00E06B8A"/>
    <w:rsid w:val="00E11BD8"/>
    <w:rsid w:val="00E11DB6"/>
    <w:rsid w:val="00E12150"/>
    <w:rsid w:val="00E12342"/>
    <w:rsid w:val="00E12651"/>
    <w:rsid w:val="00E13435"/>
    <w:rsid w:val="00E14746"/>
    <w:rsid w:val="00E15505"/>
    <w:rsid w:val="00E1556F"/>
    <w:rsid w:val="00E1589C"/>
    <w:rsid w:val="00E15BB4"/>
    <w:rsid w:val="00E15C65"/>
    <w:rsid w:val="00E16020"/>
    <w:rsid w:val="00E16714"/>
    <w:rsid w:val="00E167B7"/>
    <w:rsid w:val="00E17942"/>
    <w:rsid w:val="00E17B54"/>
    <w:rsid w:val="00E206A1"/>
    <w:rsid w:val="00E21056"/>
    <w:rsid w:val="00E244D7"/>
    <w:rsid w:val="00E2499B"/>
    <w:rsid w:val="00E30976"/>
    <w:rsid w:val="00E314DF"/>
    <w:rsid w:val="00E31713"/>
    <w:rsid w:val="00E32E9C"/>
    <w:rsid w:val="00E342CE"/>
    <w:rsid w:val="00E358FF"/>
    <w:rsid w:val="00E36CEA"/>
    <w:rsid w:val="00E37A7F"/>
    <w:rsid w:val="00E40141"/>
    <w:rsid w:val="00E4014B"/>
    <w:rsid w:val="00E41825"/>
    <w:rsid w:val="00E42E13"/>
    <w:rsid w:val="00E44EA8"/>
    <w:rsid w:val="00E45010"/>
    <w:rsid w:val="00E463B9"/>
    <w:rsid w:val="00E46516"/>
    <w:rsid w:val="00E46747"/>
    <w:rsid w:val="00E473D5"/>
    <w:rsid w:val="00E51C90"/>
    <w:rsid w:val="00E52614"/>
    <w:rsid w:val="00E567A6"/>
    <w:rsid w:val="00E56C2D"/>
    <w:rsid w:val="00E56F07"/>
    <w:rsid w:val="00E57E40"/>
    <w:rsid w:val="00E60662"/>
    <w:rsid w:val="00E618A7"/>
    <w:rsid w:val="00E62037"/>
    <w:rsid w:val="00E624E2"/>
    <w:rsid w:val="00E631AD"/>
    <w:rsid w:val="00E656FC"/>
    <w:rsid w:val="00E65993"/>
    <w:rsid w:val="00E65FE5"/>
    <w:rsid w:val="00E670DE"/>
    <w:rsid w:val="00E67800"/>
    <w:rsid w:val="00E7029E"/>
    <w:rsid w:val="00E70831"/>
    <w:rsid w:val="00E70FA4"/>
    <w:rsid w:val="00E71400"/>
    <w:rsid w:val="00E71794"/>
    <w:rsid w:val="00E741B0"/>
    <w:rsid w:val="00E753D3"/>
    <w:rsid w:val="00E75C3B"/>
    <w:rsid w:val="00E77A8D"/>
    <w:rsid w:val="00E77D3C"/>
    <w:rsid w:val="00E80326"/>
    <w:rsid w:val="00E8048D"/>
    <w:rsid w:val="00E8241B"/>
    <w:rsid w:val="00E826F0"/>
    <w:rsid w:val="00E8344F"/>
    <w:rsid w:val="00E83AAA"/>
    <w:rsid w:val="00E84156"/>
    <w:rsid w:val="00E84BCC"/>
    <w:rsid w:val="00E85F40"/>
    <w:rsid w:val="00E86E04"/>
    <w:rsid w:val="00E872FE"/>
    <w:rsid w:val="00E87734"/>
    <w:rsid w:val="00E87CD6"/>
    <w:rsid w:val="00E90357"/>
    <w:rsid w:val="00E90B70"/>
    <w:rsid w:val="00E935CE"/>
    <w:rsid w:val="00EA001D"/>
    <w:rsid w:val="00EA094D"/>
    <w:rsid w:val="00EA2A0B"/>
    <w:rsid w:val="00EA2F82"/>
    <w:rsid w:val="00EA4EEE"/>
    <w:rsid w:val="00EA5C5C"/>
    <w:rsid w:val="00EB0939"/>
    <w:rsid w:val="00EB09E5"/>
    <w:rsid w:val="00EB0E8C"/>
    <w:rsid w:val="00EB2961"/>
    <w:rsid w:val="00EB394D"/>
    <w:rsid w:val="00EB3AA3"/>
    <w:rsid w:val="00EB3AAE"/>
    <w:rsid w:val="00EB3F3D"/>
    <w:rsid w:val="00EB45D4"/>
    <w:rsid w:val="00EB4936"/>
    <w:rsid w:val="00EB5FEC"/>
    <w:rsid w:val="00EB61B7"/>
    <w:rsid w:val="00EB7BDB"/>
    <w:rsid w:val="00EC195B"/>
    <w:rsid w:val="00EC32C2"/>
    <w:rsid w:val="00EC4A27"/>
    <w:rsid w:val="00EC4BF8"/>
    <w:rsid w:val="00EC50AB"/>
    <w:rsid w:val="00EC59A4"/>
    <w:rsid w:val="00EC5FCF"/>
    <w:rsid w:val="00EC6D1A"/>
    <w:rsid w:val="00ED047D"/>
    <w:rsid w:val="00ED160E"/>
    <w:rsid w:val="00ED4AA2"/>
    <w:rsid w:val="00ED5130"/>
    <w:rsid w:val="00ED58F5"/>
    <w:rsid w:val="00ED5A6A"/>
    <w:rsid w:val="00ED6EA9"/>
    <w:rsid w:val="00ED798D"/>
    <w:rsid w:val="00EE0602"/>
    <w:rsid w:val="00EE0F27"/>
    <w:rsid w:val="00EE157C"/>
    <w:rsid w:val="00EE2330"/>
    <w:rsid w:val="00EE2AAD"/>
    <w:rsid w:val="00EE38CF"/>
    <w:rsid w:val="00EE517D"/>
    <w:rsid w:val="00EE5419"/>
    <w:rsid w:val="00EE6BA5"/>
    <w:rsid w:val="00EE7EBC"/>
    <w:rsid w:val="00EF037B"/>
    <w:rsid w:val="00EF21DD"/>
    <w:rsid w:val="00EF2872"/>
    <w:rsid w:val="00EF28E7"/>
    <w:rsid w:val="00EF3411"/>
    <w:rsid w:val="00EF35F8"/>
    <w:rsid w:val="00EF377C"/>
    <w:rsid w:val="00EF4B0B"/>
    <w:rsid w:val="00EF4D2C"/>
    <w:rsid w:val="00EF503A"/>
    <w:rsid w:val="00EF525F"/>
    <w:rsid w:val="00EF654A"/>
    <w:rsid w:val="00EF7320"/>
    <w:rsid w:val="00EF75CD"/>
    <w:rsid w:val="00F0277F"/>
    <w:rsid w:val="00F02807"/>
    <w:rsid w:val="00F033B2"/>
    <w:rsid w:val="00F04422"/>
    <w:rsid w:val="00F0496D"/>
    <w:rsid w:val="00F07D5E"/>
    <w:rsid w:val="00F1070D"/>
    <w:rsid w:val="00F11D5E"/>
    <w:rsid w:val="00F1243F"/>
    <w:rsid w:val="00F130C5"/>
    <w:rsid w:val="00F14170"/>
    <w:rsid w:val="00F141C2"/>
    <w:rsid w:val="00F14314"/>
    <w:rsid w:val="00F160F8"/>
    <w:rsid w:val="00F16B26"/>
    <w:rsid w:val="00F2103E"/>
    <w:rsid w:val="00F2188B"/>
    <w:rsid w:val="00F21AC4"/>
    <w:rsid w:val="00F23076"/>
    <w:rsid w:val="00F237CE"/>
    <w:rsid w:val="00F243BC"/>
    <w:rsid w:val="00F24CDE"/>
    <w:rsid w:val="00F25A7D"/>
    <w:rsid w:val="00F26734"/>
    <w:rsid w:val="00F2680F"/>
    <w:rsid w:val="00F30309"/>
    <w:rsid w:val="00F311AE"/>
    <w:rsid w:val="00F317F0"/>
    <w:rsid w:val="00F31C1B"/>
    <w:rsid w:val="00F31C60"/>
    <w:rsid w:val="00F333F5"/>
    <w:rsid w:val="00F34AE8"/>
    <w:rsid w:val="00F36453"/>
    <w:rsid w:val="00F3664A"/>
    <w:rsid w:val="00F3679E"/>
    <w:rsid w:val="00F36948"/>
    <w:rsid w:val="00F3772B"/>
    <w:rsid w:val="00F40354"/>
    <w:rsid w:val="00F407B4"/>
    <w:rsid w:val="00F4121F"/>
    <w:rsid w:val="00F4159E"/>
    <w:rsid w:val="00F415FA"/>
    <w:rsid w:val="00F42530"/>
    <w:rsid w:val="00F44517"/>
    <w:rsid w:val="00F456AE"/>
    <w:rsid w:val="00F456F0"/>
    <w:rsid w:val="00F45814"/>
    <w:rsid w:val="00F45D12"/>
    <w:rsid w:val="00F46057"/>
    <w:rsid w:val="00F467AC"/>
    <w:rsid w:val="00F47415"/>
    <w:rsid w:val="00F501CA"/>
    <w:rsid w:val="00F50524"/>
    <w:rsid w:val="00F50CEC"/>
    <w:rsid w:val="00F51355"/>
    <w:rsid w:val="00F52CA6"/>
    <w:rsid w:val="00F534D1"/>
    <w:rsid w:val="00F54B6B"/>
    <w:rsid w:val="00F55F1E"/>
    <w:rsid w:val="00F57C34"/>
    <w:rsid w:val="00F628ED"/>
    <w:rsid w:val="00F62C79"/>
    <w:rsid w:val="00F63922"/>
    <w:rsid w:val="00F63F2F"/>
    <w:rsid w:val="00F642B2"/>
    <w:rsid w:val="00F64C27"/>
    <w:rsid w:val="00F6548B"/>
    <w:rsid w:val="00F67407"/>
    <w:rsid w:val="00F67A0A"/>
    <w:rsid w:val="00F70946"/>
    <w:rsid w:val="00F70A36"/>
    <w:rsid w:val="00F71473"/>
    <w:rsid w:val="00F740D9"/>
    <w:rsid w:val="00F74466"/>
    <w:rsid w:val="00F765F5"/>
    <w:rsid w:val="00F76E06"/>
    <w:rsid w:val="00F77C65"/>
    <w:rsid w:val="00F809A2"/>
    <w:rsid w:val="00F80E49"/>
    <w:rsid w:val="00F8125C"/>
    <w:rsid w:val="00F81405"/>
    <w:rsid w:val="00F81DF6"/>
    <w:rsid w:val="00F831C4"/>
    <w:rsid w:val="00F84D31"/>
    <w:rsid w:val="00F8594A"/>
    <w:rsid w:val="00F87244"/>
    <w:rsid w:val="00F8773C"/>
    <w:rsid w:val="00F903F9"/>
    <w:rsid w:val="00F90D7E"/>
    <w:rsid w:val="00F917C6"/>
    <w:rsid w:val="00F9238F"/>
    <w:rsid w:val="00F92832"/>
    <w:rsid w:val="00F92907"/>
    <w:rsid w:val="00F9410D"/>
    <w:rsid w:val="00F94CDD"/>
    <w:rsid w:val="00F952B8"/>
    <w:rsid w:val="00F967A3"/>
    <w:rsid w:val="00F97CD5"/>
    <w:rsid w:val="00FA21C0"/>
    <w:rsid w:val="00FA2C2B"/>
    <w:rsid w:val="00FA34E1"/>
    <w:rsid w:val="00FA469A"/>
    <w:rsid w:val="00FA67A7"/>
    <w:rsid w:val="00FA6A28"/>
    <w:rsid w:val="00FA6B6B"/>
    <w:rsid w:val="00FA7684"/>
    <w:rsid w:val="00FA7B2E"/>
    <w:rsid w:val="00FA7B6E"/>
    <w:rsid w:val="00FB1F83"/>
    <w:rsid w:val="00FB2320"/>
    <w:rsid w:val="00FB314E"/>
    <w:rsid w:val="00FB5949"/>
    <w:rsid w:val="00FB5A14"/>
    <w:rsid w:val="00FB615D"/>
    <w:rsid w:val="00FB668B"/>
    <w:rsid w:val="00FB6849"/>
    <w:rsid w:val="00FB7442"/>
    <w:rsid w:val="00FB74DB"/>
    <w:rsid w:val="00FB783C"/>
    <w:rsid w:val="00FB7AC9"/>
    <w:rsid w:val="00FC0ABC"/>
    <w:rsid w:val="00FC2D78"/>
    <w:rsid w:val="00FC3C0D"/>
    <w:rsid w:val="00FC778E"/>
    <w:rsid w:val="00FD0229"/>
    <w:rsid w:val="00FD03BE"/>
    <w:rsid w:val="00FD0721"/>
    <w:rsid w:val="00FD090A"/>
    <w:rsid w:val="00FD10A3"/>
    <w:rsid w:val="00FD2674"/>
    <w:rsid w:val="00FD2CC2"/>
    <w:rsid w:val="00FD3D7B"/>
    <w:rsid w:val="00FD5441"/>
    <w:rsid w:val="00FD55D0"/>
    <w:rsid w:val="00FD5754"/>
    <w:rsid w:val="00FD5EF5"/>
    <w:rsid w:val="00FD5FAE"/>
    <w:rsid w:val="00FD6753"/>
    <w:rsid w:val="00FE23FD"/>
    <w:rsid w:val="00FE24D4"/>
    <w:rsid w:val="00FE36DF"/>
    <w:rsid w:val="00FE374B"/>
    <w:rsid w:val="00FE3B92"/>
    <w:rsid w:val="00FE4AC5"/>
    <w:rsid w:val="00FE53EC"/>
    <w:rsid w:val="00FE569E"/>
    <w:rsid w:val="00FE57A2"/>
    <w:rsid w:val="00FE605C"/>
    <w:rsid w:val="00FE66E3"/>
    <w:rsid w:val="00FE7698"/>
    <w:rsid w:val="00FE7DCD"/>
    <w:rsid w:val="00FF009F"/>
    <w:rsid w:val="00FF2FE0"/>
    <w:rsid w:val="00FF3D0A"/>
    <w:rsid w:val="00FF5779"/>
    <w:rsid w:val="00FF623F"/>
    <w:rsid w:val="00FF627A"/>
    <w:rsid w:val="00FF7791"/>
    <w:rsid w:val="00FF7D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64B57"/>
  <w15:docId w15:val="{6AB328E0-9C69-457A-B1BF-CA39272EF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locked="1" w:uiPriority="0"/>
    <w:lsdException w:name="index heading" w:semiHidden="1" w:uiPriority="0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AC9"/>
  </w:style>
  <w:style w:type="paragraph" w:styleId="10">
    <w:name w:val="heading 1"/>
    <w:basedOn w:val="a"/>
    <w:next w:val="a"/>
    <w:link w:val="11"/>
    <w:qFormat/>
    <w:rsid w:val="00FB7AC9"/>
    <w:pPr>
      <w:keepNext/>
      <w:spacing w:after="240"/>
      <w:jc w:val="center"/>
      <w:outlineLvl w:val="0"/>
    </w:pPr>
    <w:rPr>
      <w:b/>
      <w:sz w:val="32"/>
      <w:lang w:val="en-US"/>
    </w:rPr>
  </w:style>
  <w:style w:type="paragraph" w:styleId="2">
    <w:name w:val="heading 2"/>
    <w:basedOn w:val="a"/>
    <w:next w:val="a"/>
    <w:link w:val="20"/>
    <w:qFormat/>
    <w:rsid w:val="00FB7AC9"/>
    <w:pPr>
      <w:keepNext/>
      <w:spacing w:before="120" w:after="120"/>
      <w:outlineLvl w:val="1"/>
    </w:pPr>
    <w:rPr>
      <w:b/>
      <w:i/>
      <w:sz w:val="28"/>
    </w:rPr>
  </w:style>
  <w:style w:type="paragraph" w:styleId="3">
    <w:name w:val="heading 3"/>
    <w:basedOn w:val="a"/>
    <w:next w:val="a"/>
    <w:link w:val="30"/>
    <w:qFormat/>
    <w:rsid w:val="00FB7AC9"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link w:val="40"/>
    <w:qFormat/>
    <w:rsid w:val="00FB7AC9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FB7AC9"/>
    <w:pPr>
      <w:keepNext/>
      <w:jc w:val="center"/>
      <w:outlineLvl w:val="4"/>
    </w:pPr>
    <w:rPr>
      <w:b/>
      <w:i/>
      <w:sz w:val="24"/>
    </w:rPr>
  </w:style>
  <w:style w:type="paragraph" w:styleId="6">
    <w:name w:val="heading 6"/>
    <w:basedOn w:val="a"/>
    <w:next w:val="a"/>
    <w:link w:val="60"/>
    <w:qFormat/>
    <w:rsid w:val="00FB7AC9"/>
    <w:pPr>
      <w:keepNext/>
      <w:ind w:firstLine="426"/>
      <w:jc w:val="center"/>
      <w:outlineLvl w:val="5"/>
    </w:pPr>
    <w:rPr>
      <w:b/>
      <w:sz w:val="28"/>
    </w:rPr>
  </w:style>
  <w:style w:type="paragraph" w:styleId="7">
    <w:name w:val="heading 7"/>
    <w:basedOn w:val="a"/>
    <w:next w:val="a"/>
    <w:link w:val="70"/>
    <w:qFormat/>
    <w:rsid w:val="00FB7AC9"/>
    <w:pPr>
      <w:keepNext/>
      <w:ind w:firstLine="426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7AC9"/>
    <w:pPr>
      <w:keepNext/>
      <w:ind w:firstLine="426"/>
      <w:jc w:val="both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qFormat/>
    <w:rsid w:val="00FB7AC9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rsid w:val="00A2277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A227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A2277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A227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rsid w:val="00A227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A2277E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rsid w:val="00A2277E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rsid w:val="00A2277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A2277E"/>
    <w:rPr>
      <w:rFonts w:ascii="Cambria" w:eastAsia="Times New Roman" w:hAnsi="Cambria" w:cs="Times New Roman"/>
    </w:rPr>
  </w:style>
  <w:style w:type="paragraph" w:styleId="a3">
    <w:name w:val="Body Text"/>
    <w:basedOn w:val="a"/>
    <w:link w:val="a4"/>
    <w:rsid w:val="00FB7AC9"/>
    <w:pPr>
      <w:ind w:right="-766"/>
      <w:jc w:val="center"/>
    </w:pPr>
    <w:rPr>
      <w:sz w:val="24"/>
    </w:rPr>
  </w:style>
  <w:style w:type="character" w:customStyle="1" w:styleId="a4">
    <w:name w:val="Основной текст Знак"/>
    <w:link w:val="a3"/>
    <w:rsid w:val="00A2277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B7AC9"/>
    <w:pPr>
      <w:ind w:firstLine="720"/>
      <w:jc w:val="center"/>
    </w:pPr>
    <w:rPr>
      <w:b/>
      <w:sz w:val="24"/>
    </w:rPr>
  </w:style>
  <w:style w:type="character" w:customStyle="1" w:styleId="32">
    <w:name w:val="Основной текст с отступом 3 Знак"/>
    <w:link w:val="31"/>
    <w:rsid w:val="00A2277E"/>
    <w:rPr>
      <w:sz w:val="16"/>
      <w:szCs w:val="16"/>
    </w:rPr>
  </w:style>
  <w:style w:type="paragraph" w:styleId="a5">
    <w:name w:val="Title"/>
    <w:basedOn w:val="a"/>
    <w:link w:val="12"/>
    <w:qFormat/>
    <w:rsid w:val="00FB7AC9"/>
    <w:pPr>
      <w:ind w:firstLine="426"/>
      <w:jc w:val="center"/>
    </w:pPr>
    <w:rPr>
      <w:b/>
      <w:sz w:val="24"/>
    </w:rPr>
  </w:style>
  <w:style w:type="character" w:customStyle="1" w:styleId="12">
    <w:name w:val="Заголовок Знак1"/>
    <w:link w:val="a5"/>
    <w:uiPriority w:val="10"/>
    <w:rsid w:val="00A2277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 Indent"/>
    <w:basedOn w:val="a"/>
    <w:link w:val="a7"/>
    <w:rsid w:val="00FB7AC9"/>
    <w:pPr>
      <w:ind w:firstLine="426"/>
      <w:jc w:val="both"/>
    </w:pPr>
    <w:rPr>
      <w:sz w:val="24"/>
    </w:rPr>
  </w:style>
  <w:style w:type="character" w:customStyle="1" w:styleId="a7">
    <w:name w:val="Основной текст с отступом Знак"/>
    <w:link w:val="a6"/>
    <w:rsid w:val="00A2277E"/>
    <w:rPr>
      <w:sz w:val="20"/>
      <w:szCs w:val="20"/>
    </w:rPr>
  </w:style>
  <w:style w:type="paragraph" w:styleId="13">
    <w:name w:val="toc 1"/>
    <w:basedOn w:val="a"/>
    <w:next w:val="a"/>
    <w:autoRedefine/>
    <w:rsid w:val="00212B3B"/>
    <w:pPr>
      <w:tabs>
        <w:tab w:val="right" w:leader="dot" w:pos="9771"/>
      </w:tabs>
      <w:spacing w:before="120" w:after="120"/>
    </w:pPr>
    <w:rPr>
      <w:b/>
      <w:caps/>
    </w:rPr>
  </w:style>
  <w:style w:type="paragraph" w:styleId="23">
    <w:name w:val="toc 2"/>
    <w:basedOn w:val="a"/>
    <w:next w:val="a"/>
    <w:autoRedefine/>
    <w:rsid w:val="00FB7AC9"/>
    <w:pPr>
      <w:ind w:left="200"/>
    </w:pPr>
    <w:rPr>
      <w:smallCaps/>
    </w:rPr>
  </w:style>
  <w:style w:type="paragraph" w:styleId="33">
    <w:name w:val="toc 3"/>
    <w:basedOn w:val="a"/>
    <w:next w:val="a"/>
    <w:autoRedefine/>
    <w:rsid w:val="00FB7AC9"/>
    <w:pPr>
      <w:ind w:left="400"/>
    </w:pPr>
    <w:rPr>
      <w:i/>
    </w:rPr>
  </w:style>
  <w:style w:type="paragraph" w:styleId="41">
    <w:name w:val="toc 4"/>
    <w:basedOn w:val="a"/>
    <w:next w:val="a"/>
    <w:autoRedefine/>
    <w:rsid w:val="00FB7AC9"/>
    <w:pPr>
      <w:ind w:left="600"/>
    </w:pPr>
    <w:rPr>
      <w:sz w:val="18"/>
    </w:rPr>
  </w:style>
  <w:style w:type="paragraph" w:styleId="51">
    <w:name w:val="toc 5"/>
    <w:basedOn w:val="a"/>
    <w:next w:val="a"/>
    <w:autoRedefine/>
    <w:rsid w:val="00FB7AC9"/>
    <w:pPr>
      <w:ind w:left="800"/>
    </w:pPr>
    <w:rPr>
      <w:sz w:val="18"/>
    </w:rPr>
  </w:style>
  <w:style w:type="paragraph" w:styleId="61">
    <w:name w:val="toc 6"/>
    <w:basedOn w:val="a"/>
    <w:next w:val="a"/>
    <w:autoRedefine/>
    <w:rsid w:val="00FB7AC9"/>
    <w:pPr>
      <w:ind w:left="1000"/>
    </w:pPr>
    <w:rPr>
      <w:sz w:val="18"/>
    </w:rPr>
  </w:style>
  <w:style w:type="paragraph" w:styleId="71">
    <w:name w:val="toc 7"/>
    <w:basedOn w:val="a"/>
    <w:next w:val="a"/>
    <w:autoRedefine/>
    <w:rsid w:val="00FB7AC9"/>
    <w:pPr>
      <w:ind w:left="1200"/>
    </w:pPr>
    <w:rPr>
      <w:sz w:val="18"/>
    </w:rPr>
  </w:style>
  <w:style w:type="paragraph" w:styleId="81">
    <w:name w:val="toc 8"/>
    <w:basedOn w:val="a"/>
    <w:next w:val="a"/>
    <w:autoRedefine/>
    <w:rsid w:val="00FB7AC9"/>
    <w:pPr>
      <w:ind w:left="1400"/>
    </w:pPr>
    <w:rPr>
      <w:sz w:val="18"/>
    </w:rPr>
  </w:style>
  <w:style w:type="paragraph" w:styleId="91">
    <w:name w:val="toc 9"/>
    <w:basedOn w:val="a"/>
    <w:next w:val="a"/>
    <w:autoRedefine/>
    <w:rsid w:val="00FB7AC9"/>
    <w:pPr>
      <w:ind w:left="1600"/>
    </w:pPr>
    <w:rPr>
      <w:sz w:val="18"/>
    </w:rPr>
  </w:style>
  <w:style w:type="paragraph" w:styleId="24">
    <w:name w:val="Body Text 2"/>
    <w:basedOn w:val="a"/>
    <w:link w:val="25"/>
    <w:uiPriority w:val="99"/>
    <w:rsid w:val="00FB7AC9"/>
    <w:pPr>
      <w:jc w:val="both"/>
    </w:pPr>
    <w:rPr>
      <w:sz w:val="24"/>
    </w:rPr>
  </w:style>
  <w:style w:type="character" w:customStyle="1" w:styleId="25">
    <w:name w:val="Основной текст 2 Знак"/>
    <w:link w:val="24"/>
    <w:rsid w:val="00A2277E"/>
    <w:rPr>
      <w:sz w:val="20"/>
      <w:szCs w:val="20"/>
    </w:rPr>
  </w:style>
  <w:style w:type="paragraph" w:styleId="a8">
    <w:name w:val="footer"/>
    <w:basedOn w:val="a"/>
    <w:link w:val="a9"/>
    <w:rsid w:val="00FB7AC9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9">
    <w:name w:val="Нижний колонтитул Знак"/>
    <w:link w:val="a8"/>
    <w:locked/>
    <w:rsid w:val="00555C5D"/>
    <w:rPr>
      <w:rFonts w:cs="Times New Roman"/>
      <w:sz w:val="28"/>
    </w:rPr>
  </w:style>
  <w:style w:type="paragraph" w:styleId="26">
    <w:name w:val="Body Text Indent 2"/>
    <w:basedOn w:val="a"/>
    <w:link w:val="27"/>
    <w:uiPriority w:val="99"/>
    <w:rsid w:val="00FB7AC9"/>
    <w:pPr>
      <w:suppressAutoHyphens/>
      <w:ind w:firstLine="709"/>
      <w:jc w:val="both"/>
    </w:pPr>
    <w:rPr>
      <w:sz w:val="24"/>
    </w:rPr>
  </w:style>
  <w:style w:type="character" w:customStyle="1" w:styleId="27">
    <w:name w:val="Основной текст с отступом 2 Знак"/>
    <w:link w:val="26"/>
    <w:rsid w:val="00A2277E"/>
    <w:rPr>
      <w:sz w:val="20"/>
      <w:szCs w:val="20"/>
    </w:rPr>
  </w:style>
  <w:style w:type="character" w:styleId="aa">
    <w:name w:val="page number"/>
    <w:uiPriority w:val="99"/>
    <w:rsid w:val="00FB7AC9"/>
    <w:rPr>
      <w:rFonts w:cs="Times New Roman"/>
    </w:rPr>
  </w:style>
  <w:style w:type="paragraph" w:styleId="ab">
    <w:name w:val="header"/>
    <w:basedOn w:val="a"/>
    <w:link w:val="ac"/>
    <w:rsid w:val="00FB7AC9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link w:val="ab"/>
    <w:rsid w:val="00A2277E"/>
    <w:rPr>
      <w:sz w:val="20"/>
      <w:szCs w:val="20"/>
    </w:rPr>
  </w:style>
  <w:style w:type="paragraph" w:customStyle="1" w:styleId="ad">
    <w:name w:val="Заголовок табл"/>
    <w:basedOn w:val="a"/>
    <w:rsid w:val="00FB7AC9"/>
    <w:pPr>
      <w:spacing w:before="60" w:after="60"/>
      <w:jc w:val="center"/>
    </w:pPr>
    <w:rPr>
      <w:b/>
    </w:rPr>
  </w:style>
  <w:style w:type="paragraph" w:styleId="ae">
    <w:name w:val="Block Text"/>
    <w:basedOn w:val="a"/>
    <w:uiPriority w:val="99"/>
    <w:rsid w:val="00FB7AC9"/>
    <w:pPr>
      <w:ind w:left="-851" w:right="-766" w:firstLine="851"/>
      <w:jc w:val="both"/>
    </w:pPr>
    <w:rPr>
      <w:sz w:val="24"/>
    </w:rPr>
  </w:style>
  <w:style w:type="paragraph" w:styleId="34">
    <w:name w:val="Body Text 3"/>
    <w:basedOn w:val="a"/>
    <w:link w:val="35"/>
    <w:uiPriority w:val="99"/>
    <w:rsid w:val="00FB7AC9"/>
    <w:pPr>
      <w:spacing w:before="120" w:after="120"/>
      <w:jc w:val="both"/>
    </w:pPr>
    <w:rPr>
      <w:color w:val="FF0000"/>
      <w:sz w:val="24"/>
    </w:rPr>
  </w:style>
  <w:style w:type="character" w:customStyle="1" w:styleId="35">
    <w:name w:val="Основной текст 3 Знак"/>
    <w:link w:val="34"/>
    <w:rsid w:val="00A2277E"/>
    <w:rPr>
      <w:sz w:val="16"/>
      <w:szCs w:val="16"/>
    </w:rPr>
  </w:style>
  <w:style w:type="table" w:styleId="af">
    <w:name w:val="Table Grid"/>
    <w:basedOn w:val="a1"/>
    <w:uiPriority w:val="59"/>
    <w:rsid w:val="00AD36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autoRedefine/>
    <w:rsid w:val="00AD3633"/>
    <w:pPr>
      <w:numPr>
        <w:numId w:val="1"/>
      </w:numPr>
      <w:jc w:val="both"/>
    </w:pPr>
    <w:rPr>
      <w:sz w:val="24"/>
      <w:szCs w:val="24"/>
    </w:rPr>
  </w:style>
  <w:style w:type="paragraph" w:styleId="af0">
    <w:name w:val="footnote text"/>
    <w:aliases w:val=" Знак1"/>
    <w:basedOn w:val="a"/>
    <w:link w:val="af1"/>
    <w:rsid w:val="00AD3633"/>
  </w:style>
  <w:style w:type="character" w:customStyle="1" w:styleId="af1">
    <w:name w:val="Текст сноски Знак"/>
    <w:aliases w:val=" Знак1 Знак"/>
    <w:link w:val="af0"/>
    <w:rsid w:val="00A2277E"/>
    <w:rPr>
      <w:sz w:val="20"/>
      <w:szCs w:val="20"/>
    </w:rPr>
  </w:style>
  <w:style w:type="character" w:styleId="af2">
    <w:name w:val="footnote reference"/>
    <w:rsid w:val="00AD3633"/>
    <w:rPr>
      <w:rFonts w:cs="Times New Roman"/>
      <w:vertAlign w:val="superscript"/>
    </w:rPr>
  </w:style>
  <w:style w:type="paragraph" w:customStyle="1" w:styleId="FR1">
    <w:name w:val="FR1"/>
    <w:rsid w:val="00AD3633"/>
    <w:pPr>
      <w:widowControl w:val="0"/>
      <w:spacing w:before="420"/>
      <w:jc w:val="right"/>
    </w:pPr>
    <w:rPr>
      <w:rFonts w:ascii="Arial" w:hAnsi="Arial"/>
      <w:sz w:val="18"/>
    </w:rPr>
  </w:style>
  <w:style w:type="character" w:styleId="af3">
    <w:name w:val="Hyperlink"/>
    <w:rsid w:val="002F42CD"/>
    <w:rPr>
      <w:rFonts w:cs="Times New Roman"/>
      <w:color w:val="0000FF"/>
      <w:u w:val="single"/>
    </w:rPr>
  </w:style>
  <w:style w:type="paragraph" w:styleId="af4">
    <w:name w:val="TOC Heading"/>
    <w:basedOn w:val="10"/>
    <w:next w:val="a"/>
    <w:uiPriority w:val="39"/>
    <w:qFormat/>
    <w:rsid w:val="00D317EC"/>
    <w:pPr>
      <w:keepLine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styleId="af5">
    <w:name w:val="List Paragraph"/>
    <w:aliases w:val="Bullet List,FooterText,numbered,List Paragraph"/>
    <w:basedOn w:val="a"/>
    <w:link w:val="af6"/>
    <w:qFormat/>
    <w:rsid w:val="008A737E"/>
    <w:pPr>
      <w:ind w:left="708"/>
    </w:pPr>
  </w:style>
  <w:style w:type="paragraph" w:styleId="af7">
    <w:name w:val="Balloon Text"/>
    <w:basedOn w:val="a"/>
    <w:link w:val="af8"/>
    <w:uiPriority w:val="99"/>
    <w:rsid w:val="00656FB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link w:val="af7"/>
    <w:locked/>
    <w:rsid w:val="00656FB2"/>
    <w:rPr>
      <w:rFonts w:ascii="Tahoma" w:hAnsi="Tahoma" w:cs="Tahoma"/>
      <w:sz w:val="16"/>
      <w:szCs w:val="16"/>
    </w:rPr>
  </w:style>
  <w:style w:type="paragraph" w:styleId="af9">
    <w:name w:val="No Spacing"/>
    <w:link w:val="afa"/>
    <w:uiPriority w:val="1"/>
    <w:qFormat/>
    <w:rsid w:val="00555C5D"/>
    <w:rPr>
      <w:rFonts w:ascii="Calibri" w:hAnsi="Calibri"/>
      <w:sz w:val="22"/>
      <w:szCs w:val="22"/>
      <w:lang w:eastAsia="en-US"/>
    </w:rPr>
  </w:style>
  <w:style w:type="character" w:customStyle="1" w:styleId="afa">
    <w:name w:val="Без интервала Знак"/>
    <w:link w:val="af9"/>
    <w:locked/>
    <w:rsid w:val="00555C5D"/>
    <w:rPr>
      <w:rFonts w:ascii="Calibri" w:hAnsi="Calibri"/>
      <w:sz w:val="22"/>
      <w:szCs w:val="22"/>
      <w:lang w:val="ru-RU" w:eastAsia="en-US" w:bidi="ar-SA"/>
    </w:rPr>
  </w:style>
  <w:style w:type="paragraph" w:customStyle="1" w:styleId="14">
    <w:name w:val="Абзац списка1"/>
    <w:basedOn w:val="a"/>
    <w:rsid w:val="00164BEE"/>
    <w:pPr>
      <w:ind w:left="708"/>
    </w:pPr>
  </w:style>
  <w:style w:type="paragraph" w:customStyle="1" w:styleId="Default">
    <w:name w:val="Default"/>
    <w:rsid w:val="00FE374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Normal">
    <w:name w:val="ConsPlusNormal"/>
    <w:rsid w:val="00FE374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b">
    <w:name w:val="annotation reference"/>
    <w:basedOn w:val="a0"/>
    <w:semiHidden/>
    <w:unhideWhenUsed/>
    <w:rsid w:val="001F7C25"/>
    <w:rPr>
      <w:sz w:val="16"/>
      <w:szCs w:val="16"/>
    </w:rPr>
  </w:style>
  <w:style w:type="paragraph" w:styleId="afc">
    <w:name w:val="annotation text"/>
    <w:basedOn w:val="a"/>
    <w:link w:val="afd"/>
    <w:uiPriority w:val="99"/>
    <w:unhideWhenUsed/>
    <w:rsid w:val="001F7C25"/>
  </w:style>
  <w:style w:type="character" w:customStyle="1" w:styleId="afd">
    <w:name w:val="Текст примечания Знак"/>
    <w:basedOn w:val="a0"/>
    <w:link w:val="afc"/>
    <w:rsid w:val="001F7C25"/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1F7C25"/>
    <w:rPr>
      <w:b/>
      <w:bCs/>
    </w:rPr>
  </w:style>
  <w:style w:type="character" w:customStyle="1" w:styleId="aff">
    <w:name w:val="Тема примечания Знак"/>
    <w:basedOn w:val="afd"/>
    <w:link w:val="afe"/>
    <w:rsid w:val="001F7C25"/>
    <w:rPr>
      <w:b/>
      <w:bCs/>
    </w:rPr>
  </w:style>
  <w:style w:type="paragraph" w:styleId="aff0">
    <w:name w:val="Normal (Web)"/>
    <w:basedOn w:val="a"/>
    <w:unhideWhenUsed/>
    <w:rsid w:val="004023D4"/>
    <w:pPr>
      <w:spacing w:before="100" w:beforeAutospacing="1" w:after="100" w:afterAutospacing="1"/>
    </w:pPr>
    <w:rPr>
      <w:sz w:val="24"/>
      <w:szCs w:val="24"/>
    </w:rPr>
  </w:style>
  <w:style w:type="table" w:customStyle="1" w:styleId="28">
    <w:name w:val="Сетка таблицы2"/>
    <w:basedOn w:val="a1"/>
    <w:next w:val="af"/>
    <w:uiPriority w:val="39"/>
    <w:rsid w:val="00B84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9F15A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1">
    <w:name w:val="Strong"/>
    <w:basedOn w:val="a0"/>
    <w:uiPriority w:val="22"/>
    <w:qFormat/>
    <w:locked/>
    <w:rsid w:val="000C1F01"/>
    <w:rPr>
      <w:b/>
      <w:bCs/>
    </w:rPr>
  </w:style>
  <w:style w:type="paragraph" w:styleId="aff2">
    <w:name w:val="endnote text"/>
    <w:basedOn w:val="a"/>
    <w:link w:val="aff3"/>
    <w:uiPriority w:val="99"/>
    <w:semiHidden/>
    <w:unhideWhenUsed/>
    <w:rsid w:val="00312FBE"/>
    <w:rPr>
      <w:rFonts w:asciiTheme="minorHAnsi" w:eastAsiaTheme="minorHAnsi" w:hAnsiTheme="minorHAnsi" w:cstheme="minorBidi"/>
      <w:lang w:eastAsia="en-US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312FBE"/>
    <w:rPr>
      <w:rFonts w:asciiTheme="minorHAnsi" w:eastAsiaTheme="minorHAnsi" w:hAnsiTheme="minorHAnsi" w:cstheme="minorBidi"/>
      <w:lang w:eastAsia="en-US"/>
    </w:rPr>
  </w:style>
  <w:style w:type="character" w:styleId="aff4">
    <w:name w:val="endnote reference"/>
    <w:basedOn w:val="a0"/>
    <w:uiPriority w:val="99"/>
    <w:semiHidden/>
    <w:unhideWhenUsed/>
    <w:rsid w:val="00312FBE"/>
    <w:rPr>
      <w:vertAlign w:val="superscript"/>
    </w:rPr>
  </w:style>
  <w:style w:type="paragraph" w:styleId="aff5">
    <w:name w:val="Revision"/>
    <w:hidden/>
    <w:uiPriority w:val="99"/>
    <w:semiHidden/>
    <w:rsid w:val="00074DCA"/>
  </w:style>
  <w:style w:type="paragraph" w:customStyle="1" w:styleId="s1">
    <w:name w:val="s_1"/>
    <w:basedOn w:val="a"/>
    <w:rsid w:val="00BB6A82"/>
    <w:pPr>
      <w:spacing w:before="100" w:beforeAutospacing="1" w:after="100" w:afterAutospacing="1"/>
    </w:pPr>
    <w:rPr>
      <w:sz w:val="24"/>
      <w:szCs w:val="24"/>
    </w:rPr>
  </w:style>
  <w:style w:type="table" w:customStyle="1" w:styleId="15">
    <w:name w:val="Сетка таблицы1"/>
    <w:basedOn w:val="a1"/>
    <w:next w:val="af"/>
    <w:uiPriority w:val="39"/>
    <w:rsid w:val="00424BFC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42231C"/>
  </w:style>
  <w:style w:type="character" w:customStyle="1" w:styleId="fontstyle01">
    <w:name w:val="fontstyle01"/>
    <w:basedOn w:val="a0"/>
    <w:rsid w:val="006A1F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f6">
    <w:name w:val="Абзац списка Знак"/>
    <w:aliases w:val="Bullet List Знак,FooterText Знак,numbered Знак,List Paragraph Знак"/>
    <w:link w:val="af5"/>
    <w:locked/>
    <w:rsid w:val="00B4162F"/>
  </w:style>
  <w:style w:type="character" w:customStyle="1" w:styleId="aff6">
    <w:name w:val="Текст Знак"/>
    <w:link w:val="aff7"/>
    <w:rsid w:val="00623AEB"/>
    <w:rPr>
      <w:rFonts w:ascii="Courier New" w:hAnsi="Courier New"/>
    </w:rPr>
  </w:style>
  <w:style w:type="paragraph" w:styleId="aff7">
    <w:name w:val="Plain Text"/>
    <w:basedOn w:val="a"/>
    <w:link w:val="aff6"/>
    <w:rsid w:val="00623AEB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623AEB"/>
    <w:rPr>
      <w:rFonts w:ascii="Consolas" w:hAnsi="Consolas"/>
      <w:sz w:val="21"/>
      <w:szCs w:val="21"/>
    </w:rPr>
  </w:style>
  <w:style w:type="paragraph" w:customStyle="1" w:styleId="17">
    <w:name w:val="Обычный1"/>
    <w:rsid w:val="00BE427C"/>
    <w:pPr>
      <w:ind w:firstLine="567"/>
      <w:jc w:val="both"/>
    </w:pPr>
    <w:rPr>
      <w:sz w:val="28"/>
      <w:lang w:eastAsia="ko-KR"/>
    </w:rPr>
  </w:style>
  <w:style w:type="character" w:customStyle="1" w:styleId="normaltextrun">
    <w:name w:val="normaltextrun"/>
    <w:basedOn w:val="a0"/>
    <w:rsid w:val="00F54B6B"/>
  </w:style>
  <w:style w:type="character" w:customStyle="1" w:styleId="eop">
    <w:name w:val="eop"/>
    <w:basedOn w:val="a0"/>
    <w:rsid w:val="00F54B6B"/>
  </w:style>
  <w:style w:type="character" w:customStyle="1" w:styleId="contextualspellingandgrammarerror">
    <w:name w:val="contextualspellingandgrammarerror"/>
    <w:basedOn w:val="a0"/>
    <w:rsid w:val="00F54B6B"/>
  </w:style>
  <w:style w:type="paragraph" w:styleId="aff8">
    <w:name w:val="caption"/>
    <w:basedOn w:val="a"/>
    <w:next w:val="a"/>
    <w:qFormat/>
    <w:locked/>
    <w:rsid w:val="004D1867"/>
    <w:pPr>
      <w:shd w:val="clear" w:color="auto" w:fill="FFFFFF"/>
      <w:tabs>
        <w:tab w:val="left" w:pos="353"/>
        <w:tab w:val="left" w:leader="dot" w:pos="8510"/>
      </w:tabs>
      <w:jc w:val="center"/>
    </w:pPr>
    <w:rPr>
      <w:b/>
      <w:bCs/>
      <w:sz w:val="24"/>
      <w:szCs w:val="24"/>
    </w:rPr>
  </w:style>
  <w:style w:type="character" w:customStyle="1" w:styleId="18">
    <w:name w:val="Основной шрифт абзаца1"/>
    <w:rsid w:val="0043164F"/>
  </w:style>
  <w:style w:type="character" w:customStyle="1" w:styleId="aff9">
    <w:name w:val="Заголовок Знак"/>
    <w:rsid w:val="0043164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9">
    <w:name w:val="Номер страницы1"/>
    <w:rsid w:val="0043164F"/>
    <w:rPr>
      <w:rFonts w:cs="Times New Roman"/>
    </w:rPr>
  </w:style>
  <w:style w:type="character" w:customStyle="1" w:styleId="FootnoteCharacters">
    <w:name w:val="Footnote Characters"/>
    <w:rsid w:val="0043164F"/>
    <w:rPr>
      <w:rFonts w:cs="Times New Roman"/>
      <w:vertAlign w:val="superscript"/>
    </w:rPr>
  </w:style>
  <w:style w:type="character" w:customStyle="1" w:styleId="ms-rtefontsize-3">
    <w:name w:val="ms-rtefontsize-3"/>
    <w:basedOn w:val="18"/>
    <w:rsid w:val="0043164F"/>
  </w:style>
  <w:style w:type="character" w:customStyle="1" w:styleId="1a">
    <w:name w:val="Строгий1"/>
    <w:rsid w:val="0043164F"/>
    <w:rPr>
      <w:b/>
      <w:bCs/>
    </w:rPr>
  </w:style>
  <w:style w:type="character" w:customStyle="1" w:styleId="apple-converted-space">
    <w:name w:val="apple-converted-space"/>
    <w:basedOn w:val="18"/>
    <w:rsid w:val="0043164F"/>
  </w:style>
  <w:style w:type="character" w:styleId="affa">
    <w:name w:val="Emphasis"/>
    <w:qFormat/>
    <w:locked/>
    <w:rsid w:val="0043164F"/>
    <w:rPr>
      <w:i/>
      <w:iCs/>
    </w:rPr>
  </w:style>
  <w:style w:type="character" w:customStyle="1" w:styleId="1b">
    <w:name w:val="Знак примечания1"/>
    <w:rsid w:val="0043164F"/>
    <w:rPr>
      <w:sz w:val="16"/>
      <w:szCs w:val="16"/>
    </w:rPr>
  </w:style>
  <w:style w:type="character" w:customStyle="1" w:styleId="ListLabel1">
    <w:name w:val="ListLabel 1"/>
    <w:rsid w:val="0043164F"/>
    <w:rPr>
      <w:rFonts w:cs="Times New Roman"/>
    </w:rPr>
  </w:style>
  <w:style w:type="character" w:customStyle="1" w:styleId="ListLabel2">
    <w:name w:val="ListLabel 2"/>
    <w:rsid w:val="0043164F"/>
    <w:rPr>
      <w:rFonts w:cs="Times New Roman"/>
    </w:rPr>
  </w:style>
  <w:style w:type="character" w:customStyle="1" w:styleId="ListLabel3">
    <w:name w:val="ListLabel 3"/>
    <w:rsid w:val="0043164F"/>
    <w:rPr>
      <w:rFonts w:cs="Times New Roman"/>
    </w:rPr>
  </w:style>
  <w:style w:type="character" w:customStyle="1" w:styleId="ListLabel4">
    <w:name w:val="ListLabel 4"/>
    <w:rsid w:val="0043164F"/>
    <w:rPr>
      <w:rFonts w:cs="Times New Roman"/>
    </w:rPr>
  </w:style>
  <w:style w:type="character" w:customStyle="1" w:styleId="ListLabel5">
    <w:name w:val="ListLabel 5"/>
    <w:rsid w:val="0043164F"/>
    <w:rPr>
      <w:rFonts w:cs="Times New Roman"/>
    </w:rPr>
  </w:style>
  <w:style w:type="character" w:customStyle="1" w:styleId="ListLabel6">
    <w:name w:val="ListLabel 6"/>
    <w:rsid w:val="0043164F"/>
    <w:rPr>
      <w:rFonts w:cs="Times New Roman"/>
    </w:rPr>
  </w:style>
  <w:style w:type="character" w:customStyle="1" w:styleId="ListLabel7">
    <w:name w:val="ListLabel 7"/>
    <w:rsid w:val="0043164F"/>
    <w:rPr>
      <w:rFonts w:cs="Times New Roman"/>
    </w:rPr>
  </w:style>
  <w:style w:type="character" w:customStyle="1" w:styleId="ListLabel8">
    <w:name w:val="ListLabel 8"/>
    <w:rsid w:val="0043164F"/>
    <w:rPr>
      <w:rFonts w:cs="Times New Roman"/>
    </w:rPr>
  </w:style>
  <w:style w:type="character" w:customStyle="1" w:styleId="ListLabel9">
    <w:name w:val="ListLabel 9"/>
    <w:rsid w:val="0043164F"/>
    <w:rPr>
      <w:rFonts w:cs="Times New Roman"/>
    </w:rPr>
  </w:style>
  <w:style w:type="character" w:customStyle="1" w:styleId="ListLabel10">
    <w:name w:val="ListLabel 10"/>
    <w:rsid w:val="0043164F"/>
    <w:rPr>
      <w:b w:val="0"/>
    </w:rPr>
  </w:style>
  <w:style w:type="character" w:customStyle="1" w:styleId="ListLabel11">
    <w:name w:val="ListLabel 11"/>
    <w:rsid w:val="0043164F"/>
  </w:style>
  <w:style w:type="character" w:customStyle="1" w:styleId="ListLabel12">
    <w:name w:val="ListLabel 12"/>
    <w:rsid w:val="0043164F"/>
  </w:style>
  <w:style w:type="character" w:customStyle="1" w:styleId="ListLabel13">
    <w:name w:val="ListLabel 13"/>
    <w:rsid w:val="0043164F"/>
  </w:style>
  <w:style w:type="character" w:customStyle="1" w:styleId="ListLabel14">
    <w:name w:val="ListLabel 14"/>
    <w:rsid w:val="0043164F"/>
  </w:style>
  <w:style w:type="character" w:customStyle="1" w:styleId="ListLabel15">
    <w:name w:val="ListLabel 15"/>
    <w:rsid w:val="0043164F"/>
  </w:style>
  <w:style w:type="character" w:customStyle="1" w:styleId="ListLabel16">
    <w:name w:val="ListLabel 16"/>
    <w:rsid w:val="0043164F"/>
  </w:style>
  <w:style w:type="character" w:customStyle="1" w:styleId="ListLabel17">
    <w:name w:val="ListLabel 17"/>
    <w:rsid w:val="0043164F"/>
  </w:style>
  <w:style w:type="character" w:customStyle="1" w:styleId="ListLabel18">
    <w:name w:val="ListLabel 18"/>
    <w:rsid w:val="0043164F"/>
  </w:style>
  <w:style w:type="character" w:customStyle="1" w:styleId="ListLabel19">
    <w:name w:val="ListLabel 19"/>
    <w:rsid w:val="0043164F"/>
    <w:rPr>
      <w:rFonts w:cs="Times New Roman"/>
      <w:b w:val="0"/>
      <w:sz w:val="23"/>
      <w:szCs w:val="23"/>
    </w:rPr>
  </w:style>
  <w:style w:type="character" w:customStyle="1" w:styleId="ListLabel20">
    <w:name w:val="ListLabel 20"/>
    <w:rsid w:val="0043164F"/>
    <w:rPr>
      <w:rFonts w:cs="Times New Roman"/>
    </w:rPr>
  </w:style>
  <w:style w:type="character" w:customStyle="1" w:styleId="ListLabel21">
    <w:name w:val="ListLabel 21"/>
    <w:rsid w:val="0043164F"/>
    <w:rPr>
      <w:rFonts w:cs="Times New Roman"/>
    </w:rPr>
  </w:style>
  <w:style w:type="character" w:customStyle="1" w:styleId="ListLabel22">
    <w:name w:val="ListLabel 22"/>
    <w:rsid w:val="0043164F"/>
    <w:rPr>
      <w:rFonts w:cs="Times New Roman"/>
    </w:rPr>
  </w:style>
  <w:style w:type="character" w:customStyle="1" w:styleId="ListLabel23">
    <w:name w:val="ListLabel 23"/>
    <w:rsid w:val="0043164F"/>
    <w:rPr>
      <w:rFonts w:cs="Times New Roman"/>
    </w:rPr>
  </w:style>
  <w:style w:type="character" w:customStyle="1" w:styleId="ListLabel24">
    <w:name w:val="ListLabel 24"/>
    <w:rsid w:val="0043164F"/>
    <w:rPr>
      <w:rFonts w:cs="Times New Roman"/>
    </w:rPr>
  </w:style>
  <w:style w:type="character" w:customStyle="1" w:styleId="ListLabel25">
    <w:name w:val="ListLabel 25"/>
    <w:rsid w:val="0043164F"/>
    <w:rPr>
      <w:rFonts w:cs="Times New Roman"/>
    </w:rPr>
  </w:style>
  <w:style w:type="character" w:customStyle="1" w:styleId="ListLabel26">
    <w:name w:val="ListLabel 26"/>
    <w:rsid w:val="0043164F"/>
    <w:rPr>
      <w:rFonts w:cs="Times New Roman"/>
    </w:rPr>
  </w:style>
  <w:style w:type="character" w:customStyle="1" w:styleId="ListLabel27">
    <w:name w:val="ListLabel 27"/>
    <w:rsid w:val="0043164F"/>
    <w:rPr>
      <w:rFonts w:cs="Times New Roman"/>
    </w:rPr>
  </w:style>
  <w:style w:type="character" w:customStyle="1" w:styleId="ListLabel28">
    <w:name w:val="ListLabel 28"/>
    <w:rsid w:val="0043164F"/>
  </w:style>
  <w:style w:type="character" w:customStyle="1" w:styleId="ListLabel29">
    <w:name w:val="ListLabel 29"/>
    <w:rsid w:val="0043164F"/>
  </w:style>
  <w:style w:type="character" w:customStyle="1" w:styleId="ListLabel30">
    <w:name w:val="ListLabel 30"/>
    <w:rsid w:val="0043164F"/>
  </w:style>
  <w:style w:type="character" w:customStyle="1" w:styleId="ListLabel31">
    <w:name w:val="ListLabel 31"/>
    <w:rsid w:val="0043164F"/>
  </w:style>
  <w:style w:type="character" w:customStyle="1" w:styleId="ListLabel32">
    <w:name w:val="ListLabel 32"/>
    <w:rsid w:val="0043164F"/>
  </w:style>
  <w:style w:type="character" w:customStyle="1" w:styleId="ListLabel33">
    <w:name w:val="ListLabel 33"/>
    <w:rsid w:val="0043164F"/>
  </w:style>
  <w:style w:type="character" w:customStyle="1" w:styleId="ListLabel34">
    <w:name w:val="ListLabel 34"/>
    <w:rsid w:val="0043164F"/>
  </w:style>
  <w:style w:type="character" w:customStyle="1" w:styleId="ListLabel35">
    <w:name w:val="ListLabel 35"/>
    <w:rsid w:val="0043164F"/>
  </w:style>
  <w:style w:type="character" w:customStyle="1" w:styleId="ListLabel36">
    <w:name w:val="ListLabel 36"/>
    <w:rsid w:val="0043164F"/>
  </w:style>
  <w:style w:type="character" w:customStyle="1" w:styleId="ListLabel37">
    <w:name w:val="ListLabel 37"/>
    <w:rsid w:val="0043164F"/>
  </w:style>
  <w:style w:type="character" w:customStyle="1" w:styleId="ListLabel38">
    <w:name w:val="ListLabel 38"/>
    <w:rsid w:val="0043164F"/>
  </w:style>
  <w:style w:type="character" w:customStyle="1" w:styleId="ListLabel39">
    <w:name w:val="ListLabel 39"/>
    <w:rsid w:val="0043164F"/>
  </w:style>
  <w:style w:type="character" w:customStyle="1" w:styleId="ListLabel40">
    <w:name w:val="ListLabel 40"/>
    <w:rsid w:val="0043164F"/>
  </w:style>
  <w:style w:type="character" w:customStyle="1" w:styleId="ListLabel41">
    <w:name w:val="ListLabel 41"/>
    <w:rsid w:val="0043164F"/>
  </w:style>
  <w:style w:type="character" w:customStyle="1" w:styleId="ListLabel42">
    <w:name w:val="ListLabel 42"/>
    <w:rsid w:val="0043164F"/>
  </w:style>
  <w:style w:type="character" w:customStyle="1" w:styleId="ListLabel43">
    <w:name w:val="ListLabel 43"/>
    <w:rsid w:val="0043164F"/>
  </w:style>
  <w:style w:type="character" w:customStyle="1" w:styleId="ListLabel44">
    <w:name w:val="ListLabel 44"/>
    <w:rsid w:val="0043164F"/>
  </w:style>
  <w:style w:type="character" w:customStyle="1" w:styleId="ListLabel45">
    <w:name w:val="ListLabel 45"/>
    <w:rsid w:val="0043164F"/>
  </w:style>
  <w:style w:type="character" w:customStyle="1" w:styleId="ListLabel46">
    <w:name w:val="ListLabel 46"/>
    <w:rsid w:val="0043164F"/>
  </w:style>
  <w:style w:type="character" w:customStyle="1" w:styleId="ListLabel47">
    <w:name w:val="ListLabel 47"/>
    <w:rsid w:val="0043164F"/>
  </w:style>
  <w:style w:type="character" w:customStyle="1" w:styleId="ListLabel48">
    <w:name w:val="ListLabel 48"/>
    <w:rsid w:val="0043164F"/>
  </w:style>
  <w:style w:type="character" w:customStyle="1" w:styleId="ListLabel49">
    <w:name w:val="ListLabel 49"/>
    <w:rsid w:val="0043164F"/>
  </w:style>
  <w:style w:type="character" w:customStyle="1" w:styleId="ListLabel50">
    <w:name w:val="ListLabel 50"/>
    <w:rsid w:val="0043164F"/>
  </w:style>
  <w:style w:type="character" w:customStyle="1" w:styleId="ListLabel51">
    <w:name w:val="ListLabel 51"/>
    <w:rsid w:val="0043164F"/>
  </w:style>
  <w:style w:type="character" w:customStyle="1" w:styleId="ListLabel52">
    <w:name w:val="ListLabel 52"/>
    <w:rsid w:val="0043164F"/>
  </w:style>
  <w:style w:type="character" w:customStyle="1" w:styleId="ListLabel53">
    <w:name w:val="ListLabel 53"/>
    <w:rsid w:val="0043164F"/>
  </w:style>
  <w:style w:type="character" w:customStyle="1" w:styleId="ListLabel54">
    <w:name w:val="ListLabel 54"/>
    <w:rsid w:val="0043164F"/>
  </w:style>
  <w:style w:type="character" w:customStyle="1" w:styleId="ListLabel55">
    <w:name w:val="ListLabel 55"/>
    <w:rsid w:val="0043164F"/>
  </w:style>
  <w:style w:type="character" w:customStyle="1" w:styleId="ListLabel56">
    <w:name w:val="ListLabel 56"/>
    <w:rsid w:val="0043164F"/>
  </w:style>
  <w:style w:type="character" w:customStyle="1" w:styleId="ListLabel57">
    <w:name w:val="ListLabel 57"/>
    <w:rsid w:val="0043164F"/>
  </w:style>
  <w:style w:type="character" w:customStyle="1" w:styleId="ListLabel58">
    <w:name w:val="ListLabel 58"/>
    <w:rsid w:val="0043164F"/>
  </w:style>
  <w:style w:type="character" w:customStyle="1" w:styleId="ListLabel59">
    <w:name w:val="ListLabel 59"/>
    <w:rsid w:val="0043164F"/>
  </w:style>
  <w:style w:type="character" w:customStyle="1" w:styleId="ListLabel60">
    <w:name w:val="ListLabel 60"/>
    <w:rsid w:val="0043164F"/>
  </w:style>
  <w:style w:type="character" w:customStyle="1" w:styleId="ListLabel61">
    <w:name w:val="ListLabel 61"/>
    <w:rsid w:val="0043164F"/>
  </w:style>
  <w:style w:type="character" w:customStyle="1" w:styleId="ListLabel62">
    <w:name w:val="ListLabel 62"/>
    <w:rsid w:val="0043164F"/>
  </w:style>
  <w:style w:type="character" w:customStyle="1" w:styleId="ListLabel63">
    <w:name w:val="ListLabel 63"/>
    <w:rsid w:val="0043164F"/>
  </w:style>
  <w:style w:type="character" w:customStyle="1" w:styleId="ListLabel64">
    <w:name w:val="ListLabel 64"/>
    <w:rsid w:val="0043164F"/>
  </w:style>
  <w:style w:type="character" w:customStyle="1" w:styleId="ListLabel65">
    <w:name w:val="ListLabel 65"/>
    <w:rsid w:val="0043164F"/>
  </w:style>
  <w:style w:type="character" w:customStyle="1" w:styleId="ListLabel66">
    <w:name w:val="ListLabel 66"/>
    <w:rsid w:val="0043164F"/>
  </w:style>
  <w:style w:type="character" w:customStyle="1" w:styleId="ListLabel67">
    <w:name w:val="ListLabel 67"/>
    <w:rsid w:val="0043164F"/>
  </w:style>
  <w:style w:type="character" w:customStyle="1" w:styleId="ListLabel68">
    <w:name w:val="ListLabel 68"/>
    <w:rsid w:val="0043164F"/>
  </w:style>
  <w:style w:type="character" w:customStyle="1" w:styleId="ListLabel69">
    <w:name w:val="ListLabel 69"/>
    <w:rsid w:val="0043164F"/>
  </w:style>
  <w:style w:type="character" w:customStyle="1" w:styleId="ListLabel70">
    <w:name w:val="ListLabel 70"/>
    <w:rsid w:val="0043164F"/>
  </w:style>
  <w:style w:type="character" w:customStyle="1" w:styleId="ListLabel71">
    <w:name w:val="ListLabel 71"/>
    <w:rsid w:val="0043164F"/>
  </w:style>
  <w:style w:type="character" w:customStyle="1" w:styleId="ListLabel72">
    <w:name w:val="ListLabel 72"/>
    <w:rsid w:val="0043164F"/>
  </w:style>
  <w:style w:type="paragraph" w:customStyle="1" w:styleId="1c">
    <w:name w:val="Заголовок1"/>
    <w:basedOn w:val="a"/>
    <w:next w:val="a3"/>
    <w:rsid w:val="0043164F"/>
    <w:pPr>
      <w:keepNext/>
      <w:suppressAutoHyphens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b">
    <w:name w:val="List"/>
    <w:basedOn w:val="a"/>
    <w:rsid w:val="0043164F"/>
    <w:pPr>
      <w:suppressAutoHyphens/>
      <w:ind w:left="283" w:hanging="283"/>
      <w:contextualSpacing/>
    </w:pPr>
  </w:style>
  <w:style w:type="paragraph" w:customStyle="1" w:styleId="1d">
    <w:name w:val="Указатель1"/>
    <w:basedOn w:val="a"/>
    <w:rsid w:val="0043164F"/>
    <w:pPr>
      <w:suppressLineNumbers/>
      <w:suppressAutoHyphens/>
    </w:pPr>
  </w:style>
  <w:style w:type="paragraph" w:customStyle="1" w:styleId="310">
    <w:name w:val="Основной текст с отступом 31"/>
    <w:basedOn w:val="a"/>
    <w:rsid w:val="0043164F"/>
    <w:pPr>
      <w:suppressAutoHyphens/>
      <w:ind w:firstLine="720"/>
      <w:jc w:val="center"/>
    </w:pPr>
    <w:rPr>
      <w:b/>
      <w:sz w:val="24"/>
    </w:rPr>
  </w:style>
  <w:style w:type="paragraph" w:customStyle="1" w:styleId="210">
    <w:name w:val="Основной текст 21"/>
    <w:basedOn w:val="a"/>
    <w:rsid w:val="0043164F"/>
    <w:pPr>
      <w:suppressAutoHyphens/>
      <w:jc w:val="both"/>
    </w:pPr>
    <w:rPr>
      <w:sz w:val="24"/>
    </w:rPr>
  </w:style>
  <w:style w:type="paragraph" w:customStyle="1" w:styleId="affc">
    <w:name w:val="Колонтитул"/>
    <w:basedOn w:val="a"/>
    <w:rsid w:val="0043164F"/>
    <w:pPr>
      <w:suppressAutoHyphens/>
    </w:pPr>
  </w:style>
  <w:style w:type="paragraph" w:customStyle="1" w:styleId="211">
    <w:name w:val="Основной текст с отступом 21"/>
    <w:basedOn w:val="a"/>
    <w:rsid w:val="0043164F"/>
    <w:pPr>
      <w:suppressAutoHyphens/>
      <w:ind w:firstLine="709"/>
      <w:jc w:val="both"/>
    </w:pPr>
    <w:rPr>
      <w:sz w:val="24"/>
    </w:rPr>
  </w:style>
  <w:style w:type="paragraph" w:customStyle="1" w:styleId="1e">
    <w:name w:val="Цитата1"/>
    <w:basedOn w:val="a"/>
    <w:rsid w:val="0043164F"/>
    <w:pPr>
      <w:suppressAutoHyphens/>
      <w:ind w:left="-851" w:right="-766" w:firstLine="851"/>
      <w:jc w:val="both"/>
    </w:pPr>
    <w:rPr>
      <w:sz w:val="24"/>
    </w:rPr>
  </w:style>
  <w:style w:type="paragraph" w:customStyle="1" w:styleId="311">
    <w:name w:val="Основной текст 31"/>
    <w:basedOn w:val="a"/>
    <w:rsid w:val="0043164F"/>
    <w:pPr>
      <w:suppressAutoHyphens/>
      <w:spacing w:before="120" w:after="120"/>
      <w:jc w:val="both"/>
    </w:pPr>
    <w:rPr>
      <w:color w:val="FF0000"/>
      <w:sz w:val="24"/>
    </w:rPr>
  </w:style>
  <w:style w:type="paragraph" w:styleId="1f">
    <w:name w:val="index 1"/>
    <w:basedOn w:val="a"/>
    <w:next w:val="a"/>
    <w:autoRedefine/>
    <w:uiPriority w:val="99"/>
    <w:semiHidden/>
    <w:unhideWhenUsed/>
    <w:rsid w:val="0043164F"/>
    <w:pPr>
      <w:ind w:left="200" w:hanging="200"/>
    </w:pPr>
  </w:style>
  <w:style w:type="paragraph" w:styleId="affd">
    <w:name w:val="index heading"/>
    <w:basedOn w:val="1c"/>
    <w:rsid w:val="0043164F"/>
  </w:style>
  <w:style w:type="paragraph" w:styleId="affe">
    <w:name w:val="toa heading"/>
    <w:basedOn w:val="10"/>
    <w:next w:val="a"/>
    <w:rsid w:val="0043164F"/>
    <w:pPr>
      <w:keepLines/>
      <w:suppressAutoHyphens/>
      <w:spacing w:before="480" w:after="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val="ru-RU" w:eastAsia="en-US"/>
    </w:rPr>
  </w:style>
  <w:style w:type="paragraph" w:customStyle="1" w:styleId="1f0">
    <w:name w:val="Текст выноски1"/>
    <w:basedOn w:val="a"/>
    <w:rsid w:val="0043164F"/>
    <w:pPr>
      <w:suppressAutoHyphens/>
    </w:pPr>
    <w:rPr>
      <w:rFonts w:ascii="Tahoma" w:hAnsi="Tahoma" w:cs="Tahoma"/>
      <w:sz w:val="16"/>
      <w:szCs w:val="16"/>
    </w:rPr>
  </w:style>
  <w:style w:type="paragraph" w:customStyle="1" w:styleId="1f1">
    <w:name w:val="Без интервала1"/>
    <w:rsid w:val="0043164F"/>
    <w:pPr>
      <w:suppressAutoHyphens/>
    </w:pPr>
    <w:rPr>
      <w:rFonts w:ascii="Calibri" w:hAnsi="Calibri"/>
      <w:sz w:val="22"/>
      <w:szCs w:val="22"/>
      <w:lang w:eastAsia="en-US"/>
    </w:rPr>
  </w:style>
  <w:style w:type="paragraph" w:customStyle="1" w:styleId="1f2">
    <w:name w:val="Обычный (Интернет)1"/>
    <w:basedOn w:val="a"/>
    <w:rsid w:val="0043164F"/>
    <w:pPr>
      <w:suppressAutoHyphens/>
      <w:spacing w:before="280" w:after="280"/>
    </w:pPr>
    <w:rPr>
      <w:sz w:val="24"/>
      <w:szCs w:val="24"/>
    </w:rPr>
  </w:style>
  <w:style w:type="paragraph" w:customStyle="1" w:styleId="1f3">
    <w:name w:val="Нумерованный список1"/>
    <w:basedOn w:val="affb"/>
    <w:rsid w:val="0043164F"/>
    <w:pPr>
      <w:ind w:left="964" w:right="-766" w:hanging="482"/>
      <w:contextualSpacing w:val="0"/>
      <w:jc w:val="both"/>
    </w:pPr>
    <w:rPr>
      <w:rFonts w:ascii="a_Timer" w:hAnsi="a_Timer"/>
      <w:sz w:val="24"/>
    </w:rPr>
  </w:style>
  <w:style w:type="paragraph" w:customStyle="1" w:styleId="1f4">
    <w:name w:val="Текст1"/>
    <w:basedOn w:val="a"/>
    <w:rsid w:val="0043164F"/>
    <w:pPr>
      <w:suppressAutoHyphens/>
    </w:pPr>
    <w:rPr>
      <w:rFonts w:ascii="Courier New" w:hAnsi="Courier New"/>
    </w:rPr>
  </w:style>
  <w:style w:type="paragraph" w:customStyle="1" w:styleId="1f5">
    <w:name w:val="Текст примечания1"/>
    <w:basedOn w:val="a"/>
    <w:rsid w:val="0043164F"/>
    <w:pPr>
      <w:suppressAutoHyphens/>
    </w:pPr>
  </w:style>
  <w:style w:type="paragraph" w:customStyle="1" w:styleId="1f6">
    <w:name w:val="Тема примечания1"/>
    <w:basedOn w:val="1f5"/>
    <w:next w:val="1f5"/>
    <w:rsid w:val="0043164F"/>
    <w:rPr>
      <w:b/>
      <w:bCs/>
    </w:rPr>
  </w:style>
  <w:style w:type="paragraph" w:customStyle="1" w:styleId="1f7">
    <w:name w:val="Маркированный список1"/>
    <w:basedOn w:val="17"/>
    <w:autoRedefine/>
    <w:rsid w:val="0043164F"/>
    <w:pPr>
      <w:suppressAutoHyphens/>
      <w:ind w:left="283" w:hanging="283"/>
    </w:pPr>
    <w:rPr>
      <w:sz w:val="24"/>
      <w:lang w:eastAsia="ru-RU"/>
    </w:rPr>
  </w:style>
  <w:style w:type="paragraph" w:customStyle="1" w:styleId="212">
    <w:name w:val="Основной текст 21"/>
    <w:basedOn w:val="17"/>
    <w:rsid w:val="0043164F"/>
    <w:pPr>
      <w:suppressAutoHyphens/>
      <w:ind w:firstLine="0"/>
      <w:jc w:val="left"/>
    </w:pPr>
    <w:rPr>
      <w:sz w:val="24"/>
      <w:lang w:eastAsia="ru-RU"/>
    </w:rPr>
  </w:style>
  <w:style w:type="paragraph" w:customStyle="1" w:styleId="21">
    <w:name w:val="Маркированный список 21"/>
    <w:basedOn w:val="17"/>
    <w:autoRedefine/>
    <w:rsid w:val="0043164F"/>
    <w:pPr>
      <w:numPr>
        <w:numId w:val="2"/>
      </w:numPr>
      <w:suppressAutoHyphens/>
      <w:ind w:left="0" w:right="-241" w:firstLine="567"/>
    </w:pPr>
    <w:rPr>
      <w:sz w:val="24"/>
      <w:lang w:eastAsia="ru-RU"/>
    </w:rPr>
  </w:style>
  <w:style w:type="paragraph" w:customStyle="1" w:styleId="312">
    <w:name w:val="Маркированный список 31"/>
    <w:basedOn w:val="17"/>
    <w:autoRedefine/>
    <w:rsid w:val="0043164F"/>
    <w:pPr>
      <w:suppressAutoHyphens/>
      <w:ind w:right="43" w:firstLine="0"/>
    </w:pPr>
    <w:rPr>
      <w:sz w:val="24"/>
      <w:lang w:eastAsia="ru-RU"/>
    </w:rPr>
  </w:style>
  <w:style w:type="paragraph" w:customStyle="1" w:styleId="22">
    <w:name w:val="Маркированный список 22"/>
    <w:basedOn w:val="a"/>
    <w:autoRedefine/>
    <w:rsid w:val="0043164F"/>
    <w:pPr>
      <w:numPr>
        <w:numId w:val="3"/>
      </w:numPr>
      <w:suppressAutoHyphens/>
      <w:jc w:val="both"/>
    </w:pPr>
    <w:rPr>
      <w:bCs/>
      <w:sz w:val="24"/>
    </w:rPr>
  </w:style>
  <w:style w:type="paragraph" w:customStyle="1" w:styleId="paragraph">
    <w:name w:val="paragraph"/>
    <w:basedOn w:val="a"/>
    <w:rsid w:val="0043164F"/>
    <w:pPr>
      <w:suppressAutoHyphens/>
      <w:spacing w:before="280" w:after="280"/>
    </w:pPr>
    <w:rPr>
      <w:sz w:val="24"/>
      <w:szCs w:val="24"/>
    </w:rPr>
  </w:style>
  <w:style w:type="paragraph" w:customStyle="1" w:styleId="110">
    <w:name w:val="Знак Знак11 Знак Знак Знак Знак Знак Знак"/>
    <w:basedOn w:val="a"/>
    <w:rsid w:val="0043164F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DCF082-33DC-4BF3-9DC0-4D83A2C2B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1359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рвс</dc:creator>
  <cp:lastModifiedBy>dell</cp:lastModifiedBy>
  <cp:revision>39</cp:revision>
  <cp:lastPrinted>2021-04-20T06:41:00Z</cp:lastPrinted>
  <dcterms:created xsi:type="dcterms:W3CDTF">2022-01-24T14:00:00Z</dcterms:created>
  <dcterms:modified xsi:type="dcterms:W3CDTF">2023-11-20T01:36:00Z</dcterms:modified>
</cp:coreProperties>
</file>