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82" w:rsidRPr="00AE277F" w:rsidRDefault="00A02E82" w:rsidP="004C33B6">
      <w:pPr>
        <w:ind w:left="3402"/>
        <w:jc w:val="right"/>
        <w:rPr>
          <w:sz w:val="24"/>
          <w:szCs w:val="24"/>
        </w:rPr>
      </w:pPr>
      <w:r w:rsidRPr="00AE277F">
        <w:rPr>
          <w:sz w:val="24"/>
          <w:szCs w:val="24"/>
        </w:rPr>
        <w:t>Приложение 6</w:t>
      </w:r>
    </w:p>
    <w:p w:rsidR="00996EFF" w:rsidRPr="00AE277F" w:rsidRDefault="00A02E82" w:rsidP="00AE277F">
      <w:pPr>
        <w:ind w:left="3402"/>
        <w:jc w:val="both"/>
        <w:rPr>
          <w:sz w:val="24"/>
          <w:szCs w:val="24"/>
        </w:rPr>
      </w:pPr>
      <w:r w:rsidRPr="00AE277F">
        <w:rPr>
          <w:sz w:val="24"/>
          <w:szCs w:val="24"/>
        </w:rPr>
        <w:t xml:space="preserve">к основной профессиональной образовательной программе по направлению подготовки </w:t>
      </w:r>
      <w:r w:rsidR="00996EFF" w:rsidRPr="00AE277F">
        <w:rPr>
          <w:sz w:val="24"/>
          <w:szCs w:val="24"/>
        </w:rPr>
        <w:t>09.03.03 Прикладная информатика</w:t>
      </w:r>
    </w:p>
    <w:p w:rsidR="00CD77AD" w:rsidRDefault="00996EFF" w:rsidP="00F6419C">
      <w:pPr>
        <w:ind w:left="3402"/>
        <w:jc w:val="both"/>
      </w:pPr>
      <w:r w:rsidRPr="00AE277F">
        <w:rPr>
          <w:sz w:val="24"/>
          <w:szCs w:val="24"/>
        </w:rPr>
        <w:t xml:space="preserve">направленность (профиль) программы </w:t>
      </w:r>
      <w:r w:rsidR="00F6419C" w:rsidRPr="00E91EF6">
        <w:rPr>
          <w:sz w:val="24"/>
          <w:szCs w:val="24"/>
        </w:rPr>
        <w:t>Прикладная информатика</w:t>
      </w:r>
      <w:r w:rsidR="00F6419C">
        <w:rPr>
          <w:sz w:val="24"/>
          <w:szCs w:val="24"/>
        </w:rPr>
        <w:t xml:space="preserve"> в экономике</w:t>
      </w:r>
    </w:p>
    <w:p w:rsidR="00CD77AD" w:rsidRPr="00CD77AD" w:rsidRDefault="00CD77AD" w:rsidP="00CD77AD">
      <w:pPr>
        <w:ind w:left="3969"/>
        <w:jc w:val="both"/>
      </w:pPr>
    </w:p>
    <w:p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</w:p>
    <w:p w:rsidR="008A378A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5027F0" w:rsidRDefault="005027F0" w:rsidP="004C33B6">
      <w:pPr>
        <w:rPr>
          <w:b/>
          <w:sz w:val="28"/>
          <w:szCs w:val="28"/>
        </w:rPr>
      </w:pPr>
    </w:p>
    <w:p w:rsidR="008A6A67" w:rsidRPr="003504F9" w:rsidRDefault="008A6A67" w:rsidP="008A6A67">
      <w:pPr>
        <w:pStyle w:val="a4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8A6A67" w:rsidRDefault="008A6A67" w:rsidP="008A6A67">
      <w:pPr>
        <w:jc w:val="center"/>
        <w:rPr>
          <w:b/>
          <w:sz w:val="28"/>
          <w:szCs w:val="28"/>
        </w:rPr>
      </w:pPr>
    </w:p>
    <w:p w:rsidR="004C33B6" w:rsidRPr="008A6A67" w:rsidRDefault="004C33B6" w:rsidP="004C33B6">
      <w:pPr>
        <w:jc w:val="center"/>
        <w:rPr>
          <w:sz w:val="28"/>
          <w:szCs w:val="28"/>
          <w:highlight w:val="yellow"/>
        </w:rPr>
      </w:pPr>
      <w:r w:rsidRPr="008A6A67">
        <w:rPr>
          <w:sz w:val="28"/>
          <w:szCs w:val="28"/>
        </w:rPr>
        <w:t>Факультет экономики, менеджмента и торговли</w:t>
      </w:r>
    </w:p>
    <w:p w:rsidR="004C33B6" w:rsidRPr="008A6A67" w:rsidRDefault="004C33B6" w:rsidP="004C33B6">
      <w:pPr>
        <w:jc w:val="center"/>
        <w:rPr>
          <w:sz w:val="28"/>
          <w:szCs w:val="28"/>
        </w:rPr>
      </w:pPr>
    </w:p>
    <w:p w:rsidR="004C33B6" w:rsidRPr="008A6A67" w:rsidRDefault="004C33B6" w:rsidP="004C33B6">
      <w:pPr>
        <w:jc w:val="center"/>
        <w:rPr>
          <w:sz w:val="28"/>
          <w:szCs w:val="28"/>
        </w:rPr>
      </w:pPr>
      <w:r w:rsidRPr="008A6A67">
        <w:rPr>
          <w:sz w:val="28"/>
          <w:szCs w:val="28"/>
        </w:rPr>
        <w:t>Кафедра бухгалтерского учета и анализа</w:t>
      </w:r>
    </w:p>
    <w:p w:rsidR="008A378A" w:rsidRDefault="008A378A" w:rsidP="008A378A"/>
    <w:p w:rsidR="005027F0" w:rsidRDefault="005027F0" w:rsidP="008A378A"/>
    <w:p w:rsidR="004C33B6" w:rsidRDefault="004C33B6" w:rsidP="008A378A"/>
    <w:p w:rsidR="004C33B6" w:rsidRDefault="004C33B6" w:rsidP="008A378A"/>
    <w:p w:rsidR="008A378A" w:rsidRDefault="008A378A" w:rsidP="008A378A">
      <w:pPr>
        <w:ind w:left="720"/>
        <w:rPr>
          <w:b/>
          <w:sz w:val="24"/>
          <w:szCs w:val="24"/>
        </w:rPr>
      </w:pPr>
    </w:p>
    <w:p w:rsidR="008A378A" w:rsidRDefault="007E424B" w:rsidP="008A3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8A378A" w:rsidRDefault="008A378A" w:rsidP="008A378A">
      <w:pPr>
        <w:jc w:val="center"/>
        <w:rPr>
          <w:b/>
          <w:i/>
          <w:sz w:val="28"/>
          <w:szCs w:val="28"/>
          <w:highlight w:val="yellow"/>
        </w:rPr>
      </w:pPr>
    </w:p>
    <w:p w:rsidR="008A378A" w:rsidRPr="00332100" w:rsidRDefault="004E07B9" w:rsidP="008A378A">
      <w:pPr>
        <w:jc w:val="center"/>
        <w:rPr>
          <w:i/>
          <w:sz w:val="28"/>
          <w:szCs w:val="28"/>
        </w:rPr>
      </w:pPr>
      <w:r w:rsidRPr="004E07B9">
        <w:rPr>
          <w:b/>
          <w:sz w:val="24"/>
          <w:szCs w:val="24"/>
        </w:rPr>
        <w:t>п</w:t>
      </w:r>
      <w:r w:rsidR="008A378A" w:rsidRPr="004E07B9">
        <w:rPr>
          <w:b/>
          <w:sz w:val="24"/>
          <w:szCs w:val="24"/>
        </w:rPr>
        <w:t>о дисциплине</w:t>
      </w:r>
      <w:r w:rsidR="004C33B6">
        <w:rPr>
          <w:b/>
          <w:sz w:val="24"/>
          <w:szCs w:val="24"/>
        </w:rPr>
        <w:t xml:space="preserve">   </w:t>
      </w:r>
      <w:r w:rsidR="00996EFF" w:rsidRPr="00996EFF">
        <w:rPr>
          <w:b/>
          <w:sz w:val="28"/>
          <w:szCs w:val="28"/>
        </w:rPr>
        <w:t>Математическое и имитационное моделирование</w:t>
      </w:r>
    </w:p>
    <w:p w:rsidR="008A378A" w:rsidRDefault="008A378A" w:rsidP="008A378A">
      <w:pPr>
        <w:ind w:left="720"/>
        <w:rPr>
          <w:b/>
          <w:sz w:val="24"/>
          <w:szCs w:val="24"/>
        </w:rPr>
      </w:pPr>
    </w:p>
    <w:p w:rsidR="008A378A" w:rsidRDefault="008A378A" w:rsidP="008A378A">
      <w:pPr>
        <w:ind w:left="720"/>
        <w:rPr>
          <w:b/>
          <w:sz w:val="24"/>
          <w:szCs w:val="24"/>
        </w:rPr>
      </w:pPr>
    </w:p>
    <w:p w:rsidR="008A378A" w:rsidRDefault="008A378A" w:rsidP="008A378A">
      <w:pPr>
        <w:ind w:left="720"/>
        <w:rPr>
          <w:b/>
          <w:sz w:val="24"/>
          <w:szCs w:val="24"/>
        </w:rPr>
      </w:pPr>
    </w:p>
    <w:p w:rsidR="00AE277F" w:rsidRPr="00D7302F" w:rsidRDefault="00AE277F" w:rsidP="004C33B6">
      <w:pPr>
        <w:jc w:val="center"/>
        <w:rPr>
          <w:b/>
          <w:sz w:val="24"/>
          <w:szCs w:val="24"/>
        </w:rPr>
      </w:pPr>
      <w:r w:rsidRPr="00D7302F">
        <w:rPr>
          <w:b/>
          <w:sz w:val="24"/>
          <w:szCs w:val="24"/>
        </w:rPr>
        <w:t xml:space="preserve">Направление подготовки     </w:t>
      </w:r>
      <w:r w:rsidR="004C33B6">
        <w:rPr>
          <w:b/>
          <w:sz w:val="24"/>
          <w:szCs w:val="24"/>
        </w:rPr>
        <w:t xml:space="preserve">   </w:t>
      </w:r>
      <w:r w:rsidRPr="00D7302F">
        <w:rPr>
          <w:b/>
          <w:sz w:val="24"/>
          <w:szCs w:val="24"/>
        </w:rPr>
        <w:t xml:space="preserve"> 09.03.03 Прикладная информатика</w:t>
      </w:r>
    </w:p>
    <w:p w:rsidR="00AE277F" w:rsidRPr="00D7302F" w:rsidRDefault="00AE277F" w:rsidP="00AE277F">
      <w:pPr>
        <w:jc w:val="both"/>
        <w:rPr>
          <w:b/>
          <w:sz w:val="24"/>
          <w:szCs w:val="24"/>
        </w:rPr>
      </w:pPr>
    </w:p>
    <w:p w:rsidR="00AE277F" w:rsidRPr="00D7302F" w:rsidRDefault="00AE277F" w:rsidP="00AE277F">
      <w:pPr>
        <w:jc w:val="both"/>
        <w:rPr>
          <w:b/>
          <w:sz w:val="24"/>
          <w:szCs w:val="24"/>
        </w:rPr>
      </w:pPr>
    </w:p>
    <w:p w:rsidR="00F6419C" w:rsidRPr="00F6419C" w:rsidRDefault="00AE277F" w:rsidP="00F6419C">
      <w:pPr>
        <w:jc w:val="both"/>
        <w:rPr>
          <w:b/>
          <w:sz w:val="24"/>
          <w:szCs w:val="24"/>
        </w:rPr>
      </w:pPr>
      <w:r w:rsidRPr="00F6419C">
        <w:rPr>
          <w:b/>
          <w:sz w:val="24"/>
          <w:szCs w:val="24"/>
        </w:rPr>
        <w:t xml:space="preserve">Направленность (профиль) программы   </w:t>
      </w:r>
      <w:r w:rsidR="00F6419C" w:rsidRPr="00F6419C">
        <w:rPr>
          <w:b/>
          <w:sz w:val="24"/>
          <w:szCs w:val="24"/>
        </w:rPr>
        <w:t>Прикладная информатика в экономике</w:t>
      </w:r>
    </w:p>
    <w:p w:rsidR="00F6419C" w:rsidRDefault="00F6419C" w:rsidP="00F6419C">
      <w:pPr>
        <w:jc w:val="both"/>
        <w:rPr>
          <w:b/>
          <w:sz w:val="24"/>
          <w:szCs w:val="24"/>
        </w:rPr>
      </w:pPr>
    </w:p>
    <w:p w:rsidR="00F6419C" w:rsidRDefault="00F6419C" w:rsidP="00F6419C">
      <w:pPr>
        <w:jc w:val="both"/>
        <w:rPr>
          <w:b/>
          <w:sz w:val="24"/>
          <w:szCs w:val="24"/>
        </w:rPr>
      </w:pPr>
    </w:p>
    <w:p w:rsidR="00AE277F" w:rsidRPr="00D7302F" w:rsidRDefault="00AE277F" w:rsidP="00F6419C">
      <w:pPr>
        <w:jc w:val="both"/>
        <w:rPr>
          <w:b/>
          <w:i/>
          <w:color w:val="000000"/>
          <w:sz w:val="24"/>
          <w:szCs w:val="24"/>
          <w:u w:val="single"/>
        </w:rPr>
      </w:pPr>
      <w:r w:rsidRPr="00D7302F">
        <w:rPr>
          <w:b/>
          <w:sz w:val="24"/>
          <w:szCs w:val="24"/>
        </w:rPr>
        <w:t xml:space="preserve">Уровень высшего образования      </w:t>
      </w:r>
      <w:r w:rsidRPr="00D7302F">
        <w:rPr>
          <w:b/>
          <w:i/>
          <w:color w:val="000000"/>
          <w:sz w:val="24"/>
          <w:szCs w:val="24"/>
          <w:u w:val="single"/>
        </w:rPr>
        <w:t>Бакалавриат</w:t>
      </w:r>
    </w:p>
    <w:p w:rsidR="00996EFF" w:rsidRPr="009956AA" w:rsidRDefault="00996EFF" w:rsidP="00996EFF">
      <w:pPr>
        <w:ind w:left="720"/>
        <w:rPr>
          <w:b/>
          <w:sz w:val="24"/>
          <w:szCs w:val="24"/>
        </w:rPr>
      </w:pPr>
    </w:p>
    <w:p w:rsidR="00996EFF" w:rsidRDefault="00996EFF" w:rsidP="00996EFF">
      <w:pPr>
        <w:tabs>
          <w:tab w:val="left" w:pos="6210"/>
        </w:tabs>
      </w:pPr>
    </w:p>
    <w:p w:rsidR="00996EFF" w:rsidRDefault="00996EFF" w:rsidP="00996EFF">
      <w:pPr>
        <w:rPr>
          <w:sz w:val="24"/>
          <w:szCs w:val="24"/>
        </w:rPr>
      </w:pPr>
    </w:p>
    <w:p w:rsidR="00996EFF" w:rsidRDefault="00996EFF" w:rsidP="00996EFF">
      <w:pPr>
        <w:rPr>
          <w:sz w:val="24"/>
          <w:szCs w:val="24"/>
        </w:rPr>
      </w:pPr>
    </w:p>
    <w:p w:rsidR="00996EFF" w:rsidRDefault="00996EFF" w:rsidP="00996EFF">
      <w:pPr>
        <w:rPr>
          <w:sz w:val="24"/>
          <w:szCs w:val="24"/>
        </w:rPr>
      </w:pPr>
    </w:p>
    <w:p w:rsidR="00996EFF" w:rsidRDefault="00996EFF" w:rsidP="00996EFF">
      <w:pPr>
        <w:rPr>
          <w:sz w:val="24"/>
          <w:szCs w:val="24"/>
        </w:rPr>
      </w:pPr>
    </w:p>
    <w:p w:rsidR="00996EFF" w:rsidRDefault="004C33B6" w:rsidP="00996EFF">
      <w:pPr>
        <w:jc w:val="center"/>
        <w:rPr>
          <w:sz w:val="24"/>
          <w:szCs w:val="24"/>
        </w:rPr>
      </w:pPr>
      <w:r>
        <w:rPr>
          <w:sz w:val="24"/>
          <w:szCs w:val="24"/>
        </w:rPr>
        <w:t>Год начала подготовки – 2022</w:t>
      </w:r>
    </w:p>
    <w:p w:rsidR="00996EFF" w:rsidRDefault="00996EFF" w:rsidP="00996EFF">
      <w:pPr>
        <w:rPr>
          <w:sz w:val="24"/>
          <w:szCs w:val="24"/>
        </w:rPr>
      </w:pPr>
    </w:p>
    <w:p w:rsidR="008A378A" w:rsidRDefault="008A378A" w:rsidP="008A378A">
      <w:pPr>
        <w:rPr>
          <w:b/>
          <w:sz w:val="24"/>
          <w:szCs w:val="24"/>
        </w:rPr>
      </w:pPr>
    </w:p>
    <w:p w:rsidR="00996EFF" w:rsidRDefault="00996EFF" w:rsidP="008A378A">
      <w:pPr>
        <w:rPr>
          <w:b/>
          <w:sz w:val="24"/>
          <w:szCs w:val="24"/>
        </w:rPr>
      </w:pPr>
    </w:p>
    <w:p w:rsidR="00996EFF" w:rsidRDefault="00996EFF" w:rsidP="008A378A">
      <w:pPr>
        <w:rPr>
          <w:sz w:val="24"/>
          <w:szCs w:val="24"/>
        </w:rPr>
      </w:pPr>
    </w:p>
    <w:p w:rsidR="00EE38CF" w:rsidRPr="008A378A" w:rsidRDefault="00EE38CF" w:rsidP="008A378A">
      <w:pPr>
        <w:rPr>
          <w:sz w:val="24"/>
          <w:szCs w:val="24"/>
        </w:rPr>
      </w:pPr>
    </w:p>
    <w:p w:rsidR="008A378A" w:rsidRDefault="008A378A" w:rsidP="008A378A">
      <w:pPr>
        <w:rPr>
          <w:sz w:val="24"/>
          <w:szCs w:val="24"/>
        </w:rPr>
      </w:pPr>
    </w:p>
    <w:p w:rsidR="004C33B6" w:rsidRDefault="004C33B6" w:rsidP="0096633F">
      <w:pPr>
        <w:jc w:val="center"/>
        <w:rPr>
          <w:sz w:val="24"/>
          <w:szCs w:val="24"/>
        </w:rPr>
      </w:pPr>
    </w:p>
    <w:p w:rsidR="0096633F" w:rsidRDefault="004C33B6" w:rsidP="009663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Краснодар </w:t>
      </w:r>
      <w:r w:rsidR="008A378A" w:rsidRPr="00B80D86">
        <w:rPr>
          <w:sz w:val="24"/>
          <w:szCs w:val="24"/>
        </w:rPr>
        <w:t xml:space="preserve"> – 2</w:t>
      </w:r>
      <w:r w:rsidR="008A378A">
        <w:rPr>
          <w:sz w:val="24"/>
          <w:szCs w:val="24"/>
        </w:rPr>
        <w:t>02</w:t>
      </w:r>
      <w:r w:rsidR="00A02E82">
        <w:rPr>
          <w:sz w:val="24"/>
          <w:szCs w:val="24"/>
        </w:rPr>
        <w:t>1</w:t>
      </w:r>
      <w:r w:rsidR="008A378A">
        <w:rPr>
          <w:sz w:val="24"/>
          <w:szCs w:val="24"/>
        </w:rPr>
        <w:t xml:space="preserve"> г.</w:t>
      </w:r>
      <w:r w:rsidR="0096633F">
        <w:rPr>
          <w:sz w:val="24"/>
          <w:szCs w:val="24"/>
        </w:rPr>
        <w:br w:type="page"/>
      </w:r>
    </w:p>
    <w:p w:rsidR="008A6A67" w:rsidRPr="0043640D" w:rsidRDefault="008A6A67" w:rsidP="008A6A67">
      <w:pPr>
        <w:spacing w:after="240"/>
        <w:rPr>
          <w:sz w:val="28"/>
          <w:szCs w:val="28"/>
        </w:rPr>
      </w:pPr>
      <w:r w:rsidRPr="00424BFC">
        <w:rPr>
          <w:sz w:val="28"/>
          <w:szCs w:val="28"/>
        </w:rPr>
        <w:lastRenderedPageBreak/>
        <w:t xml:space="preserve">Составитель: </w:t>
      </w:r>
    </w:p>
    <w:p w:rsidR="008A6A67" w:rsidRDefault="007E424B" w:rsidP="008A6A67">
      <w:pPr>
        <w:rPr>
          <w:sz w:val="24"/>
          <w:szCs w:val="24"/>
          <w:lang w:eastAsia="en-US"/>
        </w:rPr>
      </w:pPr>
      <w:r w:rsidRPr="00F82848">
        <w:rPr>
          <w:sz w:val="24"/>
          <w:szCs w:val="24"/>
          <w:lang w:eastAsia="en-US"/>
        </w:rPr>
        <w:t>Старший преподаватель кафедры бухгалтерского учета и анализа</w:t>
      </w:r>
      <w:r>
        <w:rPr>
          <w:sz w:val="24"/>
          <w:szCs w:val="24"/>
          <w:lang w:eastAsia="en-US"/>
        </w:rPr>
        <w:t xml:space="preserve"> Л.А. Винсковская</w:t>
      </w:r>
    </w:p>
    <w:p w:rsidR="007E424B" w:rsidRPr="00F82848" w:rsidRDefault="007E424B" w:rsidP="008A6A67">
      <w:pPr>
        <w:rPr>
          <w:sz w:val="24"/>
          <w:szCs w:val="24"/>
        </w:rPr>
      </w:pPr>
    </w:p>
    <w:p w:rsidR="008A6A67" w:rsidRPr="00F82848" w:rsidRDefault="007E424B" w:rsidP="008A6A6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8A6A67">
        <w:rPr>
          <w:sz w:val="24"/>
          <w:szCs w:val="24"/>
        </w:rPr>
        <w:t xml:space="preserve"> одобрены</w:t>
      </w:r>
      <w:r w:rsidR="008A6A67" w:rsidRPr="00F82848">
        <w:rPr>
          <w:sz w:val="24"/>
          <w:szCs w:val="24"/>
        </w:rPr>
        <w:t xml:space="preserve"> на заседании кафедры бухгалтерского учета и анализа Краснодарского филиала РЭУ им. Г</w:t>
      </w:r>
      <w:r w:rsidR="0067337F">
        <w:rPr>
          <w:sz w:val="24"/>
          <w:szCs w:val="24"/>
        </w:rPr>
        <w:t>.В. Плеханова протокол № 1 от 30</w:t>
      </w:r>
      <w:r w:rsidR="008A6A67" w:rsidRPr="00F82848">
        <w:rPr>
          <w:sz w:val="24"/>
          <w:szCs w:val="24"/>
        </w:rPr>
        <w:t xml:space="preserve"> августа 2021 г.</w:t>
      </w:r>
    </w:p>
    <w:p w:rsidR="008A6A67" w:rsidRPr="00F82848" w:rsidRDefault="008A6A67" w:rsidP="008A6A67">
      <w:pPr>
        <w:spacing w:after="240"/>
        <w:rPr>
          <w:sz w:val="24"/>
          <w:szCs w:val="24"/>
        </w:rPr>
      </w:pPr>
    </w:p>
    <w:p w:rsidR="008A6A67" w:rsidRPr="00F82848" w:rsidRDefault="007E424B" w:rsidP="008A6A6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8A6A67">
        <w:rPr>
          <w:sz w:val="24"/>
          <w:szCs w:val="24"/>
        </w:rPr>
        <w:t xml:space="preserve"> составлены</w:t>
      </w:r>
      <w:r w:rsidR="008A6A67" w:rsidRPr="00F82848">
        <w:rPr>
          <w:sz w:val="24"/>
          <w:szCs w:val="24"/>
        </w:rPr>
        <w:t xml:space="preserve"> на основе рабочей программы по дисциплине «</w:t>
      </w:r>
      <w:r w:rsidR="008A6A67">
        <w:rPr>
          <w:sz w:val="24"/>
          <w:szCs w:val="24"/>
        </w:rPr>
        <w:t>Математическое и имитационное моделирование</w:t>
      </w:r>
      <w:r w:rsidR="008A6A67" w:rsidRPr="00F82848">
        <w:rPr>
          <w:sz w:val="24"/>
          <w:szCs w:val="24"/>
        </w:rPr>
        <w:t>», утвержденной на заседании базовой кафедры Математических методов в экономике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12 от 28 апреля 2021</w:t>
      </w:r>
      <w:r>
        <w:rPr>
          <w:sz w:val="24"/>
          <w:szCs w:val="24"/>
        </w:rPr>
        <w:t xml:space="preserve">г., </w:t>
      </w:r>
      <w:r w:rsidR="008A6A67" w:rsidRPr="00F82848">
        <w:rPr>
          <w:sz w:val="24"/>
          <w:szCs w:val="24"/>
        </w:rPr>
        <w:t xml:space="preserve">разработанной авторами: </w:t>
      </w:r>
    </w:p>
    <w:p w:rsidR="008A6A67" w:rsidRPr="00F82848" w:rsidRDefault="008A6A67" w:rsidP="008A6A67">
      <w:pPr>
        <w:rPr>
          <w:sz w:val="24"/>
          <w:szCs w:val="24"/>
        </w:rPr>
      </w:pPr>
    </w:p>
    <w:p w:rsidR="008A6A67" w:rsidRPr="00F82848" w:rsidRDefault="008A6A67" w:rsidP="008A6A67">
      <w:pPr>
        <w:rPr>
          <w:sz w:val="24"/>
          <w:szCs w:val="24"/>
        </w:rPr>
      </w:pPr>
      <w:r>
        <w:rPr>
          <w:sz w:val="24"/>
          <w:szCs w:val="24"/>
        </w:rPr>
        <w:t>Щукина Н.А., доцент, к.т.н., доцент кафедры математических методов в экономике</w:t>
      </w:r>
    </w:p>
    <w:p w:rsidR="008A6A67" w:rsidRDefault="008A6A67" w:rsidP="005027F0">
      <w:pPr>
        <w:rPr>
          <w:color w:val="000000"/>
          <w:sz w:val="28"/>
          <w:szCs w:val="28"/>
        </w:rPr>
      </w:pPr>
    </w:p>
    <w:p w:rsidR="008A6A67" w:rsidRDefault="008A6A67" w:rsidP="005027F0">
      <w:pPr>
        <w:rPr>
          <w:color w:val="000000"/>
          <w:sz w:val="28"/>
          <w:szCs w:val="28"/>
        </w:rPr>
      </w:pPr>
    </w:p>
    <w:p w:rsidR="008A6A67" w:rsidRDefault="008A6A67" w:rsidP="005027F0">
      <w:pPr>
        <w:rPr>
          <w:color w:val="000000"/>
          <w:sz w:val="28"/>
          <w:szCs w:val="28"/>
        </w:rPr>
      </w:pPr>
    </w:p>
    <w:p w:rsidR="008A6A67" w:rsidRDefault="008A6A67" w:rsidP="005027F0">
      <w:pPr>
        <w:rPr>
          <w:color w:val="000000"/>
          <w:sz w:val="28"/>
          <w:szCs w:val="28"/>
        </w:rPr>
      </w:pPr>
    </w:p>
    <w:p w:rsidR="008A6A67" w:rsidRDefault="008A6A67" w:rsidP="005027F0">
      <w:pPr>
        <w:rPr>
          <w:color w:val="000000"/>
          <w:sz w:val="28"/>
          <w:szCs w:val="28"/>
        </w:rPr>
      </w:pPr>
    </w:p>
    <w:p w:rsidR="008A6A67" w:rsidRDefault="008A6A67" w:rsidP="005027F0">
      <w:pPr>
        <w:rPr>
          <w:color w:val="000000"/>
          <w:sz w:val="28"/>
          <w:szCs w:val="28"/>
        </w:rPr>
      </w:pPr>
    </w:p>
    <w:p w:rsidR="008A6A67" w:rsidRDefault="008A6A67" w:rsidP="005027F0">
      <w:pPr>
        <w:rPr>
          <w:color w:val="000000"/>
          <w:sz w:val="28"/>
          <w:szCs w:val="28"/>
        </w:rPr>
      </w:pPr>
    </w:p>
    <w:p w:rsidR="008A6A67" w:rsidRDefault="008A6A67" w:rsidP="005027F0">
      <w:pPr>
        <w:rPr>
          <w:color w:val="000000"/>
          <w:sz w:val="28"/>
          <w:szCs w:val="28"/>
        </w:rPr>
      </w:pPr>
    </w:p>
    <w:p w:rsidR="005027F0" w:rsidRDefault="005027F0" w:rsidP="005027F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424BFC" w:rsidRDefault="007E424B" w:rsidP="0088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МАТЕРИАЛЫ</w:t>
      </w:r>
    </w:p>
    <w:p w:rsidR="00426BFF" w:rsidRDefault="00426BFF" w:rsidP="00881478">
      <w:pPr>
        <w:jc w:val="center"/>
        <w:rPr>
          <w:b/>
          <w:i/>
          <w:sz w:val="28"/>
          <w:szCs w:val="28"/>
          <w:highlight w:val="yellow"/>
        </w:rPr>
      </w:pPr>
    </w:p>
    <w:p w:rsidR="00C942B4" w:rsidRPr="00986C1F" w:rsidRDefault="00304869" w:rsidP="00986C1F">
      <w:pPr>
        <w:jc w:val="center"/>
        <w:rPr>
          <w:i/>
          <w:color w:val="FF0000"/>
          <w:sz w:val="16"/>
          <w:szCs w:val="16"/>
        </w:rPr>
      </w:pPr>
      <w:r w:rsidRPr="007319CB">
        <w:rPr>
          <w:b/>
          <w:sz w:val="28"/>
          <w:szCs w:val="28"/>
        </w:rPr>
        <w:t>П</w:t>
      </w:r>
      <w:r w:rsidR="00426BFF" w:rsidRPr="007319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26BFF" w:rsidRPr="007319CB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 xml:space="preserve"> </w:t>
      </w:r>
      <w:r w:rsidR="003375AC" w:rsidRPr="00996EFF">
        <w:rPr>
          <w:b/>
          <w:sz w:val="28"/>
          <w:szCs w:val="28"/>
        </w:rPr>
        <w:t>Математическое и имитационное моделирование</w:t>
      </w:r>
    </w:p>
    <w:p w:rsidR="00B30B34" w:rsidRDefault="00B30B34" w:rsidP="00B30B34">
      <w:pPr>
        <w:pStyle w:val="af7"/>
        <w:ind w:left="786"/>
        <w:rPr>
          <w:b/>
          <w:sz w:val="28"/>
          <w:szCs w:val="28"/>
          <w:lang w:eastAsia="en-US"/>
        </w:rPr>
      </w:pPr>
    </w:p>
    <w:p w:rsidR="002D2D70" w:rsidRPr="003375AC" w:rsidRDefault="005027F0" w:rsidP="003375AC">
      <w:pPr>
        <w:pStyle w:val="af7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</w:t>
      </w:r>
      <w:r w:rsidR="004E07B9" w:rsidRPr="00BC5456">
        <w:rPr>
          <w:b/>
          <w:sz w:val="28"/>
          <w:szCs w:val="28"/>
          <w:lang w:eastAsia="en-US"/>
        </w:rPr>
        <w:t>О</w:t>
      </w:r>
      <w:r w:rsidRPr="00BC5456">
        <w:rPr>
          <w:b/>
          <w:sz w:val="28"/>
          <w:szCs w:val="28"/>
          <w:lang w:eastAsia="en-US"/>
        </w:rPr>
        <w:t>РМИРОВАНИЯ ПО ДИСЦИПЛИНЕ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016"/>
        <w:gridCol w:w="2027"/>
        <w:gridCol w:w="2979"/>
        <w:gridCol w:w="2975"/>
      </w:tblGrid>
      <w:tr w:rsidR="003375AC" w:rsidRPr="003375AC" w:rsidTr="00A37451">
        <w:trPr>
          <w:trHeight w:val="20"/>
        </w:trPr>
        <w:tc>
          <w:tcPr>
            <w:tcW w:w="1008" w:type="pct"/>
          </w:tcPr>
          <w:p w:rsidR="003375AC" w:rsidRPr="003375AC" w:rsidRDefault="003375AC" w:rsidP="00AE277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</w:p>
          <w:p w:rsidR="003375AC" w:rsidRPr="003375AC" w:rsidRDefault="003375AC" w:rsidP="00AE277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 xml:space="preserve">(код и наименование компетенции) </w:t>
            </w:r>
          </w:p>
        </w:tc>
        <w:tc>
          <w:tcPr>
            <w:tcW w:w="1014" w:type="pct"/>
          </w:tcPr>
          <w:p w:rsidR="003375AC" w:rsidRPr="003375AC" w:rsidRDefault="003375AC" w:rsidP="00AE277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Индикаторы достижения компетенций</w:t>
            </w:r>
          </w:p>
          <w:p w:rsidR="003375AC" w:rsidRPr="003375AC" w:rsidRDefault="003375AC" w:rsidP="00AE277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(код и наименование индикатора)</w:t>
            </w:r>
          </w:p>
        </w:tc>
        <w:tc>
          <w:tcPr>
            <w:tcW w:w="1490" w:type="pct"/>
          </w:tcPr>
          <w:p w:rsidR="003375AC" w:rsidRPr="003375AC" w:rsidRDefault="003375AC" w:rsidP="00AE277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 (знания, умения)</w:t>
            </w:r>
          </w:p>
        </w:tc>
        <w:tc>
          <w:tcPr>
            <w:tcW w:w="1488" w:type="pct"/>
          </w:tcPr>
          <w:p w:rsidR="003375AC" w:rsidRPr="003375AC" w:rsidRDefault="003375AC" w:rsidP="00AE277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Наименование контролируемых разделов и</w:t>
            </w:r>
          </w:p>
        </w:tc>
      </w:tr>
      <w:tr w:rsidR="003375AC" w:rsidRPr="003375AC" w:rsidTr="00A37451">
        <w:trPr>
          <w:trHeight w:val="20"/>
        </w:trPr>
        <w:tc>
          <w:tcPr>
            <w:tcW w:w="1008" w:type="pct"/>
            <w:vMerge w:val="restart"/>
          </w:tcPr>
          <w:p w:rsidR="003375AC" w:rsidRPr="003375AC" w:rsidRDefault="003375AC" w:rsidP="00AE27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УК-2. </w:t>
            </w: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014" w:type="pct"/>
            <w:vMerge w:val="restart"/>
          </w:tcPr>
          <w:p w:rsidR="003375AC" w:rsidRPr="003375AC" w:rsidRDefault="003375AC" w:rsidP="00AE27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>УК-2.2. 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5AC" w:rsidRPr="003375AC" w:rsidRDefault="003375AC" w:rsidP="00AE27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УК-2.2. З-1. </w:t>
            </w:r>
            <w:r w:rsidRPr="003375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Знает</w:t>
            </w: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методы   принятия решений, в том числе в условиях риска и неопределенности</w:t>
            </w:r>
          </w:p>
          <w:p w:rsidR="003375AC" w:rsidRPr="003375AC" w:rsidRDefault="003375AC" w:rsidP="00AE27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5AC" w:rsidRPr="0038701C" w:rsidRDefault="00986C1F" w:rsidP="0038701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3. Теоретические основы и инструментальные средства имитационного моделирования</w:t>
            </w:r>
          </w:p>
        </w:tc>
      </w:tr>
      <w:tr w:rsidR="003375AC" w:rsidRPr="003375AC" w:rsidTr="00A37451">
        <w:trPr>
          <w:trHeight w:val="20"/>
        </w:trPr>
        <w:tc>
          <w:tcPr>
            <w:tcW w:w="1008" w:type="pct"/>
            <w:vMerge/>
          </w:tcPr>
          <w:p w:rsidR="003375AC" w:rsidRPr="003375AC" w:rsidRDefault="003375AC" w:rsidP="00AE277F">
            <w:pPr>
              <w:tabs>
                <w:tab w:val="left" w:pos="709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3375AC" w:rsidRPr="003375AC" w:rsidRDefault="003375AC" w:rsidP="00AE277F">
            <w:pPr>
              <w:tabs>
                <w:tab w:val="left" w:pos="709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75AC" w:rsidRPr="003375AC" w:rsidRDefault="003375AC" w:rsidP="00AE27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УК-2.2. У-1. </w:t>
            </w:r>
            <w:r w:rsidRPr="003375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Умеет</w:t>
            </w: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проводить многофакторный анализ элементов предметной области для выявления ограничений при принятии решений</w:t>
            </w:r>
          </w:p>
          <w:p w:rsidR="003375AC" w:rsidRPr="003375AC" w:rsidRDefault="003375AC" w:rsidP="00AE27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75AC" w:rsidRPr="0038701C" w:rsidRDefault="00986C1F" w:rsidP="0038701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3. Теоретические основы и инструментальные средства имитационного моделирования</w:t>
            </w:r>
          </w:p>
        </w:tc>
      </w:tr>
      <w:tr w:rsidR="003375AC" w:rsidRPr="003375AC" w:rsidTr="00A37451">
        <w:trPr>
          <w:trHeight w:val="20"/>
        </w:trPr>
        <w:tc>
          <w:tcPr>
            <w:tcW w:w="1008" w:type="pct"/>
            <w:vMerge w:val="restart"/>
          </w:tcPr>
          <w:p w:rsidR="003375AC" w:rsidRPr="003375AC" w:rsidRDefault="003375AC" w:rsidP="00AE27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ОПК-1. </w:t>
            </w: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1014" w:type="pct"/>
            <w:vMerge w:val="restart"/>
          </w:tcPr>
          <w:p w:rsidR="003375AC" w:rsidRPr="003375AC" w:rsidRDefault="003375AC" w:rsidP="00AE27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>ОПК-1.1. Формализует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C" w:rsidRPr="003375AC" w:rsidRDefault="003375AC" w:rsidP="00AE27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ОПК-1.1. З-1. </w:t>
            </w: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 xml:space="preserve">Знает 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>основные понятия и определения базовых разделов экономики, математики, статистики, вычислительной техники, программирования</w:t>
            </w:r>
          </w:p>
          <w:p w:rsidR="003375AC" w:rsidRPr="003375AC" w:rsidRDefault="003375AC" w:rsidP="00AE27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5AC" w:rsidRPr="0038701C" w:rsidRDefault="00986C1F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3. Теоретические основы и инструментальные средства имитационного моделирования</w:t>
            </w:r>
          </w:p>
          <w:p w:rsidR="00986C1F" w:rsidRPr="0038701C" w:rsidRDefault="00986C1F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4. Моделирование дискретно-событийных систем</w:t>
            </w:r>
          </w:p>
          <w:p w:rsidR="00986C1F" w:rsidRPr="0038701C" w:rsidRDefault="00986C1F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6. Методы агентного моделирования</w:t>
            </w:r>
          </w:p>
        </w:tc>
      </w:tr>
      <w:tr w:rsidR="003375AC" w:rsidRPr="003375AC" w:rsidTr="00A37451">
        <w:trPr>
          <w:trHeight w:val="20"/>
        </w:trPr>
        <w:tc>
          <w:tcPr>
            <w:tcW w:w="1008" w:type="pct"/>
            <w:vMerge/>
          </w:tcPr>
          <w:p w:rsidR="003375AC" w:rsidRPr="003375AC" w:rsidRDefault="003375AC" w:rsidP="00AE277F">
            <w:pPr>
              <w:tabs>
                <w:tab w:val="left" w:pos="709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3375AC" w:rsidRPr="003375AC" w:rsidRDefault="003375AC" w:rsidP="00AE277F">
            <w:pPr>
              <w:tabs>
                <w:tab w:val="left" w:pos="709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C" w:rsidRPr="003375AC" w:rsidRDefault="003375AC" w:rsidP="00AE2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ОПК-1.1. У-1. </w:t>
            </w: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 xml:space="preserve"> осуществлять сбор, систематизацию, формализацию, интерпретацию, первичную обработку и анализ данных для исследования конкретных экономических ситуаций, используя методы математического, статистического, экономического анализа и моделирования</w:t>
            </w:r>
          </w:p>
          <w:p w:rsidR="003375AC" w:rsidRPr="003375AC" w:rsidRDefault="003375AC" w:rsidP="00AE2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5AC" w:rsidRPr="0038701C" w:rsidRDefault="00986C1F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4. Моделирование дискретно-событийных систем</w:t>
            </w:r>
          </w:p>
          <w:p w:rsidR="00986C1F" w:rsidRPr="0038701C" w:rsidRDefault="00986C1F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7451" w:rsidRPr="003375AC" w:rsidTr="00A37451">
        <w:trPr>
          <w:trHeight w:val="20"/>
        </w:trPr>
        <w:tc>
          <w:tcPr>
            <w:tcW w:w="1008" w:type="pct"/>
            <w:vMerge w:val="restart"/>
            <w:shd w:val="clear" w:color="auto" w:fill="auto"/>
          </w:tcPr>
          <w:p w:rsidR="00A37451" w:rsidRPr="003375AC" w:rsidRDefault="00A37451" w:rsidP="00AE27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ОПК-1. </w:t>
            </w: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A37451" w:rsidRPr="003375AC" w:rsidRDefault="00A37451" w:rsidP="00AE27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>ОПК-1.2. Применяет естественнонаучные и общеинженерные знания, методы математического анализа и моделирования для решения профессиональных задач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51" w:rsidRPr="003375AC" w:rsidRDefault="00A37451" w:rsidP="00AE2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ОПК-1.2. З-1. </w:t>
            </w: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 xml:space="preserve"> основные методы исследования, приемы и инструменты математического, статистического, экономического анализа и моделирования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451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1. Основные понятия математического и имитационного моделирования систем и процессов</w:t>
            </w:r>
          </w:p>
          <w:p w:rsidR="00A37451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2. Модели биологических аналогий</w:t>
            </w:r>
          </w:p>
          <w:p w:rsidR="00A37451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Тема 4. Моделирование дискретно-событийных систем</w:t>
            </w:r>
          </w:p>
        </w:tc>
      </w:tr>
      <w:tr w:rsidR="00A37451" w:rsidRPr="003375AC" w:rsidTr="00A37451">
        <w:trPr>
          <w:trHeight w:val="20"/>
        </w:trPr>
        <w:tc>
          <w:tcPr>
            <w:tcW w:w="1008" w:type="pct"/>
            <w:vMerge/>
            <w:shd w:val="clear" w:color="auto" w:fill="auto"/>
          </w:tcPr>
          <w:p w:rsidR="00A37451" w:rsidRPr="003375AC" w:rsidRDefault="00A37451" w:rsidP="00AE277F">
            <w:pPr>
              <w:tabs>
                <w:tab w:val="left" w:pos="709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4" w:type="pct"/>
            <w:vMerge/>
            <w:shd w:val="clear" w:color="auto" w:fill="auto"/>
          </w:tcPr>
          <w:p w:rsidR="00A37451" w:rsidRPr="003375AC" w:rsidRDefault="00A37451" w:rsidP="00AE277F">
            <w:pPr>
              <w:tabs>
                <w:tab w:val="left" w:pos="709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51" w:rsidRPr="003375AC" w:rsidRDefault="00A37451" w:rsidP="00AE2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ОПК-1.2. У-1. </w:t>
            </w: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 xml:space="preserve"> решать </w:t>
            </w: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>прикладные задачи, используя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 xml:space="preserve"> естественнонаучные и общеинженерные знания, методы оптимизации, методы </w:t>
            </w:r>
            <w:r w:rsidRPr="003375AC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математического анализа и моделирования</w:t>
            </w:r>
          </w:p>
          <w:p w:rsidR="00A37451" w:rsidRPr="003375AC" w:rsidRDefault="00A37451" w:rsidP="00A374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451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2. Модели биологических аналогий</w:t>
            </w:r>
          </w:p>
          <w:p w:rsidR="00A37451" w:rsidRPr="0038701C" w:rsidRDefault="00A37451" w:rsidP="00AE277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Тема 4. Моделирование дискретно-событийных систем</w:t>
            </w:r>
          </w:p>
          <w:p w:rsidR="00A37451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Тема 6. Методы агентного </w:t>
            </w:r>
            <w:r w:rsidRPr="003870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моделирования</w:t>
            </w:r>
          </w:p>
        </w:tc>
      </w:tr>
      <w:tr w:rsidR="00A37451" w:rsidRPr="003375AC" w:rsidTr="00A37451">
        <w:trPr>
          <w:trHeight w:val="20"/>
        </w:trPr>
        <w:tc>
          <w:tcPr>
            <w:tcW w:w="1008" w:type="pct"/>
            <w:vMerge/>
            <w:shd w:val="clear" w:color="auto" w:fill="auto"/>
          </w:tcPr>
          <w:p w:rsidR="00A37451" w:rsidRPr="003375AC" w:rsidRDefault="00A37451" w:rsidP="00AE277F">
            <w:pPr>
              <w:tabs>
                <w:tab w:val="left" w:pos="709"/>
              </w:tabs>
              <w:rPr>
                <w:color w:val="FF0000"/>
              </w:rPr>
            </w:pPr>
          </w:p>
        </w:tc>
        <w:tc>
          <w:tcPr>
            <w:tcW w:w="1014" w:type="pct"/>
            <w:vMerge/>
            <w:shd w:val="clear" w:color="auto" w:fill="auto"/>
          </w:tcPr>
          <w:p w:rsidR="00A37451" w:rsidRPr="003375AC" w:rsidRDefault="00A37451" w:rsidP="00AE277F">
            <w:pPr>
              <w:tabs>
                <w:tab w:val="left" w:pos="709"/>
              </w:tabs>
              <w:rPr>
                <w:color w:val="FF000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51" w:rsidRPr="003375AC" w:rsidRDefault="00A37451" w:rsidP="00A374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ОПК-1.2. У-4. </w:t>
            </w: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 xml:space="preserve"> использовать математические методы и модели, адекватные целям и задачам и интерпретировать полученные результаты применительно к моделируемой системе</w:t>
            </w:r>
          </w:p>
          <w:p w:rsidR="00A37451" w:rsidRPr="003375AC" w:rsidRDefault="00A37451" w:rsidP="00AE277F">
            <w:pPr>
              <w:jc w:val="both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451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2. Модели биологических аналогий</w:t>
            </w:r>
          </w:p>
          <w:p w:rsidR="00A37451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4. Моделирование дискретно-событийных систем</w:t>
            </w:r>
          </w:p>
          <w:p w:rsidR="00A37451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5. Методы системной динамики</w:t>
            </w:r>
          </w:p>
          <w:p w:rsidR="00A37451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6. Методы агентного моделирования</w:t>
            </w:r>
          </w:p>
        </w:tc>
      </w:tr>
      <w:tr w:rsidR="003375AC" w:rsidRPr="003375AC" w:rsidTr="00A37451">
        <w:trPr>
          <w:trHeight w:val="20"/>
        </w:trPr>
        <w:tc>
          <w:tcPr>
            <w:tcW w:w="1008" w:type="pct"/>
            <w:vMerge w:val="restart"/>
          </w:tcPr>
          <w:p w:rsidR="003375AC" w:rsidRPr="003375AC" w:rsidRDefault="003375AC" w:rsidP="00AE27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ОПК-6. </w:t>
            </w: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  <w:tc>
          <w:tcPr>
            <w:tcW w:w="1014" w:type="pct"/>
            <w:vMerge w:val="restart"/>
          </w:tcPr>
          <w:p w:rsidR="003375AC" w:rsidRPr="003375AC" w:rsidRDefault="003375AC" w:rsidP="00AE27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>ОПК-6.1. Применяет и адаптирует методы теории систем и системного анализа, математического, статистического и имитационного моделирования, методы исследования математических моделей для автоматизации задач принятия решений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C" w:rsidRPr="003375AC" w:rsidRDefault="003375AC" w:rsidP="00AE2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ОПК-6.1. З-3. </w:t>
            </w: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 xml:space="preserve"> основные </w:t>
            </w:r>
            <w:r w:rsidRPr="003375AC">
              <w:rPr>
                <w:rFonts w:ascii="Times New Roman" w:hAnsi="Times New Roman"/>
                <w:bCs/>
                <w:sz w:val="20"/>
                <w:szCs w:val="20"/>
              </w:rPr>
              <w:t xml:space="preserve">понятия, используемые для математического описания задач 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профессиональной деятельности и </w:t>
            </w:r>
            <w:r w:rsidRPr="003375AC">
              <w:rPr>
                <w:rFonts w:ascii="Times New Roman" w:hAnsi="Times New Roman"/>
                <w:bCs/>
                <w:sz w:val="20"/>
                <w:szCs w:val="20"/>
              </w:rPr>
              <w:t>современный математический инструментарий</w:t>
            </w:r>
          </w:p>
          <w:p w:rsidR="003375AC" w:rsidRPr="003375AC" w:rsidRDefault="003375AC" w:rsidP="00AE277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5AC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1. Основные понятия математического и имитационного моделирования систем и процессов</w:t>
            </w:r>
          </w:p>
          <w:p w:rsidR="00A37451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3. Теоретические основы и инструментальные средства имитационного моделирования</w:t>
            </w:r>
          </w:p>
        </w:tc>
      </w:tr>
      <w:tr w:rsidR="003375AC" w:rsidRPr="003375AC" w:rsidTr="00A37451">
        <w:trPr>
          <w:trHeight w:val="20"/>
        </w:trPr>
        <w:tc>
          <w:tcPr>
            <w:tcW w:w="1008" w:type="pct"/>
            <w:vMerge/>
          </w:tcPr>
          <w:p w:rsidR="003375AC" w:rsidRPr="003375AC" w:rsidRDefault="003375AC" w:rsidP="00AE277F">
            <w:pPr>
              <w:tabs>
                <w:tab w:val="left" w:pos="709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3375AC" w:rsidRPr="003375AC" w:rsidRDefault="003375AC" w:rsidP="00AE277F">
            <w:pPr>
              <w:tabs>
                <w:tab w:val="left" w:pos="709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C" w:rsidRPr="003375AC" w:rsidRDefault="003375AC" w:rsidP="00AE2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ОПК-6.1. У-1. </w:t>
            </w: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 xml:space="preserve"> анализировать и интерпретировать результаты расчетов по построенным математическим моделям в рамках </w:t>
            </w:r>
            <w:r w:rsidRPr="003375AC">
              <w:rPr>
                <w:rFonts w:ascii="Times New Roman" w:hAnsi="Times New Roman"/>
                <w:bCs/>
                <w:sz w:val="20"/>
                <w:szCs w:val="20"/>
              </w:rPr>
              <w:t>поставленных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 xml:space="preserve"> профессиональных задач</w:t>
            </w:r>
          </w:p>
          <w:p w:rsidR="003375AC" w:rsidRPr="003375AC" w:rsidRDefault="003375AC" w:rsidP="00AE2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5AC" w:rsidRPr="0038701C" w:rsidRDefault="00A37451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3. Теоретические основы и инструментальные средства имитационного моделирования</w:t>
            </w:r>
          </w:p>
          <w:p w:rsidR="0038701C" w:rsidRPr="0038701C" w:rsidRDefault="0038701C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4. Моделирование дискретно-событийных систем</w:t>
            </w:r>
          </w:p>
          <w:p w:rsidR="0038701C" w:rsidRPr="0038701C" w:rsidRDefault="0038701C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5. Методы системной динамики</w:t>
            </w:r>
          </w:p>
        </w:tc>
      </w:tr>
      <w:tr w:rsidR="0038701C" w:rsidRPr="003375AC" w:rsidTr="00A37451">
        <w:trPr>
          <w:trHeight w:val="20"/>
        </w:trPr>
        <w:tc>
          <w:tcPr>
            <w:tcW w:w="1008" w:type="pct"/>
            <w:vMerge w:val="restart"/>
          </w:tcPr>
          <w:p w:rsidR="0038701C" w:rsidRPr="003375AC" w:rsidRDefault="0038701C" w:rsidP="00AE27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ОПК-6. </w:t>
            </w: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  <w:tc>
          <w:tcPr>
            <w:tcW w:w="1014" w:type="pct"/>
            <w:vMerge w:val="restart"/>
          </w:tcPr>
          <w:p w:rsidR="0038701C" w:rsidRPr="003375AC" w:rsidRDefault="0038701C" w:rsidP="00AE27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color w:val="000000"/>
                <w:sz w:val="20"/>
                <w:szCs w:val="20"/>
              </w:rPr>
              <w:t>ОПК-6.2. Применяет и адаптирует экономико-математические модели для принятия оптимальных управленческих решений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1C" w:rsidRPr="003375AC" w:rsidRDefault="0038701C" w:rsidP="00AE2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ОПК-6.2. З-1. </w:t>
            </w: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 xml:space="preserve"> традиционные и современные подходы к принятию управленческих решений на основе применения методов оптимизации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01C" w:rsidRPr="0038701C" w:rsidRDefault="0038701C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5. Методы системной динамики</w:t>
            </w:r>
          </w:p>
        </w:tc>
      </w:tr>
      <w:tr w:rsidR="0038701C" w:rsidRPr="003375AC" w:rsidTr="00A37451">
        <w:trPr>
          <w:trHeight w:val="20"/>
        </w:trPr>
        <w:tc>
          <w:tcPr>
            <w:tcW w:w="1008" w:type="pct"/>
            <w:vMerge/>
          </w:tcPr>
          <w:p w:rsidR="0038701C" w:rsidRPr="003375AC" w:rsidRDefault="0038701C" w:rsidP="00AE277F">
            <w:pPr>
              <w:tabs>
                <w:tab w:val="left" w:pos="709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38701C" w:rsidRPr="003375AC" w:rsidRDefault="0038701C" w:rsidP="00AE277F">
            <w:pPr>
              <w:tabs>
                <w:tab w:val="left" w:pos="709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1C" w:rsidRPr="003375AC" w:rsidRDefault="0038701C" w:rsidP="00AE2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ОПК-6.2. У-2. </w:t>
            </w: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 xml:space="preserve"> использовать различные модели и методы принятия управленческих решений и </w:t>
            </w:r>
            <w:r w:rsidRPr="003375AC">
              <w:rPr>
                <w:rFonts w:ascii="Times New Roman" w:hAnsi="Times New Roman"/>
                <w:bCs/>
                <w:sz w:val="20"/>
                <w:szCs w:val="20"/>
              </w:rPr>
              <w:t>проводить комплексный анализ динамических экономических процессов для принятия научно-обоснованных решений</w:t>
            </w:r>
          </w:p>
          <w:p w:rsidR="0038701C" w:rsidRPr="003375AC" w:rsidRDefault="0038701C" w:rsidP="003870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01C" w:rsidRPr="0038701C" w:rsidRDefault="0038701C" w:rsidP="00AE277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5. Методы системной динамики</w:t>
            </w:r>
          </w:p>
        </w:tc>
      </w:tr>
      <w:tr w:rsidR="0038701C" w:rsidRPr="003375AC" w:rsidTr="00A37451">
        <w:trPr>
          <w:trHeight w:val="20"/>
        </w:trPr>
        <w:tc>
          <w:tcPr>
            <w:tcW w:w="1008" w:type="pct"/>
            <w:vMerge/>
          </w:tcPr>
          <w:p w:rsidR="0038701C" w:rsidRPr="003375AC" w:rsidRDefault="0038701C" w:rsidP="00AE277F">
            <w:pPr>
              <w:tabs>
                <w:tab w:val="left" w:pos="709"/>
              </w:tabs>
              <w:rPr>
                <w:color w:val="FF0000"/>
              </w:rPr>
            </w:pPr>
          </w:p>
        </w:tc>
        <w:tc>
          <w:tcPr>
            <w:tcW w:w="1014" w:type="pct"/>
            <w:vMerge/>
          </w:tcPr>
          <w:p w:rsidR="0038701C" w:rsidRPr="003375AC" w:rsidRDefault="0038701C" w:rsidP="00AE277F">
            <w:pPr>
              <w:tabs>
                <w:tab w:val="left" w:pos="709"/>
              </w:tabs>
              <w:rPr>
                <w:color w:val="FF000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1C" w:rsidRPr="003375AC" w:rsidRDefault="0038701C" w:rsidP="0038701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5AC">
              <w:rPr>
                <w:rFonts w:ascii="Times New Roman" w:hAnsi="Times New Roman"/>
                <w:sz w:val="20"/>
                <w:szCs w:val="20"/>
              </w:rPr>
              <w:t xml:space="preserve">ОПК-6.2. У-3. </w:t>
            </w:r>
            <w:r w:rsidRPr="003375AC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  <w:r w:rsidRPr="003375AC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осуществлять анализ </w:t>
            </w:r>
            <w:r w:rsidRPr="003375AC">
              <w:rPr>
                <w:rFonts w:ascii="Times New Roman" w:hAnsi="Times New Roman"/>
                <w:sz w:val="20"/>
                <w:szCs w:val="20"/>
              </w:rPr>
              <w:t>альтернативных вариантов с целью принятия рациональных решений</w:t>
            </w:r>
          </w:p>
          <w:p w:rsidR="0038701C" w:rsidRPr="003375AC" w:rsidRDefault="0038701C" w:rsidP="00AE277F">
            <w:pPr>
              <w:jc w:val="both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01C" w:rsidRPr="0010482B" w:rsidRDefault="0038701C" w:rsidP="00AE277F">
            <w:pPr>
              <w:jc w:val="both"/>
              <w:rPr>
                <w:b/>
                <w:color w:val="000000" w:themeColor="text1"/>
              </w:rPr>
            </w:pPr>
            <w:r w:rsidRPr="0038701C">
              <w:rPr>
                <w:rFonts w:ascii="Times New Roman" w:hAnsi="Times New Roman"/>
                <w:bCs/>
                <w:sz w:val="20"/>
                <w:szCs w:val="20"/>
              </w:rPr>
              <w:t>Тема 5. Методы системной динамики</w:t>
            </w:r>
          </w:p>
        </w:tc>
      </w:tr>
    </w:tbl>
    <w:p w:rsidR="00B30B34" w:rsidRPr="0038701C" w:rsidRDefault="00B30B34" w:rsidP="0038701C">
      <w:pPr>
        <w:rPr>
          <w:b/>
          <w:sz w:val="28"/>
          <w:szCs w:val="28"/>
          <w:lang w:eastAsia="en-US"/>
        </w:rPr>
      </w:pPr>
    </w:p>
    <w:p w:rsidR="00B30B34" w:rsidRPr="00B30B34" w:rsidRDefault="00B30B34" w:rsidP="00B30B34">
      <w:pPr>
        <w:pStyle w:val="af7"/>
        <w:ind w:left="786"/>
        <w:rPr>
          <w:b/>
          <w:sz w:val="28"/>
          <w:szCs w:val="28"/>
          <w:lang w:eastAsia="en-US"/>
        </w:rPr>
      </w:pPr>
    </w:p>
    <w:p w:rsidR="00AE277F" w:rsidRDefault="00AE277F">
      <w:pPr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br w:type="page"/>
      </w:r>
    </w:p>
    <w:p w:rsidR="00015080" w:rsidRDefault="00015080" w:rsidP="00015080">
      <w:pPr>
        <w:jc w:val="center"/>
        <w:rPr>
          <w:b/>
          <w:sz w:val="28"/>
          <w:szCs w:val="28"/>
        </w:rPr>
      </w:pPr>
      <w:bookmarkStart w:id="0" w:name="_Hlk132865799"/>
      <w:r>
        <w:rPr>
          <w:b/>
          <w:sz w:val="28"/>
          <w:szCs w:val="28"/>
        </w:rPr>
        <w:lastRenderedPageBreak/>
        <w:t>КОМПЛЕКТ ОЦЕНОЧНЫХ МАТЕРИАЛОВ</w:t>
      </w:r>
    </w:p>
    <w:p w:rsidR="00015080" w:rsidRDefault="00015080" w:rsidP="00015080">
      <w:pPr>
        <w:jc w:val="both"/>
        <w:rPr>
          <w:b/>
          <w:sz w:val="24"/>
          <w:szCs w:val="24"/>
        </w:rPr>
      </w:pPr>
    </w:p>
    <w:p w:rsidR="00015080" w:rsidRDefault="00015080" w:rsidP="00015080">
      <w:pPr>
        <w:jc w:val="both"/>
        <w:rPr>
          <w:b/>
          <w:sz w:val="24"/>
          <w:szCs w:val="24"/>
        </w:rPr>
      </w:pPr>
    </w:p>
    <w:p w:rsidR="005A127A" w:rsidRPr="005A127A" w:rsidRDefault="005A127A" w:rsidP="005A127A">
      <w:pPr>
        <w:jc w:val="both"/>
        <w:rPr>
          <w:b/>
          <w:sz w:val="24"/>
          <w:szCs w:val="24"/>
        </w:rPr>
      </w:pPr>
      <w:r w:rsidRPr="005A127A">
        <w:rPr>
          <w:b/>
          <w:sz w:val="24"/>
          <w:szCs w:val="24"/>
        </w:rPr>
        <w:t>Компетенция - УК-2</w:t>
      </w:r>
      <w:r w:rsidRPr="005A127A">
        <w:rPr>
          <w:iCs/>
          <w:sz w:val="24"/>
          <w:szCs w:val="24"/>
        </w:rPr>
        <w:t xml:space="preserve"> </w:t>
      </w:r>
    </w:p>
    <w:p w:rsidR="005A127A" w:rsidRPr="005A127A" w:rsidRDefault="005A127A" w:rsidP="005A127A">
      <w:pPr>
        <w:jc w:val="both"/>
        <w:rPr>
          <w:b/>
          <w:sz w:val="24"/>
          <w:szCs w:val="24"/>
        </w:rPr>
      </w:pPr>
      <w:r w:rsidRPr="005A127A">
        <w:rPr>
          <w:b/>
          <w:sz w:val="24"/>
          <w:szCs w:val="24"/>
        </w:rPr>
        <w:t>Индикатор компетенции УК-2.2</w:t>
      </w:r>
    </w:p>
    <w:p w:rsidR="005A127A" w:rsidRPr="0082389B" w:rsidRDefault="005A127A" w:rsidP="005A127A">
      <w:pPr>
        <w:jc w:val="both"/>
        <w:rPr>
          <w:b/>
          <w:sz w:val="24"/>
          <w:szCs w:val="24"/>
        </w:rPr>
      </w:pPr>
    </w:p>
    <w:p w:rsidR="00126679" w:rsidRDefault="00126679" w:rsidP="00126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:rsidR="00126679" w:rsidRDefault="00126679" w:rsidP="0012667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>
        <w:rPr>
          <w:rFonts w:cs="TimesNewRoman"/>
          <w:sz w:val="24"/>
          <w:szCs w:val="24"/>
        </w:rPr>
        <w:t>.1</w:t>
      </w:r>
      <w:r>
        <w:rPr>
          <w:rFonts w:ascii="TimesNewRoman" w:hAnsi="TimesNewRoman" w:cs="TimesNewRoman"/>
          <w:sz w:val="24"/>
          <w:szCs w:val="24"/>
        </w:rPr>
        <w:t xml:space="preserve"> Будет ли пустое множество </w:t>
      </w:r>
      <w:r>
        <w:rPr>
          <w:rFonts w:ascii="TimesNewRoman" w:hAnsi="TimesNewRoman" w:cs="TimesNewRoman"/>
          <w:sz w:val="24"/>
          <w:szCs w:val="24"/>
          <w:lang w:val="en-US"/>
        </w:rPr>
        <w:t>V</w:t>
      </w:r>
      <w:r>
        <w:rPr>
          <w:rFonts w:ascii="TimesNewRoman" w:hAnsi="TimesNewRoman" w:cs="TimesNewRoman"/>
          <w:sz w:val="24"/>
          <w:szCs w:val="24"/>
        </w:rPr>
        <w:t xml:space="preserve"> каким-либо подмножеством некоторого множества</w:t>
      </w:r>
      <w:r>
        <w:rPr>
          <w:rFonts w:cs="TimesNewRoman"/>
          <w:sz w:val="24"/>
          <w:szCs w:val="24"/>
        </w:rPr>
        <w:t>?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будет собственным подмножеством;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будет несобственным подмножеством;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не будет никаким подмножеством.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а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>2 Что есть множество А\В, если А - множество всех книг в библиотеке МЭСИ по различным отделам науки и искусства, а В – множество всех книг во всех библиотеках России?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множество математических книг в России без математических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множество книг по искусству в библиотеке МЭСИ;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множество книг в библиотеке МЭСИ по искусству и науке</w:t>
      </w:r>
      <w:r>
        <w:rPr>
          <w:rFonts w:cs="TimesNewRoman"/>
          <w:sz w:val="24"/>
          <w:szCs w:val="24"/>
        </w:rPr>
        <w:t>.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а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>3 Совпадают ли дистрибутивные законы Булевой алгебры и алгебры действительных чисел;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оба совпадают;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оба не совпадают;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один совпадает, другой - нет.</w:t>
      </w:r>
    </w:p>
    <w:p w:rsidR="00126679" w:rsidRDefault="00126679" w:rsidP="00126679">
      <w:pPr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а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>4 Вытекает ли из равенства А\В=С что А=В</w:t>
      </w:r>
      <w:r>
        <w:rPr>
          <w:rFonts w:ascii="SymbolMT" w:eastAsia="SymbolMT" w:hAnsi="SymbolMT" w:cs="SymbolMT" w:hint="eastAsia"/>
          <w:sz w:val="24"/>
          <w:szCs w:val="24"/>
          <w:lang w:val="en-US"/>
        </w:rPr>
        <w:t>∪</w:t>
      </w:r>
      <w:r>
        <w:rPr>
          <w:rFonts w:ascii="TimesNewRoman" w:hAnsi="TimesNewRoman" w:cs="TimesNewRoman"/>
          <w:sz w:val="24"/>
          <w:szCs w:val="24"/>
        </w:rPr>
        <w:t>С?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да;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нет;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вообще нет, но в частно</w:t>
      </w:r>
      <w:r>
        <w:rPr>
          <w:rFonts w:cs="TimesNewRoman"/>
          <w:sz w:val="24"/>
          <w:szCs w:val="24"/>
        </w:rPr>
        <w:t>м</w:t>
      </w:r>
      <w:r>
        <w:rPr>
          <w:rFonts w:ascii="TimesNewRoman" w:hAnsi="TimesNewRoman" w:cs="TimesNewRoman"/>
          <w:sz w:val="24"/>
          <w:szCs w:val="24"/>
        </w:rPr>
        <w:t xml:space="preserve"> случае да.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а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>5</w:t>
      </w:r>
      <w:r>
        <w:rPr>
          <w:rFonts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Есть ли законы для дополнений в алгебре действительных чисел?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да;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нет;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некоторые есть, некоторых нет.</w:t>
      </w:r>
    </w:p>
    <w:p w:rsidR="00126679" w:rsidRDefault="00126679" w:rsidP="001266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б</w:t>
      </w:r>
    </w:p>
    <w:p w:rsidR="00126679" w:rsidRDefault="00126679" w:rsidP="00126679">
      <w:pPr>
        <w:jc w:val="both"/>
        <w:rPr>
          <w:i/>
          <w:iCs/>
          <w:sz w:val="24"/>
          <w:szCs w:val="24"/>
        </w:rPr>
      </w:pPr>
    </w:p>
    <w:p w:rsidR="00126679" w:rsidRDefault="00126679" w:rsidP="0012667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:rsidR="00126679" w:rsidRDefault="00126679" w:rsidP="00126679">
      <w:pPr>
        <w:pStyle w:val="Default"/>
        <w:jc w:val="both"/>
        <w:rPr>
          <w:color w:val="auto"/>
        </w:rPr>
      </w:pPr>
    </w:p>
    <w:p w:rsidR="00126679" w:rsidRDefault="00126679" w:rsidP="00126679">
      <w:pPr>
        <w:pStyle w:val="Default"/>
        <w:jc w:val="both"/>
        <w:rPr>
          <w:color w:val="auto"/>
        </w:rPr>
      </w:pPr>
      <w:r>
        <w:rPr>
          <w:color w:val="auto"/>
        </w:rPr>
        <w:t>2.1 Какие операции коммутативны?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вычитание чисел;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умножение чисел;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пересечение множеств.</w:t>
      </w:r>
    </w:p>
    <w:p w:rsidR="00126679" w:rsidRDefault="00126679" w:rsidP="00126679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(укажите не менее двух правильных ответов)</w:t>
      </w:r>
    </w:p>
    <w:p w:rsidR="00126679" w:rsidRDefault="00126679" w:rsidP="001266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а, б</w:t>
      </w:r>
    </w:p>
    <w:p w:rsidR="00126679" w:rsidRDefault="00126679" w:rsidP="00126679">
      <w:pPr>
        <w:jc w:val="both"/>
        <w:rPr>
          <w:sz w:val="24"/>
          <w:szCs w:val="24"/>
        </w:rPr>
      </w:pPr>
    </w:p>
    <w:p w:rsidR="00126679" w:rsidRDefault="00126679" w:rsidP="00126679">
      <w:pPr>
        <w:jc w:val="both"/>
        <w:rPr>
          <w:sz w:val="24"/>
          <w:szCs w:val="24"/>
        </w:rPr>
      </w:pPr>
      <w:r>
        <w:rPr>
          <w:sz w:val="24"/>
          <w:szCs w:val="24"/>
        </w:rPr>
        <w:t>2.2 Какое расстояние между двумя вершинами возможно графе с 5 вершинами?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а) </w:t>
      </w:r>
      <w:r>
        <w:rPr>
          <w:rFonts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б) </w:t>
      </w:r>
      <w:r>
        <w:rPr>
          <w:rFonts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в) </w:t>
      </w:r>
      <w:r>
        <w:rPr>
          <w:rFonts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126679" w:rsidRDefault="00126679" w:rsidP="00126679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(укажите не менее двух правильных ответов)</w:t>
      </w:r>
    </w:p>
    <w:p w:rsidR="00126679" w:rsidRDefault="00126679" w:rsidP="001266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а, б</w:t>
      </w:r>
    </w:p>
    <w:p w:rsidR="00126679" w:rsidRDefault="00126679" w:rsidP="00126679">
      <w:pPr>
        <w:jc w:val="both"/>
        <w:rPr>
          <w:sz w:val="24"/>
          <w:szCs w:val="24"/>
        </w:rPr>
      </w:pPr>
    </w:p>
    <w:p w:rsidR="00126679" w:rsidRDefault="00126679" w:rsidP="00126679">
      <w:pPr>
        <w:jc w:val="both"/>
        <w:rPr>
          <w:sz w:val="24"/>
          <w:szCs w:val="24"/>
        </w:rPr>
      </w:pPr>
      <w:r>
        <w:rPr>
          <w:sz w:val="24"/>
          <w:szCs w:val="24"/>
        </w:rPr>
        <w:t>2.3 Какие из операций над множествами ассоциативны?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а) </w:t>
      </w:r>
      <w:r>
        <w:rPr>
          <w:rFonts w:cs="TimesNewRoman"/>
          <w:sz w:val="24"/>
          <w:szCs w:val="24"/>
        </w:rPr>
        <w:t>объединение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б) </w:t>
      </w:r>
      <w:r>
        <w:rPr>
          <w:rFonts w:cs="TimesNewRoman"/>
          <w:sz w:val="24"/>
          <w:szCs w:val="24"/>
        </w:rPr>
        <w:t>пересечение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в) </w:t>
      </w:r>
      <w:r>
        <w:rPr>
          <w:rFonts w:cs="TimesNewRoman"/>
          <w:sz w:val="24"/>
          <w:szCs w:val="24"/>
        </w:rPr>
        <w:t>разность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126679" w:rsidRDefault="00126679" w:rsidP="00126679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(укажите не менее двух правильных ответов)</w:t>
      </w:r>
    </w:p>
    <w:p w:rsidR="00126679" w:rsidRDefault="00126679" w:rsidP="001266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а, б</w:t>
      </w:r>
    </w:p>
    <w:p w:rsidR="00126679" w:rsidRDefault="00126679" w:rsidP="00126679">
      <w:pPr>
        <w:jc w:val="both"/>
        <w:rPr>
          <w:sz w:val="24"/>
          <w:szCs w:val="24"/>
        </w:rPr>
      </w:pPr>
    </w:p>
    <w:p w:rsidR="00126679" w:rsidRDefault="00126679" w:rsidP="00126679">
      <w:pPr>
        <w:jc w:val="both"/>
        <w:rPr>
          <w:sz w:val="24"/>
          <w:szCs w:val="24"/>
        </w:rPr>
      </w:pPr>
      <w:r>
        <w:rPr>
          <w:sz w:val="24"/>
          <w:szCs w:val="24"/>
        </w:rPr>
        <w:t>2.4 Отметьте подмножества, которые в алгебре целых чисел со сложением образуют подалгебру: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а) множество чисел, кратных 5;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б) множество чисел [0;1];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в) множество натуральных чисел.</w:t>
      </w:r>
    </w:p>
    <w:p w:rsidR="00126679" w:rsidRDefault="00126679" w:rsidP="00126679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(укажите не менее двух правильных ответов)</w:t>
      </w:r>
    </w:p>
    <w:p w:rsidR="00126679" w:rsidRDefault="00126679" w:rsidP="001266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а, в</w:t>
      </w:r>
    </w:p>
    <w:p w:rsidR="00126679" w:rsidRDefault="00126679" w:rsidP="00126679">
      <w:pPr>
        <w:jc w:val="both"/>
        <w:rPr>
          <w:sz w:val="24"/>
          <w:szCs w:val="24"/>
        </w:rPr>
      </w:pPr>
    </w:p>
    <w:p w:rsidR="00126679" w:rsidRDefault="00126679" w:rsidP="00126679">
      <w:pPr>
        <w:jc w:val="both"/>
        <w:rPr>
          <w:sz w:val="24"/>
          <w:szCs w:val="24"/>
        </w:rPr>
      </w:pPr>
      <w:r>
        <w:rPr>
          <w:sz w:val="24"/>
          <w:szCs w:val="24"/>
        </w:rPr>
        <w:t>2.5 Множество A содержит 5 элементов, множество B содержит 8 элементов. Сколько элементов может содержать их пересечение?: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а) 6;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б) 5;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в) 3.</w:t>
      </w:r>
    </w:p>
    <w:p w:rsidR="00126679" w:rsidRDefault="00126679" w:rsidP="00126679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(укажите не менее двух правильных ответов)</w:t>
      </w:r>
    </w:p>
    <w:p w:rsidR="00126679" w:rsidRDefault="00126679" w:rsidP="001266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б, в</w:t>
      </w:r>
    </w:p>
    <w:p w:rsidR="00126679" w:rsidRDefault="00126679" w:rsidP="00126679">
      <w:pPr>
        <w:jc w:val="both"/>
        <w:rPr>
          <w:iCs/>
          <w:sz w:val="24"/>
          <w:szCs w:val="24"/>
        </w:rPr>
      </w:pPr>
    </w:p>
    <w:p w:rsidR="00126679" w:rsidRDefault="00126679" w:rsidP="00126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126679" w:rsidRDefault="00126679" w:rsidP="00126679">
      <w:pPr>
        <w:pStyle w:val="Default"/>
        <w:jc w:val="both"/>
        <w:rPr>
          <w:i/>
          <w:iCs/>
          <w:color w:val="auto"/>
        </w:rPr>
      </w:pPr>
    </w:p>
    <w:p w:rsidR="00126679" w:rsidRDefault="00126679" w:rsidP="00126679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 xml:space="preserve">3. Тестовые задания открытого типа, т.е. с указанием ответов 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3.1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cs="TimesNewRoman"/>
          <w:sz w:val="24"/>
          <w:szCs w:val="24"/>
        </w:rPr>
        <w:t>З</w:t>
      </w:r>
      <w:r>
        <w:rPr>
          <w:rFonts w:ascii="TimesNewRoman" w:hAnsi="TimesNewRoman" w:cs="TimesNewRoman"/>
          <w:sz w:val="24"/>
          <w:szCs w:val="24"/>
        </w:rPr>
        <w:t>аконы идемпотентности Булевой алгебры в алгебре действительных чисел</w:t>
      </w:r>
      <w:r>
        <w:rPr>
          <w:rFonts w:cs="TimesNewRoman"/>
          <w:sz w:val="24"/>
          <w:szCs w:val="24"/>
        </w:rPr>
        <w:t xml:space="preserve"> являються……….. .</w:t>
      </w:r>
    </w:p>
    <w:p w:rsidR="00126679" w:rsidRDefault="00126679" w:rsidP="001266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:rsidR="00126679" w:rsidRDefault="00126679" w:rsidP="00126679">
      <w:pPr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несущественные</w:t>
      </w:r>
    </w:p>
    <w:p w:rsidR="00126679" w:rsidRDefault="00126679" w:rsidP="00126679">
      <w:pPr>
        <w:autoSpaceDE w:val="0"/>
        <w:rPr>
          <w:rFonts w:ascii="TimesNewRoman" w:hAnsi="TimesNewRoman" w:cs="TimesNewRoman"/>
          <w:sz w:val="24"/>
          <w:szCs w:val="24"/>
        </w:rPr>
      </w:pP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3.2  Операция Штрих Шеффера является …………</w:t>
      </w:r>
      <w:r>
        <w:rPr>
          <w:rFonts w:cs="TimesNewRoman"/>
          <w:sz w:val="24"/>
          <w:szCs w:val="24"/>
        </w:rPr>
        <w:t xml:space="preserve"> .</w:t>
      </w:r>
    </w:p>
    <w:p w:rsidR="00126679" w:rsidRDefault="00126679" w:rsidP="001266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коммутативность</w:t>
      </w:r>
    </w:p>
    <w:p w:rsidR="00126679" w:rsidRDefault="00126679" w:rsidP="00126679">
      <w:pPr>
        <w:tabs>
          <w:tab w:val="left" w:pos="6620"/>
        </w:tabs>
        <w:rPr>
          <w:rFonts w:ascii="TimesNewRoman" w:hAnsi="TimesNewRoman" w:cs="TimesNewRoman"/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3.3 Операция импликации является</w:t>
      </w:r>
      <w:r>
        <w:rPr>
          <w:rFonts w:cs="TimesNewRoman"/>
          <w:sz w:val="24"/>
          <w:szCs w:val="24"/>
        </w:rPr>
        <w:t xml:space="preserve"> ………… .</w:t>
      </w:r>
    </w:p>
    <w:p w:rsidR="00126679" w:rsidRDefault="00126679" w:rsidP="001266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ассоциативность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3.4 </w:t>
      </w:r>
      <w:r>
        <w:rPr>
          <w:rFonts w:cs="TimesNewRoman"/>
          <w:sz w:val="24"/>
          <w:szCs w:val="24"/>
        </w:rPr>
        <w:t>Определить д</w:t>
      </w:r>
      <w:r>
        <w:rPr>
          <w:rFonts w:ascii="TimesNewRoman" w:hAnsi="TimesNewRoman" w:cs="TimesNewRoman"/>
          <w:sz w:val="24"/>
          <w:szCs w:val="24"/>
        </w:rPr>
        <w:t>войственн</w:t>
      </w:r>
      <w:r>
        <w:rPr>
          <w:rFonts w:cs="TimesNewRoman"/>
          <w:sz w:val="24"/>
          <w:szCs w:val="24"/>
        </w:rPr>
        <w:t>ую</w:t>
      </w:r>
      <w:r>
        <w:rPr>
          <w:rFonts w:ascii="TimesNewRoman" w:hAnsi="TimesNewRoman" w:cs="TimesNewRoman"/>
          <w:sz w:val="24"/>
          <w:szCs w:val="24"/>
        </w:rPr>
        <w:t xml:space="preserve"> к функции 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object w:dxaOrig="69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16.3pt" o:ole="">
            <v:imagedata r:id="rId8" o:title=""/>
          </v:shape>
          <o:OLEObject Type="Embed" ProgID="Equation.3" ShapeID="_x0000_i1025" DrawAspect="Content" ObjectID="_1762162424" r:id="rId9"/>
        </w:objec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и найти значение двойственной при истинных значениях переменных.</w:t>
      </w:r>
    </w:p>
    <w:p w:rsidR="00126679" w:rsidRDefault="00126679" w:rsidP="001266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 1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  <w:r>
        <w:rPr>
          <w:sz w:val="24"/>
          <w:szCs w:val="24"/>
        </w:rPr>
        <w:t xml:space="preserve">3.5 Определить двойственную к функции </w:t>
      </w:r>
      <w:r>
        <w:rPr>
          <w:rFonts w:ascii="Calibri" w:eastAsia="Calibri" w:hAnsi="Calibri"/>
          <w:position w:val="-12"/>
          <w:sz w:val="24"/>
          <w:szCs w:val="24"/>
          <w:lang w:eastAsia="en-US"/>
        </w:rPr>
        <w:object w:dxaOrig="870" w:dyaOrig="360">
          <v:shape id="_x0000_i1026" type="#_x0000_t75" style="width:43.2pt;height:18.15pt" o:ole="">
            <v:imagedata r:id="rId10" o:title=""/>
          </v:shape>
          <o:OLEObject Type="Embed" ProgID="Equation.3" ShapeID="_x0000_i1026" DrawAspect="Content" ObjectID="_1762162425" r:id="rId11"/>
        </w:object>
      </w:r>
      <w:r>
        <w:rPr>
          <w:sz w:val="24"/>
          <w:szCs w:val="24"/>
        </w:rPr>
        <w:t xml:space="preserve">  и найти значения функции при ложных значениях переменных.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верный ответ: 0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  <w:r>
        <w:rPr>
          <w:sz w:val="24"/>
          <w:szCs w:val="24"/>
        </w:rPr>
        <w:t>3.6  В виде СКНФ нельзя представить……….. .</w:t>
      </w:r>
    </w:p>
    <w:p w:rsidR="00126679" w:rsidRDefault="00126679" w:rsidP="001266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константы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3.7 В виде СДНФ нельзя представить…………. .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константой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  <w:r>
        <w:rPr>
          <w:sz w:val="24"/>
          <w:szCs w:val="24"/>
        </w:rPr>
        <w:t xml:space="preserve">3.8  Систем функций  </w:t>
      </w:r>
      <w:r>
        <w:rPr>
          <w:rFonts w:ascii="Calibri" w:eastAsia="Calibri" w:hAnsi="Calibri"/>
          <w:position w:val="-14"/>
          <w:sz w:val="24"/>
          <w:szCs w:val="24"/>
          <w:lang w:val="en-US" w:eastAsia="en-US"/>
        </w:rPr>
        <w:object w:dxaOrig="570" w:dyaOrig="390">
          <v:shape id="_x0000_i1027" type="#_x0000_t75" style="width:28.8pt;height:19.4pt" o:ole="">
            <v:imagedata r:id="rId12" o:title=""/>
          </v:shape>
          <o:OLEObject Type="Embed" ProgID="Equation.3" ShapeID="_x0000_i1027" DrawAspect="Content" ObjectID="_1762162426" r:id="rId13"/>
        </w:object>
      </w:r>
      <w:r>
        <w:rPr>
          <w:sz w:val="24"/>
          <w:szCs w:val="24"/>
        </w:rPr>
        <w:t xml:space="preserve"> является ………… .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полной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  <w:r>
        <w:rPr>
          <w:sz w:val="24"/>
          <w:szCs w:val="24"/>
        </w:rPr>
        <w:t xml:space="preserve">3.9  Функция </w:t>
      </w:r>
      <w:r>
        <w:rPr>
          <w:rFonts w:ascii="Calibri" w:eastAsia="Calibri" w:hAnsi="Calibri"/>
          <w:position w:val="-10"/>
          <w:sz w:val="24"/>
          <w:szCs w:val="24"/>
          <w:lang w:eastAsia="en-US"/>
        </w:rPr>
        <w:object w:dxaOrig="810" w:dyaOrig="330">
          <v:shape id="_x0000_i1028" type="#_x0000_t75" style="width:40.7pt;height:16.3pt" o:ole="">
            <v:imagedata r:id="rId14" o:title=""/>
          </v:shape>
          <o:OLEObject Type="Embed" ProgID="Equation.3" ShapeID="_x0000_i1028" DrawAspect="Content" ObjectID="_1762162427" r:id="rId15"/>
        </w:object>
      </w:r>
      <w:r>
        <w:rPr>
          <w:sz w:val="24"/>
          <w:szCs w:val="24"/>
        </w:rPr>
        <w:t xml:space="preserve"> принадлежит классу……….. .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единичных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rPr>
          <w:rStyle w:val="c1"/>
          <w:rFonts w:ascii="Calibri" w:hAnsi="Calibri"/>
        </w:rPr>
      </w:pPr>
      <w:r>
        <w:rPr>
          <w:sz w:val="24"/>
          <w:szCs w:val="24"/>
        </w:rPr>
        <w:t xml:space="preserve">3.10 </w:t>
      </w:r>
      <w:r>
        <w:rPr>
          <w:rStyle w:val="c1"/>
          <w:sz w:val="24"/>
          <w:szCs w:val="24"/>
        </w:rPr>
        <w:t>Из города А в город В ведут две дороги, а в город С – 3 дорог.  Сколько  различных маршрутов можно проложить из города В в город С через город А ?</w:t>
      </w:r>
    </w:p>
    <w:p w:rsidR="00126679" w:rsidRDefault="00126679" w:rsidP="00126679">
      <w:pPr>
        <w:tabs>
          <w:tab w:val="left" w:pos="6620"/>
        </w:tabs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12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rPr>
          <w:rStyle w:val="c1"/>
          <w:rFonts w:ascii="Calibri" w:hAnsi="Calibri"/>
        </w:rPr>
      </w:pPr>
      <w:r>
        <w:rPr>
          <w:sz w:val="24"/>
          <w:szCs w:val="24"/>
        </w:rPr>
        <w:t xml:space="preserve">3.11 </w:t>
      </w:r>
      <w:r>
        <w:rPr>
          <w:rStyle w:val="c1"/>
          <w:sz w:val="24"/>
          <w:szCs w:val="24"/>
        </w:rPr>
        <w:t>Из цифр «1», «2», «3» и «4» составляют всевозможные четырехзначные числа. Сколько существует таких чисел?</w:t>
      </w:r>
    </w:p>
    <w:p w:rsidR="00126679" w:rsidRDefault="00126679" w:rsidP="00126679">
      <w:pPr>
        <w:tabs>
          <w:tab w:val="left" w:pos="6620"/>
        </w:tabs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24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</w:p>
    <w:p w:rsidR="00126679" w:rsidRDefault="00126679" w:rsidP="00126679">
      <w:pPr>
        <w:autoSpaceDE w:val="0"/>
        <w:rPr>
          <w:rStyle w:val="c1"/>
          <w:rFonts w:ascii="Calibri" w:hAnsi="Calibri"/>
        </w:rPr>
      </w:pPr>
      <w:r>
        <w:rPr>
          <w:rFonts w:cs="TimesNewRoman"/>
          <w:sz w:val="24"/>
          <w:szCs w:val="24"/>
        </w:rPr>
        <w:t xml:space="preserve">3.12  </w:t>
      </w:r>
      <w:r>
        <w:rPr>
          <w:rStyle w:val="c1"/>
          <w:sz w:val="24"/>
          <w:szCs w:val="24"/>
        </w:rPr>
        <w:t>Если объект А можно выбрать 3 способами, а объект В – 2 способами, то каким количеством способов можно выбрать объект «А и В» ?</w:t>
      </w:r>
    </w:p>
    <w:p w:rsidR="00126679" w:rsidRDefault="00126679" w:rsidP="00126679">
      <w:pPr>
        <w:tabs>
          <w:tab w:val="left" w:pos="6620"/>
        </w:tabs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6</w:t>
      </w: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</w:p>
    <w:p w:rsidR="00126679" w:rsidRDefault="00126679" w:rsidP="001266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3.13 </w:t>
      </w:r>
      <w:r>
        <w:rPr>
          <w:rStyle w:val="c1"/>
          <w:sz w:val="24"/>
          <w:szCs w:val="24"/>
        </w:rPr>
        <w:t>Каждое расположение n элементов в определенном порядке называется…….</w:t>
      </w:r>
    </w:p>
    <w:p w:rsidR="00126679" w:rsidRDefault="00126679" w:rsidP="00126679">
      <w:pPr>
        <w:tabs>
          <w:tab w:val="left" w:pos="66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перестановки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3.14 </w:t>
      </w:r>
      <w:r>
        <w:rPr>
          <w:rFonts w:ascii="TimesNewRoman" w:hAnsi="TimesNewRoman" w:cs="TimesNewRoman"/>
          <w:sz w:val="24"/>
          <w:szCs w:val="24"/>
        </w:rPr>
        <w:t xml:space="preserve">Из группы учеников, в которую входят А, В, С и К, учитель выбирает двоих для участия в конкурсе, пары будут отличаться </w:t>
      </w:r>
    </w:p>
    <w:p w:rsidR="00126679" w:rsidRDefault="00126679" w:rsidP="00126679">
      <w:pPr>
        <w:tabs>
          <w:tab w:val="left" w:pos="66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составное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3.15 </w:t>
      </w:r>
      <w:r>
        <w:rPr>
          <w:rFonts w:ascii="TimesNewRoman" w:hAnsi="TimesNewRoman" w:cs="TimesNewRoman"/>
          <w:sz w:val="24"/>
          <w:szCs w:val="24"/>
        </w:rPr>
        <w:t>Сколько различных четырехзначных чисел, в которых цифры не повторяются, можно составить из цифр «5», «0», «7» и «8» ?</w:t>
      </w:r>
    </w:p>
    <w:p w:rsidR="00126679" w:rsidRDefault="00126679" w:rsidP="001266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18</w:t>
      </w:r>
    </w:p>
    <w:p w:rsidR="00126679" w:rsidRDefault="00126679" w:rsidP="00126679">
      <w:pPr>
        <w:tabs>
          <w:tab w:val="left" w:pos="6620"/>
        </w:tabs>
        <w:rPr>
          <w:rStyle w:val="c1"/>
          <w:rFonts w:ascii="Calibri" w:hAnsi="Calibri"/>
        </w:rPr>
      </w:pPr>
    </w:p>
    <w:p w:rsidR="00126679" w:rsidRDefault="00126679" w:rsidP="00126679">
      <w:pPr>
        <w:tabs>
          <w:tab w:val="left" w:pos="6620"/>
        </w:tabs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 xml:space="preserve">3.16. </w:t>
      </w:r>
      <w:r>
        <w:rPr>
          <w:rFonts w:ascii="TimesNewRoman" w:hAnsi="TimesNewRoman" w:cs="TimesNewRoman"/>
          <w:sz w:val="24"/>
          <w:szCs w:val="24"/>
        </w:rPr>
        <w:t>Имеется восемь различных книг, из которых три – учебники. Сколькими способами можно расставить эти книги на полке так, чтобы учебники стояли рядом ?</w:t>
      </w:r>
    </w:p>
    <w:p w:rsidR="00126679" w:rsidRDefault="00126679" w:rsidP="00126679">
      <w:pPr>
        <w:tabs>
          <w:tab w:val="left" w:pos="6620"/>
        </w:tabs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tabs>
          <w:tab w:val="left" w:pos="66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320</w:t>
      </w:r>
    </w:p>
    <w:p w:rsidR="00126679" w:rsidRDefault="00126679" w:rsidP="00126679">
      <w:pPr>
        <w:tabs>
          <w:tab w:val="left" w:pos="6620"/>
        </w:tabs>
        <w:jc w:val="both"/>
        <w:rPr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jc w:val="both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3.17 </w:t>
      </w:r>
      <w:r>
        <w:rPr>
          <w:rFonts w:ascii="TimesNewRoman" w:hAnsi="TimesNewRoman" w:cs="TimesNewRoman"/>
          <w:sz w:val="24"/>
          <w:szCs w:val="24"/>
        </w:rPr>
        <w:t xml:space="preserve">Из ста русских туристов, отправляющихся в заграничное путешествие, немецким языком владеют тридцать человек, английским владеет двадцать восемь человек, французским владеет сорок два человека. Английским и немецким одновременно владеют восемь человек, английским и французским одновременно владеют десять человек, немецким и французским одновременно владеют пять человек, всеми тремя языками одновременно владею три человека. </w:t>
      </w:r>
    </w:p>
    <w:p w:rsidR="00126679" w:rsidRDefault="00126679" w:rsidP="00126679">
      <w:pPr>
        <w:tabs>
          <w:tab w:val="left" w:pos="6620"/>
        </w:tabs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Сколько туристов не знают ни одного иностранного языка?</w:t>
      </w:r>
    </w:p>
    <w:p w:rsidR="00126679" w:rsidRDefault="00126679" w:rsidP="00126679">
      <w:pPr>
        <w:tabs>
          <w:tab w:val="left" w:pos="6620"/>
        </w:tabs>
        <w:rPr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tabs>
          <w:tab w:val="left" w:pos="66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210</w:t>
      </w:r>
    </w:p>
    <w:p w:rsidR="00126679" w:rsidRDefault="00126679" w:rsidP="00126679">
      <w:pPr>
        <w:tabs>
          <w:tab w:val="left" w:pos="6620"/>
        </w:tabs>
        <w:jc w:val="both"/>
        <w:rPr>
          <w:sz w:val="24"/>
          <w:szCs w:val="24"/>
        </w:rPr>
      </w:pPr>
    </w:p>
    <w:p w:rsidR="00126679" w:rsidRDefault="00126679" w:rsidP="00126679">
      <w:pPr>
        <w:tabs>
          <w:tab w:val="left" w:pos="6620"/>
        </w:tabs>
        <w:jc w:val="both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3.18 </w:t>
      </w:r>
      <w:r>
        <w:rPr>
          <w:rFonts w:ascii="TimesNewRoman" w:hAnsi="TimesNewRoman" w:cs="TimesNewRoman"/>
          <w:sz w:val="24"/>
          <w:szCs w:val="24"/>
        </w:rPr>
        <w:t>Требуется составить расписание отправления поездов на различные дни недели . При необходимости ,чтобы:3 дня отправлялись по 2 поезда в день, 2 дня – 1 поезду в день,2 дня – по 3 поезда в день. Сколько можно составить различных расписаний?</w:t>
      </w:r>
    </w:p>
    <w:p w:rsidR="00126679" w:rsidRDefault="00126679" w:rsidP="001266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20</w:t>
      </w:r>
      <w:r>
        <w:rPr>
          <w:iCs/>
          <w:sz w:val="24"/>
          <w:szCs w:val="24"/>
        </w:rPr>
        <w:t xml:space="preserve"> </w:t>
      </w:r>
    </w:p>
    <w:p w:rsidR="00126679" w:rsidRDefault="00126679" w:rsidP="00126679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</w:p>
    <w:p w:rsidR="00126679" w:rsidRDefault="00126679" w:rsidP="0012667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3.19  </w:t>
      </w:r>
      <w:r>
        <w:rPr>
          <w:rFonts w:ascii="TimesNewRoman" w:hAnsi="TimesNewRoman" w:cs="TimesNewRoman"/>
          <w:sz w:val="24"/>
          <w:szCs w:val="24"/>
        </w:rPr>
        <w:t>В летнем лагере 70 ребят. Из них 27 занимаются в драмкружке, 32 поют в хоре, 22 увлекаются спортом. В драмкружке 10 ребят из хора, в хоре 6 спортсменов, в драмкружке 8 спортсменов; 3 спортсмена посещают и драмкружок, и хор. Сколько ребят не поют в хоре, не увлекаются спортом и не занимаются в драмкружке?</w:t>
      </w:r>
    </w:p>
    <w:p w:rsidR="00126679" w:rsidRDefault="00126679" w:rsidP="001266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 8</w:t>
      </w:r>
    </w:p>
    <w:p w:rsidR="00126679" w:rsidRDefault="00126679" w:rsidP="00126679">
      <w:pPr>
        <w:autoSpaceDE w:val="0"/>
        <w:autoSpaceDN w:val="0"/>
        <w:adjustRightInd w:val="0"/>
        <w:rPr>
          <w:sz w:val="24"/>
          <w:szCs w:val="24"/>
        </w:rPr>
      </w:pPr>
    </w:p>
    <w:p w:rsidR="00126679" w:rsidRDefault="00126679" w:rsidP="0012667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3.20  </w:t>
      </w:r>
      <w:r>
        <w:rPr>
          <w:rFonts w:ascii="TimesNewRoman" w:hAnsi="TimesNewRoman" w:cs="TimesNewRoman"/>
          <w:sz w:val="24"/>
          <w:szCs w:val="24"/>
        </w:rPr>
        <w:t xml:space="preserve">Имеется некоторое множество из 100 различных натуральных чисел. В нём 50 чётных чисел, 40 чисел, кратных (делящихся нацело) трём, 35 чисел, кратных пяти, 15 чисел, кратных шести, 10 чисел, заканчивающихся нулём, 8 чисел, кратных 15 и 3 числа, кратные 30. Есть ли в этом множестве, числа не делящиеся ни на 2, ни на 3, ни на 5? </w:t>
      </w:r>
      <w:r>
        <w:rPr>
          <w:rFonts w:cs="TimesNewRoman"/>
          <w:sz w:val="24"/>
          <w:szCs w:val="24"/>
        </w:rPr>
        <w:t>С</w:t>
      </w:r>
      <w:r>
        <w:rPr>
          <w:rFonts w:ascii="TimesNewRoman" w:hAnsi="TimesNewRoman" w:cs="TimesNewRoman"/>
          <w:sz w:val="24"/>
          <w:szCs w:val="24"/>
        </w:rPr>
        <w:t xml:space="preserve">колько? </w:t>
      </w:r>
    </w:p>
    <w:p w:rsidR="00126679" w:rsidRDefault="00126679" w:rsidP="001266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:rsidR="00126679" w:rsidRDefault="00126679" w:rsidP="00126679">
      <w:p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верный ответ: 20</w:t>
      </w:r>
    </w:p>
    <w:p w:rsidR="00126679" w:rsidRDefault="00126679" w:rsidP="00126679">
      <w:pPr>
        <w:jc w:val="both"/>
        <w:rPr>
          <w:b/>
          <w:sz w:val="24"/>
          <w:szCs w:val="24"/>
        </w:rPr>
      </w:pPr>
    </w:p>
    <w:p w:rsidR="00126679" w:rsidRDefault="00126679" w:rsidP="00126679">
      <w:pPr>
        <w:tabs>
          <w:tab w:val="num" w:pos="16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Сводная таблица ключей к тесту для тестирования компетенции УК-2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259"/>
        <w:gridCol w:w="721"/>
        <w:gridCol w:w="2093"/>
        <w:gridCol w:w="901"/>
        <w:gridCol w:w="2255"/>
      </w:tblGrid>
      <w:tr w:rsidR="00126679" w:rsidTr="0012667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несущественные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26679" w:rsidTr="0012667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коммутативность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26679" w:rsidTr="0012667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ассоциативность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</w:t>
            </w:r>
          </w:p>
        </w:tc>
      </w:tr>
      <w:tr w:rsidR="00126679" w:rsidTr="00126679">
        <w:trPr>
          <w:cantSplit/>
          <w:trHeight w:val="35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составное</w:t>
            </w:r>
          </w:p>
        </w:tc>
      </w:tr>
      <w:tr w:rsidR="00126679" w:rsidTr="00126679">
        <w:trPr>
          <w:cantSplit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26679" w:rsidTr="0012667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126679" w:rsidTr="0012667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126679" w:rsidTr="0012667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26679" w:rsidTr="0012667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а, 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единичных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6679" w:rsidTr="0012667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б, 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26679" w:rsidRDefault="00126679" w:rsidP="0012667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26679" w:rsidRDefault="00126679" w:rsidP="00126679">
      <w:pPr>
        <w:jc w:val="both"/>
        <w:rPr>
          <w:b/>
          <w:sz w:val="24"/>
          <w:szCs w:val="24"/>
        </w:rPr>
      </w:pPr>
    </w:p>
    <w:p w:rsidR="00015080" w:rsidRDefault="00015080" w:rsidP="00015080">
      <w:pPr>
        <w:jc w:val="both"/>
        <w:rPr>
          <w:b/>
          <w:sz w:val="24"/>
          <w:szCs w:val="24"/>
        </w:rPr>
      </w:pPr>
    </w:p>
    <w:p w:rsidR="00015080" w:rsidRDefault="00015080" w:rsidP="00015080">
      <w:pPr>
        <w:jc w:val="both"/>
        <w:rPr>
          <w:b/>
          <w:sz w:val="24"/>
          <w:szCs w:val="24"/>
        </w:rPr>
      </w:pPr>
    </w:p>
    <w:p w:rsidR="00015080" w:rsidRDefault="00015080" w:rsidP="00015080">
      <w:pPr>
        <w:jc w:val="both"/>
        <w:rPr>
          <w:b/>
          <w:sz w:val="24"/>
          <w:szCs w:val="24"/>
        </w:rPr>
      </w:pPr>
    </w:p>
    <w:p w:rsidR="00015080" w:rsidRDefault="00015080" w:rsidP="00015080">
      <w:pPr>
        <w:jc w:val="both"/>
        <w:rPr>
          <w:b/>
          <w:sz w:val="24"/>
          <w:szCs w:val="24"/>
        </w:rPr>
      </w:pPr>
    </w:p>
    <w:p w:rsidR="00015080" w:rsidRDefault="00015080" w:rsidP="00015080">
      <w:pPr>
        <w:jc w:val="both"/>
        <w:rPr>
          <w:b/>
          <w:sz w:val="24"/>
          <w:szCs w:val="24"/>
        </w:rPr>
      </w:pPr>
    </w:p>
    <w:p w:rsidR="00015080" w:rsidRDefault="00015080" w:rsidP="00015080">
      <w:pPr>
        <w:jc w:val="both"/>
        <w:rPr>
          <w:b/>
          <w:sz w:val="24"/>
          <w:szCs w:val="24"/>
        </w:rPr>
      </w:pPr>
    </w:p>
    <w:p w:rsidR="00015080" w:rsidRDefault="00015080" w:rsidP="00015080">
      <w:pPr>
        <w:jc w:val="both"/>
        <w:rPr>
          <w:b/>
          <w:sz w:val="24"/>
          <w:szCs w:val="24"/>
        </w:rPr>
      </w:pP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bookmarkStart w:id="1" w:name="_GoBack"/>
      <w:bookmarkEnd w:id="1"/>
      <w:r>
        <w:rPr>
          <w:b/>
          <w:sz w:val="24"/>
          <w:szCs w:val="24"/>
        </w:rPr>
        <w:lastRenderedPageBreak/>
        <w:t xml:space="preserve">Компетенция - </w:t>
      </w:r>
      <w:r>
        <w:rPr>
          <w:rFonts w:eastAsia="Calibri"/>
          <w:b/>
          <w:sz w:val="24"/>
          <w:szCs w:val="24"/>
          <w:lang w:eastAsia="en-US"/>
        </w:rPr>
        <w:t>ОПК-1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Индикаторы компетенции ОПК-1.1, ОПК-1.2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b/>
          <w:sz w:val="32"/>
          <w:szCs w:val="32"/>
          <w:lang w:eastAsia="en-US"/>
        </w:rPr>
      </w:pPr>
    </w:p>
    <w:p w:rsidR="00126679" w:rsidRDefault="00126679" w:rsidP="00126679">
      <w:pPr>
        <w:numPr>
          <w:ilvl w:val="0"/>
          <w:numId w:val="17"/>
        </w:numPr>
        <w:tabs>
          <w:tab w:val="left" w:pos="567"/>
        </w:tabs>
        <w:ind w:left="0" w:firstLine="284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Тестовые задания закрытого типа </w:t>
      </w:r>
    </w:p>
    <w:p w:rsidR="00126679" w:rsidRDefault="00126679" w:rsidP="0012667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 </w:t>
      </w: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 партии из 10 деталей имеется 6 бракованных. На удачу отобраны четыре детали. Тогда вероятность того, что среди отобранных деталей – две бракованные, равна …</w:t>
      </w:r>
    </w:p>
    <w:p w:rsidR="00126679" w:rsidRDefault="00126679" w:rsidP="00126679">
      <w:pPr>
        <w:numPr>
          <w:ilvl w:val="0"/>
          <w:numId w:val="19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fldChar w:fldCharType="begin"/>
      </w:r>
      <w:r>
        <w:rPr>
          <w:rFonts w:eastAsia="Calibri"/>
          <w:sz w:val="24"/>
          <w:szCs w:val="24"/>
          <w:lang w:eastAsia="en-US"/>
        </w:rPr>
        <w:instrText xml:space="preserve"> QUOTE </w:instrText>
      </w:r>
      <w:r w:rsidR="001737A0">
        <w:rPr>
          <w:rFonts w:eastAsia="Calibri"/>
          <w:position w:val="-20"/>
          <w:sz w:val="24"/>
          <w:szCs w:val="24"/>
          <w:lang w:eastAsia="en-US"/>
        </w:rPr>
        <w:pict>
          <v:shape id="_x0000_i1029" type="#_x0000_t75" style="width:11.25pt;height:26.3pt" equationxml="&lt;">
            <v:imagedata r:id="rId16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instrText xml:space="preserve"> </w:instrText>
      </w:r>
      <w:r>
        <w:rPr>
          <w:rFonts w:eastAsia="Calibri"/>
          <w:sz w:val="24"/>
          <w:szCs w:val="24"/>
          <w:lang w:eastAsia="en-US"/>
        </w:rPr>
        <w:fldChar w:fldCharType="separate"/>
      </w:r>
      <w:r w:rsidR="001737A0">
        <w:rPr>
          <w:rFonts w:eastAsia="Calibri"/>
          <w:position w:val="-20"/>
          <w:sz w:val="24"/>
          <w:szCs w:val="24"/>
          <w:lang w:eastAsia="en-US"/>
        </w:rPr>
        <w:pict>
          <v:shape id="_x0000_i1030" type="#_x0000_t75" style="width:11.25pt;height:26.3pt" equationxml="&lt;">
            <v:imagedata r:id="rId16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fldChar w:fldCharType="end"/>
      </w:r>
    </w:p>
    <w:p w:rsidR="00126679" w:rsidRDefault="001737A0" w:rsidP="00126679">
      <w:pPr>
        <w:numPr>
          <w:ilvl w:val="0"/>
          <w:numId w:val="19"/>
        </w:numPr>
        <w:tabs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pict>
          <v:shape id="_x0000_i1031" type="#_x0000_t75" style="width:13.75pt;height:30.05pt" equationxml="&lt;">
            <v:imagedata r:id="rId17" o:title="" chromakey="white"/>
          </v:shape>
        </w:pict>
      </w:r>
    </w:p>
    <w:p w:rsidR="00126679" w:rsidRDefault="00126679" w:rsidP="00126679">
      <w:pPr>
        <w:numPr>
          <w:ilvl w:val="0"/>
          <w:numId w:val="19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fldChar w:fldCharType="begin"/>
      </w:r>
      <w:r>
        <w:rPr>
          <w:rFonts w:eastAsia="Calibri"/>
          <w:sz w:val="24"/>
          <w:szCs w:val="24"/>
          <w:lang w:eastAsia="en-US"/>
        </w:rPr>
        <w:instrText xml:space="preserve"> QUOTE </w:instrText>
      </w:r>
      <w:r w:rsidR="001737A0">
        <w:rPr>
          <w:rFonts w:eastAsia="Calibri"/>
          <w:position w:val="-23"/>
          <w:sz w:val="24"/>
          <w:szCs w:val="24"/>
          <w:lang w:eastAsia="en-US"/>
        </w:rPr>
        <w:pict>
          <v:shape id="_x0000_i1032" type="#_x0000_t75" style="width:6.9pt;height:30.05pt" equationxml="&lt;">
            <v:imagedata r:id="rId18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instrText xml:space="preserve"> </w:instrText>
      </w:r>
      <w:r>
        <w:rPr>
          <w:rFonts w:eastAsia="Calibri"/>
          <w:sz w:val="24"/>
          <w:szCs w:val="24"/>
          <w:lang w:eastAsia="en-US"/>
        </w:rPr>
        <w:fldChar w:fldCharType="separate"/>
      </w:r>
      <w:r w:rsidR="001737A0">
        <w:rPr>
          <w:rFonts w:eastAsia="Calibri"/>
          <w:position w:val="-23"/>
          <w:sz w:val="24"/>
          <w:szCs w:val="24"/>
          <w:lang w:eastAsia="en-US"/>
        </w:rPr>
        <w:pict>
          <v:shape id="_x0000_i1033" type="#_x0000_t75" style="width:6.9pt;height:30.05pt" equationxml="&lt;">
            <v:imagedata r:id="rId18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fldChar w:fldCharType="end"/>
      </w:r>
    </w:p>
    <w:p w:rsidR="00126679" w:rsidRDefault="001737A0" w:rsidP="00126679">
      <w:pPr>
        <w:numPr>
          <w:ilvl w:val="0"/>
          <w:numId w:val="19"/>
        </w:num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shape id="_x0000_i1034" type="#_x0000_t75" style="width:6.9pt;height:30.05pt" equationxml="&lt;">
            <v:imagedata r:id="rId19" o:title="" chromakey="white"/>
          </v:shape>
        </w:pict>
      </w:r>
    </w:p>
    <w:p w:rsidR="00126679" w:rsidRDefault="00126679" w:rsidP="0012667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верный ответ: в</w:t>
      </w:r>
    </w:p>
    <w:p w:rsidR="00126679" w:rsidRDefault="00126679" w:rsidP="0012667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Игральная кость бросается один раз. Тогда вероятность того, что число очков, выпавших на верхней грани, будет меньше трех, равна …</w:t>
      </w:r>
    </w:p>
    <w:p w:rsidR="00126679" w:rsidRDefault="00126679" w:rsidP="00126679">
      <w:pPr>
        <w:numPr>
          <w:ilvl w:val="0"/>
          <w:numId w:val="20"/>
        </w:numPr>
        <w:tabs>
          <w:tab w:val="left" w:pos="567"/>
        </w:tabs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52400" cy="457200"/>
            <wp:effectExtent l="0" t="0" r="0" b="0"/>
            <wp:docPr id="29" name="Рисунок 29" descr="http://ravanda.ru/f/iex_im/dwjqqz2y133m1ffd2uj2z15mf6bwy6byo1ym1yfxqdt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 descr="http://ravanda.ru/f/iex_im/dwjqqz2y133m1ffd2uj2z15mf6bwy6byo1ym1yfxqdtrz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0"/>
        </w:numPr>
        <w:tabs>
          <w:tab w:val="left" w:pos="567"/>
        </w:tabs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61925" cy="447675"/>
            <wp:effectExtent l="0" t="0" r="0" b="0"/>
            <wp:docPr id="28" name="Рисунок 28" descr="http://ravanda.ru/f/iex_im/9dj604h4orasb2jh55927xxuknvb530bvev12lafgid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 descr="http://ravanda.ru/f/iex_im/9dj604h4orasb2jh55927xxuknvb530bvev12lafgidvx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0"/>
        </w:numPr>
        <w:tabs>
          <w:tab w:val="left" w:pos="567"/>
        </w:tabs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52400" cy="457200"/>
            <wp:effectExtent l="0" t="0" r="0" b="0"/>
            <wp:docPr id="27" name="Рисунок 27" descr="http://ravanda.ru/f/iex_im/w8y8h9z062zmanptdtlufvjqnyh74knghhh4bxg2xst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 descr="http://ravanda.ru/f/iex_im/w8y8h9z062zmanptdtlufvjqnyh74knghhh4bxg2xstpy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0"/>
        </w:numPr>
        <w:tabs>
          <w:tab w:val="left" w:pos="567"/>
        </w:tabs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>1</w:t>
      </w:r>
    </w:p>
    <w:p w:rsidR="00126679" w:rsidRDefault="00126679" w:rsidP="00126679">
      <w:pPr>
        <w:tabs>
          <w:tab w:val="left" w:pos="567"/>
        </w:tabs>
        <w:ind w:left="360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>верный ответ: а</w:t>
      </w:r>
    </w:p>
    <w:p w:rsidR="00126679" w:rsidRDefault="00126679" w:rsidP="00126679">
      <w:pPr>
        <w:tabs>
          <w:tab w:val="left" w:pos="567"/>
        </w:tabs>
        <w:ind w:left="36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Игральная кость бросается два раза. Тогда вероятность того, что сумма выпавших очков – десять, равна …</w:t>
      </w:r>
    </w:p>
    <w:p w:rsidR="00126679" w:rsidRDefault="001737A0" w:rsidP="00126679">
      <w:pPr>
        <w:numPr>
          <w:ilvl w:val="0"/>
          <w:numId w:val="21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shape id="_x0000_i1035" type="#_x0000_t75" style="width:13.75pt;height:30.05pt" equationxml="&lt;">
            <v:imagedata r:id="rId23" o:title="" chromakey="white"/>
          </v:shape>
        </w:pict>
      </w:r>
    </w:p>
    <w:p w:rsidR="00126679" w:rsidRDefault="00126679" w:rsidP="00126679">
      <w:pPr>
        <w:numPr>
          <w:ilvl w:val="0"/>
          <w:numId w:val="21"/>
        </w:numPr>
        <w:tabs>
          <w:tab w:val="left" w:pos="567"/>
        </w:tabs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>0</w:t>
      </w:r>
    </w:p>
    <w:p w:rsidR="00126679" w:rsidRDefault="001737A0" w:rsidP="00126679">
      <w:pPr>
        <w:numPr>
          <w:ilvl w:val="0"/>
          <w:numId w:val="21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shape id="_x0000_i1036" type="#_x0000_t75" style="width:11.9pt;height:30.05pt" equationxml="&lt;">
            <v:imagedata r:id="rId24" o:title="" chromakey="white"/>
          </v:shape>
        </w:pict>
      </w:r>
    </w:p>
    <w:p w:rsidR="00126679" w:rsidRDefault="00126679" w:rsidP="00126679">
      <w:pPr>
        <w:numPr>
          <w:ilvl w:val="0"/>
          <w:numId w:val="21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fldChar w:fldCharType="begin"/>
      </w:r>
      <w:r>
        <w:rPr>
          <w:rFonts w:eastAsia="Calibri"/>
          <w:sz w:val="24"/>
          <w:szCs w:val="24"/>
          <w:lang w:eastAsia="en-US"/>
        </w:rPr>
        <w:instrText xml:space="preserve"> QUOTE </w:instrText>
      </w:r>
      <w:r w:rsidR="001737A0">
        <w:rPr>
          <w:rFonts w:eastAsia="Calibri"/>
          <w:position w:val="-23"/>
          <w:sz w:val="24"/>
          <w:szCs w:val="24"/>
          <w:lang w:eastAsia="en-US"/>
        </w:rPr>
        <w:pict>
          <v:shape id="_x0000_i1037" type="#_x0000_t75" style="width:13.75pt;height:30.05pt" equationxml="&lt;">
            <v:imagedata r:id="rId25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instrText xml:space="preserve"> </w:instrText>
      </w:r>
      <w:r>
        <w:rPr>
          <w:rFonts w:eastAsia="Calibri"/>
          <w:sz w:val="24"/>
          <w:szCs w:val="24"/>
          <w:lang w:eastAsia="en-US"/>
        </w:rPr>
        <w:fldChar w:fldCharType="separate"/>
      </w:r>
      <w:r w:rsidR="001737A0">
        <w:rPr>
          <w:rFonts w:eastAsia="Calibri"/>
          <w:position w:val="-23"/>
          <w:sz w:val="24"/>
          <w:szCs w:val="24"/>
          <w:lang w:eastAsia="en-US"/>
        </w:rPr>
        <w:pict>
          <v:shape id="_x0000_i1038" type="#_x0000_t75" style="width:13.75pt;height:30.05pt" equationxml="&lt;">
            <v:imagedata r:id="rId25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fldChar w:fldCharType="end"/>
      </w:r>
    </w:p>
    <w:p w:rsidR="00126679" w:rsidRDefault="00126679" w:rsidP="00126679">
      <w:pPr>
        <w:tabs>
          <w:tab w:val="left" w:pos="567"/>
        </w:tabs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г</w:t>
      </w:r>
    </w:p>
    <w:p w:rsidR="00126679" w:rsidRDefault="00126679" w:rsidP="00126679">
      <w:pPr>
        <w:tabs>
          <w:tab w:val="left" w:pos="567"/>
        </w:tabs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 урны, в которой лежат 7 белых и 13 черных шаров, на удачу по одному извлекают два шара без возвращения. Тогда вероятность того, что оба шара будут белыми, равна …</w:t>
      </w:r>
    </w:p>
    <w:p w:rsidR="00126679" w:rsidRDefault="001737A0" w:rsidP="00126679">
      <w:pPr>
        <w:numPr>
          <w:ilvl w:val="0"/>
          <w:numId w:val="22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shape id="_x0000_i1039" type="#_x0000_t75" style="width:18.15pt;height:30.05pt" equationxml="&lt;">
            <v:imagedata r:id="rId26" o:title="" chromakey="white"/>
          </v:shape>
        </w:pict>
      </w:r>
    </w:p>
    <w:p w:rsidR="00126679" w:rsidRDefault="001737A0" w:rsidP="00126679">
      <w:pPr>
        <w:numPr>
          <w:ilvl w:val="0"/>
          <w:numId w:val="22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shape id="_x0000_i1040" type="#_x0000_t75" style="width:13.75pt;height:30.05pt" equationxml="&lt;">
            <v:imagedata r:id="rId27" o:title="" chromakey="white"/>
          </v:shape>
        </w:pict>
      </w:r>
    </w:p>
    <w:p w:rsidR="00126679" w:rsidRDefault="001737A0" w:rsidP="00126679">
      <w:pPr>
        <w:numPr>
          <w:ilvl w:val="0"/>
          <w:numId w:val="22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shape id="_x0000_i1041" type="#_x0000_t75" style="width:20.05pt;height:30.05pt" equationxml="&lt;">
            <v:imagedata r:id="rId28" o:title="" chromakey="white"/>
          </v:shape>
        </w:pict>
      </w:r>
    </w:p>
    <w:p w:rsidR="00126679" w:rsidRDefault="00126679" w:rsidP="00126679">
      <w:pPr>
        <w:numPr>
          <w:ilvl w:val="0"/>
          <w:numId w:val="22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fldChar w:fldCharType="begin"/>
      </w:r>
      <w:r>
        <w:rPr>
          <w:rFonts w:eastAsia="Calibri"/>
          <w:sz w:val="24"/>
          <w:szCs w:val="24"/>
          <w:lang w:eastAsia="en-US"/>
        </w:rPr>
        <w:instrText xml:space="preserve"> QUOTE </w:instrText>
      </w:r>
      <w:r w:rsidR="001737A0">
        <w:rPr>
          <w:rFonts w:eastAsia="Calibri"/>
          <w:position w:val="-23"/>
          <w:sz w:val="24"/>
          <w:szCs w:val="24"/>
          <w:lang w:eastAsia="en-US"/>
        </w:rPr>
        <w:pict>
          <v:shape id="_x0000_i1042" type="#_x0000_t75" style="width:19.4pt;height:30.05pt" equationxml="&lt;">
            <v:imagedata r:id="rId29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instrText xml:space="preserve"> </w:instrText>
      </w:r>
      <w:r>
        <w:rPr>
          <w:rFonts w:eastAsia="Calibri"/>
          <w:sz w:val="24"/>
          <w:szCs w:val="24"/>
          <w:lang w:eastAsia="en-US"/>
        </w:rPr>
        <w:fldChar w:fldCharType="separate"/>
      </w:r>
      <w:r w:rsidR="001737A0">
        <w:rPr>
          <w:rFonts w:eastAsia="Calibri"/>
          <w:position w:val="-23"/>
          <w:sz w:val="24"/>
          <w:szCs w:val="24"/>
          <w:lang w:eastAsia="en-US"/>
        </w:rPr>
        <w:pict>
          <v:shape id="_x0000_i1043" type="#_x0000_t75" style="width:19.4pt;height:30.05pt" equationxml="&lt;">
            <v:imagedata r:id="rId29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fldChar w:fldCharType="end"/>
      </w:r>
    </w:p>
    <w:p w:rsidR="00126679" w:rsidRDefault="00126679" w:rsidP="00126679">
      <w:pPr>
        <w:tabs>
          <w:tab w:val="left" w:pos="567"/>
        </w:tabs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г</w:t>
      </w:r>
    </w:p>
    <w:p w:rsidR="00126679" w:rsidRDefault="00126679" w:rsidP="00126679">
      <w:pPr>
        <w:tabs>
          <w:tab w:val="left" w:pos="567"/>
        </w:tabs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Проводятся независимые испытания, в каждом из которых вероятность появления события </w:t>
      </w:r>
      <w:r>
        <w:rPr>
          <w:rFonts w:eastAsia="Calibri"/>
          <w:i/>
          <w:iCs/>
          <w:sz w:val="24"/>
          <w:szCs w:val="24"/>
          <w:lang w:eastAsia="en-US"/>
        </w:rPr>
        <w:t xml:space="preserve">A </w:t>
      </w:r>
      <w:r>
        <w:rPr>
          <w:rFonts w:eastAsia="Calibri"/>
          <w:iCs/>
          <w:sz w:val="24"/>
          <w:szCs w:val="24"/>
          <w:lang w:eastAsia="en-US"/>
        </w:rPr>
        <w:t xml:space="preserve">постоянна и равна 0,45. Тогда вероятность того, что при проведении десяти испытаний событие </w:t>
      </w:r>
      <w:r>
        <w:rPr>
          <w:rFonts w:eastAsia="Calibri"/>
          <w:i/>
          <w:iCs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 xml:space="preserve"> появится равна шесть раз, вычисляется как …</w:t>
      </w:r>
    </w:p>
    <w:p w:rsidR="00126679" w:rsidRDefault="00126679" w:rsidP="00126679">
      <w:pPr>
        <w:numPr>
          <w:ilvl w:val="0"/>
          <w:numId w:val="23"/>
        </w:numPr>
        <w:tabs>
          <w:tab w:val="left" w:pos="567"/>
        </w:tabs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vertAlign w:val="subscript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>(Х=6)=0,45</w:t>
      </w:r>
      <w:r>
        <w:rPr>
          <w:rFonts w:eastAsia="Calibri"/>
          <w:sz w:val="24"/>
          <w:szCs w:val="24"/>
          <w:vertAlign w:val="superscript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>*0,55</w:t>
      </w:r>
      <w:r>
        <w:rPr>
          <w:rFonts w:eastAsia="Calibri"/>
          <w:sz w:val="24"/>
          <w:szCs w:val="24"/>
          <w:vertAlign w:val="superscript"/>
          <w:lang w:eastAsia="en-US"/>
        </w:rPr>
        <w:t>4</w:t>
      </w:r>
    </w:p>
    <w:p w:rsidR="00126679" w:rsidRDefault="00126679" w:rsidP="00126679">
      <w:pPr>
        <w:numPr>
          <w:ilvl w:val="0"/>
          <w:numId w:val="23"/>
        </w:numPr>
        <w:tabs>
          <w:tab w:val="left" w:pos="567"/>
        </w:tabs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vertAlign w:val="subscript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>(Х=6)= 0,45</w:t>
      </w:r>
      <w:r>
        <w:rPr>
          <w:rFonts w:eastAsia="Calibri"/>
          <w:sz w:val="24"/>
          <w:szCs w:val="24"/>
          <w:vertAlign w:val="superscript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>*0,55</w:t>
      </w:r>
      <w:r>
        <w:rPr>
          <w:rFonts w:eastAsia="Calibri"/>
          <w:sz w:val="24"/>
          <w:szCs w:val="24"/>
          <w:vertAlign w:val="superscript"/>
          <w:lang w:eastAsia="en-US"/>
        </w:rPr>
        <w:t>6</w:t>
      </w:r>
    </w:p>
    <w:p w:rsidR="00126679" w:rsidRDefault="00126679" w:rsidP="00126679">
      <w:pPr>
        <w:numPr>
          <w:ilvl w:val="0"/>
          <w:numId w:val="23"/>
        </w:numPr>
        <w:tabs>
          <w:tab w:val="left" w:pos="567"/>
        </w:tabs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vertAlign w:val="subscript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>(Х=6)=</w:t>
      </w:r>
      <w:r>
        <w:rPr>
          <w:rFonts w:eastAsia="Calibri"/>
          <w:sz w:val="24"/>
          <w:szCs w:val="24"/>
          <w:lang w:eastAsia="en-US"/>
        </w:rPr>
        <w:fldChar w:fldCharType="begin"/>
      </w:r>
      <w:r>
        <w:rPr>
          <w:rFonts w:eastAsia="Calibri"/>
          <w:sz w:val="24"/>
          <w:szCs w:val="24"/>
          <w:lang w:eastAsia="en-US"/>
        </w:rPr>
        <w:instrText xml:space="preserve"> QUOTE </w:instrText>
      </w:r>
      <w:r w:rsidR="001737A0">
        <w:rPr>
          <w:rFonts w:eastAsia="Calibri"/>
          <w:position w:val="-11"/>
          <w:sz w:val="24"/>
          <w:szCs w:val="24"/>
          <w:lang w:eastAsia="en-US"/>
        </w:rPr>
        <w:pict>
          <v:shape id="_x0000_i1044" type="#_x0000_t75" style="width:26.3pt;height:21.3pt" equationxml="&lt;">
            <v:imagedata r:id="rId30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instrText xml:space="preserve"> </w:instrText>
      </w:r>
      <w:r>
        <w:rPr>
          <w:rFonts w:eastAsia="Calibri"/>
          <w:sz w:val="24"/>
          <w:szCs w:val="24"/>
          <w:lang w:eastAsia="en-US"/>
        </w:rPr>
        <w:fldChar w:fldCharType="separate"/>
      </w:r>
      <w:r w:rsidR="001737A0">
        <w:rPr>
          <w:rFonts w:eastAsia="Calibri"/>
          <w:position w:val="-11"/>
          <w:sz w:val="24"/>
          <w:szCs w:val="24"/>
          <w:lang w:eastAsia="en-US"/>
        </w:rPr>
        <w:pict>
          <v:shape id="_x0000_i1045" type="#_x0000_t75" style="width:26.3pt;height:21.3pt" equationxml="&lt;">
            <v:imagedata r:id="rId30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fldChar w:fldCharType="end"/>
      </w:r>
      <w:r>
        <w:rPr>
          <w:rFonts w:eastAsia="Calibri"/>
          <w:sz w:val="24"/>
          <w:szCs w:val="24"/>
          <w:lang w:eastAsia="en-US"/>
        </w:rPr>
        <w:t xml:space="preserve"> * 0,45</w:t>
      </w:r>
      <w:r>
        <w:rPr>
          <w:rFonts w:eastAsia="Calibri"/>
          <w:sz w:val="24"/>
          <w:szCs w:val="24"/>
          <w:vertAlign w:val="superscript"/>
          <w:lang w:eastAsia="en-US"/>
        </w:rPr>
        <w:t xml:space="preserve">4 </w:t>
      </w:r>
      <w:r>
        <w:rPr>
          <w:rFonts w:eastAsia="Calibri"/>
          <w:sz w:val="24"/>
          <w:szCs w:val="24"/>
          <w:lang w:eastAsia="en-US"/>
        </w:rPr>
        <w:t>* 0,55</w:t>
      </w:r>
      <w:r>
        <w:rPr>
          <w:rFonts w:eastAsia="Calibri"/>
          <w:sz w:val="24"/>
          <w:szCs w:val="24"/>
          <w:vertAlign w:val="superscript"/>
          <w:lang w:eastAsia="en-US"/>
        </w:rPr>
        <w:t>6</w:t>
      </w:r>
    </w:p>
    <w:p w:rsidR="00126679" w:rsidRDefault="00126679" w:rsidP="00126679">
      <w:pPr>
        <w:numPr>
          <w:ilvl w:val="0"/>
          <w:numId w:val="23"/>
        </w:numPr>
        <w:tabs>
          <w:tab w:val="left" w:pos="567"/>
        </w:tabs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vertAlign w:val="subscript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>(Х=6)=</w:t>
      </w:r>
      <w:r>
        <w:rPr>
          <w:rFonts w:eastAsia="Calibri"/>
          <w:sz w:val="24"/>
          <w:szCs w:val="24"/>
          <w:lang w:eastAsia="en-US"/>
        </w:rPr>
        <w:fldChar w:fldCharType="begin"/>
      </w:r>
      <w:r>
        <w:rPr>
          <w:rFonts w:eastAsia="Calibri"/>
          <w:sz w:val="24"/>
          <w:szCs w:val="24"/>
          <w:lang w:eastAsia="en-US"/>
        </w:rPr>
        <w:instrText xml:space="preserve"> QUOTE </w:instrText>
      </w:r>
      <w:r w:rsidR="001737A0">
        <w:rPr>
          <w:rFonts w:eastAsia="Calibri"/>
          <w:position w:val="-11"/>
          <w:sz w:val="24"/>
          <w:szCs w:val="24"/>
          <w:lang w:eastAsia="en-US"/>
        </w:rPr>
        <w:pict>
          <v:shape id="_x0000_i1046" type="#_x0000_t75" style="width:26.3pt;height:21.3pt" equationxml="&lt;">
            <v:imagedata r:id="rId30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instrText xml:space="preserve"> </w:instrText>
      </w:r>
      <w:r>
        <w:rPr>
          <w:rFonts w:eastAsia="Calibri"/>
          <w:sz w:val="24"/>
          <w:szCs w:val="24"/>
          <w:lang w:eastAsia="en-US"/>
        </w:rPr>
        <w:fldChar w:fldCharType="separate"/>
      </w:r>
      <w:r w:rsidR="001737A0">
        <w:rPr>
          <w:rFonts w:eastAsia="Calibri"/>
          <w:position w:val="-11"/>
          <w:sz w:val="24"/>
          <w:szCs w:val="24"/>
          <w:lang w:eastAsia="en-US"/>
        </w:rPr>
        <w:pict>
          <v:shape id="_x0000_i1047" type="#_x0000_t75" style="width:26.3pt;height:21.3pt" equationxml="&lt;">
            <v:imagedata r:id="rId30" o:title="" chromakey="white"/>
          </v:shape>
        </w:pict>
      </w:r>
      <w:r>
        <w:rPr>
          <w:rFonts w:eastAsia="Calibri"/>
          <w:sz w:val="24"/>
          <w:szCs w:val="24"/>
          <w:lang w:eastAsia="en-US"/>
        </w:rPr>
        <w:fldChar w:fldCharType="end"/>
      </w:r>
      <w:r>
        <w:rPr>
          <w:rFonts w:eastAsia="Calibri"/>
          <w:sz w:val="24"/>
          <w:szCs w:val="24"/>
          <w:lang w:eastAsia="en-US"/>
        </w:rPr>
        <w:t xml:space="preserve"> * 0,45</w:t>
      </w:r>
      <w:r>
        <w:rPr>
          <w:rFonts w:eastAsia="Calibri"/>
          <w:sz w:val="24"/>
          <w:szCs w:val="24"/>
          <w:vertAlign w:val="superscript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 xml:space="preserve"> * 0,55</w:t>
      </w:r>
      <w:r>
        <w:rPr>
          <w:rFonts w:eastAsia="Calibri"/>
          <w:sz w:val="24"/>
          <w:szCs w:val="24"/>
          <w:vertAlign w:val="superscript"/>
          <w:lang w:eastAsia="en-US"/>
        </w:rPr>
        <w:t>4</w:t>
      </w:r>
    </w:p>
    <w:p w:rsidR="00126679" w:rsidRDefault="00126679" w:rsidP="00126679">
      <w:pPr>
        <w:tabs>
          <w:tab w:val="left" w:pos="567"/>
        </w:tabs>
        <w:ind w:left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г</w:t>
      </w: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Основная гипотеза имеет вид 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923925" cy="304800"/>
            <wp:effectExtent l="0" t="0" r="0" b="0"/>
            <wp:docPr id="26" name="Рисунок 26" descr="http://ravanda.ru/f/iex_im/w0hhwpxo22cpdki0ehvccwljpy0sw9eismkg4hhzqhi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http://ravanda.ru/f/iex_im/w0hhwpxo22cpdki0ehvccwljpy0sw9eismkg4hhzqhivu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t>. Тогда конкурирующей может являться гипотеза …</w:t>
      </w:r>
    </w:p>
    <w:p w:rsidR="00126679" w:rsidRDefault="00126679" w:rsidP="00126679">
      <w:pPr>
        <w:numPr>
          <w:ilvl w:val="0"/>
          <w:numId w:val="24"/>
        </w:numPr>
        <w:tabs>
          <w:tab w:val="left" w:pos="567"/>
        </w:tabs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904875" cy="304800"/>
            <wp:effectExtent l="0" t="0" r="0" b="0"/>
            <wp:docPr id="25" name="Рисунок 25" descr="http://ravanda.ru/f/iex_im/yxtkkgmffh5b0g0nxmy0rrgskc4x0b20tesjnkz8uz0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http://ravanda.ru/f/iex_im/yxtkkgmffh5b0g0nxmy0rrgskc4x0b20tesjnkz8uz0o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4"/>
        </w:numPr>
        <w:tabs>
          <w:tab w:val="left" w:pos="567"/>
        </w:tabs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904875" cy="304800"/>
            <wp:effectExtent l="0" t="0" r="0" b="0"/>
            <wp:docPr id="24" name="Рисунок 24" descr="http://ravanda.ru/f/iex_im/16ydjnfw61fp73r2nfn0h8t3ch2unxrklg3km6j1xfi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http://ravanda.ru/f/iex_im/16ydjnfw61fp73r2nfn0h8t3ch2unxrklg3km6j1xfi2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4"/>
        </w:numPr>
        <w:tabs>
          <w:tab w:val="left" w:pos="567"/>
        </w:tabs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904875" cy="304800"/>
            <wp:effectExtent l="0" t="0" r="0" b="0"/>
            <wp:docPr id="23" name="Рисунок 23" descr="http://ravanda.ru/f/iex_im/5h5g74kilfvbzn6jubof80qv46chbp3os2cxc8xr1k0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http://ravanda.ru/f/iex_im/5h5g74kilfvbzn6jubof80qv46chbp3os2cxc8xr1k0gs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noProof/>
          <w:color w:val="000000"/>
          <w:sz w:val="24"/>
          <w:szCs w:val="24"/>
        </w:rPr>
        <w:drawing>
          <wp:inline distT="0" distB="0" distL="0" distR="0">
            <wp:extent cx="914400" cy="304800"/>
            <wp:effectExtent l="0" t="0" r="0" b="0"/>
            <wp:docPr id="22" name="Рисунок 22" descr="http://ravanda.ru/f/iex_im/csfwt0hdyyrzypku9qdcatu6jwb2urc3nm59ie8fvyv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http://ravanda.ru/f/iex_im/csfwt0hdyyrzypku9qdcatu6jwb2urc3nm59ie8fvyvoj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верный ответ: а</w:t>
      </w:r>
    </w:p>
    <w:p w:rsidR="00126679" w:rsidRDefault="00126679" w:rsidP="0012667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Из генеральной совокупности извлечена выборка объема 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04825" cy="200025"/>
            <wp:effectExtent l="0" t="0" r="0" b="0"/>
            <wp:docPr id="21" name="Рисунок 21" descr="http://ravanda.ru/f/iex_im/xv8pv3g2a1xtpm6yn1foroo1gm0hel16s0aj39smpej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 descr="http://ravanda.ru/f/iex_im/xv8pv3g2a1xtpm6yn1foroo1gm0hel16s0aj39smpej3b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914525" cy="571500"/>
            <wp:effectExtent l="0" t="0" r="0" b="0"/>
            <wp:docPr id="20" name="Рисунок 20" descr="http://ravanda.ru/f/iex_im/mm3y5tt0vdmhlz6czlyhmx7bt2dy1ph2vlul2fai19z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 descr="http://ravanda.ru/f/iex_im/mm3y5tt0vdmhlz6czlyhmx7bt2dy1ph2vlul2fai19zvj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br/>
        <w:t>Тогда выборочное среднее квадратическое отклонение равно …</w:t>
      </w:r>
    </w:p>
    <w:p w:rsidR="00126679" w:rsidRDefault="00126679" w:rsidP="00126679">
      <w:pPr>
        <w:numPr>
          <w:ilvl w:val="0"/>
          <w:numId w:val="25"/>
        </w:numPr>
        <w:tabs>
          <w:tab w:val="left" w:pos="567"/>
        </w:tabs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466725" cy="276225"/>
            <wp:effectExtent l="0" t="0" r="0" b="0"/>
            <wp:docPr id="19" name="Рисунок 19" descr="http://ravanda.ru/f/iex_im/4alippoyoq94tjnae3m4ib3kdougm0tlg5qcvhgc7ed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 descr="http://ravanda.ru/f/iex_im/4alippoyoq94tjnae3m4ib3kdougm0tlg5qcvhgc7edpq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5"/>
        </w:numPr>
        <w:tabs>
          <w:tab w:val="left" w:pos="567"/>
        </w:tabs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42900" cy="219075"/>
            <wp:effectExtent l="0" t="0" r="0" b="0"/>
            <wp:docPr id="18" name="Рисунок 18" descr="http://ravanda.ru/f/iex_im/xuq6khia72gm2waq5y4wx2910go1p38e34o0oc26319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 descr="http://ravanda.ru/f/iex_im/xuq6khia72gm2waq5y4wx2910go1p38e34o0oc26319ry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5"/>
        </w:numPr>
        <w:tabs>
          <w:tab w:val="left" w:pos="567"/>
        </w:tabs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257175" cy="219075"/>
            <wp:effectExtent l="0" t="0" r="0" b="0"/>
            <wp:docPr id="17" name="Рисунок 17" descr="http://ravanda.ru/f/iex_im/sezlmcygzz6cfv61vl8o87y0vxae3vmcy2kd51tybg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 descr="http://ravanda.ru/f/iex_im/sezlmcygzz6cfv61vl8o87y0vxae3vmcy2kd51tybgc7p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noProof/>
          <w:color w:val="000000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16" name="Рисунок 16" descr="http://ravanda.ru/f/iex_im/7dzdm64ew4gia0031uhoa16j1fpnklwrzr9f6tw9wo3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 descr="http://ravanda.ru/f/iex_im/7dzdm64ew4gia0031uhoa16j1fpnklwrzr9f6tw9wo3hs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а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Соотношение вида Р(</w:t>
      </w:r>
      <w:r>
        <w:rPr>
          <w:rFonts w:eastAsia="Calibri"/>
          <w:sz w:val="24"/>
          <w:szCs w:val="24"/>
          <w:lang w:val="en-US" w:eastAsia="en-US"/>
        </w:rPr>
        <w:t>K</w:t>
      </w:r>
      <w:r>
        <w:rPr>
          <w:rFonts w:eastAsia="Calibri"/>
          <w:b/>
          <w:sz w:val="24"/>
          <w:szCs w:val="24"/>
          <w:lang w:eastAsia="en-US"/>
        </w:rPr>
        <w:t>&lt;-</w:t>
      </w:r>
      <w:r>
        <w:rPr>
          <w:rFonts w:eastAsia="Calibri"/>
          <w:sz w:val="24"/>
          <w:szCs w:val="24"/>
          <w:lang w:eastAsia="en-US"/>
        </w:rPr>
        <w:t>3,49)=0,001 можно определить …</w:t>
      </w:r>
    </w:p>
    <w:p w:rsidR="00126679" w:rsidRDefault="00126679" w:rsidP="00126679">
      <w:pPr>
        <w:numPr>
          <w:ilvl w:val="0"/>
          <w:numId w:val="26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Область принятия гипотезы</w:t>
      </w:r>
    </w:p>
    <w:p w:rsidR="00126679" w:rsidRDefault="00126679" w:rsidP="00126679">
      <w:pPr>
        <w:numPr>
          <w:ilvl w:val="0"/>
          <w:numId w:val="26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Двустороннюю критическую область</w:t>
      </w:r>
    </w:p>
    <w:p w:rsidR="00126679" w:rsidRDefault="00126679" w:rsidP="00126679">
      <w:pPr>
        <w:numPr>
          <w:ilvl w:val="0"/>
          <w:numId w:val="26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Правостороннюю критическую область</w:t>
      </w:r>
    </w:p>
    <w:p w:rsidR="00126679" w:rsidRDefault="00126679" w:rsidP="00126679">
      <w:pPr>
        <w:numPr>
          <w:ilvl w:val="0"/>
          <w:numId w:val="26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Левостороннюю критическую область</w:t>
      </w:r>
    </w:p>
    <w:p w:rsidR="00126679" w:rsidRDefault="00126679" w:rsidP="00126679">
      <w:pPr>
        <w:tabs>
          <w:tab w:val="left" w:pos="567"/>
        </w:tabs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г</w:t>
      </w:r>
    </w:p>
    <w:p w:rsidR="00126679" w:rsidRDefault="00126679" w:rsidP="00126679">
      <w:pPr>
        <w:tabs>
          <w:tab w:val="left" w:pos="567"/>
        </w:tabs>
        <w:ind w:firstLine="284"/>
        <w:rPr>
          <w:rFonts w:eastAsia="Calibri"/>
          <w:sz w:val="24"/>
          <w:szCs w:val="24"/>
          <w:lang w:eastAsia="en-US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Правосторонняя критическая область может определяться из соотношения …</w:t>
      </w:r>
    </w:p>
    <w:p w:rsidR="00126679" w:rsidRDefault="00126679" w:rsidP="00126679">
      <w:pPr>
        <w:numPr>
          <w:ilvl w:val="0"/>
          <w:numId w:val="27"/>
        </w:numPr>
        <w:tabs>
          <w:tab w:val="left" w:pos="567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1B5E20"/>
          <w:sz w:val="24"/>
          <w:szCs w:val="24"/>
          <w:shd w:val="clear" w:color="auto" w:fill="FFFFFF"/>
          <w:lang w:eastAsia="en-US"/>
        </w:rPr>
        <w:t> 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419225" cy="257175"/>
            <wp:effectExtent l="0" t="0" r="0" b="0"/>
            <wp:docPr id="15" name="Рисунок 15" descr="http://ravanda.ru/f/iex_im/8jykn6x77u01a0wfewefg9lu1d0f4j9f0y08p5eiu56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avanda.ru/f/iex_im/8jykn6x77u01a0wfewefg9lu1d0f4j9f0y08p5eiu56t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7"/>
        </w:numPr>
        <w:tabs>
          <w:tab w:val="left" w:pos="567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524000" cy="257175"/>
            <wp:effectExtent l="0" t="0" r="0" b="0"/>
            <wp:docPr id="14" name="Рисунок 14" descr="http://ravanda.ru/f/iex_im/l2ysnyoxgkldifyjyncf22on5u8qlda6fkj9ao0qxn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avanda.ru/f/iex_im/l2ysnyoxgkldifyjyncf22on5u8qlda6fkj9ao0qxneb3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7"/>
        </w:numPr>
        <w:tabs>
          <w:tab w:val="left" w:pos="567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2543175" cy="257175"/>
            <wp:effectExtent l="0" t="0" r="0" b="0"/>
            <wp:docPr id="13" name="Рисунок 13" descr="http://ravanda.ru/f/iex_im/4hlqrfop6xc8ygblmu03fhddrxgjwqh4bctf5gg0zgc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avanda.ru/f/iex_im/4hlqrfop6xc8ygblmu03fhddrxgjwqh4bctf5gg0zgc3n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numPr>
          <w:ilvl w:val="0"/>
          <w:numId w:val="27"/>
        </w:numPr>
        <w:tabs>
          <w:tab w:val="left" w:pos="567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1981200" cy="257175"/>
            <wp:effectExtent l="0" t="0" r="0" b="0"/>
            <wp:docPr id="12" name="Рисунок 12" descr="http://ravanda.ru/f/iex_im/8qoezldhko5s2ahiikzu5louswomq1yxj98jmkkdmzf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avanda.ru/f/iex_im/8qoezldhko5s2ahiikzu5louswomq1yxj98jmkkdmzfho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а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Дан доверительный интервал (25,44; 26,98) для оценки математического ожидания нормально распределенного количественного признака. Тогда при увеличении надежности (доверительной вероятности) оценки доверительный интервал может принять вид …</w:t>
      </w:r>
    </w:p>
    <w:p w:rsidR="00126679" w:rsidRDefault="00126679" w:rsidP="00126679">
      <w:pPr>
        <w:numPr>
          <w:ilvl w:val="0"/>
          <w:numId w:val="28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(24,04; 28,38)</w:t>
      </w:r>
    </w:p>
    <w:p w:rsidR="00126679" w:rsidRDefault="00126679" w:rsidP="00126679">
      <w:pPr>
        <w:numPr>
          <w:ilvl w:val="0"/>
          <w:numId w:val="28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(25,74; 26,68)</w:t>
      </w:r>
    </w:p>
    <w:p w:rsidR="00126679" w:rsidRDefault="00126679" w:rsidP="00126679">
      <w:pPr>
        <w:numPr>
          <w:ilvl w:val="0"/>
          <w:numId w:val="28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(24,04; 26,98)</w:t>
      </w:r>
    </w:p>
    <w:p w:rsidR="00126679" w:rsidRDefault="00126679" w:rsidP="00126679">
      <w:pPr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(24,14; 28,38)</w:t>
      </w:r>
    </w:p>
    <w:p w:rsidR="00126679" w:rsidRDefault="00126679" w:rsidP="00126679">
      <w:pPr>
        <w:tabs>
          <w:tab w:val="left" w:pos="567"/>
        </w:tabs>
        <w:ind w:left="28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верный ответ: а</w:t>
      </w:r>
    </w:p>
    <w:p w:rsidR="00126679" w:rsidRDefault="00126679" w:rsidP="00126679">
      <w:pPr>
        <w:tabs>
          <w:tab w:val="left" w:pos="567"/>
        </w:tabs>
        <w:ind w:firstLine="284"/>
        <w:jc w:val="center"/>
        <w:rPr>
          <w:b/>
          <w:sz w:val="24"/>
          <w:szCs w:val="24"/>
        </w:rPr>
      </w:pPr>
    </w:p>
    <w:p w:rsidR="00126679" w:rsidRDefault="00126679" w:rsidP="00126679">
      <w:pPr>
        <w:tabs>
          <w:tab w:val="left" w:pos="567"/>
        </w:tabs>
        <w:ind w:firstLine="284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ascii="Calibri" w:eastAsia="Calibri" w:hAnsi="Calibri"/>
          <w:noProof/>
          <w:sz w:val="24"/>
          <w:szCs w:val="24"/>
          <w:lang w:eastAsia="en-US"/>
        </w:rPr>
      </w:pP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Из урны, в которой находятся 6 черных, 4 белых и 10 зеленых шаров, вынимают случайным образом один шар. Тогда вероятность того, этот шар будет белым, равна …</w:t>
      </w:r>
    </w:p>
    <w:p w:rsidR="00126679" w:rsidRDefault="00126679" w:rsidP="00126679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0,2</w:t>
      </w:r>
    </w:p>
    <w:p w:rsidR="00126679" w:rsidRDefault="00126679" w:rsidP="00126679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rPr>
          <w:rFonts w:eastAsia="Calibri"/>
          <w:sz w:val="24"/>
          <w:szCs w:val="24"/>
        </w:rPr>
      </w:pP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Непрерывная случайная величина 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200025" cy="171450"/>
            <wp:effectExtent l="0" t="0" r="0" b="0"/>
            <wp:docPr id="11" name="Рисунок 11" descr="http://ravanda.ru/f/iex_im/qd7fv7yo5vum7ej7jzbal86gso87a5feezlxzozifc7x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 descr="http://ravanda.ru/f/iex_im/qd7fv7yo5vum7ej7jzbal86gso87a5feezlxzozifc7x9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t> задана плотностью распределения вероятностей: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2000250" cy="942975"/>
            <wp:effectExtent l="0" t="0" r="0" b="0"/>
            <wp:docPr id="10" name="Рисунок 10" descr="http://ravanda.ru/f/iex_im/movaws8w9x8njddnekmnf4k1blm29hgspi4njnxf8z7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 descr="http://ravanda.ru/f/iex_im/movaws8w9x8njddnekmnf4k1blm29hgspi4njnxf8z71x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br/>
        <w:t>Тогда вероятность 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000125" cy="257175"/>
            <wp:effectExtent l="0" t="0" r="0" b="0"/>
            <wp:docPr id="9" name="Рисунок 9" descr="http://ravanda.ru/f/iex_im/hty8pk7uvdgcr89g654619b0an2rkpi6vuwwe58n4ilx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 descr="http://ravanda.ru/f/iex_im/hty8pk7uvdgcr89g654619b0an2rkpi6vuwwe58n4ilxn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t> равна …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0,5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noProof/>
          <w:sz w:val="24"/>
          <w:szCs w:val="24"/>
          <w:lang w:eastAsia="en-US"/>
        </w:rPr>
      </w:pP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Дискретная случайная величина  </w:t>
      </w:r>
      <w:r>
        <w:rPr>
          <w:rFonts w:eastAsia="Calibri"/>
          <w:i/>
          <w:iCs/>
          <w:sz w:val="24"/>
          <w:szCs w:val="24"/>
          <w:lang w:eastAsia="en-US"/>
        </w:rPr>
        <w:t>X</w:t>
      </w:r>
      <w:r>
        <w:rPr>
          <w:rFonts w:eastAsia="Calibri"/>
          <w:sz w:val="24"/>
          <w:szCs w:val="24"/>
          <w:lang w:eastAsia="en-US"/>
        </w:rPr>
        <w:t>  задана законом распределения вероятностей: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724025" cy="457200"/>
            <wp:effectExtent l="0" t="0" r="0" b="0"/>
            <wp:docPr id="8" name="Рисунок 8" descr="http://ravanda.ru/f/iex_im/80dhhtfkt9wza18z1h87fskj1dgf9hysa1g5uglzv7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 descr="http://ravanda.ru/f/iex_im/80dhhtfkt9wza18z1h87fskj1dgf9hysa1g5uglzv7348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br/>
        <w:t>Тогда ее математическое ожидание равно …</w:t>
      </w:r>
    </w:p>
    <w:p w:rsidR="00126679" w:rsidRDefault="00126679" w:rsidP="00126679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верный ответ: 2,1</w:t>
      </w: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 первой урне 3 черных и 7 белых шаров. Во второй урне 4 белых и 6 черных шаров. Из наудачу взятой урны вытаскивается один шар. Тогда вероятность того, что этот шар белый, равна …</w:t>
      </w:r>
    </w:p>
    <w:p w:rsidR="00126679" w:rsidRDefault="00126679" w:rsidP="00126679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верный ответ: 0,55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noProof/>
          <w:sz w:val="24"/>
          <w:szCs w:val="24"/>
          <w:lang w:eastAsia="en-US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Выборочное уравнение прямой линии регрессии </w:t>
      </w:r>
      <w:r>
        <w:rPr>
          <w:rFonts w:eastAsia="Calibri"/>
          <w:i/>
          <w:iCs/>
          <w:sz w:val="24"/>
          <w:szCs w:val="24"/>
          <w:lang w:eastAsia="en-US"/>
        </w:rPr>
        <w:t>Y</w:t>
      </w:r>
      <w:r>
        <w:rPr>
          <w:rFonts w:eastAsia="Calibri"/>
          <w:sz w:val="24"/>
          <w:szCs w:val="24"/>
          <w:lang w:eastAsia="en-US"/>
        </w:rPr>
        <w:t> на </w:t>
      </w:r>
      <w:r>
        <w:rPr>
          <w:rFonts w:eastAsia="Calibri"/>
          <w:i/>
          <w:iCs/>
          <w:sz w:val="24"/>
          <w:szCs w:val="24"/>
          <w:lang w:eastAsia="en-US"/>
        </w:rPr>
        <w:t>X</w:t>
      </w:r>
      <w:r>
        <w:rPr>
          <w:rFonts w:eastAsia="Calibri"/>
          <w:sz w:val="24"/>
          <w:szCs w:val="24"/>
          <w:lang w:eastAsia="en-US"/>
        </w:rPr>
        <w:t xml:space="preserve"> имеет вид </w:t>
      </w:r>
      <w:r>
        <w:rPr>
          <w:rFonts w:eastAsia="Calibri"/>
          <w:sz w:val="24"/>
          <w:szCs w:val="24"/>
          <w:lang w:val="en-US" w:eastAsia="en-US"/>
        </w:rPr>
        <w:t>y</w:t>
      </w:r>
      <w:r>
        <w:rPr>
          <w:rFonts w:eastAsia="Calibri"/>
          <w:sz w:val="24"/>
          <w:szCs w:val="24"/>
          <w:lang w:eastAsia="en-US"/>
        </w:rPr>
        <w:t>=2,7</w:t>
      </w:r>
      <w:r>
        <w:rPr>
          <w:rFonts w:eastAsia="Calibri"/>
          <w:b/>
          <w:sz w:val="24"/>
          <w:szCs w:val="24"/>
          <w:lang w:eastAsia="en-US"/>
        </w:rPr>
        <w:t>+</w:t>
      </w:r>
      <w:r>
        <w:rPr>
          <w:rFonts w:eastAsia="Calibri"/>
          <w:sz w:val="24"/>
          <w:szCs w:val="24"/>
          <w:lang w:eastAsia="en-US"/>
        </w:rPr>
        <w:t>0,6</w:t>
      </w:r>
      <w:r>
        <w:rPr>
          <w:rFonts w:eastAsia="Calibri"/>
          <w:sz w:val="24"/>
          <w:szCs w:val="24"/>
          <w:lang w:val="en-US" w:eastAsia="en-US"/>
        </w:rPr>
        <w:t>x</w:t>
      </w:r>
      <w:r>
        <w:rPr>
          <w:rFonts w:eastAsia="Calibri"/>
          <w:sz w:val="24"/>
          <w:szCs w:val="24"/>
          <w:lang w:eastAsia="en-US"/>
        </w:rPr>
        <w:t>, а выборочные средние квадратические отклонения равны: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 w:val="24"/>
          <w:szCs w:val="24"/>
          <w:shd w:val="clear" w:color="auto" w:fill="FFFFFF"/>
          <w:lang w:val="en-US" w:eastAsia="en-US"/>
        </w:rPr>
        <w:t>O</w:t>
      </w:r>
      <w:r>
        <w:rPr>
          <w:rFonts w:eastAsia="Calibri"/>
          <w:sz w:val="24"/>
          <w:szCs w:val="24"/>
          <w:shd w:val="clear" w:color="auto" w:fill="FFFFFF"/>
          <w:vertAlign w:val="subscript"/>
          <w:lang w:val="en-US" w:eastAsia="en-US"/>
        </w:rPr>
        <w:t>x</w:t>
      </w:r>
      <w:r>
        <w:rPr>
          <w:rFonts w:eastAsia="Calibri"/>
          <w:sz w:val="24"/>
          <w:szCs w:val="24"/>
          <w:lang w:eastAsia="en-US"/>
        </w:rPr>
        <w:t xml:space="preserve">=0,7, </w:t>
      </w:r>
      <w:r>
        <w:rPr>
          <w:rFonts w:eastAsia="Calibri"/>
          <w:sz w:val="24"/>
          <w:szCs w:val="24"/>
          <w:shd w:val="clear" w:color="auto" w:fill="FFFFFF"/>
          <w:lang w:val="en-US" w:eastAsia="en-US"/>
        </w:rPr>
        <w:t>O</w:t>
      </w:r>
      <w:r>
        <w:rPr>
          <w:rFonts w:eastAsia="Calibri"/>
          <w:sz w:val="24"/>
          <w:szCs w:val="24"/>
          <w:shd w:val="clear" w:color="auto" w:fill="FFFFFF"/>
          <w:vertAlign w:val="subscript"/>
          <w:lang w:val="en-US" w:eastAsia="en-US"/>
        </w:rPr>
        <w:t>y</w:t>
      </w:r>
      <w:r>
        <w:rPr>
          <w:rFonts w:eastAsia="Calibri"/>
          <w:sz w:val="24"/>
          <w:szCs w:val="24"/>
          <w:lang w:eastAsia="en-US"/>
        </w:rPr>
        <w:t>=2,8. Тогда выборочный коэффициент корреляции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 w:val="24"/>
          <w:szCs w:val="24"/>
          <w:shd w:val="clear" w:color="auto" w:fill="FFFFFF"/>
          <w:lang w:val="en-US" w:eastAsia="en-US"/>
        </w:rPr>
        <w:t>r</w:t>
      </w:r>
      <w:r>
        <w:rPr>
          <w:rFonts w:eastAsia="Calibri"/>
          <w:sz w:val="24"/>
          <w:szCs w:val="24"/>
          <w:shd w:val="clear" w:color="auto" w:fill="FFFFFF"/>
          <w:vertAlign w:val="subscript"/>
          <w:lang w:val="en-US" w:eastAsia="en-US"/>
        </w:rPr>
        <w:t>B</w:t>
      </w:r>
      <w:r>
        <w:rPr>
          <w:rFonts w:eastAsia="Calibri"/>
          <w:sz w:val="24"/>
          <w:szCs w:val="24"/>
          <w:lang w:eastAsia="en-US"/>
        </w:rPr>
        <w:t> равен …</w:t>
      </w:r>
    </w:p>
    <w:p w:rsidR="00126679" w:rsidRDefault="00126679" w:rsidP="00126679">
      <w:pPr>
        <w:tabs>
          <w:tab w:val="left" w:pos="567"/>
        </w:tabs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-0,15</w:t>
      </w:r>
    </w:p>
    <w:p w:rsidR="00126679" w:rsidRDefault="00126679" w:rsidP="00126679">
      <w:pPr>
        <w:tabs>
          <w:tab w:val="left" w:pos="567"/>
        </w:tabs>
        <w:ind w:left="284"/>
        <w:jc w:val="both"/>
        <w:rPr>
          <w:rFonts w:eastAsia="Calibri"/>
          <w:sz w:val="24"/>
          <w:szCs w:val="24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построении выборочного уравнения парной регрессии вычислены выборочный коэффициент корреляции 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33425" cy="257175"/>
            <wp:effectExtent l="0" t="0" r="0" b="0"/>
            <wp:docPr id="7" name="Рисунок 7" descr="http://ravanda.ru/f/iex_im/qtfafpk7k7oc22ox33evv3bwx142o76a48u3u8znf7n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vanda.ru/f/iex_im/qtfafpk7k7oc22ox33evv3bwx142o76a48u3u8znf7nl6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t> и выборочные средние квадратические отклонения 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400175" cy="238125"/>
            <wp:effectExtent l="0" t="0" r="0" b="0"/>
            <wp:docPr id="6" name="Рисунок 6" descr="http://ravanda.ru/f/iex_im/2q79chhwtnmkfd4axyu4085ao77r2mn4i7hy3r79pxs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avanda.ru/f/iex_im/2q79chhwtnmkfd4axyu4085ao77r2mn4i7hy3r79pxsd0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t> Тогда выборочный коэффициент регрессии </w:t>
      </w:r>
      <w:r>
        <w:rPr>
          <w:rFonts w:eastAsia="Calibri"/>
          <w:i/>
          <w:iCs/>
          <w:sz w:val="24"/>
          <w:szCs w:val="24"/>
          <w:lang w:eastAsia="en-US"/>
        </w:rPr>
        <w:t>Y</w:t>
      </w:r>
      <w:r>
        <w:rPr>
          <w:rFonts w:eastAsia="Calibri"/>
          <w:sz w:val="24"/>
          <w:szCs w:val="24"/>
          <w:lang w:eastAsia="en-US"/>
        </w:rPr>
        <w:t>  на  </w:t>
      </w:r>
      <w:r>
        <w:rPr>
          <w:rFonts w:eastAsia="Calibri"/>
          <w:i/>
          <w:iCs/>
          <w:sz w:val="24"/>
          <w:szCs w:val="24"/>
          <w:lang w:eastAsia="en-US"/>
        </w:rPr>
        <w:t>X</w:t>
      </w:r>
      <w:r>
        <w:rPr>
          <w:rFonts w:eastAsia="Calibri"/>
          <w:sz w:val="24"/>
          <w:szCs w:val="24"/>
          <w:lang w:eastAsia="en-US"/>
        </w:rPr>
        <w:t>  равен …</w:t>
      </w:r>
    </w:p>
    <w:p w:rsidR="00126679" w:rsidRDefault="00126679" w:rsidP="00126679">
      <w:pPr>
        <w:tabs>
          <w:tab w:val="left" w:pos="567"/>
        </w:tabs>
        <w:ind w:left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1,08</w:t>
      </w:r>
    </w:p>
    <w:p w:rsidR="00126679" w:rsidRDefault="00126679" w:rsidP="00126679">
      <w:pPr>
        <w:tabs>
          <w:tab w:val="left" w:pos="567"/>
        </w:tabs>
        <w:ind w:firstLine="284"/>
        <w:rPr>
          <w:rFonts w:eastAsia="Calibri"/>
          <w:sz w:val="24"/>
          <w:szCs w:val="24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Выборочное уравнение прямой линии регрессии </w:t>
      </w:r>
      <w:r>
        <w:rPr>
          <w:rFonts w:eastAsia="Calibri"/>
          <w:i/>
          <w:iCs/>
          <w:sz w:val="24"/>
          <w:szCs w:val="24"/>
          <w:lang w:eastAsia="en-US"/>
        </w:rPr>
        <w:t>Y</w:t>
      </w:r>
      <w:r>
        <w:rPr>
          <w:rFonts w:eastAsia="Calibri"/>
          <w:sz w:val="24"/>
          <w:szCs w:val="24"/>
          <w:lang w:eastAsia="en-US"/>
        </w:rPr>
        <w:t> на </w:t>
      </w:r>
      <w:r>
        <w:rPr>
          <w:rFonts w:eastAsia="Calibri"/>
          <w:i/>
          <w:iCs/>
          <w:sz w:val="24"/>
          <w:szCs w:val="24"/>
          <w:lang w:eastAsia="en-US"/>
        </w:rPr>
        <w:t>X</w:t>
      </w:r>
      <w:r>
        <w:rPr>
          <w:rFonts w:eastAsia="Calibri"/>
          <w:sz w:val="24"/>
          <w:szCs w:val="24"/>
          <w:lang w:eastAsia="en-US"/>
        </w:rPr>
        <w:t xml:space="preserve"> имеет вид </w:t>
      </w:r>
      <w:r>
        <w:rPr>
          <w:rFonts w:eastAsia="Calibri"/>
          <w:sz w:val="24"/>
          <w:szCs w:val="24"/>
          <w:lang w:val="en-US" w:eastAsia="en-US"/>
        </w:rPr>
        <w:t>y</w:t>
      </w:r>
      <w:r>
        <w:rPr>
          <w:rFonts w:eastAsia="Calibri"/>
          <w:sz w:val="24"/>
          <w:szCs w:val="24"/>
          <w:lang w:eastAsia="en-US"/>
        </w:rPr>
        <w:t>=</w:t>
      </w:r>
      <w:r>
        <w:rPr>
          <w:rFonts w:eastAsia="Calibri"/>
          <w:b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8,4</w:t>
      </w:r>
      <w:r>
        <w:rPr>
          <w:rFonts w:eastAsia="Calibri"/>
          <w:b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2,1</w:t>
      </w:r>
      <w:r>
        <w:rPr>
          <w:rFonts w:eastAsia="Calibri"/>
          <w:sz w:val="24"/>
          <w:szCs w:val="24"/>
          <w:lang w:val="en-US" w:eastAsia="en-US"/>
        </w:rPr>
        <w:t>x</w:t>
      </w:r>
      <w:r>
        <w:rPr>
          <w:rFonts w:eastAsia="Calibri"/>
          <w:sz w:val="24"/>
          <w:szCs w:val="24"/>
          <w:lang w:eastAsia="en-US"/>
        </w:rPr>
        <w:t>. Тогда выборочный коэффициент корреляции может быть равен …</w:t>
      </w:r>
    </w:p>
    <w:p w:rsidR="00126679" w:rsidRDefault="00126679" w:rsidP="00126679">
      <w:pPr>
        <w:tabs>
          <w:tab w:val="left" w:pos="567"/>
        </w:tabs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-0,45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построении выборочного уравнения парной регрессии вычислены выборочный коэффициент корреляции 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800100" cy="238125"/>
            <wp:effectExtent l="0" t="0" r="0" b="0"/>
            <wp:docPr id="5" name="Рисунок 5" descr="http://ravanda.ru/f/iex_im/k66kvv9tmk2zqgf2a06g744y4ry58f4zimuy0joi0vi7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ravanda.ru/f/iex_im/k66kvv9tmk2zqgf2a06g744y4ry58f4zimuy0joi0vi7w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t> и выборочные средние квадратические отклонения 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409700" cy="238125"/>
            <wp:effectExtent l="0" t="0" r="0" b="0"/>
            <wp:docPr id="4" name="Рисунок 4" descr="http://ravanda.ru/f/iex_im/6eimc41ogdj9vb2kdhzhywa370jpwsm6yp45dm5hx5n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ravanda.ru/f/iex_im/6eimc41ogdj9vb2kdhzhywa370jpwsm6yp45dm5hx5n71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t> Тогда выборочный коэффициент регрессии </w:t>
      </w:r>
      <w:r>
        <w:rPr>
          <w:rFonts w:eastAsia="Calibri"/>
          <w:i/>
          <w:iCs/>
          <w:sz w:val="24"/>
          <w:szCs w:val="24"/>
          <w:lang w:eastAsia="en-US"/>
        </w:rPr>
        <w:t>X</w:t>
      </w:r>
      <w:r>
        <w:rPr>
          <w:rFonts w:eastAsia="Calibri"/>
          <w:sz w:val="24"/>
          <w:szCs w:val="24"/>
          <w:lang w:eastAsia="en-US"/>
        </w:rPr>
        <w:t> на </w:t>
      </w:r>
      <w:r>
        <w:rPr>
          <w:rFonts w:eastAsia="Calibri"/>
          <w:i/>
          <w:iCs/>
          <w:sz w:val="24"/>
          <w:szCs w:val="24"/>
          <w:lang w:eastAsia="en-US"/>
        </w:rPr>
        <w:t>Y</w:t>
      </w:r>
      <w:r>
        <w:rPr>
          <w:rFonts w:eastAsia="Calibri"/>
          <w:sz w:val="24"/>
          <w:szCs w:val="24"/>
          <w:lang w:eastAsia="en-US"/>
        </w:rPr>
        <w:t> равен …</w:t>
      </w:r>
    </w:p>
    <w:p w:rsidR="00126679" w:rsidRDefault="00126679" w:rsidP="00126679">
      <w:pPr>
        <w:tabs>
          <w:tab w:val="left" w:pos="567"/>
        </w:tabs>
        <w:ind w:left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-1,31</w:t>
      </w:r>
    </w:p>
    <w:p w:rsidR="00126679" w:rsidRDefault="00126679" w:rsidP="00126679">
      <w:pPr>
        <w:tabs>
          <w:tab w:val="left" w:pos="567"/>
        </w:tabs>
        <w:ind w:firstLine="284"/>
        <w:rPr>
          <w:rFonts w:eastAsia="Calibri"/>
          <w:sz w:val="24"/>
          <w:szCs w:val="24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Брак при производстве некоторого изделия вследствие дефекта </w:t>
      </w:r>
      <w:r>
        <w:rPr>
          <w:rFonts w:eastAsia="Calibri"/>
          <w:sz w:val="24"/>
          <w:szCs w:val="24"/>
          <w:lang w:val="en-US" w:eastAsia="en-US"/>
        </w:rPr>
        <w:t>F</w:t>
      </w:r>
      <w:r>
        <w:rPr>
          <w:rFonts w:eastAsia="Calibri"/>
          <w:sz w:val="24"/>
          <w:szCs w:val="24"/>
          <w:lang w:eastAsia="en-US"/>
        </w:rPr>
        <w:t xml:space="preserve"> составляет 10%. Среди изделий, забракованных вследствие дефекта </w:t>
      </w:r>
      <w:r>
        <w:rPr>
          <w:rFonts w:eastAsia="Calibri"/>
          <w:sz w:val="24"/>
          <w:szCs w:val="24"/>
          <w:lang w:val="en-US" w:eastAsia="en-US"/>
        </w:rPr>
        <w:t>F</w:t>
      </w:r>
      <w:r>
        <w:rPr>
          <w:rFonts w:eastAsia="Calibri"/>
          <w:sz w:val="24"/>
          <w:szCs w:val="24"/>
          <w:lang w:eastAsia="en-US"/>
        </w:rPr>
        <w:t xml:space="preserve">, дефекта </w:t>
      </w:r>
      <w:r>
        <w:rPr>
          <w:rFonts w:eastAsia="Calibri"/>
          <w:sz w:val="24"/>
          <w:szCs w:val="24"/>
          <w:lang w:val="en-US" w:eastAsia="en-US"/>
        </w:rPr>
        <w:t>G</w:t>
      </w:r>
      <w:r>
        <w:rPr>
          <w:rFonts w:eastAsia="Calibri"/>
          <w:sz w:val="24"/>
          <w:szCs w:val="24"/>
          <w:lang w:eastAsia="en-US"/>
        </w:rPr>
        <w:t xml:space="preserve"> встречается в 65% случаев; а среди изделий, свободных от дефекта </w:t>
      </w:r>
      <w:r>
        <w:rPr>
          <w:rFonts w:eastAsia="Calibri"/>
          <w:sz w:val="24"/>
          <w:szCs w:val="24"/>
          <w:lang w:val="en-US" w:eastAsia="en-US"/>
        </w:rPr>
        <w:t>F</w:t>
      </w:r>
      <w:r>
        <w:rPr>
          <w:rFonts w:eastAsia="Calibri"/>
          <w:sz w:val="24"/>
          <w:szCs w:val="24"/>
          <w:lang w:eastAsia="en-US"/>
        </w:rPr>
        <w:t xml:space="preserve">, дефекта </w:t>
      </w:r>
      <w:r>
        <w:rPr>
          <w:rFonts w:eastAsia="Calibri"/>
          <w:sz w:val="24"/>
          <w:szCs w:val="24"/>
          <w:lang w:val="en-US" w:eastAsia="en-US"/>
        </w:rPr>
        <w:t>G</w:t>
      </w:r>
      <w:r>
        <w:rPr>
          <w:rFonts w:eastAsia="Calibri"/>
          <w:sz w:val="24"/>
          <w:szCs w:val="24"/>
          <w:lang w:eastAsia="en-US"/>
        </w:rPr>
        <w:t xml:space="preserve"> встречается в 7% случаев.   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Пусть р – вероятность того, что случайно взятое изделие будет признано бракованным как вследствие дефекта </w:t>
      </w:r>
      <w:r>
        <w:rPr>
          <w:rFonts w:eastAsia="Calibri"/>
          <w:sz w:val="24"/>
          <w:szCs w:val="24"/>
          <w:lang w:val="en-US" w:eastAsia="en-US"/>
        </w:rPr>
        <w:t>F</w:t>
      </w:r>
      <w:r>
        <w:rPr>
          <w:rFonts w:eastAsia="Calibri"/>
          <w:sz w:val="24"/>
          <w:szCs w:val="24"/>
          <w:lang w:eastAsia="en-US"/>
        </w:rPr>
        <w:t xml:space="preserve">, как и вследствие дефекта </w:t>
      </w:r>
      <w:r>
        <w:rPr>
          <w:rFonts w:eastAsia="Calibri"/>
          <w:sz w:val="24"/>
          <w:szCs w:val="24"/>
          <w:lang w:val="en-US" w:eastAsia="en-US"/>
        </w:rPr>
        <w:t>G</w:t>
      </w:r>
      <w:r>
        <w:rPr>
          <w:rFonts w:eastAsia="Calibri"/>
          <w:sz w:val="24"/>
          <w:szCs w:val="24"/>
          <w:lang w:eastAsia="en-US"/>
        </w:rPr>
        <w:t>. Тогда значение 200р равно …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13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У стрелка имеется четыре патрона для стрельбы по удаляющейся цели, причём вероятность попадания в цель первым выстрелом равна 0,9, а при каждом следующем выстреле уменьшается на 0,2. Стрелок производит выстрелы по цели до первого попадания.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Если вероятность поражения цели равна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p, то значение 10000 х (1- p) равно …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105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Из генеральной совокупности извлечена выборка объема 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>=20: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9"/>
        <w:gridCol w:w="852"/>
        <w:gridCol w:w="850"/>
      </w:tblGrid>
      <w:tr w:rsidR="00126679" w:rsidTr="001266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x</w:t>
            </w:r>
            <w:r>
              <w:rPr>
                <w:rFonts w:eastAsia="Calibri"/>
                <w:sz w:val="24"/>
                <w:szCs w:val="24"/>
                <w:shd w:val="clear" w:color="auto" w:fill="FFFFFF"/>
                <w:vertAlign w:val="subscript"/>
                <w:lang w:val="en-US" w:eastAsia="en-US"/>
              </w:rPr>
              <w:t>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</w:tr>
      <w:tr w:rsidR="00126679" w:rsidTr="001266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n</w:t>
            </w:r>
            <w:r>
              <w:rPr>
                <w:rFonts w:eastAsia="Calibri"/>
                <w:sz w:val="24"/>
                <w:szCs w:val="24"/>
                <w:shd w:val="clear" w:color="auto" w:fill="FFFFFF"/>
                <w:vertAlign w:val="subscript"/>
                <w:lang w:val="en-US" w:eastAsia="en-US"/>
              </w:rPr>
              <w:t>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</w:tr>
    </w:tbl>
    <w:p w:rsidR="00126679" w:rsidRDefault="00126679" w:rsidP="00126679">
      <w:pPr>
        <w:tabs>
          <w:tab w:val="left" w:pos="567"/>
        </w:tabs>
        <w:ind w:firstLine="284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Тогда несмещенная оценка математического ожидания равна …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2,15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Проведено четыре измерения (без систематических ошибок) некоторой случайной величины (в мм): 8, 9, </w:t>
      </w:r>
      <w:r>
        <w:rPr>
          <w:rFonts w:eastAsia="Calibri"/>
          <w:sz w:val="24"/>
          <w:szCs w:val="24"/>
          <w:lang w:val="en-US" w:eastAsia="en-US"/>
        </w:rPr>
        <w:t>x</w:t>
      </w:r>
      <w:r>
        <w:rPr>
          <w:rFonts w:eastAsia="Calibri"/>
          <w:sz w:val="24"/>
          <w:szCs w:val="24"/>
          <w:vertAlign w:val="subscript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, 12. Если несмещенная оценка математического ожидания равна 10, то выборочная дисперсия будет равна …</w:t>
      </w:r>
    </w:p>
    <w:p w:rsidR="00126679" w:rsidRDefault="00126679" w:rsidP="00126679">
      <w:pPr>
        <w:tabs>
          <w:tab w:val="left" w:pos="567"/>
        </w:tabs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верный ответ: 2,5</w:t>
      </w: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Проведено пять измерений (без систематических ошибок) некоторой случайной величины (в мм): 5, 6, 7, 8, 10. Тогда несмещенная оценка математического ожидания равна …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7,2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Выборочное уравнение прямой линии регрессии </w:t>
      </w:r>
      <w:r>
        <w:rPr>
          <w:rFonts w:eastAsia="Calibri"/>
          <w:i/>
          <w:iCs/>
          <w:sz w:val="24"/>
          <w:szCs w:val="24"/>
          <w:lang w:eastAsia="en-US"/>
        </w:rPr>
        <w:t>Y</w:t>
      </w:r>
      <w:r>
        <w:rPr>
          <w:rFonts w:eastAsia="Calibri"/>
          <w:sz w:val="24"/>
          <w:szCs w:val="24"/>
          <w:lang w:eastAsia="en-US"/>
        </w:rPr>
        <w:t> на </w:t>
      </w:r>
      <w:r>
        <w:rPr>
          <w:rFonts w:eastAsia="Calibri"/>
          <w:i/>
          <w:iCs/>
          <w:sz w:val="24"/>
          <w:szCs w:val="24"/>
          <w:lang w:eastAsia="en-US"/>
        </w:rPr>
        <w:t>X</w:t>
      </w:r>
      <w:r>
        <w:rPr>
          <w:rFonts w:eastAsia="Calibri"/>
          <w:sz w:val="24"/>
          <w:szCs w:val="24"/>
          <w:lang w:eastAsia="en-US"/>
        </w:rPr>
        <w:t xml:space="preserve"> имеет вид </w:t>
      </w:r>
      <w:r>
        <w:rPr>
          <w:rFonts w:eastAsia="Calibri"/>
          <w:sz w:val="24"/>
          <w:szCs w:val="24"/>
          <w:lang w:val="en-US" w:eastAsia="en-US"/>
        </w:rPr>
        <w:t>y</w:t>
      </w:r>
      <w:r>
        <w:rPr>
          <w:rFonts w:eastAsia="Calibri"/>
          <w:sz w:val="24"/>
          <w:szCs w:val="24"/>
          <w:lang w:eastAsia="en-US"/>
        </w:rPr>
        <w:t>=</w:t>
      </w:r>
      <w:r>
        <w:rPr>
          <w:rFonts w:eastAsia="Calibri"/>
          <w:b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5,0</w:t>
      </w:r>
      <w:r>
        <w:rPr>
          <w:rFonts w:eastAsia="Calibri"/>
          <w:b/>
          <w:sz w:val="24"/>
          <w:szCs w:val="24"/>
          <w:lang w:eastAsia="en-US"/>
        </w:rPr>
        <w:t>+</w:t>
      </w:r>
      <w:r>
        <w:rPr>
          <w:rFonts w:eastAsia="Calibri"/>
          <w:sz w:val="24"/>
          <w:szCs w:val="24"/>
          <w:lang w:eastAsia="en-US"/>
        </w:rPr>
        <w:t>2,5</w:t>
      </w:r>
      <w:r>
        <w:rPr>
          <w:rFonts w:eastAsia="Calibri"/>
          <w:sz w:val="24"/>
          <w:szCs w:val="24"/>
          <w:lang w:val="en-US" w:eastAsia="en-US"/>
        </w:rPr>
        <w:t>x</w:t>
      </w:r>
      <w:r>
        <w:rPr>
          <w:rFonts w:eastAsia="Calibri"/>
          <w:sz w:val="24"/>
          <w:szCs w:val="24"/>
          <w:lang w:eastAsia="en-US"/>
        </w:rPr>
        <w:t>. Тогда выборочный коэффициент корреляции может быть равен …</w:t>
      </w:r>
    </w:p>
    <w:p w:rsidR="00126679" w:rsidRDefault="00126679" w:rsidP="00126679">
      <w:pPr>
        <w:tabs>
          <w:tab w:val="left" w:pos="567"/>
        </w:tabs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0,6</w:t>
      </w:r>
    </w:p>
    <w:p w:rsidR="00126679" w:rsidRDefault="00126679" w:rsidP="00126679">
      <w:pPr>
        <w:tabs>
          <w:tab w:val="left" w:pos="567"/>
        </w:tabs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126679" w:rsidRDefault="00126679" w:rsidP="00126679">
      <w:pPr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Из генеральной совокупности извлечена выборка объема 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>=20: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9"/>
        <w:gridCol w:w="852"/>
        <w:gridCol w:w="850"/>
      </w:tblGrid>
      <w:tr w:rsidR="00126679" w:rsidTr="001266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x</w:t>
            </w:r>
            <w:r>
              <w:rPr>
                <w:rFonts w:eastAsia="Calibri"/>
                <w:sz w:val="24"/>
                <w:szCs w:val="24"/>
                <w:shd w:val="clear" w:color="auto" w:fill="FFFFFF"/>
                <w:vertAlign w:val="subscript"/>
                <w:lang w:val="en-US" w:eastAsia="en-US"/>
              </w:rPr>
              <w:t>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</w:tr>
      <w:tr w:rsidR="00126679" w:rsidTr="001266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n</w:t>
            </w:r>
            <w:r>
              <w:rPr>
                <w:rFonts w:eastAsia="Calibri"/>
                <w:sz w:val="24"/>
                <w:szCs w:val="24"/>
                <w:shd w:val="clear" w:color="auto" w:fill="FFFFFF"/>
                <w:vertAlign w:val="subscript"/>
                <w:lang w:val="en-US" w:eastAsia="en-US"/>
              </w:rPr>
              <w:t>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firstLine="28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</w:tr>
    </w:tbl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Тогда несмещенная оценка математического ожидания равна …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2,15</w:t>
      </w:r>
    </w:p>
    <w:p w:rsidR="00126679" w:rsidRDefault="00126679" w:rsidP="00126679">
      <w:pPr>
        <w:tabs>
          <w:tab w:val="left" w:pos="567"/>
        </w:tabs>
        <w:jc w:val="both"/>
        <w:rPr>
          <w:sz w:val="24"/>
          <w:szCs w:val="24"/>
          <w:lang w:eastAsia="en-US"/>
        </w:rPr>
      </w:pP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Дискретная случайная величина  </w:t>
      </w:r>
      <w:r>
        <w:rPr>
          <w:rFonts w:eastAsia="Calibri"/>
          <w:i/>
          <w:iCs/>
          <w:sz w:val="24"/>
          <w:szCs w:val="24"/>
          <w:lang w:eastAsia="en-US"/>
        </w:rPr>
        <w:t>X</w:t>
      </w:r>
      <w:r>
        <w:rPr>
          <w:rFonts w:eastAsia="Calibri"/>
          <w:sz w:val="24"/>
          <w:szCs w:val="24"/>
          <w:lang w:eastAsia="en-US"/>
        </w:rPr>
        <w:t>  задана законом распределения вероятностей: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285875" cy="438150"/>
            <wp:effectExtent l="0" t="0" r="0" b="0"/>
            <wp:docPr id="3" name="Рисунок 3" descr="http://ravanda.ru/f/iex_im/kfgc7scfiu975v9xy4i17b8qc9nmbaqpmq5eliwa2ih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avanda.ru/f/iex_im/kfgc7scfiu975v9xy4i17b8qc9nmbaqpmq5eliwa2ihf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br/>
        <w:t>Тогда ее дисперсия равна …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верный ответ: 0,96</w:t>
      </w:r>
    </w:p>
    <w:p w:rsidR="00126679" w:rsidRDefault="00126679" w:rsidP="00126679">
      <w:pPr>
        <w:tabs>
          <w:tab w:val="left" w:pos="567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Медиана вариационного ряда  2, 3, 3, 4, 5, 6, 8, 10, 12 равна …</w:t>
      </w:r>
    </w:p>
    <w:p w:rsidR="00126679" w:rsidRDefault="00126679" w:rsidP="00126679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верный ответ: 5</w:t>
      </w: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Мода вариационного ряда  1, 2, 2, 3, 4, 4, 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90500" cy="257175"/>
            <wp:effectExtent l="0" t="0" r="0" b="0"/>
            <wp:docPr id="2" name="Рисунок 2" descr="http://ravanda.ru/f/iex_im/f5i9h7wpqln37a9rz56sq7zuk41zs185drzyoi4hdfy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avanda.ru/f/iex_im/f5i9h7wpqln37a9rz56sq7zuk41zs185drzyoi4hdfycc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t>, 7, 7, 8, 9 равна 4. Тогда значение 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71450" cy="238125"/>
            <wp:effectExtent l="0" t="0" r="0" b="0"/>
            <wp:docPr id="1" name="Рисунок 1" descr="http://ravanda.ru/f/iex_im/t11cbe0gnpynl6z3si0zfwmht0365zmgmw2z5fu1ie3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ravanda.ru/f/iex_im/t11cbe0gnpynl6z3si0zfwmht0365zmgmw2z5fu1ie3hm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eastAsia="en-US"/>
        </w:rPr>
        <w:t> равно …</w:t>
      </w:r>
    </w:p>
    <w:p w:rsidR="00126679" w:rsidRDefault="00126679" w:rsidP="00126679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4</w:t>
      </w:r>
    </w:p>
    <w:p w:rsidR="00126679" w:rsidRDefault="00126679" w:rsidP="00126679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rPr>
          <w:rFonts w:eastAsia="Calibri"/>
          <w:sz w:val="24"/>
          <w:szCs w:val="24"/>
        </w:rPr>
      </w:pP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Размах варьирования вариационного ряда 1, 2, 4, 4, 6, 8, 9, 10,12, 15 равен …</w:t>
      </w:r>
    </w:p>
    <w:p w:rsidR="00126679" w:rsidRDefault="00126679" w:rsidP="00126679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верный ответ: 14</w:t>
      </w:r>
    </w:p>
    <w:p w:rsidR="00126679" w:rsidRDefault="00126679" w:rsidP="00126679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rPr>
          <w:rFonts w:eastAsia="Calibri"/>
          <w:sz w:val="24"/>
          <w:szCs w:val="24"/>
        </w:rPr>
      </w:pPr>
    </w:p>
    <w:p w:rsidR="00126679" w:rsidRDefault="00126679" w:rsidP="00126679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Из урны, в которой находятся 6 черных, 4 белых и 10 зеленых шаров, вынимают случайным образом один шар. Тогда вероятность того, этот шар будет белым, равна …</w:t>
      </w:r>
    </w:p>
    <w:p w:rsidR="00126679" w:rsidRDefault="00126679" w:rsidP="00126679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верный ответ: 0,2</w:t>
      </w:r>
    </w:p>
    <w:p w:rsidR="00126679" w:rsidRDefault="00126679" w:rsidP="00126679">
      <w:pPr>
        <w:tabs>
          <w:tab w:val="left" w:pos="567"/>
          <w:tab w:val="num" w:pos="1620"/>
        </w:tabs>
        <w:ind w:firstLine="284"/>
        <w:rPr>
          <w:b/>
          <w:color w:val="000000"/>
          <w:sz w:val="24"/>
          <w:szCs w:val="24"/>
          <w:u w:val="single"/>
        </w:rPr>
      </w:pPr>
    </w:p>
    <w:p w:rsidR="00126679" w:rsidRDefault="00126679" w:rsidP="00126679">
      <w:pPr>
        <w:tabs>
          <w:tab w:val="left" w:pos="567"/>
          <w:tab w:val="num" w:pos="1620"/>
        </w:tabs>
        <w:ind w:firstLine="284"/>
        <w:rPr>
          <w:b/>
          <w:color w:val="000000"/>
          <w:sz w:val="24"/>
          <w:szCs w:val="24"/>
          <w:u w:val="single"/>
        </w:rPr>
      </w:pPr>
    </w:p>
    <w:p w:rsidR="00126679" w:rsidRDefault="00126679" w:rsidP="00126679">
      <w:pPr>
        <w:tabs>
          <w:tab w:val="left" w:pos="567"/>
          <w:tab w:val="num" w:pos="1620"/>
        </w:tabs>
        <w:ind w:firstLine="284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ОПК-1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50"/>
        <w:gridCol w:w="964"/>
        <w:gridCol w:w="950"/>
        <w:gridCol w:w="964"/>
        <w:gridCol w:w="950"/>
        <w:gridCol w:w="964"/>
        <w:gridCol w:w="950"/>
        <w:gridCol w:w="964"/>
        <w:gridCol w:w="951"/>
      </w:tblGrid>
      <w:tr w:rsidR="00126679" w:rsidTr="0012667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вопрос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</w:t>
            </w:r>
          </w:p>
        </w:tc>
      </w:tr>
      <w:tr w:rsidR="00126679" w:rsidTr="0012667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2,15</w:t>
            </w:r>
          </w:p>
        </w:tc>
      </w:tr>
      <w:tr w:rsidR="00126679" w:rsidTr="0012667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0,96</w:t>
            </w:r>
          </w:p>
        </w:tc>
      </w:tr>
      <w:tr w:rsidR="00126679" w:rsidTr="0012667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-0,15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126679" w:rsidTr="0012667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26679" w:rsidTr="0012667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-0,45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ind w:hanging="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126679" w:rsidTr="0012667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-1,31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</w:tr>
    </w:tbl>
    <w:p w:rsidR="00126679" w:rsidRDefault="00126679" w:rsidP="00126679">
      <w:pPr>
        <w:tabs>
          <w:tab w:val="left" w:pos="567"/>
        </w:tabs>
        <w:ind w:firstLine="284"/>
        <w:rPr>
          <w:rFonts w:eastAsia="Calibri"/>
          <w:b/>
          <w:sz w:val="24"/>
          <w:szCs w:val="24"/>
          <w:lang w:eastAsia="en-US"/>
        </w:rPr>
      </w:pPr>
    </w:p>
    <w:p w:rsidR="00126679" w:rsidRDefault="00126679" w:rsidP="00126679">
      <w:pPr>
        <w:tabs>
          <w:tab w:val="left" w:pos="567"/>
        </w:tabs>
        <w:ind w:firstLine="284"/>
        <w:jc w:val="both"/>
        <w:rPr>
          <w:b/>
          <w:sz w:val="24"/>
          <w:szCs w:val="24"/>
        </w:rPr>
      </w:pPr>
    </w:p>
    <w:p w:rsidR="00015080" w:rsidRPr="00015080" w:rsidRDefault="00015080" w:rsidP="00015080">
      <w:pPr>
        <w:jc w:val="both"/>
        <w:rPr>
          <w:iCs/>
          <w:sz w:val="24"/>
          <w:szCs w:val="24"/>
        </w:rPr>
      </w:pPr>
      <w:r w:rsidRPr="00015080">
        <w:rPr>
          <w:b/>
          <w:sz w:val="24"/>
          <w:szCs w:val="24"/>
        </w:rPr>
        <w:t>Компетенция - ОПК-6</w:t>
      </w:r>
      <w:r w:rsidRPr="00015080">
        <w:rPr>
          <w:iCs/>
          <w:sz w:val="24"/>
          <w:szCs w:val="24"/>
        </w:rPr>
        <w:t xml:space="preserve"> </w:t>
      </w:r>
    </w:p>
    <w:p w:rsidR="00015080" w:rsidRPr="00015080" w:rsidRDefault="00015080" w:rsidP="00015080">
      <w:pPr>
        <w:jc w:val="both"/>
        <w:rPr>
          <w:b/>
          <w:sz w:val="24"/>
          <w:szCs w:val="24"/>
        </w:rPr>
      </w:pPr>
      <w:r w:rsidRPr="00015080">
        <w:rPr>
          <w:b/>
          <w:sz w:val="24"/>
          <w:szCs w:val="24"/>
        </w:rPr>
        <w:t>Индикаторы компетенции ОПК-6.1, ОПК-6.2</w:t>
      </w:r>
    </w:p>
    <w:p w:rsidR="00015080" w:rsidRDefault="00015080" w:rsidP="00015080">
      <w:pPr>
        <w:jc w:val="center"/>
        <w:rPr>
          <w:b/>
          <w:sz w:val="24"/>
          <w:szCs w:val="24"/>
        </w:rPr>
      </w:pPr>
    </w:p>
    <w:p w:rsidR="00015080" w:rsidRPr="00015080" w:rsidRDefault="00015080" w:rsidP="00015080">
      <w:pPr>
        <w:jc w:val="center"/>
        <w:rPr>
          <w:b/>
          <w:sz w:val="24"/>
          <w:szCs w:val="24"/>
        </w:rPr>
      </w:pPr>
      <w:r w:rsidRPr="00015080">
        <w:rPr>
          <w:b/>
          <w:sz w:val="24"/>
          <w:szCs w:val="24"/>
        </w:rPr>
        <w:t>Тестовые задания закрытого типа</w:t>
      </w:r>
    </w:p>
    <w:p w:rsidR="00015080" w:rsidRPr="00015080" w:rsidRDefault="00015080" w:rsidP="00015080">
      <w:pPr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15080"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1.1 Задано отображение f множества Х в Y.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X={x1, x2, x3, x4} Y={y1, y2, y3}: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f(x1)= y1, f(x2)= y2, f(x3)= y2, f(x4)= y3,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Будет ли это отображение f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а) сюръективно;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б) инъективно;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в) биективно.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а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1.2 Можно ли в любом бесконечном множестве выделить счетное подмножество?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а) нельзя;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б) можно;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в) можно, но не всегда.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б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1.3 Выделим в бесконечном множестве М счетное подмножество А</w:t>
      </w:r>
      <w:r w:rsidRPr="00015080">
        <w:rPr>
          <w:rFonts w:ascii="Cambria Math" w:hAnsi="Cambria Math" w:cs="Cambria Math"/>
          <w:sz w:val="24"/>
          <w:szCs w:val="24"/>
        </w:rPr>
        <w:t>⊂</w:t>
      </w:r>
      <w:r w:rsidRPr="00015080">
        <w:rPr>
          <w:sz w:val="24"/>
          <w:szCs w:val="24"/>
        </w:rPr>
        <w:t>М. В каком отношении находятся мощности множеств М \ А и М?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а) мощность М \ А &lt; мощности М;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б) мощность М &lt; мощности М \ А;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в) мощность М = мощности М \ А.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Cs/>
          <w:sz w:val="24"/>
          <w:szCs w:val="24"/>
        </w:rPr>
        <w:lastRenderedPageBreak/>
        <w:t xml:space="preserve">верный ответ: </w:t>
      </w:r>
      <w:r w:rsidRPr="00015080">
        <w:rPr>
          <w:sz w:val="24"/>
          <w:szCs w:val="24"/>
        </w:rPr>
        <w:t>в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1.4 Отношение "быть старше": "х старше у" является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а) рефлексивным;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б) симметричным;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в) асимметричным.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а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1.5 Отношение "х - победитель у" является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а) антирефлексивным;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б) симметричным;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в) транзитивным.</w:t>
      </w:r>
    </w:p>
    <w:p w:rsidR="00015080" w:rsidRPr="00015080" w:rsidRDefault="00015080" w:rsidP="00015080">
      <w:pPr>
        <w:jc w:val="both"/>
        <w:rPr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в</w:t>
      </w:r>
    </w:p>
    <w:p w:rsidR="00015080" w:rsidRPr="00015080" w:rsidRDefault="00015080" w:rsidP="00015080">
      <w:pPr>
        <w:jc w:val="both"/>
        <w:rPr>
          <w:i/>
          <w:iCs/>
          <w:sz w:val="24"/>
          <w:szCs w:val="24"/>
        </w:rPr>
      </w:pPr>
    </w:p>
    <w:p w:rsidR="00015080" w:rsidRPr="00015080" w:rsidRDefault="00015080" w:rsidP="00015080">
      <w:pPr>
        <w:jc w:val="both"/>
        <w:rPr>
          <w:i/>
          <w:iCs/>
          <w:sz w:val="24"/>
          <w:szCs w:val="24"/>
        </w:rPr>
      </w:pPr>
      <w:r w:rsidRPr="00015080"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:rsidR="00015080" w:rsidRPr="00015080" w:rsidRDefault="00015080" w:rsidP="00015080">
      <w:pPr>
        <w:pStyle w:val="Default"/>
        <w:jc w:val="both"/>
      </w:pPr>
    </w:p>
    <w:p w:rsidR="00015080" w:rsidRPr="00015080" w:rsidRDefault="00015080" w:rsidP="00015080">
      <w:pPr>
        <w:pStyle w:val="Default"/>
        <w:jc w:val="both"/>
      </w:pPr>
      <w:r w:rsidRPr="00015080">
        <w:t>2.1 Какие операции коммутативны?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а) вычитание чисел;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б) умножение чисел;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в) пересечение множеств.</w:t>
      </w:r>
    </w:p>
    <w:p w:rsidR="00015080" w:rsidRPr="00015080" w:rsidRDefault="00015080" w:rsidP="00015080">
      <w:pPr>
        <w:jc w:val="both"/>
        <w:rPr>
          <w:sz w:val="24"/>
          <w:szCs w:val="24"/>
        </w:rPr>
      </w:pPr>
      <w:r w:rsidRPr="00015080">
        <w:rPr>
          <w:sz w:val="24"/>
          <w:szCs w:val="24"/>
        </w:rPr>
        <w:t>(укажите не менее двух правильных ответов)</w:t>
      </w:r>
    </w:p>
    <w:p w:rsidR="00015080" w:rsidRPr="00015080" w:rsidRDefault="00015080" w:rsidP="00015080">
      <w:pPr>
        <w:jc w:val="both"/>
        <w:rPr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а, б</w:t>
      </w:r>
    </w:p>
    <w:p w:rsidR="00015080" w:rsidRPr="00015080" w:rsidRDefault="00015080" w:rsidP="00015080">
      <w:pPr>
        <w:jc w:val="both"/>
        <w:rPr>
          <w:color w:val="000000"/>
          <w:sz w:val="24"/>
          <w:szCs w:val="24"/>
        </w:rPr>
      </w:pPr>
    </w:p>
    <w:p w:rsidR="00015080" w:rsidRPr="00015080" w:rsidRDefault="00015080" w:rsidP="00015080">
      <w:pPr>
        <w:jc w:val="both"/>
        <w:rPr>
          <w:color w:val="000000"/>
          <w:sz w:val="24"/>
          <w:szCs w:val="24"/>
        </w:rPr>
      </w:pPr>
      <w:r w:rsidRPr="00015080">
        <w:rPr>
          <w:color w:val="000000"/>
          <w:sz w:val="24"/>
          <w:szCs w:val="24"/>
        </w:rPr>
        <w:t>2.2 Какое расстояние между двумя вершинами возможно графе с 5 вершинами?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а) 3;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б) 4;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в) 5.</w:t>
      </w:r>
    </w:p>
    <w:p w:rsidR="00015080" w:rsidRPr="00015080" w:rsidRDefault="00015080" w:rsidP="00015080">
      <w:pPr>
        <w:jc w:val="both"/>
        <w:rPr>
          <w:sz w:val="24"/>
          <w:szCs w:val="24"/>
        </w:rPr>
      </w:pPr>
      <w:r w:rsidRPr="00015080">
        <w:rPr>
          <w:sz w:val="24"/>
          <w:szCs w:val="24"/>
        </w:rPr>
        <w:t>(укажите не менее двух правильных ответов)</w:t>
      </w:r>
    </w:p>
    <w:p w:rsidR="00015080" w:rsidRPr="00015080" w:rsidRDefault="00015080" w:rsidP="00015080">
      <w:pPr>
        <w:jc w:val="both"/>
        <w:rPr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а, б</w:t>
      </w:r>
    </w:p>
    <w:p w:rsidR="00015080" w:rsidRPr="00015080" w:rsidRDefault="00015080" w:rsidP="00015080">
      <w:pPr>
        <w:jc w:val="both"/>
        <w:rPr>
          <w:color w:val="000000"/>
          <w:sz w:val="24"/>
          <w:szCs w:val="24"/>
        </w:rPr>
      </w:pPr>
    </w:p>
    <w:p w:rsidR="00015080" w:rsidRPr="00015080" w:rsidRDefault="00015080" w:rsidP="00015080">
      <w:pPr>
        <w:jc w:val="both"/>
        <w:rPr>
          <w:color w:val="000000"/>
          <w:sz w:val="24"/>
          <w:szCs w:val="24"/>
        </w:rPr>
      </w:pPr>
      <w:r w:rsidRPr="00015080">
        <w:rPr>
          <w:color w:val="000000"/>
          <w:sz w:val="24"/>
          <w:szCs w:val="24"/>
        </w:rPr>
        <w:t>2.3 Какие из операций над множествами ассоциативны?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а) объединение;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б) пересечение;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в) разность.</w:t>
      </w:r>
    </w:p>
    <w:p w:rsidR="00015080" w:rsidRPr="00015080" w:rsidRDefault="00015080" w:rsidP="00015080">
      <w:pPr>
        <w:jc w:val="both"/>
        <w:rPr>
          <w:sz w:val="24"/>
          <w:szCs w:val="24"/>
        </w:rPr>
      </w:pPr>
      <w:r w:rsidRPr="00015080">
        <w:rPr>
          <w:sz w:val="24"/>
          <w:szCs w:val="24"/>
        </w:rPr>
        <w:t>(укажите не менее двух правильных ответов)</w:t>
      </w:r>
    </w:p>
    <w:p w:rsidR="00015080" w:rsidRPr="00015080" w:rsidRDefault="00015080" w:rsidP="00015080">
      <w:pPr>
        <w:jc w:val="both"/>
        <w:rPr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а, б</w:t>
      </w:r>
    </w:p>
    <w:p w:rsidR="00015080" w:rsidRPr="00015080" w:rsidRDefault="00015080" w:rsidP="00015080">
      <w:pPr>
        <w:jc w:val="both"/>
        <w:rPr>
          <w:color w:val="000000"/>
          <w:sz w:val="24"/>
          <w:szCs w:val="24"/>
        </w:rPr>
      </w:pPr>
    </w:p>
    <w:p w:rsidR="00015080" w:rsidRPr="00015080" w:rsidRDefault="00015080" w:rsidP="00015080">
      <w:pPr>
        <w:jc w:val="both"/>
        <w:rPr>
          <w:color w:val="000000"/>
          <w:sz w:val="24"/>
          <w:szCs w:val="24"/>
        </w:rPr>
      </w:pPr>
      <w:r w:rsidRPr="00015080">
        <w:rPr>
          <w:color w:val="000000"/>
          <w:sz w:val="24"/>
          <w:szCs w:val="24"/>
        </w:rPr>
        <w:t>2.4 Отметьте подмножества, которые в алгебре целых чисел со сложением образуют подалгебру: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а) множество чисел, кратных 5;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б) множество чисел [0;1];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в) множество натуральных чисел.</w:t>
      </w:r>
    </w:p>
    <w:p w:rsidR="00015080" w:rsidRPr="00015080" w:rsidRDefault="00015080" w:rsidP="00015080">
      <w:pPr>
        <w:jc w:val="both"/>
        <w:rPr>
          <w:sz w:val="24"/>
          <w:szCs w:val="24"/>
        </w:rPr>
      </w:pPr>
      <w:r w:rsidRPr="00015080">
        <w:rPr>
          <w:sz w:val="24"/>
          <w:szCs w:val="24"/>
        </w:rPr>
        <w:t>(укажите не менее двух правильных ответов)</w:t>
      </w:r>
    </w:p>
    <w:p w:rsidR="00015080" w:rsidRPr="00015080" w:rsidRDefault="00015080" w:rsidP="00015080">
      <w:pPr>
        <w:jc w:val="both"/>
        <w:rPr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а, в</w:t>
      </w:r>
    </w:p>
    <w:p w:rsidR="00015080" w:rsidRPr="00015080" w:rsidRDefault="00015080" w:rsidP="00015080">
      <w:pPr>
        <w:jc w:val="both"/>
        <w:rPr>
          <w:color w:val="000000"/>
          <w:sz w:val="24"/>
          <w:szCs w:val="24"/>
        </w:rPr>
      </w:pPr>
    </w:p>
    <w:p w:rsidR="00015080" w:rsidRPr="00015080" w:rsidRDefault="00015080" w:rsidP="00015080">
      <w:pPr>
        <w:jc w:val="both"/>
        <w:rPr>
          <w:color w:val="000000"/>
          <w:sz w:val="24"/>
          <w:szCs w:val="24"/>
        </w:rPr>
      </w:pPr>
      <w:r w:rsidRPr="00015080">
        <w:rPr>
          <w:color w:val="000000"/>
          <w:sz w:val="24"/>
          <w:szCs w:val="24"/>
        </w:rPr>
        <w:t>2.5 Множество A содержит 5 элементов, множество B содержит 8 элементов. Сколько элементов может содержать их пересечение?: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а) 6;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б) 5;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в) 3.</w:t>
      </w:r>
    </w:p>
    <w:p w:rsidR="00015080" w:rsidRPr="00015080" w:rsidRDefault="00015080" w:rsidP="00015080">
      <w:pPr>
        <w:jc w:val="both"/>
        <w:rPr>
          <w:sz w:val="24"/>
          <w:szCs w:val="24"/>
        </w:rPr>
      </w:pPr>
      <w:r w:rsidRPr="00015080">
        <w:rPr>
          <w:sz w:val="24"/>
          <w:szCs w:val="24"/>
        </w:rPr>
        <w:t>(укажите не менее двух правильных ответов)</w:t>
      </w:r>
    </w:p>
    <w:p w:rsidR="00015080" w:rsidRPr="00015080" w:rsidRDefault="00015080" w:rsidP="00015080">
      <w:pPr>
        <w:jc w:val="both"/>
        <w:rPr>
          <w:color w:val="404040"/>
          <w:sz w:val="24"/>
          <w:szCs w:val="24"/>
          <w:shd w:val="clear" w:color="auto" w:fill="FDE8EB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б, в</w:t>
      </w:r>
    </w:p>
    <w:p w:rsidR="00015080" w:rsidRPr="00015080" w:rsidRDefault="00015080" w:rsidP="00015080">
      <w:pPr>
        <w:jc w:val="both"/>
        <w:rPr>
          <w:b/>
          <w:sz w:val="24"/>
          <w:szCs w:val="24"/>
        </w:rPr>
      </w:pPr>
    </w:p>
    <w:p w:rsidR="00015080" w:rsidRPr="00015080" w:rsidRDefault="00015080" w:rsidP="00015080">
      <w:pPr>
        <w:jc w:val="center"/>
        <w:rPr>
          <w:b/>
          <w:sz w:val="24"/>
          <w:szCs w:val="24"/>
        </w:rPr>
      </w:pPr>
      <w:r w:rsidRPr="00015080">
        <w:rPr>
          <w:b/>
          <w:sz w:val="24"/>
          <w:szCs w:val="24"/>
        </w:rPr>
        <w:lastRenderedPageBreak/>
        <w:t>Вопросы открытого типа</w:t>
      </w:r>
    </w:p>
    <w:p w:rsidR="00015080" w:rsidRPr="00015080" w:rsidRDefault="00015080" w:rsidP="00015080">
      <w:pPr>
        <w:pStyle w:val="Default"/>
        <w:jc w:val="both"/>
        <w:rPr>
          <w:i/>
          <w:iCs/>
        </w:rPr>
      </w:pPr>
    </w:p>
    <w:p w:rsidR="00015080" w:rsidRPr="00015080" w:rsidRDefault="00015080" w:rsidP="00015080">
      <w:pPr>
        <w:pStyle w:val="Default"/>
        <w:jc w:val="both"/>
        <w:rPr>
          <w:i/>
          <w:iCs/>
        </w:rPr>
      </w:pPr>
      <w:r w:rsidRPr="00015080">
        <w:rPr>
          <w:i/>
          <w:iCs/>
        </w:rPr>
        <w:t xml:space="preserve">3. Тестовые задания открытого типа, т.е. с указанием ответов 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3.1. Законы идемпотентности Булевой алгебры в алгебре действительных чисел являються……….. .</w:t>
      </w:r>
    </w:p>
    <w:p w:rsidR="00015080" w:rsidRPr="00015080" w:rsidRDefault="00015080" w:rsidP="00015080">
      <w:pPr>
        <w:jc w:val="both"/>
        <w:rPr>
          <w:i/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словом в именительном падеже)</w:t>
      </w:r>
    </w:p>
    <w:p w:rsidR="00015080" w:rsidRPr="00015080" w:rsidRDefault="00015080" w:rsidP="00015080">
      <w:pPr>
        <w:autoSpaceDE w:val="0"/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>верный ответ:</w:t>
      </w:r>
      <w:r w:rsidRPr="00015080">
        <w:rPr>
          <w:sz w:val="24"/>
          <w:szCs w:val="24"/>
        </w:rPr>
        <w:t xml:space="preserve"> несущественные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>3.2  Операция Штрих Шеффера является ………… .</w:t>
      </w:r>
    </w:p>
    <w:p w:rsidR="00015080" w:rsidRPr="00015080" w:rsidRDefault="00015080" w:rsidP="00015080">
      <w:pPr>
        <w:jc w:val="both"/>
        <w:rPr>
          <w:i/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словом в именительном падеже)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>верный ответ:</w:t>
      </w:r>
      <w:r w:rsidRPr="00015080">
        <w:rPr>
          <w:sz w:val="24"/>
          <w:szCs w:val="24"/>
        </w:rPr>
        <w:t xml:space="preserve"> коммутативность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3.3 Операция импликации является ………… .</w:t>
      </w:r>
    </w:p>
    <w:p w:rsidR="00015080" w:rsidRPr="00015080" w:rsidRDefault="00015080" w:rsidP="00015080">
      <w:pPr>
        <w:jc w:val="both"/>
        <w:rPr>
          <w:i/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словом в именительном падеже)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ассоциативность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 xml:space="preserve">3.4 Определить двойственную к функции </w:t>
      </w:r>
      <w:r w:rsidRPr="00015080">
        <w:rPr>
          <w:rFonts w:eastAsia="Calibri"/>
          <w:sz w:val="24"/>
          <w:szCs w:val="24"/>
          <w:lang w:eastAsia="en-US"/>
        </w:rPr>
        <w:object w:dxaOrig="690" w:dyaOrig="330">
          <v:shape id="_x0000_i1048" type="#_x0000_t75" style="width:34.45pt;height:16.3pt" o:ole="">
            <v:imagedata r:id="rId8" o:title=""/>
          </v:shape>
          <o:OLEObject Type="Embed" ProgID="Equation.3" ShapeID="_x0000_i1048" DrawAspect="Content" ObjectID="_1762162428" r:id="rId57"/>
        </w:object>
      </w:r>
      <w:r w:rsidRPr="00015080">
        <w:rPr>
          <w:sz w:val="24"/>
          <w:szCs w:val="24"/>
        </w:rPr>
        <w:t xml:space="preserve"> и найти значение двойственной при истинных значениях переменных.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>верный ответ: 1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 xml:space="preserve">3.5 Определить двойственную к функции </w:t>
      </w:r>
      <w:r w:rsidRPr="00015080">
        <w:rPr>
          <w:rFonts w:eastAsia="Calibri"/>
          <w:position w:val="-12"/>
          <w:sz w:val="24"/>
          <w:szCs w:val="24"/>
          <w:lang w:eastAsia="en-US"/>
        </w:rPr>
        <w:object w:dxaOrig="870" w:dyaOrig="360">
          <v:shape id="_x0000_i1049" type="#_x0000_t75" style="width:43.2pt;height:18.15pt" o:ole="">
            <v:imagedata r:id="rId10" o:title=""/>
          </v:shape>
          <o:OLEObject Type="Embed" ProgID="Equation.3" ShapeID="_x0000_i1049" DrawAspect="Content" ObjectID="_1762162429" r:id="rId58"/>
        </w:object>
      </w:r>
      <w:r w:rsidRPr="00015080">
        <w:rPr>
          <w:sz w:val="24"/>
          <w:szCs w:val="24"/>
        </w:rPr>
        <w:t xml:space="preserve">  и найти значения функции при ложных значениях переменных.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>верный ответ: 0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3.6  В виде СКНФ нельзя представить……….. .</w:t>
      </w:r>
    </w:p>
    <w:p w:rsidR="00015080" w:rsidRPr="00015080" w:rsidRDefault="00015080" w:rsidP="00015080">
      <w:pPr>
        <w:jc w:val="both"/>
        <w:rPr>
          <w:i/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словом в именительном падеже)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константы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3.7 В виде СДНФ нельзя представить…………. .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константой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 xml:space="preserve">3.8  Систем функций  </w:t>
      </w:r>
      <w:r w:rsidRPr="00015080">
        <w:rPr>
          <w:rFonts w:eastAsia="Calibri"/>
          <w:position w:val="-14"/>
          <w:sz w:val="24"/>
          <w:szCs w:val="24"/>
          <w:lang w:val="en-US" w:eastAsia="en-US"/>
        </w:rPr>
        <w:object w:dxaOrig="570" w:dyaOrig="390">
          <v:shape id="_x0000_i1050" type="#_x0000_t75" style="width:28.8pt;height:19.4pt" o:ole="">
            <v:imagedata r:id="rId12" o:title=""/>
          </v:shape>
          <o:OLEObject Type="Embed" ProgID="Equation.3" ShapeID="_x0000_i1050" DrawAspect="Content" ObjectID="_1762162430" r:id="rId59"/>
        </w:object>
      </w:r>
      <w:r w:rsidRPr="00015080">
        <w:rPr>
          <w:sz w:val="24"/>
          <w:szCs w:val="24"/>
        </w:rPr>
        <w:t xml:space="preserve"> является ………… .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словом в именительном падеже)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>верный ответ:</w:t>
      </w:r>
      <w:r w:rsidRPr="00015080">
        <w:rPr>
          <w:sz w:val="24"/>
          <w:szCs w:val="24"/>
        </w:rPr>
        <w:t xml:space="preserve"> полной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 xml:space="preserve">3.9  Функция </w:t>
      </w:r>
      <w:r w:rsidRPr="00015080">
        <w:rPr>
          <w:rFonts w:eastAsia="Calibri"/>
          <w:position w:val="-10"/>
          <w:sz w:val="24"/>
          <w:szCs w:val="24"/>
          <w:lang w:eastAsia="en-US"/>
        </w:rPr>
        <w:object w:dxaOrig="810" w:dyaOrig="330">
          <v:shape id="_x0000_i1051" type="#_x0000_t75" style="width:40.7pt;height:16.3pt" o:ole="">
            <v:imagedata r:id="rId14" o:title=""/>
          </v:shape>
          <o:OLEObject Type="Embed" ProgID="Equation.3" ShapeID="_x0000_i1051" DrawAspect="Content" ObjectID="_1762162431" r:id="rId60"/>
        </w:object>
      </w:r>
      <w:r w:rsidRPr="00015080">
        <w:rPr>
          <w:sz w:val="24"/>
          <w:szCs w:val="24"/>
        </w:rPr>
        <w:t xml:space="preserve"> принадлежит классу……….. .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словом в именительном падеже)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единичных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rStyle w:val="c1"/>
          <w:sz w:val="24"/>
          <w:szCs w:val="24"/>
        </w:rPr>
      </w:pPr>
      <w:r w:rsidRPr="00015080">
        <w:rPr>
          <w:sz w:val="24"/>
          <w:szCs w:val="24"/>
        </w:rPr>
        <w:t xml:space="preserve">3.10 </w:t>
      </w:r>
      <w:r w:rsidRPr="00015080">
        <w:rPr>
          <w:rStyle w:val="c1"/>
          <w:sz w:val="24"/>
          <w:szCs w:val="24"/>
        </w:rPr>
        <w:t>Из города А в город В ведут две дороги, а в город С – 3 дорог.  Сколько  различных маршрутов можно проложить из города В в город С через город А ?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>верный ответ:</w:t>
      </w:r>
      <w:r w:rsidRPr="00015080">
        <w:rPr>
          <w:sz w:val="24"/>
          <w:szCs w:val="24"/>
        </w:rPr>
        <w:t xml:space="preserve"> 12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rStyle w:val="c1"/>
          <w:sz w:val="24"/>
          <w:szCs w:val="24"/>
        </w:rPr>
      </w:pPr>
      <w:r w:rsidRPr="00015080">
        <w:rPr>
          <w:sz w:val="24"/>
          <w:szCs w:val="24"/>
        </w:rPr>
        <w:t xml:space="preserve">3.11 </w:t>
      </w:r>
      <w:r w:rsidRPr="00015080">
        <w:rPr>
          <w:rStyle w:val="c1"/>
          <w:sz w:val="24"/>
          <w:szCs w:val="24"/>
        </w:rPr>
        <w:t>Из цифр «1», «2», «3» и «4» составляют всевозможные четырехзначные числа. Сколько существует таких чисел?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autoSpaceDE w:val="0"/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lastRenderedPageBreak/>
        <w:t>верный ответ:</w:t>
      </w:r>
      <w:r w:rsidRPr="00015080">
        <w:rPr>
          <w:sz w:val="24"/>
          <w:szCs w:val="24"/>
        </w:rPr>
        <w:t xml:space="preserve"> 24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</w:p>
    <w:p w:rsidR="00015080" w:rsidRPr="00015080" w:rsidRDefault="00015080" w:rsidP="00015080">
      <w:pPr>
        <w:autoSpaceDE w:val="0"/>
        <w:rPr>
          <w:rStyle w:val="c1"/>
          <w:sz w:val="24"/>
          <w:szCs w:val="24"/>
        </w:rPr>
      </w:pPr>
      <w:r w:rsidRPr="00015080">
        <w:rPr>
          <w:sz w:val="24"/>
          <w:szCs w:val="24"/>
        </w:rPr>
        <w:t xml:space="preserve">3.12  </w:t>
      </w:r>
      <w:r w:rsidRPr="00015080">
        <w:rPr>
          <w:rStyle w:val="c1"/>
          <w:sz w:val="24"/>
          <w:szCs w:val="24"/>
        </w:rPr>
        <w:t>Если объект А можно выбрать 3 способами, а объект В – 2 способами, то каким количеством способов можно выбрать объект «А и В» ?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autoSpaceDE w:val="0"/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>верный ответ:</w:t>
      </w:r>
      <w:r w:rsidRPr="00015080">
        <w:rPr>
          <w:sz w:val="24"/>
          <w:szCs w:val="24"/>
        </w:rPr>
        <w:t xml:space="preserve"> 6</w:t>
      </w:r>
    </w:p>
    <w:p w:rsidR="00015080" w:rsidRPr="00015080" w:rsidRDefault="00015080" w:rsidP="00015080">
      <w:pPr>
        <w:autoSpaceDE w:val="0"/>
        <w:rPr>
          <w:sz w:val="24"/>
          <w:szCs w:val="24"/>
        </w:rPr>
      </w:pPr>
    </w:p>
    <w:p w:rsidR="00015080" w:rsidRPr="00015080" w:rsidRDefault="00015080" w:rsidP="00015080">
      <w:pPr>
        <w:autoSpaceDE w:val="0"/>
        <w:rPr>
          <w:sz w:val="24"/>
          <w:szCs w:val="24"/>
        </w:rPr>
      </w:pPr>
      <w:r w:rsidRPr="00015080">
        <w:rPr>
          <w:sz w:val="24"/>
          <w:szCs w:val="24"/>
        </w:rPr>
        <w:t xml:space="preserve">3.13 </w:t>
      </w:r>
      <w:r w:rsidRPr="00015080">
        <w:rPr>
          <w:rStyle w:val="c1"/>
          <w:sz w:val="24"/>
          <w:szCs w:val="24"/>
        </w:rPr>
        <w:t>Каждое расположение n элементов в определенном порядке называется…….</w:t>
      </w:r>
    </w:p>
    <w:p w:rsidR="00015080" w:rsidRPr="00015080" w:rsidRDefault="00015080" w:rsidP="00015080">
      <w:pPr>
        <w:tabs>
          <w:tab w:val="left" w:pos="6620"/>
        </w:tabs>
        <w:rPr>
          <w:i/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словом в именительном падеже)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перестановки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 xml:space="preserve">3.14 Из группы учеников, в которую входят А, В, С и К, учитель выбирает двоих для участия в конкурсе, пары будут отличаться </w:t>
      </w:r>
    </w:p>
    <w:p w:rsidR="00015080" w:rsidRPr="00015080" w:rsidRDefault="00015080" w:rsidP="00015080">
      <w:pPr>
        <w:tabs>
          <w:tab w:val="left" w:pos="6620"/>
        </w:tabs>
        <w:rPr>
          <w:i/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словом в именительном падеже)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>верный ответ:</w:t>
      </w:r>
      <w:r w:rsidRPr="00015080">
        <w:rPr>
          <w:sz w:val="24"/>
          <w:szCs w:val="24"/>
        </w:rPr>
        <w:t xml:space="preserve"> составное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sz w:val="24"/>
          <w:szCs w:val="24"/>
        </w:rPr>
        <w:t>3.15 Сколько различных четырехзначных чисел, в которых цифры не повторяются, можно составить из цифр «5», «0», «7» и «8» ?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tabs>
          <w:tab w:val="left" w:pos="6620"/>
        </w:tabs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18</w:t>
      </w:r>
    </w:p>
    <w:p w:rsidR="00015080" w:rsidRPr="00015080" w:rsidRDefault="00015080" w:rsidP="00015080">
      <w:pPr>
        <w:tabs>
          <w:tab w:val="left" w:pos="6620"/>
        </w:tabs>
        <w:rPr>
          <w:rStyle w:val="c1"/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rPr>
          <w:rStyle w:val="c1"/>
          <w:sz w:val="24"/>
          <w:szCs w:val="24"/>
        </w:rPr>
      </w:pPr>
      <w:r w:rsidRPr="00015080">
        <w:rPr>
          <w:rStyle w:val="c1"/>
          <w:sz w:val="24"/>
          <w:szCs w:val="24"/>
        </w:rPr>
        <w:t xml:space="preserve">3.16. </w:t>
      </w:r>
      <w:r w:rsidRPr="00015080">
        <w:rPr>
          <w:sz w:val="24"/>
          <w:szCs w:val="24"/>
        </w:rPr>
        <w:t>Имеется восемь различных книг, из которых три – учебники. Сколькими способами можно расставить эти книги на полке так, чтобы учебники стояли рядом ?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tabs>
          <w:tab w:val="left" w:pos="6620"/>
        </w:tabs>
        <w:jc w:val="both"/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>верный ответ:</w:t>
      </w:r>
      <w:r w:rsidRPr="00015080">
        <w:rPr>
          <w:sz w:val="24"/>
          <w:szCs w:val="24"/>
        </w:rPr>
        <w:t xml:space="preserve"> 320</w:t>
      </w:r>
    </w:p>
    <w:p w:rsidR="00015080" w:rsidRPr="00015080" w:rsidRDefault="00015080" w:rsidP="00015080">
      <w:pPr>
        <w:tabs>
          <w:tab w:val="left" w:pos="6620"/>
        </w:tabs>
        <w:jc w:val="both"/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jc w:val="both"/>
        <w:rPr>
          <w:sz w:val="24"/>
          <w:szCs w:val="24"/>
        </w:rPr>
      </w:pPr>
      <w:r w:rsidRPr="00015080">
        <w:rPr>
          <w:sz w:val="24"/>
          <w:szCs w:val="24"/>
        </w:rPr>
        <w:t xml:space="preserve">3.17 Из ста русских туристов, отправляющихся в заграничное путешествие, немецким языком владеют тридцать человек, английским владеет двадцать восемь человек, французским владеет сорок два человека. Английским и немецким одновременно владеют восемь человек, английским и французским одновременно владеют десять человек, немецким и французским одновременно владеют пять человек, всеми тремя языками одновременно владею три человека. </w:t>
      </w:r>
    </w:p>
    <w:p w:rsidR="00015080" w:rsidRPr="00015080" w:rsidRDefault="00015080" w:rsidP="00015080">
      <w:pPr>
        <w:tabs>
          <w:tab w:val="left" w:pos="6620"/>
        </w:tabs>
        <w:jc w:val="both"/>
        <w:rPr>
          <w:sz w:val="24"/>
          <w:szCs w:val="24"/>
        </w:rPr>
      </w:pPr>
      <w:r w:rsidRPr="00015080">
        <w:rPr>
          <w:sz w:val="24"/>
          <w:szCs w:val="24"/>
        </w:rPr>
        <w:t>Сколько туристов не знают ни одного иностранного языка?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tabs>
          <w:tab w:val="left" w:pos="6620"/>
        </w:tabs>
        <w:jc w:val="both"/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 xml:space="preserve">верный ответ: </w:t>
      </w:r>
      <w:r w:rsidRPr="00015080">
        <w:rPr>
          <w:sz w:val="24"/>
          <w:szCs w:val="24"/>
        </w:rPr>
        <w:t>210</w:t>
      </w:r>
    </w:p>
    <w:p w:rsidR="00015080" w:rsidRPr="00015080" w:rsidRDefault="00015080" w:rsidP="00015080">
      <w:pPr>
        <w:tabs>
          <w:tab w:val="left" w:pos="6620"/>
        </w:tabs>
        <w:jc w:val="both"/>
        <w:rPr>
          <w:sz w:val="24"/>
          <w:szCs w:val="24"/>
        </w:rPr>
      </w:pPr>
    </w:p>
    <w:p w:rsidR="00015080" w:rsidRPr="00015080" w:rsidRDefault="00015080" w:rsidP="00015080">
      <w:pPr>
        <w:tabs>
          <w:tab w:val="left" w:pos="6620"/>
        </w:tabs>
        <w:jc w:val="both"/>
        <w:rPr>
          <w:sz w:val="24"/>
          <w:szCs w:val="24"/>
        </w:rPr>
      </w:pPr>
      <w:r w:rsidRPr="00015080">
        <w:rPr>
          <w:sz w:val="24"/>
          <w:szCs w:val="24"/>
        </w:rPr>
        <w:t>3.18 Требуется составить расписание отправления поездов на различные дни недели . При необходимости ,чтобы:3 дня отправлялись по 2 поезда в день, 2 дня – 1 поезду в день,2 дня – по 3 поезда в день. Сколько можно составить различных расписаний?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autoSpaceDE w:val="0"/>
        <w:autoSpaceDN w:val="0"/>
        <w:adjustRightInd w:val="0"/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>верный ответ:</w:t>
      </w:r>
      <w:r w:rsidRPr="00015080">
        <w:rPr>
          <w:sz w:val="24"/>
          <w:szCs w:val="24"/>
        </w:rPr>
        <w:t xml:space="preserve"> 20</w:t>
      </w:r>
      <w:r w:rsidRPr="00015080">
        <w:rPr>
          <w:iCs/>
          <w:sz w:val="24"/>
          <w:szCs w:val="24"/>
        </w:rPr>
        <w:t xml:space="preserve"> </w:t>
      </w:r>
    </w:p>
    <w:p w:rsidR="00015080" w:rsidRPr="00015080" w:rsidRDefault="00015080" w:rsidP="00015080">
      <w:pPr>
        <w:autoSpaceDE w:val="0"/>
        <w:autoSpaceDN w:val="0"/>
        <w:adjustRightInd w:val="0"/>
        <w:rPr>
          <w:sz w:val="24"/>
          <w:szCs w:val="24"/>
        </w:rPr>
      </w:pPr>
    </w:p>
    <w:p w:rsidR="00015080" w:rsidRPr="00015080" w:rsidRDefault="00015080" w:rsidP="00015080">
      <w:pPr>
        <w:autoSpaceDE w:val="0"/>
        <w:autoSpaceDN w:val="0"/>
        <w:adjustRightInd w:val="0"/>
        <w:rPr>
          <w:sz w:val="24"/>
          <w:szCs w:val="24"/>
        </w:rPr>
      </w:pPr>
      <w:r w:rsidRPr="00015080">
        <w:rPr>
          <w:sz w:val="24"/>
          <w:szCs w:val="24"/>
        </w:rPr>
        <w:t>3.19  В летнем лагере 70 ребят. Из них 27 занимаются в драмкружке, 32 поют в хоре, 22 увлекаются спортом. В драмкружке 10 ребят из хора, в хоре 6 спортсменов, в драмкружке 8 спортсменов; 3 спортсмена посещают и драмкружок, и хор. Сколько ребят не поют в хоре, не увлекаются спортом и не занимаются в драмкружке?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autoSpaceDE w:val="0"/>
        <w:autoSpaceDN w:val="0"/>
        <w:adjustRightInd w:val="0"/>
        <w:rPr>
          <w:iCs/>
          <w:sz w:val="24"/>
          <w:szCs w:val="24"/>
        </w:rPr>
      </w:pPr>
      <w:r w:rsidRPr="00015080">
        <w:rPr>
          <w:iCs/>
          <w:sz w:val="24"/>
          <w:szCs w:val="24"/>
        </w:rPr>
        <w:t>верный ответ: 8</w:t>
      </w:r>
    </w:p>
    <w:p w:rsidR="00015080" w:rsidRPr="00015080" w:rsidRDefault="00015080" w:rsidP="00015080">
      <w:pPr>
        <w:autoSpaceDE w:val="0"/>
        <w:autoSpaceDN w:val="0"/>
        <w:adjustRightInd w:val="0"/>
        <w:rPr>
          <w:sz w:val="24"/>
          <w:szCs w:val="24"/>
        </w:rPr>
      </w:pPr>
    </w:p>
    <w:p w:rsidR="00015080" w:rsidRPr="00015080" w:rsidRDefault="00015080" w:rsidP="00015080">
      <w:pPr>
        <w:autoSpaceDE w:val="0"/>
        <w:autoSpaceDN w:val="0"/>
        <w:adjustRightInd w:val="0"/>
        <w:rPr>
          <w:sz w:val="24"/>
          <w:szCs w:val="24"/>
        </w:rPr>
      </w:pPr>
      <w:r w:rsidRPr="00015080">
        <w:rPr>
          <w:sz w:val="24"/>
          <w:szCs w:val="24"/>
        </w:rPr>
        <w:t xml:space="preserve">3.20  Имеется некоторое множество из 100 различных натуральных чисел. В нём 50 чётных чисел, 40 чисел, кратных (делящихся нацело) трём, 35 чисел, кратных пяти, 15 чисел, кратных </w:t>
      </w:r>
      <w:r w:rsidRPr="00015080">
        <w:rPr>
          <w:sz w:val="24"/>
          <w:szCs w:val="24"/>
        </w:rPr>
        <w:lastRenderedPageBreak/>
        <w:t xml:space="preserve">шести, 10 чисел, заканчивающихся нулём, 8 чисел, кратных 15 и 3 числа, кратные 30. Есть ли в этом множестве, числа не делящиеся ни на 2, ни на 3, ни на 5? Сколько? </w:t>
      </w:r>
    </w:p>
    <w:p w:rsidR="00015080" w:rsidRPr="00015080" w:rsidRDefault="00015080" w:rsidP="00015080">
      <w:pPr>
        <w:tabs>
          <w:tab w:val="left" w:pos="6620"/>
        </w:tabs>
        <w:rPr>
          <w:sz w:val="24"/>
          <w:szCs w:val="24"/>
        </w:rPr>
      </w:pPr>
      <w:r w:rsidRPr="00015080">
        <w:rPr>
          <w:i/>
          <w:sz w:val="24"/>
          <w:szCs w:val="24"/>
        </w:rPr>
        <w:t>(Ответ записать цифрой)</w:t>
      </w:r>
    </w:p>
    <w:p w:rsidR="00015080" w:rsidRPr="00015080" w:rsidRDefault="00015080" w:rsidP="00015080">
      <w:pPr>
        <w:jc w:val="both"/>
        <w:rPr>
          <w:b/>
          <w:sz w:val="24"/>
          <w:szCs w:val="24"/>
        </w:rPr>
      </w:pPr>
      <w:r w:rsidRPr="00015080">
        <w:rPr>
          <w:iCs/>
          <w:sz w:val="24"/>
          <w:szCs w:val="24"/>
        </w:rPr>
        <w:t>верный ответ: 20</w:t>
      </w:r>
    </w:p>
    <w:p w:rsidR="00015080" w:rsidRPr="00015080" w:rsidRDefault="00015080" w:rsidP="00015080">
      <w:pPr>
        <w:tabs>
          <w:tab w:val="num" w:pos="1620"/>
        </w:tabs>
        <w:rPr>
          <w:b/>
          <w:color w:val="000000"/>
          <w:sz w:val="24"/>
          <w:szCs w:val="24"/>
          <w:u w:val="single"/>
        </w:rPr>
      </w:pPr>
    </w:p>
    <w:p w:rsidR="00015080" w:rsidRPr="00015080" w:rsidRDefault="00015080" w:rsidP="00015080">
      <w:pPr>
        <w:tabs>
          <w:tab w:val="num" w:pos="1620"/>
        </w:tabs>
        <w:rPr>
          <w:b/>
          <w:color w:val="000000"/>
          <w:sz w:val="24"/>
          <w:szCs w:val="24"/>
          <w:u w:val="single"/>
        </w:rPr>
      </w:pPr>
      <w:r w:rsidRPr="00015080"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ОПК-</w:t>
      </w:r>
      <w:r>
        <w:rPr>
          <w:b/>
          <w:color w:val="000000"/>
          <w:sz w:val="24"/>
          <w:szCs w:val="24"/>
          <w:u w:val="single"/>
        </w:rPr>
        <w:t>6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259"/>
        <w:gridCol w:w="721"/>
        <w:gridCol w:w="2093"/>
        <w:gridCol w:w="901"/>
        <w:gridCol w:w="2255"/>
      </w:tblGrid>
      <w:tr w:rsidR="00015080" w:rsidRPr="00015080" w:rsidTr="0001508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5080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несущественные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24</w:t>
            </w:r>
          </w:p>
        </w:tc>
      </w:tr>
      <w:tr w:rsidR="00015080" w:rsidRPr="00015080" w:rsidTr="0001508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коммутативность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6</w:t>
            </w:r>
          </w:p>
        </w:tc>
      </w:tr>
      <w:tr w:rsidR="00015080" w:rsidRPr="00015080" w:rsidTr="0001508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ассоциативность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перестановки</w:t>
            </w:r>
          </w:p>
        </w:tc>
      </w:tr>
      <w:tr w:rsidR="00015080" w:rsidRPr="00015080" w:rsidTr="00015080">
        <w:trPr>
          <w:cantSplit/>
          <w:trHeight w:val="35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составное</w:t>
            </w:r>
          </w:p>
        </w:tc>
      </w:tr>
      <w:tr w:rsidR="00015080" w:rsidRPr="00015080" w:rsidTr="00015080">
        <w:trPr>
          <w:cantSplit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18</w:t>
            </w:r>
          </w:p>
        </w:tc>
      </w:tr>
      <w:tr w:rsidR="00015080" w:rsidRPr="00015080" w:rsidTr="0001508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а, 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константы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320</w:t>
            </w:r>
          </w:p>
        </w:tc>
      </w:tr>
      <w:tr w:rsidR="00015080" w:rsidRPr="00015080" w:rsidTr="0001508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а, 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константой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210</w:t>
            </w:r>
          </w:p>
        </w:tc>
      </w:tr>
      <w:tr w:rsidR="00015080" w:rsidRPr="00015080" w:rsidTr="0001508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а, 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полной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20</w:t>
            </w:r>
          </w:p>
        </w:tc>
      </w:tr>
      <w:tr w:rsidR="00015080" w:rsidRPr="00015080" w:rsidTr="0001508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  <w:lang w:val="en-US"/>
              </w:rPr>
            </w:pPr>
            <w:r w:rsidRPr="00015080">
              <w:rPr>
                <w:sz w:val="24"/>
                <w:szCs w:val="24"/>
              </w:rPr>
              <w:t>а, 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единичных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8</w:t>
            </w:r>
          </w:p>
        </w:tc>
      </w:tr>
      <w:tr w:rsidR="00015080" w:rsidRPr="00015080" w:rsidTr="0001508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  <w:lang w:val="en-US"/>
              </w:rPr>
            </w:pPr>
            <w:r w:rsidRPr="00015080">
              <w:rPr>
                <w:sz w:val="24"/>
                <w:szCs w:val="24"/>
              </w:rPr>
              <w:t>б, 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b/>
                <w:sz w:val="24"/>
                <w:szCs w:val="24"/>
              </w:rPr>
            </w:pPr>
            <w:r w:rsidRPr="00015080">
              <w:rPr>
                <w:b/>
                <w:sz w:val="24"/>
                <w:szCs w:val="24"/>
              </w:rPr>
              <w:t>3.20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>
            <w:pPr>
              <w:jc w:val="both"/>
              <w:rPr>
                <w:sz w:val="24"/>
                <w:szCs w:val="24"/>
              </w:rPr>
            </w:pPr>
            <w:r w:rsidRPr="00015080">
              <w:rPr>
                <w:sz w:val="24"/>
                <w:szCs w:val="24"/>
              </w:rPr>
              <w:t>20</w:t>
            </w:r>
          </w:p>
        </w:tc>
      </w:tr>
    </w:tbl>
    <w:p w:rsidR="00E240EC" w:rsidRDefault="00E240EC" w:rsidP="00E41E73">
      <w:pPr>
        <w:ind w:left="786" w:hanging="786"/>
        <w:jc w:val="center"/>
        <w:rPr>
          <w:b/>
          <w:sz w:val="28"/>
          <w:szCs w:val="28"/>
        </w:rPr>
      </w:pPr>
    </w:p>
    <w:p w:rsidR="00126679" w:rsidRDefault="00126679" w:rsidP="00126679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126679" w:rsidRDefault="00126679" w:rsidP="00126679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26679" w:rsidTr="0012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126679" w:rsidTr="0012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126679" w:rsidTr="0012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79" w:rsidRDefault="0012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:rsidR="00126679" w:rsidRDefault="00126679" w:rsidP="00126679">
      <w:pPr>
        <w:tabs>
          <w:tab w:val="num" w:pos="1620"/>
        </w:tabs>
        <w:spacing w:line="276" w:lineRule="auto"/>
        <w:rPr>
          <w:color w:val="000000"/>
        </w:rPr>
      </w:pPr>
    </w:p>
    <w:bookmarkEnd w:id="0"/>
    <w:p w:rsidR="00E240EC" w:rsidRDefault="00E240EC" w:rsidP="00E41E73">
      <w:pPr>
        <w:ind w:left="786" w:hanging="786"/>
        <w:jc w:val="center"/>
        <w:rPr>
          <w:b/>
          <w:sz w:val="28"/>
          <w:szCs w:val="28"/>
        </w:rPr>
      </w:pPr>
    </w:p>
    <w:sectPr w:rsidR="00E240EC" w:rsidSect="004D2C8A">
      <w:footerReference w:type="even" r:id="rId61"/>
      <w:footerReference w:type="default" r:id="rId62"/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5A" w:rsidRDefault="00CA7E5A">
      <w:r>
        <w:separator/>
      </w:r>
    </w:p>
  </w:endnote>
  <w:endnote w:type="continuationSeparator" w:id="0">
    <w:p w:rsidR="00CA7E5A" w:rsidRDefault="00CA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teraturnaya"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Times New Roman"/>
    <w:charset w:val="CC"/>
    <w:family w:val="auto"/>
    <w:pitch w:val="variable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4B" w:rsidRDefault="007E424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424B" w:rsidRDefault="007E424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5674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E424B" w:rsidRPr="00823763" w:rsidRDefault="007E424B">
        <w:pPr>
          <w:pStyle w:val="aa"/>
          <w:jc w:val="right"/>
          <w:rPr>
            <w:sz w:val="24"/>
            <w:szCs w:val="24"/>
          </w:rPr>
        </w:pPr>
        <w:r w:rsidRPr="00823763">
          <w:rPr>
            <w:sz w:val="24"/>
            <w:szCs w:val="24"/>
          </w:rPr>
          <w:fldChar w:fldCharType="begin"/>
        </w:r>
        <w:r w:rsidRPr="00823763">
          <w:rPr>
            <w:sz w:val="24"/>
            <w:szCs w:val="24"/>
          </w:rPr>
          <w:instrText>PAGE   \* MERGEFORMAT</w:instrText>
        </w:r>
        <w:r w:rsidRPr="00823763">
          <w:rPr>
            <w:sz w:val="24"/>
            <w:szCs w:val="24"/>
          </w:rPr>
          <w:fldChar w:fldCharType="separate"/>
        </w:r>
        <w:r w:rsidR="001737A0">
          <w:rPr>
            <w:noProof/>
            <w:sz w:val="24"/>
            <w:szCs w:val="24"/>
          </w:rPr>
          <w:t>9</w:t>
        </w:r>
        <w:r w:rsidRPr="00823763">
          <w:rPr>
            <w:sz w:val="24"/>
            <w:szCs w:val="24"/>
          </w:rPr>
          <w:fldChar w:fldCharType="end"/>
        </w:r>
      </w:p>
    </w:sdtContent>
  </w:sdt>
  <w:p w:rsidR="007E424B" w:rsidRDefault="007E42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5A" w:rsidRDefault="00CA7E5A">
      <w:r>
        <w:separator/>
      </w:r>
    </w:p>
  </w:footnote>
  <w:footnote w:type="continuationSeparator" w:id="0">
    <w:p w:rsidR="00CA7E5A" w:rsidRDefault="00CA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C38DA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9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10"/>
    <w:lvl w:ilvl="0">
      <w:start w:val="1"/>
      <w:numFmt w:val="bullet"/>
      <w:lvlText w:val="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4">
    <w:nsid w:val="045A1DA0"/>
    <w:multiLevelType w:val="hybridMultilevel"/>
    <w:tmpl w:val="77E04700"/>
    <w:lvl w:ilvl="0" w:tplc="2D34B15C">
      <w:start w:val="1"/>
      <w:numFmt w:val="russianLower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46BE3"/>
    <w:multiLevelType w:val="hybridMultilevel"/>
    <w:tmpl w:val="4F68D4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FC76F1"/>
    <w:multiLevelType w:val="hybridMultilevel"/>
    <w:tmpl w:val="9A867A9C"/>
    <w:lvl w:ilvl="0" w:tplc="5F76C80A">
      <w:start w:val="1"/>
      <w:numFmt w:val="decimal"/>
      <w:pStyle w:val="a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71538EA"/>
    <w:multiLevelType w:val="hybridMultilevel"/>
    <w:tmpl w:val="85660EEC"/>
    <w:lvl w:ilvl="0" w:tplc="85D6F3B8">
      <w:start w:val="1"/>
      <w:numFmt w:val="decimal"/>
      <w:pStyle w:val="21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3446A2"/>
    <w:multiLevelType w:val="hybridMultilevel"/>
    <w:tmpl w:val="014C13D0"/>
    <w:lvl w:ilvl="0" w:tplc="2D34B1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F1924"/>
    <w:multiLevelType w:val="hybridMultilevel"/>
    <w:tmpl w:val="7C925E7A"/>
    <w:lvl w:ilvl="0" w:tplc="2D34B1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70A9D"/>
    <w:multiLevelType w:val="hybridMultilevel"/>
    <w:tmpl w:val="D70C749E"/>
    <w:lvl w:ilvl="0" w:tplc="2B8AD7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BE40463"/>
    <w:multiLevelType w:val="hybridMultilevel"/>
    <w:tmpl w:val="0596C6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D00EC7"/>
    <w:multiLevelType w:val="hybridMultilevel"/>
    <w:tmpl w:val="34E0F402"/>
    <w:lvl w:ilvl="0" w:tplc="2D34B1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03C85"/>
    <w:multiLevelType w:val="hybridMultilevel"/>
    <w:tmpl w:val="15AEF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5C6BB0"/>
    <w:multiLevelType w:val="hybridMultilevel"/>
    <w:tmpl w:val="14DA678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3F0B41F7"/>
    <w:multiLevelType w:val="hybridMultilevel"/>
    <w:tmpl w:val="B6046ECC"/>
    <w:lvl w:ilvl="0" w:tplc="85628D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F8A5A95"/>
    <w:multiLevelType w:val="hybridMultilevel"/>
    <w:tmpl w:val="039827C0"/>
    <w:lvl w:ilvl="0" w:tplc="413A9E92">
      <w:start w:val="1"/>
      <w:numFmt w:val="russianLower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20B58"/>
    <w:multiLevelType w:val="hybridMultilevel"/>
    <w:tmpl w:val="C2D02F46"/>
    <w:lvl w:ilvl="0" w:tplc="2D34B1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25DF2"/>
    <w:multiLevelType w:val="hybridMultilevel"/>
    <w:tmpl w:val="9E628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A73985"/>
    <w:multiLevelType w:val="hybridMultilevel"/>
    <w:tmpl w:val="1948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0796E"/>
    <w:multiLevelType w:val="hybridMultilevel"/>
    <w:tmpl w:val="63D2FEAC"/>
    <w:lvl w:ilvl="0" w:tplc="2D34B1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92AB8"/>
    <w:multiLevelType w:val="hybridMultilevel"/>
    <w:tmpl w:val="118ECF18"/>
    <w:lvl w:ilvl="0" w:tplc="1188D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4454FC"/>
    <w:multiLevelType w:val="hybridMultilevel"/>
    <w:tmpl w:val="0D0860C8"/>
    <w:lvl w:ilvl="0" w:tplc="2D34B1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F02BF"/>
    <w:multiLevelType w:val="hybridMultilevel"/>
    <w:tmpl w:val="1DD0154C"/>
    <w:lvl w:ilvl="0" w:tplc="2D34B15C">
      <w:start w:val="1"/>
      <w:numFmt w:val="russianLower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AD2B7D"/>
    <w:multiLevelType w:val="hybridMultilevel"/>
    <w:tmpl w:val="53381172"/>
    <w:lvl w:ilvl="0" w:tplc="AB685190">
      <w:start w:val="1"/>
      <w:numFmt w:val="russianLower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65CD0"/>
    <w:multiLevelType w:val="hybridMultilevel"/>
    <w:tmpl w:val="7FECE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18"/>
  </w:num>
  <w:num w:numId="9">
    <w:abstractNumId w:val="13"/>
  </w:num>
  <w:num w:numId="10">
    <w:abstractNumId w:val="15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</w:num>
  <w:num w:numId="15">
    <w:abstractNumId w:val="1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685"/>
    <w:rsid w:val="000004B9"/>
    <w:rsid w:val="00002F0A"/>
    <w:rsid w:val="00003AA3"/>
    <w:rsid w:val="000049C1"/>
    <w:rsid w:val="000051C7"/>
    <w:rsid w:val="0000526A"/>
    <w:rsid w:val="0000554D"/>
    <w:rsid w:val="000058C2"/>
    <w:rsid w:val="0000595E"/>
    <w:rsid w:val="000061E8"/>
    <w:rsid w:val="000063A4"/>
    <w:rsid w:val="000066EB"/>
    <w:rsid w:val="00006811"/>
    <w:rsid w:val="000071AD"/>
    <w:rsid w:val="00010C08"/>
    <w:rsid w:val="00011A73"/>
    <w:rsid w:val="00013014"/>
    <w:rsid w:val="00013BE9"/>
    <w:rsid w:val="00013BFD"/>
    <w:rsid w:val="0001420A"/>
    <w:rsid w:val="000148D8"/>
    <w:rsid w:val="00014B94"/>
    <w:rsid w:val="00015080"/>
    <w:rsid w:val="000153CB"/>
    <w:rsid w:val="00015AAD"/>
    <w:rsid w:val="000166A7"/>
    <w:rsid w:val="0002141F"/>
    <w:rsid w:val="00022466"/>
    <w:rsid w:val="00022B33"/>
    <w:rsid w:val="00023439"/>
    <w:rsid w:val="000259EE"/>
    <w:rsid w:val="000266AD"/>
    <w:rsid w:val="0003016E"/>
    <w:rsid w:val="000302E0"/>
    <w:rsid w:val="000368CD"/>
    <w:rsid w:val="000424E8"/>
    <w:rsid w:val="00042DCE"/>
    <w:rsid w:val="00043133"/>
    <w:rsid w:val="00043F49"/>
    <w:rsid w:val="000452C3"/>
    <w:rsid w:val="000454B2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552E"/>
    <w:rsid w:val="000668AE"/>
    <w:rsid w:val="000673A6"/>
    <w:rsid w:val="00067C7E"/>
    <w:rsid w:val="000704FD"/>
    <w:rsid w:val="000710AA"/>
    <w:rsid w:val="0007138B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77114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3A0D"/>
    <w:rsid w:val="00095C11"/>
    <w:rsid w:val="0009631B"/>
    <w:rsid w:val="0009796F"/>
    <w:rsid w:val="00097EE2"/>
    <w:rsid w:val="000A0550"/>
    <w:rsid w:val="000A24C4"/>
    <w:rsid w:val="000A28FC"/>
    <w:rsid w:val="000A2AC3"/>
    <w:rsid w:val="000A3A52"/>
    <w:rsid w:val="000A3B55"/>
    <w:rsid w:val="000A4089"/>
    <w:rsid w:val="000A4DBB"/>
    <w:rsid w:val="000A5104"/>
    <w:rsid w:val="000B02BD"/>
    <w:rsid w:val="000B0BDF"/>
    <w:rsid w:val="000B0CA1"/>
    <w:rsid w:val="000B24C9"/>
    <w:rsid w:val="000B39B1"/>
    <w:rsid w:val="000B6186"/>
    <w:rsid w:val="000B704D"/>
    <w:rsid w:val="000B79EC"/>
    <w:rsid w:val="000B7D25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4358"/>
    <w:rsid w:val="000C4D6C"/>
    <w:rsid w:val="000C57E0"/>
    <w:rsid w:val="000C5839"/>
    <w:rsid w:val="000C608F"/>
    <w:rsid w:val="000C7BF7"/>
    <w:rsid w:val="000D1392"/>
    <w:rsid w:val="000D28BA"/>
    <w:rsid w:val="000D3A02"/>
    <w:rsid w:val="000D573A"/>
    <w:rsid w:val="000D585C"/>
    <w:rsid w:val="000D6C02"/>
    <w:rsid w:val="000D6D69"/>
    <w:rsid w:val="000D6E8F"/>
    <w:rsid w:val="000E0E7E"/>
    <w:rsid w:val="000E2F3B"/>
    <w:rsid w:val="000E375D"/>
    <w:rsid w:val="000E37B8"/>
    <w:rsid w:val="000E5180"/>
    <w:rsid w:val="000E6595"/>
    <w:rsid w:val="000E6CB0"/>
    <w:rsid w:val="000E7DD6"/>
    <w:rsid w:val="000F04A3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19A4"/>
    <w:rsid w:val="00101AD0"/>
    <w:rsid w:val="00106191"/>
    <w:rsid w:val="001069E3"/>
    <w:rsid w:val="0010717E"/>
    <w:rsid w:val="00107696"/>
    <w:rsid w:val="001077B3"/>
    <w:rsid w:val="00110AF1"/>
    <w:rsid w:val="00111878"/>
    <w:rsid w:val="00111BC5"/>
    <w:rsid w:val="0011319E"/>
    <w:rsid w:val="00114966"/>
    <w:rsid w:val="001152F4"/>
    <w:rsid w:val="001157C2"/>
    <w:rsid w:val="001170A7"/>
    <w:rsid w:val="00124786"/>
    <w:rsid w:val="00125CFE"/>
    <w:rsid w:val="00126439"/>
    <w:rsid w:val="00126679"/>
    <w:rsid w:val="00127B16"/>
    <w:rsid w:val="00130323"/>
    <w:rsid w:val="00130740"/>
    <w:rsid w:val="00130909"/>
    <w:rsid w:val="00131428"/>
    <w:rsid w:val="0013243B"/>
    <w:rsid w:val="00133EE0"/>
    <w:rsid w:val="00137850"/>
    <w:rsid w:val="00137BED"/>
    <w:rsid w:val="0014094D"/>
    <w:rsid w:val="00140FBA"/>
    <w:rsid w:val="00141E27"/>
    <w:rsid w:val="00142788"/>
    <w:rsid w:val="00142A97"/>
    <w:rsid w:val="00142B88"/>
    <w:rsid w:val="00143260"/>
    <w:rsid w:val="00143448"/>
    <w:rsid w:val="00143948"/>
    <w:rsid w:val="00144835"/>
    <w:rsid w:val="00144E03"/>
    <w:rsid w:val="001466AF"/>
    <w:rsid w:val="00147976"/>
    <w:rsid w:val="00147D8E"/>
    <w:rsid w:val="00147DD6"/>
    <w:rsid w:val="00147E09"/>
    <w:rsid w:val="00150057"/>
    <w:rsid w:val="0015016F"/>
    <w:rsid w:val="00150861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C4F"/>
    <w:rsid w:val="00162EE6"/>
    <w:rsid w:val="00164BEE"/>
    <w:rsid w:val="00166B34"/>
    <w:rsid w:val="0016761C"/>
    <w:rsid w:val="00170F87"/>
    <w:rsid w:val="00171C2A"/>
    <w:rsid w:val="00172D6F"/>
    <w:rsid w:val="00173506"/>
    <w:rsid w:val="001735A4"/>
    <w:rsid w:val="00173777"/>
    <w:rsid w:val="001737A0"/>
    <w:rsid w:val="00173D2B"/>
    <w:rsid w:val="0017436A"/>
    <w:rsid w:val="0017769A"/>
    <w:rsid w:val="00180C48"/>
    <w:rsid w:val="00181077"/>
    <w:rsid w:val="00181732"/>
    <w:rsid w:val="001818F8"/>
    <w:rsid w:val="001825CB"/>
    <w:rsid w:val="00184613"/>
    <w:rsid w:val="001846BA"/>
    <w:rsid w:val="00184CD1"/>
    <w:rsid w:val="00185CAF"/>
    <w:rsid w:val="00190DA9"/>
    <w:rsid w:val="0019193A"/>
    <w:rsid w:val="00193538"/>
    <w:rsid w:val="00193748"/>
    <w:rsid w:val="0019451C"/>
    <w:rsid w:val="0019619D"/>
    <w:rsid w:val="001962E4"/>
    <w:rsid w:val="001967CD"/>
    <w:rsid w:val="00196AA0"/>
    <w:rsid w:val="001A0399"/>
    <w:rsid w:val="001A1218"/>
    <w:rsid w:val="001A16D5"/>
    <w:rsid w:val="001A20CD"/>
    <w:rsid w:val="001A282D"/>
    <w:rsid w:val="001A2FA8"/>
    <w:rsid w:val="001A47D1"/>
    <w:rsid w:val="001A4E13"/>
    <w:rsid w:val="001A6479"/>
    <w:rsid w:val="001A66A1"/>
    <w:rsid w:val="001A68AC"/>
    <w:rsid w:val="001A6E10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3252"/>
    <w:rsid w:val="001C5FC2"/>
    <w:rsid w:val="001C7F70"/>
    <w:rsid w:val="001D103F"/>
    <w:rsid w:val="001D149A"/>
    <w:rsid w:val="001D1AA3"/>
    <w:rsid w:val="001D2525"/>
    <w:rsid w:val="001D3DDD"/>
    <w:rsid w:val="001D639D"/>
    <w:rsid w:val="001D7ECA"/>
    <w:rsid w:val="001E0046"/>
    <w:rsid w:val="001E103C"/>
    <w:rsid w:val="001E16B2"/>
    <w:rsid w:val="001E20A2"/>
    <w:rsid w:val="001E264E"/>
    <w:rsid w:val="001E28FE"/>
    <w:rsid w:val="001E4339"/>
    <w:rsid w:val="001E4941"/>
    <w:rsid w:val="001E648E"/>
    <w:rsid w:val="001E7536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7C25"/>
    <w:rsid w:val="00200055"/>
    <w:rsid w:val="0020049E"/>
    <w:rsid w:val="002005B9"/>
    <w:rsid w:val="0020143D"/>
    <w:rsid w:val="00201490"/>
    <w:rsid w:val="0020300E"/>
    <w:rsid w:val="0020397D"/>
    <w:rsid w:val="00203AA5"/>
    <w:rsid w:val="00204C17"/>
    <w:rsid w:val="0020554D"/>
    <w:rsid w:val="0020718E"/>
    <w:rsid w:val="00207BF3"/>
    <w:rsid w:val="00210305"/>
    <w:rsid w:val="00211314"/>
    <w:rsid w:val="00212128"/>
    <w:rsid w:val="00212440"/>
    <w:rsid w:val="00212B3B"/>
    <w:rsid w:val="0021377B"/>
    <w:rsid w:val="002162DB"/>
    <w:rsid w:val="00220256"/>
    <w:rsid w:val="002202DB"/>
    <w:rsid w:val="002236D7"/>
    <w:rsid w:val="00223890"/>
    <w:rsid w:val="00224639"/>
    <w:rsid w:val="002247FA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ABC"/>
    <w:rsid w:val="002340A2"/>
    <w:rsid w:val="002356FF"/>
    <w:rsid w:val="0023656C"/>
    <w:rsid w:val="00237691"/>
    <w:rsid w:val="00240590"/>
    <w:rsid w:val="0024145B"/>
    <w:rsid w:val="0024188B"/>
    <w:rsid w:val="00242913"/>
    <w:rsid w:val="00243126"/>
    <w:rsid w:val="00244125"/>
    <w:rsid w:val="00244F49"/>
    <w:rsid w:val="00245F2E"/>
    <w:rsid w:val="00247147"/>
    <w:rsid w:val="00247703"/>
    <w:rsid w:val="002477D6"/>
    <w:rsid w:val="00250DF3"/>
    <w:rsid w:val="00251F81"/>
    <w:rsid w:val="0025234A"/>
    <w:rsid w:val="00252DC2"/>
    <w:rsid w:val="00254718"/>
    <w:rsid w:val="002555EF"/>
    <w:rsid w:val="002556A5"/>
    <w:rsid w:val="00260963"/>
    <w:rsid w:val="002609C4"/>
    <w:rsid w:val="002614A5"/>
    <w:rsid w:val="00261F94"/>
    <w:rsid w:val="002628BB"/>
    <w:rsid w:val="0026347C"/>
    <w:rsid w:val="002650A0"/>
    <w:rsid w:val="0026679A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8051A"/>
    <w:rsid w:val="00280C53"/>
    <w:rsid w:val="00280E8F"/>
    <w:rsid w:val="002819B1"/>
    <w:rsid w:val="00281EA3"/>
    <w:rsid w:val="00282D73"/>
    <w:rsid w:val="0028346C"/>
    <w:rsid w:val="00283F6D"/>
    <w:rsid w:val="00284494"/>
    <w:rsid w:val="00284EC6"/>
    <w:rsid w:val="00284FEC"/>
    <w:rsid w:val="002852E6"/>
    <w:rsid w:val="00285DAB"/>
    <w:rsid w:val="002929DC"/>
    <w:rsid w:val="00292BF8"/>
    <w:rsid w:val="00294089"/>
    <w:rsid w:val="0029509F"/>
    <w:rsid w:val="00295305"/>
    <w:rsid w:val="00295648"/>
    <w:rsid w:val="00295A82"/>
    <w:rsid w:val="002A122A"/>
    <w:rsid w:val="002A136A"/>
    <w:rsid w:val="002A1865"/>
    <w:rsid w:val="002A1C1F"/>
    <w:rsid w:val="002A4693"/>
    <w:rsid w:val="002A5D44"/>
    <w:rsid w:val="002A7CCE"/>
    <w:rsid w:val="002A7FCA"/>
    <w:rsid w:val="002B0329"/>
    <w:rsid w:val="002B1F7B"/>
    <w:rsid w:val="002B206B"/>
    <w:rsid w:val="002B2311"/>
    <w:rsid w:val="002B2CCD"/>
    <w:rsid w:val="002B3AFD"/>
    <w:rsid w:val="002C114A"/>
    <w:rsid w:val="002C3FCB"/>
    <w:rsid w:val="002C4A8D"/>
    <w:rsid w:val="002C4C87"/>
    <w:rsid w:val="002C794C"/>
    <w:rsid w:val="002C7AD2"/>
    <w:rsid w:val="002D1CFD"/>
    <w:rsid w:val="002D270A"/>
    <w:rsid w:val="002D2CC8"/>
    <w:rsid w:val="002D2D70"/>
    <w:rsid w:val="002D3A34"/>
    <w:rsid w:val="002D3D00"/>
    <w:rsid w:val="002D5095"/>
    <w:rsid w:val="002D5996"/>
    <w:rsid w:val="002D7BB6"/>
    <w:rsid w:val="002E3941"/>
    <w:rsid w:val="002E4754"/>
    <w:rsid w:val="002E4E69"/>
    <w:rsid w:val="002E516C"/>
    <w:rsid w:val="002E5195"/>
    <w:rsid w:val="002E7293"/>
    <w:rsid w:val="002E7BC8"/>
    <w:rsid w:val="002F116A"/>
    <w:rsid w:val="002F2061"/>
    <w:rsid w:val="002F29CA"/>
    <w:rsid w:val="002F42CD"/>
    <w:rsid w:val="002F4CA4"/>
    <w:rsid w:val="002F6F46"/>
    <w:rsid w:val="003003A2"/>
    <w:rsid w:val="00303360"/>
    <w:rsid w:val="003037F2"/>
    <w:rsid w:val="00304869"/>
    <w:rsid w:val="00306504"/>
    <w:rsid w:val="00307F09"/>
    <w:rsid w:val="0031002F"/>
    <w:rsid w:val="00310B5D"/>
    <w:rsid w:val="003110B7"/>
    <w:rsid w:val="00311480"/>
    <w:rsid w:val="003115CA"/>
    <w:rsid w:val="00312FBE"/>
    <w:rsid w:val="00313A4C"/>
    <w:rsid w:val="00313DBC"/>
    <w:rsid w:val="003143E5"/>
    <w:rsid w:val="00316B2D"/>
    <w:rsid w:val="00317C8D"/>
    <w:rsid w:val="00317CE2"/>
    <w:rsid w:val="00325669"/>
    <w:rsid w:val="00326CE2"/>
    <w:rsid w:val="00331A0C"/>
    <w:rsid w:val="00332100"/>
    <w:rsid w:val="0033228D"/>
    <w:rsid w:val="0033256B"/>
    <w:rsid w:val="00332B2B"/>
    <w:rsid w:val="00332D03"/>
    <w:rsid w:val="00333D5B"/>
    <w:rsid w:val="0033463F"/>
    <w:rsid w:val="0033544B"/>
    <w:rsid w:val="003359D4"/>
    <w:rsid w:val="003365FB"/>
    <w:rsid w:val="003375AC"/>
    <w:rsid w:val="003376A3"/>
    <w:rsid w:val="00340361"/>
    <w:rsid w:val="00340EF9"/>
    <w:rsid w:val="00340F46"/>
    <w:rsid w:val="00340F4D"/>
    <w:rsid w:val="00343218"/>
    <w:rsid w:val="0034467B"/>
    <w:rsid w:val="003446C1"/>
    <w:rsid w:val="00344A2F"/>
    <w:rsid w:val="00346DE2"/>
    <w:rsid w:val="00347025"/>
    <w:rsid w:val="00350895"/>
    <w:rsid w:val="00350EA4"/>
    <w:rsid w:val="003517C1"/>
    <w:rsid w:val="00353223"/>
    <w:rsid w:val="00355E50"/>
    <w:rsid w:val="003566A5"/>
    <w:rsid w:val="00357D43"/>
    <w:rsid w:val="0036116C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1B5E"/>
    <w:rsid w:val="003727B7"/>
    <w:rsid w:val="00373A3C"/>
    <w:rsid w:val="00373F4A"/>
    <w:rsid w:val="003747BF"/>
    <w:rsid w:val="00374B3D"/>
    <w:rsid w:val="00375B1A"/>
    <w:rsid w:val="00375DD4"/>
    <w:rsid w:val="00380CA6"/>
    <w:rsid w:val="00384026"/>
    <w:rsid w:val="00384968"/>
    <w:rsid w:val="003849D4"/>
    <w:rsid w:val="00384D23"/>
    <w:rsid w:val="003852EB"/>
    <w:rsid w:val="00385557"/>
    <w:rsid w:val="00386266"/>
    <w:rsid w:val="003863DB"/>
    <w:rsid w:val="00386E9A"/>
    <w:rsid w:val="0038701C"/>
    <w:rsid w:val="00390DEC"/>
    <w:rsid w:val="003912DD"/>
    <w:rsid w:val="0039421E"/>
    <w:rsid w:val="003955AC"/>
    <w:rsid w:val="00395903"/>
    <w:rsid w:val="00395DBC"/>
    <w:rsid w:val="003970F6"/>
    <w:rsid w:val="00397568"/>
    <w:rsid w:val="003A1971"/>
    <w:rsid w:val="003A2012"/>
    <w:rsid w:val="003A2907"/>
    <w:rsid w:val="003A338A"/>
    <w:rsid w:val="003A34C8"/>
    <w:rsid w:val="003A3B5C"/>
    <w:rsid w:val="003A4382"/>
    <w:rsid w:val="003A60B3"/>
    <w:rsid w:val="003A62AD"/>
    <w:rsid w:val="003A6310"/>
    <w:rsid w:val="003A7ACC"/>
    <w:rsid w:val="003A7F7C"/>
    <w:rsid w:val="003B0A10"/>
    <w:rsid w:val="003B0D72"/>
    <w:rsid w:val="003B5A26"/>
    <w:rsid w:val="003B7874"/>
    <w:rsid w:val="003B7894"/>
    <w:rsid w:val="003B7B31"/>
    <w:rsid w:val="003B7B61"/>
    <w:rsid w:val="003C1483"/>
    <w:rsid w:val="003C505D"/>
    <w:rsid w:val="003C6BE5"/>
    <w:rsid w:val="003C7B0E"/>
    <w:rsid w:val="003C7CCA"/>
    <w:rsid w:val="003D05BE"/>
    <w:rsid w:val="003D104D"/>
    <w:rsid w:val="003D10BC"/>
    <w:rsid w:val="003D1EEC"/>
    <w:rsid w:val="003D2479"/>
    <w:rsid w:val="003D2C2A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A28"/>
    <w:rsid w:val="003E2234"/>
    <w:rsid w:val="003E32F6"/>
    <w:rsid w:val="003E392C"/>
    <w:rsid w:val="003E40FF"/>
    <w:rsid w:val="003E5689"/>
    <w:rsid w:val="003E580A"/>
    <w:rsid w:val="003E6F49"/>
    <w:rsid w:val="003E734E"/>
    <w:rsid w:val="003E7A34"/>
    <w:rsid w:val="003F014C"/>
    <w:rsid w:val="003F01D9"/>
    <w:rsid w:val="003F1383"/>
    <w:rsid w:val="003F25D0"/>
    <w:rsid w:val="003F4DE5"/>
    <w:rsid w:val="003F6EFD"/>
    <w:rsid w:val="003F7A4C"/>
    <w:rsid w:val="0040090C"/>
    <w:rsid w:val="0040098C"/>
    <w:rsid w:val="0040150D"/>
    <w:rsid w:val="00401B93"/>
    <w:rsid w:val="00401DEB"/>
    <w:rsid w:val="004023D4"/>
    <w:rsid w:val="00404D53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200E2"/>
    <w:rsid w:val="00421AB3"/>
    <w:rsid w:val="00421B52"/>
    <w:rsid w:val="00422151"/>
    <w:rsid w:val="0042231C"/>
    <w:rsid w:val="0042236A"/>
    <w:rsid w:val="004224CA"/>
    <w:rsid w:val="00424803"/>
    <w:rsid w:val="00424BFC"/>
    <w:rsid w:val="004250A1"/>
    <w:rsid w:val="0042671D"/>
    <w:rsid w:val="00426BFF"/>
    <w:rsid w:val="00427E26"/>
    <w:rsid w:val="00430695"/>
    <w:rsid w:val="00430EA1"/>
    <w:rsid w:val="00431094"/>
    <w:rsid w:val="0043524E"/>
    <w:rsid w:val="0043591F"/>
    <w:rsid w:val="00437F46"/>
    <w:rsid w:val="00440E20"/>
    <w:rsid w:val="004419C7"/>
    <w:rsid w:val="00441A50"/>
    <w:rsid w:val="004439B9"/>
    <w:rsid w:val="00443B60"/>
    <w:rsid w:val="0044531F"/>
    <w:rsid w:val="00445F35"/>
    <w:rsid w:val="004466EB"/>
    <w:rsid w:val="00447447"/>
    <w:rsid w:val="0045174C"/>
    <w:rsid w:val="00451D80"/>
    <w:rsid w:val="00452B2F"/>
    <w:rsid w:val="00452E0B"/>
    <w:rsid w:val="0045372B"/>
    <w:rsid w:val="00453B77"/>
    <w:rsid w:val="00453C0D"/>
    <w:rsid w:val="00454613"/>
    <w:rsid w:val="004547A5"/>
    <w:rsid w:val="004549C4"/>
    <w:rsid w:val="00455F69"/>
    <w:rsid w:val="004567EE"/>
    <w:rsid w:val="00457E5E"/>
    <w:rsid w:val="00460AF2"/>
    <w:rsid w:val="004611B9"/>
    <w:rsid w:val="0046195A"/>
    <w:rsid w:val="00461D08"/>
    <w:rsid w:val="00461FB1"/>
    <w:rsid w:val="00467389"/>
    <w:rsid w:val="004675FA"/>
    <w:rsid w:val="00467E24"/>
    <w:rsid w:val="00470B1C"/>
    <w:rsid w:val="00471376"/>
    <w:rsid w:val="0047171C"/>
    <w:rsid w:val="00471A02"/>
    <w:rsid w:val="0047371F"/>
    <w:rsid w:val="00474364"/>
    <w:rsid w:val="00474379"/>
    <w:rsid w:val="004767BF"/>
    <w:rsid w:val="00476AEA"/>
    <w:rsid w:val="00476E9A"/>
    <w:rsid w:val="00477349"/>
    <w:rsid w:val="00477DCA"/>
    <w:rsid w:val="004804EA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A8C"/>
    <w:rsid w:val="00497AEF"/>
    <w:rsid w:val="004A0C6B"/>
    <w:rsid w:val="004A1BD3"/>
    <w:rsid w:val="004A2904"/>
    <w:rsid w:val="004A3336"/>
    <w:rsid w:val="004A4A8A"/>
    <w:rsid w:val="004A5270"/>
    <w:rsid w:val="004A6B23"/>
    <w:rsid w:val="004A7D65"/>
    <w:rsid w:val="004B0978"/>
    <w:rsid w:val="004B4C83"/>
    <w:rsid w:val="004B5ED0"/>
    <w:rsid w:val="004B6036"/>
    <w:rsid w:val="004B658E"/>
    <w:rsid w:val="004B72DA"/>
    <w:rsid w:val="004B774A"/>
    <w:rsid w:val="004B78BA"/>
    <w:rsid w:val="004C0882"/>
    <w:rsid w:val="004C149C"/>
    <w:rsid w:val="004C1F11"/>
    <w:rsid w:val="004C33B6"/>
    <w:rsid w:val="004C56E0"/>
    <w:rsid w:val="004C57ED"/>
    <w:rsid w:val="004C6046"/>
    <w:rsid w:val="004C668C"/>
    <w:rsid w:val="004C69BA"/>
    <w:rsid w:val="004C6F8B"/>
    <w:rsid w:val="004C7C0E"/>
    <w:rsid w:val="004D0D7E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E07B9"/>
    <w:rsid w:val="004E0D3D"/>
    <w:rsid w:val="004E262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1121"/>
    <w:rsid w:val="005012B6"/>
    <w:rsid w:val="005018C4"/>
    <w:rsid w:val="00501DE2"/>
    <w:rsid w:val="005027F0"/>
    <w:rsid w:val="005033E0"/>
    <w:rsid w:val="00503884"/>
    <w:rsid w:val="0050396E"/>
    <w:rsid w:val="005052D5"/>
    <w:rsid w:val="00505478"/>
    <w:rsid w:val="00506026"/>
    <w:rsid w:val="00506FCA"/>
    <w:rsid w:val="00507A6D"/>
    <w:rsid w:val="00510FC3"/>
    <w:rsid w:val="005127F3"/>
    <w:rsid w:val="0051310E"/>
    <w:rsid w:val="005132DA"/>
    <w:rsid w:val="00513A8B"/>
    <w:rsid w:val="00513F45"/>
    <w:rsid w:val="00514485"/>
    <w:rsid w:val="00516296"/>
    <w:rsid w:val="005165F9"/>
    <w:rsid w:val="00516DF6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CE7"/>
    <w:rsid w:val="005510DE"/>
    <w:rsid w:val="005513C4"/>
    <w:rsid w:val="005555B6"/>
    <w:rsid w:val="00555641"/>
    <w:rsid w:val="00555A05"/>
    <w:rsid w:val="00555C5D"/>
    <w:rsid w:val="005573CA"/>
    <w:rsid w:val="00557DF0"/>
    <w:rsid w:val="00561C25"/>
    <w:rsid w:val="00562BB9"/>
    <w:rsid w:val="00562D7A"/>
    <w:rsid w:val="00562E89"/>
    <w:rsid w:val="00565599"/>
    <w:rsid w:val="0056568F"/>
    <w:rsid w:val="00565F22"/>
    <w:rsid w:val="00566764"/>
    <w:rsid w:val="00566AB0"/>
    <w:rsid w:val="00567FB3"/>
    <w:rsid w:val="00571941"/>
    <w:rsid w:val="005720C5"/>
    <w:rsid w:val="00572834"/>
    <w:rsid w:val="00572D17"/>
    <w:rsid w:val="0057339F"/>
    <w:rsid w:val="0057394F"/>
    <w:rsid w:val="00574F5C"/>
    <w:rsid w:val="00576D11"/>
    <w:rsid w:val="00576D31"/>
    <w:rsid w:val="00577741"/>
    <w:rsid w:val="00577B4C"/>
    <w:rsid w:val="00577CE6"/>
    <w:rsid w:val="0058110B"/>
    <w:rsid w:val="00581D85"/>
    <w:rsid w:val="00582B4B"/>
    <w:rsid w:val="005840CB"/>
    <w:rsid w:val="0058425E"/>
    <w:rsid w:val="00584CB6"/>
    <w:rsid w:val="00585387"/>
    <w:rsid w:val="0058736E"/>
    <w:rsid w:val="00592EB6"/>
    <w:rsid w:val="005931C6"/>
    <w:rsid w:val="005935F0"/>
    <w:rsid w:val="0059440B"/>
    <w:rsid w:val="00597F4C"/>
    <w:rsid w:val="005A0C9B"/>
    <w:rsid w:val="005A127A"/>
    <w:rsid w:val="005A2335"/>
    <w:rsid w:val="005A2577"/>
    <w:rsid w:val="005A27F1"/>
    <w:rsid w:val="005A39EA"/>
    <w:rsid w:val="005A47CC"/>
    <w:rsid w:val="005B1153"/>
    <w:rsid w:val="005B1679"/>
    <w:rsid w:val="005B2C51"/>
    <w:rsid w:val="005B4093"/>
    <w:rsid w:val="005B4209"/>
    <w:rsid w:val="005B51B0"/>
    <w:rsid w:val="005B5539"/>
    <w:rsid w:val="005B5BCD"/>
    <w:rsid w:val="005B6E86"/>
    <w:rsid w:val="005C3DFF"/>
    <w:rsid w:val="005C6265"/>
    <w:rsid w:val="005C6BD0"/>
    <w:rsid w:val="005C7844"/>
    <w:rsid w:val="005C7E36"/>
    <w:rsid w:val="005D089D"/>
    <w:rsid w:val="005D0938"/>
    <w:rsid w:val="005D1600"/>
    <w:rsid w:val="005D2F8B"/>
    <w:rsid w:val="005D2FEF"/>
    <w:rsid w:val="005D4403"/>
    <w:rsid w:val="005D7DFF"/>
    <w:rsid w:val="005E01F2"/>
    <w:rsid w:val="005E0BCC"/>
    <w:rsid w:val="005E1073"/>
    <w:rsid w:val="005E3B64"/>
    <w:rsid w:val="005E592D"/>
    <w:rsid w:val="005E7FB3"/>
    <w:rsid w:val="005F0237"/>
    <w:rsid w:val="005F033F"/>
    <w:rsid w:val="005F0742"/>
    <w:rsid w:val="005F0793"/>
    <w:rsid w:val="005F110B"/>
    <w:rsid w:val="005F123E"/>
    <w:rsid w:val="005F20EA"/>
    <w:rsid w:val="005F24F4"/>
    <w:rsid w:val="005F2EE2"/>
    <w:rsid w:val="005F2F47"/>
    <w:rsid w:val="005F3274"/>
    <w:rsid w:val="005F48C4"/>
    <w:rsid w:val="005F56F5"/>
    <w:rsid w:val="005F6D22"/>
    <w:rsid w:val="005F71B1"/>
    <w:rsid w:val="005F7216"/>
    <w:rsid w:val="0060093B"/>
    <w:rsid w:val="00602265"/>
    <w:rsid w:val="0060245B"/>
    <w:rsid w:val="00602C7B"/>
    <w:rsid w:val="0060325C"/>
    <w:rsid w:val="006033E7"/>
    <w:rsid w:val="006057C0"/>
    <w:rsid w:val="006062BD"/>
    <w:rsid w:val="00606F6C"/>
    <w:rsid w:val="0060717D"/>
    <w:rsid w:val="00607D4C"/>
    <w:rsid w:val="006116C1"/>
    <w:rsid w:val="00611F74"/>
    <w:rsid w:val="00612B6C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2868"/>
    <w:rsid w:val="006233AC"/>
    <w:rsid w:val="006253CF"/>
    <w:rsid w:val="00625495"/>
    <w:rsid w:val="00626B6C"/>
    <w:rsid w:val="00630037"/>
    <w:rsid w:val="0063014C"/>
    <w:rsid w:val="00630C44"/>
    <w:rsid w:val="00631663"/>
    <w:rsid w:val="00631AA7"/>
    <w:rsid w:val="00634373"/>
    <w:rsid w:val="00634426"/>
    <w:rsid w:val="00635314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A3A"/>
    <w:rsid w:val="00660CE0"/>
    <w:rsid w:val="0066433A"/>
    <w:rsid w:val="006644AE"/>
    <w:rsid w:val="00666613"/>
    <w:rsid w:val="00666D88"/>
    <w:rsid w:val="0066713B"/>
    <w:rsid w:val="00667AB3"/>
    <w:rsid w:val="00670043"/>
    <w:rsid w:val="00671258"/>
    <w:rsid w:val="00671364"/>
    <w:rsid w:val="00671586"/>
    <w:rsid w:val="006730C6"/>
    <w:rsid w:val="006731B9"/>
    <w:rsid w:val="006731F8"/>
    <w:rsid w:val="0067337F"/>
    <w:rsid w:val="00673DCB"/>
    <w:rsid w:val="00674E80"/>
    <w:rsid w:val="006801A0"/>
    <w:rsid w:val="00680E8B"/>
    <w:rsid w:val="006812FF"/>
    <w:rsid w:val="00681B4F"/>
    <w:rsid w:val="00682EC5"/>
    <w:rsid w:val="00683A3F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E1F"/>
    <w:rsid w:val="006A78C9"/>
    <w:rsid w:val="006B1BE5"/>
    <w:rsid w:val="006B25C7"/>
    <w:rsid w:val="006B2D45"/>
    <w:rsid w:val="006B6909"/>
    <w:rsid w:val="006B6A9C"/>
    <w:rsid w:val="006B6FC1"/>
    <w:rsid w:val="006C0A49"/>
    <w:rsid w:val="006C0AFF"/>
    <w:rsid w:val="006C116F"/>
    <w:rsid w:val="006C199F"/>
    <w:rsid w:val="006C2288"/>
    <w:rsid w:val="006C3C0A"/>
    <w:rsid w:val="006C3C1C"/>
    <w:rsid w:val="006C6DA7"/>
    <w:rsid w:val="006C71F9"/>
    <w:rsid w:val="006D0C33"/>
    <w:rsid w:val="006D193A"/>
    <w:rsid w:val="006D2164"/>
    <w:rsid w:val="006D21B7"/>
    <w:rsid w:val="006D385F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7E34"/>
    <w:rsid w:val="0071143C"/>
    <w:rsid w:val="007120DA"/>
    <w:rsid w:val="007127EC"/>
    <w:rsid w:val="00712C0B"/>
    <w:rsid w:val="007162D4"/>
    <w:rsid w:val="00716A6C"/>
    <w:rsid w:val="00717017"/>
    <w:rsid w:val="007170BA"/>
    <w:rsid w:val="00721653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668"/>
    <w:rsid w:val="0074307E"/>
    <w:rsid w:val="007439A5"/>
    <w:rsid w:val="00744D22"/>
    <w:rsid w:val="00744DBE"/>
    <w:rsid w:val="00745E4D"/>
    <w:rsid w:val="00750C6D"/>
    <w:rsid w:val="0075145E"/>
    <w:rsid w:val="0075190E"/>
    <w:rsid w:val="007521E2"/>
    <w:rsid w:val="00753750"/>
    <w:rsid w:val="00753A2B"/>
    <w:rsid w:val="007541EA"/>
    <w:rsid w:val="00754663"/>
    <w:rsid w:val="00754E63"/>
    <w:rsid w:val="00755414"/>
    <w:rsid w:val="00756513"/>
    <w:rsid w:val="00761BC6"/>
    <w:rsid w:val="007623BB"/>
    <w:rsid w:val="007641C5"/>
    <w:rsid w:val="00764656"/>
    <w:rsid w:val="00765017"/>
    <w:rsid w:val="007653B0"/>
    <w:rsid w:val="007670D1"/>
    <w:rsid w:val="00773554"/>
    <w:rsid w:val="00773DD6"/>
    <w:rsid w:val="00773E44"/>
    <w:rsid w:val="00775CF4"/>
    <w:rsid w:val="00777078"/>
    <w:rsid w:val="007770C9"/>
    <w:rsid w:val="007839DA"/>
    <w:rsid w:val="007852DB"/>
    <w:rsid w:val="007853C4"/>
    <w:rsid w:val="00786A51"/>
    <w:rsid w:val="00786F47"/>
    <w:rsid w:val="007872B1"/>
    <w:rsid w:val="007900CE"/>
    <w:rsid w:val="00790A08"/>
    <w:rsid w:val="00790BD2"/>
    <w:rsid w:val="00791E75"/>
    <w:rsid w:val="00792C19"/>
    <w:rsid w:val="00792F8C"/>
    <w:rsid w:val="00793BF7"/>
    <w:rsid w:val="0079523E"/>
    <w:rsid w:val="007955D6"/>
    <w:rsid w:val="00797FA9"/>
    <w:rsid w:val="007A210E"/>
    <w:rsid w:val="007A214A"/>
    <w:rsid w:val="007A30DD"/>
    <w:rsid w:val="007A4174"/>
    <w:rsid w:val="007A41AE"/>
    <w:rsid w:val="007A4910"/>
    <w:rsid w:val="007A4C6F"/>
    <w:rsid w:val="007A6012"/>
    <w:rsid w:val="007B061F"/>
    <w:rsid w:val="007B0849"/>
    <w:rsid w:val="007B2627"/>
    <w:rsid w:val="007B2D00"/>
    <w:rsid w:val="007B5D56"/>
    <w:rsid w:val="007B6222"/>
    <w:rsid w:val="007C095C"/>
    <w:rsid w:val="007C19E1"/>
    <w:rsid w:val="007C1F64"/>
    <w:rsid w:val="007C3F8B"/>
    <w:rsid w:val="007C69E2"/>
    <w:rsid w:val="007C70EE"/>
    <w:rsid w:val="007C773A"/>
    <w:rsid w:val="007D07E5"/>
    <w:rsid w:val="007D130B"/>
    <w:rsid w:val="007D1490"/>
    <w:rsid w:val="007D2D09"/>
    <w:rsid w:val="007D2FBD"/>
    <w:rsid w:val="007D301D"/>
    <w:rsid w:val="007D4051"/>
    <w:rsid w:val="007D460F"/>
    <w:rsid w:val="007D4BD7"/>
    <w:rsid w:val="007D5BD4"/>
    <w:rsid w:val="007D5DD0"/>
    <w:rsid w:val="007D682D"/>
    <w:rsid w:val="007D69F2"/>
    <w:rsid w:val="007D70BE"/>
    <w:rsid w:val="007D72C0"/>
    <w:rsid w:val="007D7F33"/>
    <w:rsid w:val="007E15F6"/>
    <w:rsid w:val="007E225B"/>
    <w:rsid w:val="007E3609"/>
    <w:rsid w:val="007E408C"/>
    <w:rsid w:val="007E424B"/>
    <w:rsid w:val="007E5C4E"/>
    <w:rsid w:val="007E795B"/>
    <w:rsid w:val="007E799D"/>
    <w:rsid w:val="007F051A"/>
    <w:rsid w:val="007F1181"/>
    <w:rsid w:val="007F2002"/>
    <w:rsid w:val="007F4FCF"/>
    <w:rsid w:val="007F5112"/>
    <w:rsid w:val="007F614E"/>
    <w:rsid w:val="007F633E"/>
    <w:rsid w:val="007F7CA0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616E"/>
    <w:rsid w:val="00836428"/>
    <w:rsid w:val="00836EB4"/>
    <w:rsid w:val="008377DB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4034"/>
    <w:rsid w:val="008543ED"/>
    <w:rsid w:val="00854D91"/>
    <w:rsid w:val="00857102"/>
    <w:rsid w:val="00857C48"/>
    <w:rsid w:val="00862369"/>
    <w:rsid w:val="00862687"/>
    <w:rsid w:val="008629B9"/>
    <w:rsid w:val="008632F4"/>
    <w:rsid w:val="00863540"/>
    <w:rsid w:val="00865019"/>
    <w:rsid w:val="008656B3"/>
    <w:rsid w:val="00866B82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329"/>
    <w:rsid w:val="00875D38"/>
    <w:rsid w:val="00876A6D"/>
    <w:rsid w:val="008806BD"/>
    <w:rsid w:val="00880A22"/>
    <w:rsid w:val="00881478"/>
    <w:rsid w:val="00882CDA"/>
    <w:rsid w:val="00883B61"/>
    <w:rsid w:val="00884255"/>
    <w:rsid w:val="00885239"/>
    <w:rsid w:val="00887163"/>
    <w:rsid w:val="008873CE"/>
    <w:rsid w:val="008878B4"/>
    <w:rsid w:val="00890340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E5B"/>
    <w:rsid w:val="008A378A"/>
    <w:rsid w:val="008A550A"/>
    <w:rsid w:val="008A6589"/>
    <w:rsid w:val="008A66D5"/>
    <w:rsid w:val="008A6A67"/>
    <w:rsid w:val="008A737E"/>
    <w:rsid w:val="008A7F74"/>
    <w:rsid w:val="008B0D99"/>
    <w:rsid w:val="008B1A69"/>
    <w:rsid w:val="008B1EC3"/>
    <w:rsid w:val="008B293A"/>
    <w:rsid w:val="008B4EBE"/>
    <w:rsid w:val="008B618C"/>
    <w:rsid w:val="008B66CA"/>
    <w:rsid w:val="008B7BA6"/>
    <w:rsid w:val="008C02C2"/>
    <w:rsid w:val="008C0D62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3458"/>
    <w:rsid w:val="008D7805"/>
    <w:rsid w:val="008E0C80"/>
    <w:rsid w:val="008E0FFC"/>
    <w:rsid w:val="008E2B77"/>
    <w:rsid w:val="008E2CDA"/>
    <w:rsid w:val="008E54FC"/>
    <w:rsid w:val="008E55EF"/>
    <w:rsid w:val="008E673D"/>
    <w:rsid w:val="008E6FDB"/>
    <w:rsid w:val="008E783B"/>
    <w:rsid w:val="008F0A9B"/>
    <w:rsid w:val="008F2C60"/>
    <w:rsid w:val="008F2DBF"/>
    <w:rsid w:val="008F324E"/>
    <w:rsid w:val="008F354B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305A"/>
    <w:rsid w:val="00905752"/>
    <w:rsid w:val="00907239"/>
    <w:rsid w:val="009076E0"/>
    <w:rsid w:val="009123C3"/>
    <w:rsid w:val="009125B7"/>
    <w:rsid w:val="00912C54"/>
    <w:rsid w:val="00913C93"/>
    <w:rsid w:val="00916F89"/>
    <w:rsid w:val="009201E1"/>
    <w:rsid w:val="00921BCD"/>
    <w:rsid w:val="009230D1"/>
    <w:rsid w:val="00923ECC"/>
    <w:rsid w:val="00924AD9"/>
    <w:rsid w:val="00925182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55CB"/>
    <w:rsid w:val="00935A7D"/>
    <w:rsid w:val="00935BB4"/>
    <w:rsid w:val="00935C63"/>
    <w:rsid w:val="0094121F"/>
    <w:rsid w:val="009412CE"/>
    <w:rsid w:val="00941C9C"/>
    <w:rsid w:val="00942A35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6354"/>
    <w:rsid w:val="00960219"/>
    <w:rsid w:val="0096161C"/>
    <w:rsid w:val="009633E8"/>
    <w:rsid w:val="00963F5F"/>
    <w:rsid w:val="0096625A"/>
    <w:rsid w:val="0096633F"/>
    <w:rsid w:val="00971579"/>
    <w:rsid w:val="00971A79"/>
    <w:rsid w:val="00971F09"/>
    <w:rsid w:val="00972A13"/>
    <w:rsid w:val="00974212"/>
    <w:rsid w:val="009747DE"/>
    <w:rsid w:val="00975521"/>
    <w:rsid w:val="00980A19"/>
    <w:rsid w:val="009828B7"/>
    <w:rsid w:val="00982904"/>
    <w:rsid w:val="00984A4B"/>
    <w:rsid w:val="00984A84"/>
    <w:rsid w:val="00986B14"/>
    <w:rsid w:val="00986C1F"/>
    <w:rsid w:val="009877A9"/>
    <w:rsid w:val="00987BFE"/>
    <w:rsid w:val="009925DF"/>
    <w:rsid w:val="009935A0"/>
    <w:rsid w:val="009937E4"/>
    <w:rsid w:val="00993903"/>
    <w:rsid w:val="00994C9D"/>
    <w:rsid w:val="0099598E"/>
    <w:rsid w:val="00996EFF"/>
    <w:rsid w:val="00997AA5"/>
    <w:rsid w:val="009A1542"/>
    <w:rsid w:val="009A20BB"/>
    <w:rsid w:val="009A2B4F"/>
    <w:rsid w:val="009A3385"/>
    <w:rsid w:val="009A4D38"/>
    <w:rsid w:val="009A53FD"/>
    <w:rsid w:val="009A5D8E"/>
    <w:rsid w:val="009A791A"/>
    <w:rsid w:val="009A7CB9"/>
    <w:rsid w:val="009B08B3"/>
    <w:rsid w:val="009B1140"/>
    <w:rsid w:val="009B1AF6"/>
    <w:rsid w:val="009B4171"/>
    <w:rsid w:val="009B4479"/>
    <w:rsid w:val="009B454C"/>
    <w:rsid w:val="009B4609"/>
    <w:rsid w:val="009B4ACA"/>
    <w:rsid w:val="009B7E84"/>
    <w:rsid w:val="009C02D3"/>
    <w:rsid w:val="009C2A0D"/>
    <w:rsid w:val="009C2B7B"/>
    <w:rsid w:val="009C30F2"/>
    <w:rsid w:val="009C3E4E"/>
    <w:rsid w:val="009C4341"/>
    <w:rsid w:val="009C4E08"/>
    <w:rsid w:val="009C587C"/>
    <w:rsid w:val="009C63B3"/>
    <w:rsid w:val="009C789F"/>
    <w:rsid w:val="009D091B"/>
    <w:rsid w:val="009D0A12"/>
    <w:rsid w:val="009D102D"/>
    <w:rsid w:val="009D2028"/>
    <w:rsid w:val="009D2B34"/>
    <w:rsid w:val="009D59BC"/>
    <w:rsid w:val="009D6D1E"/>
    <w:rsid w:val="009D71D0"/>
    <w:rsid w:val="009E208D"/>
    <w:rsid w:val="009E28C4"/>
    <w:rsid w:val="009E335B"/>
    <w:rsid w:val="009E34E7"/>
    <w:rsid w:val="009E360E"/>
    <w:rsid w:val="009E6828"/>
    <w:rsid w:val="009E7E85"/>
    <w:rsid w:val="009F15A9"/>
    <w:rsid w:val="009F37A7"/>
    <w:rsid w:val="009F4A09"/>
    <w:rsid w:val="009F5CEB"/>
    <w:rsid w:val="009F67B1"/>
    <w:rsid w:val="009F6B08"/>
    <w:rsid w:val="00A0153D"/>
    <w:rsid w:val="00A01D9E"/>
    <w:rsid w:val="00A02E82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FCA"/>
    <w:rsid w:val="00A12644"/>
    <w:rsid w:val="00A139BB"/>
    <w:rsid w:val="00A13A8E"/>
    <w:rsid w:val="00A15607"/>
    <w:rsid w:val="00A157E2"/>
    <w:rsid w:val="00A1674A"/>
    <w:rsid w:val="00A223C3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606C"/>
    <w:rsid w:val="00A36327"/>
    <w:rsid w:val="00A363FB"/>
    <w:rsid w:val="00A36923"/>
    <w:rsid w:val="00A37451"/>
    <w:rsid w:val="00A378AC"/>
    <w:rsid w:val="00A40020"/>
    <w:rsid w:val="00A407AA"/>
    <w:rsid w:val="00A41650"/>
    <w:rsid w:val="00A44FAD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FA1"/>
    <w:rsid w:val="00A5687B"/>
    <w:rsid w:val="00A56F9B"/>
    <w:rsid w:val="00A57240"/>
    <w:rsid w:val="00A61960"/>
    <w:rsid w:val="00A63172"/>
    <w:rsid w:val="00A637C2"/>
    <w:rsid w:val="00A64699"/>
    <w:rsid w:val="00A646C2"/>
    <w:rsid w:val="00A67983"/>
    <w:rsid w:val="00A7050D"/>
    <w:rsid w:val="00A709AE"/>
    <w:rsid w:val="00A719F0"/>
    <w:rsid w:val="00A71CC9"/>
    <w:rsid w:val="00A7258F"/>
    <w:rsid w:val="00A73622"/>
    <w:rsid w:val="00A753A4"/>
    <w:rsid w:val="00A764BD"/>
    <w:rsid w:val="00A76A60"/>
    <w:rsid w:val="00A774C4"/>
    <w:rsid w:val="00A77D60"/>
    <w:rsid w:val="00A80A7D"/>
    <w:rsid w:val="00A82121"/>
    <w:rsid w:val="00A82331"/>
    <w:rsid w:val="00A82D38"/>
    <w:rsid w:val="00A83497"/>
    <w:rsid w:val="00A84EC5"/>
    <w:rsid w:val="00A870A4"/>
    <w:rsid w:val="00A879CC"/>
    <w:rsid w:val="00A90464"/>
    <w:rsid w:val="00A90FC5"/>
    <w:rsid w:val="00A916BF"/>
    <w:rsid w:val="00A935C6"/>
    <w:rsid w:val="00A9414B"/>
    <w:rsid w:val="00A943A8"/>
    <w:rsid w:val="00A94518"/>
    <w:rsid w:val="00A96438"/>
    <w:rsid w:val="00A96A21"/>
    <w:rsid w:val="00A96D5D"/>
    <w:rsid w:val="00A96ED4"/>
    <w:rsid w:val="00A978FE"/>
    <w:rsid w:val="00AA0704"/>
    <w:rsid w:val="00AA1E38"/>
    <w:rsid w:val="00AA469B"/>
    <w:rsid w:val="00AA5B33"/>
    <w:rsid w:val="00AA5E96"/>
    <w:rsid w:val="00AA60E4"/>
    <w:rsid w:val="00AA6371"/>
    <w:rsid w:val="00AA7AB1"/>
    <w:rsid w:val="00AB071B"/>
    <w:rsid w:val="00AB0D2C"/>
    <w:rsid w:val="00AB176B"/>
    <w:rsid w:val="00AB17B9"/>
    <w:rsid w:val="00AB2E81"/>
    <w:rsid w:val="00AB3149"/>
    <w:rsid w:val="00AB337B"/>
    <w:rsid w:val="00AB379E"/>
    <w:rsid w:val="00AB39F8"/>
    <w:rsid w:val="00AB4040"/>
    <w:rsid w:val="00AB4F51"/>
    <w:rsid w:val="00AB77C5"/>
    <w:rsid w:val="00AB7A78"/>
    <w:rsid w:val="00AB7C30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1CCF"/>
    <w:rsid w:val="00AD2D6A"/>
    <w:rsid w:val="00AD30D4"/>
    <w:rsid w:val="00AD3633"/>
    <w:rsid w:val="00AD3BAF"/>
    <w:rsid w:val="00AD491C"/>
    <w:rsid w:val="00AD4953"/>
    <w:rsid w:val="00AD573D"/>
    <w:rsid w:val="00AD5E67"/>
    <w:rsid w:val="00AD640B"/>
    <w:rsid w:val="00AD6F42"/>
    <w:rsid w:val="00AE026B"/>
    <w:rsid w:val="00AE0C19"/>
    <w:rsid w:val="00AE1618"/>
    <w:rsid w:val="00AE277F"/>
    <w:rsid w:val="00AE34DF"/>
    <w:rsid w:val="00AE44FD"/>
    <w:rsid w:val="00AE600C"/>
    <w:rsid w:val="00AE6424"/>
    <w:rsid w:val="00AE7754"/>
    <w:rsid w:val="00AF1454"/>
    <w:rsid w:val="00AF1ACA"/>
    <w:rsid w:val="00AF1C5A"/>
    <w:rsid w:val="00AF1FAE"/>
    <w:rsid w:val="00AF2292"/>
    <w:rsid w:val="00AF3007"/>
    <w:rsid w:val="00AF34FA"/>
    <w:rsid w:val="00AF3886"/>
    <w:rsid w:val="00AF5A99"/>
    <w:rsid w:val="00AF6B06"/>
    <w:rsid w:val="00AF7725"/>
    <w:rsid w:val="00AF790A"/>
    <w:rsid w:val="00AF7933"/>
    <w:rsid w:val="00AF7B86"/>
    <w:rsid w:val="00AF7BBE"/>
    <w:rsid w:val="00B01C69"/>
    <w:rsid w:val="00B0275C"/>
    <w:rsid w:val="00B028D8"/>
    <w:rsid w:val="00B02A18"/>
    <w:rsid w:val="00B03584"/>
    <w:rsid w:val="00B04517"/>
    <w:rsid w:val="00B05DC6"/>
    <w:rsid w:val="00B063A8"/>
    <w:rsid w:val="00B06E2E"/>
    <w:rsid w:val="00B13B61"/>
    <w:rsid w:val="00B1530F"/>
    <w:rsid w:val="00B162B4"/>
    <w:rsid w:val="00B163EC"/>
    <w:rsid w:val="00B164EE"/>
    <w:rsid w:val="00B174C2"/>
    <w:rsid w:val="00B22B26"/>
    <w:rsid w:val="00B23FCA"/>
    <w:rsid w:val="00B2496C"/>
    <w:rsid w:val="00B256C4"/>
    <w:rsid w:val="00B25C41"/>
    <w:rsid w:val="00B25DCC"/>
    <w:rsid w:val="00B275B8"/>
    <w:rsid w:val="00B30B34"/>
    <w:rsid w:val="00B310BC"/>
    <w:rsid w:val="00B345E9"/>
    <w:rsid w:val="00B34A48"/>
    <w:rsid w:val="00B354CD"/>
    <w:rsid w:val="00B36E4E"/>
    <w:rsid w:val="00B379BC"/>
    <w:rsid w:val="00B404AC"/>
    <w:rsid w:val="00B408F0"/>
    <w:rsid w:val="00B4162F"/>
    <w:rsid w:val="00B41C08"/>
    <w:rsid w:val="00B421D5"/>
    <w:rsid w:val="00B42718"/>
    <w:rsid w:val="00B43993"/>
    <w:rsid w:val="00B44116"/>
    <w:rsid w:val="00B4553A"/>
    <w:rsid w:val="00B46C3F"/>
    <w:rsid w:val="00B5327B"/>
    <w:rsid w:val="00B54685"/>
    <w:rsid w:val="00B546C0"/>
    <w:rsid w:val="00B54B20"/>
    <w:rsid w:val="00B55575"/>
    <w:rsid w:val="00B56562"/>
    <w:rsid w:val="00B56A42"/>
    <w:rsid w:val="00B57E10"/>
    <w:rsid w:val="00B60FA7"/>
    <w:rsid w:val="00B610EF"/>
    <w:rsid w:val="00B61123"/>
    <w:rsid w:val="00B62AEF"/>
    <w:rsid w:val="00B62B53"/>
    <w:rsid w:val="00B63E07"/>
    <w:rsid w:val="00B64A6A"/>
    <w:rsid w:val="00B65824"/>
    <w:rsid w:val="00B71E56"/>
    <w:rsid w:val="00B71F44"/>
    <w:rsid w:val="00B75272"/>
    <w:rsid w:val="00B770D3"/>
    <w:rsid w:val="00B771B8"/>
    <w:rsid w:val="00B778C1"/>
    <w:rsid w:val="00B77CA2"/>
    <w:rsid w:val="00B80659"/>
    <w:rsid w:val="00B80D8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D4C"/>
    <w:rsid w:val="00B87B29"/>
    <w:rsid w:val="00B91107"/>
    <w:rsid w:val="00B91D0F"/>
    <w:rsid w:val="00B9331C"/>
    <w:rsid w:val="00B94231"/>
    <w:rsid w:val="00B95B69"/>
    <w:rsid w:val="00B966F0"/>
    <w:rsid w:val="00B967C7"/>
    <w:rsid w:val="00B97745"/>
    <w:rsid w:val="00BA113D"/>
    <w:rsid w:val="00BA142B"/>
    <w:rsid w:val="00BA2EE2"/>
    <w:rsid w:val="00BA4872"/>
    <w:rsid w:val="00BA5426"/>
    <w:rsid w:val="00BA581F"/>
    <w:rsid w:val="00BA6078"/>
    <w:rsid w:val="00BB0910"/>
    <w:rsid w:val="00BB0E04"/>
    <w:rsid w:val="00BB1865"/>
    <w:rsid w:val="00BB19D6"/>
    <w:rsid w:val="00BB2F04"/>
    <w:rsid w:val="00BB369F"/>
    <w:rsid w:val="00BB4BB1"/>
    <w:rsid w:val="00BB4F23"/>
    <w:rsid w:val="00BB599A"/>
    <w:rsid w:val="00BB6A82"/>
    <w:rsid w:val="00BB7057"/>
    <w:rsid w:val="00BC064D"/>
    <w:rsid w:val="00BC06A0"/>
    <w:rsid w:val="00BC08E3"/>
    <w:rsid w:val="00BC11E1"/>
    <w:rsid w:val="00BC134A"/>
    <w:rsid w:val="00BC1E76"/>
    <w:rsid w:val="00BC1F46"/>
    <w:rsid w:val="00BC1F6C"/>
    <w:rsid w:val="00BC277F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89D"/>
    <w:rsid w:val="00BD3032"/>
    <w:rsid w:val="00BD34AB"/>
    <w:rsid w:val="00BD387D"/>
    <w:rsid w:val="00BD3D62"/>
    <w:rsid w:val="00BD4222"/>
    <w:rsid w:val="00BD59C9"/>
    <w:rsid w:val="00BD6F2D"/>
    <w:rsid w:val="00BD7B6F"/>
    <w:rsid w:val="00BE0165"/>
    <w:rsid w:val="00BE1F5D"/>
    <w:rsid w:val="00BE20D1"/>
    <w:rsid w:val="00BE2448"/>
    <w:rsid w:val="00BE266A"/>
    <w:rsid w:val="00BE54BE"/>
    <w:rsid w:val="00BE63E2"/>
    <w:rsid w:val="00BE6E30"/>
    <w:rsid w:val="00BE72CD"/>
    <w:rsid w:val="00BE7DA6"/>
    <w:rsid w:val="00BF2144"/>
    <w:rsid w:val="00BF21E8"/>
    <w:rsid w:val="00BF2C7A"/>
    <w:rsid w:val="00BF4FC2"/>
    <w:rsid w:val="00BF5428"/>
    <w:rsid w:val="00BF58AB"/>
    <w:rsid w:val="00BF6832"/>
    <w:rsid w:val="00BF6916"/>
    <w:rsid w:val="00BF7B2D"/>
    <w:rsid w:val="00BF7C80"/>
    <w:rsid w:val="00C00C6D"/>
    <w:rsid w:val="00C011E3"/>
    <w:rsid w:val="00C0260F"/>
    <w:rsid w:val="00C031D6"/>
    <w:rsid w:val="00C03570"/>
    <w:rsid w:val="00C03646"/>
    <w:rsid w:val="00C03B12"/>
    <w:rsid w:val="00C03E21"/>
    <w:rsid w:val="00C03FC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21A8"/>
    <w:rsid w:val="00C23A0F"/>
    <w:rsid w:val="00C23D8A"/>
    <w:rsid w:val="00C25214"/>
    <w:rsid w:val="00C25D98"/>
    <w:rsid w:val="00C2610F"/>
    <w:rsid w:val="00C26951"/>
    <w:rsid w:val="00C27866"/>
    <w:rsid w:val="00C30443"/>
    <w:rsid w:val="00C31865"/>
    <w:rsid w:val="00C31D77"/>
    <w:rsid w:val="00C33173"/>
    <w:rsid w:val="00C33E1C"/>
    <w:rsid w:val="00C34A77"/>
    <w:rsid w:val="00C378A1"/>
    <w:rsid w:val="00C37938"/>
    <w:rsid w:val="00C37F90"/>
    <w:rsid w:val="00C40E30"/>
    <w:rsid w:val="00C41742"/>
    <w:rsid w:val="00C41BF0"/>
    <w:rsid w:val="00C420F0"/>
    <w:rsid w:val="00C427F2"/>
    <w:rsid w:val="00C42B53"/>
    <w:rsid w:val="00C43D42"/>
    <w:rsid w:val="00C4550C"/>
    <w:rsid w:val="00C455DB"/>
    <w:rsid w:val="00C45D2A"/>
    <w:rsid w:val="00C46D70"/>
    <w:rsid w:val="00C50AC8"/>
    <w:rsid w:val="00C50C00"/>
    <w:rsid w:val="00C51C19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724"/>
    <w:rsid w:val="00C60402"/>
    <w:rsid w:val="00C61E9D"/>
    <w:rsid w:val="00C62653"/>
    <w:rsid w:val="00C62D78"/>
    <w:rsid w:val="00C62DE7"/>
    <w:rsid w:val="00C6490E"/>
    <w:rsid w:val="00C653A0"/>
    <w:rsid w:val="00C66E9E"/>
    <w:rsid w:val="00C67827"/>
    <w:rsid w:val="00C7069E"/>
    <w:rsid w:val="00C71A98"/>
    <w:rsid w:val="00C72FC6"/>
    <w:rsid w:val="00C732EE"/>
    <w:rsid w:val="00C74490"/>
    <w:rsid w:val="00C759A7"/>
    <w:rsid w:val="00C75EBC"/>
    <w:rsid w:val="00C76B7D"/>
    <w:rsid w:val="00C778EE"/>
    <w:rsid w:val="00C77917"/>
    <w:rsid w:val="00C81D7E"/>
    <w:rsid w:val="00C822E5"/>
    <w:rsid w:val="00C85DDA"/>
    <w:rsid w:val="00C85EDD"/>
    <w:rsid w:val="00C90101"/>
    <w:rsid w:val="00C90785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42D8"/>
    <w:rsid w:val="00CA4A16"/>
    <w:rsid w:val="00CA5920"/>
    <w:rsid w:val="00CA6918"/>
    <w:rsid w:val="00CA7E5A"/>
    <w:rsid w:val="00CB41B8"/>
    <w:rsid w:val="00CB468E"/>
    <w:rsid w:val="00CB47A0"/>
    <w:rsid w:val="00CB4FBD"/>
    <w:rsid w:val="00CB7114"/>
    <w:rsid w:val="00CC125B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6025"/>
    <w:rsid w:val="00CD68BF"/>
    <w:rsid w:val="00CD7421"/>
    <w:rsid w:val="00CD7623"/>
    <w:rsid w:val="00CD77AD"/>
    <w:rsid w:val="00CE11AE"/>
    <w:rsid w:val="00CE1D47"/>
    <w:rsid w:val="00CE2240"/>
    <w:rsid w:val="00CE2579"/>
    <w:rsid w:val="00CE284D"/>
    <w:rsid w:val="00CE3A5A"/>
    <w:rsid w:val="00CE3CB7"/>
    <w:rsid w:val="00CE3CE7"/>
    <w:rsid w:val="00CE6A86"/>
    <w:rsid w:val="00CF1292"/>
    <w:rsid w:val="00CF3917"/>
    <w:rsid w:val="00CF4F2D"/>
    <w:rsid w:val="00CF72EB"/>
    <w:rsid w:val="00CF741E"/>
    <w:rsid w:val="00D01F3F"/>
    <w:rsid w:val="00D02F06"/>
    <w:rsid w:val="00D0361E"/>
    <w:rsid w:val="00D03681"/>
    <w:rsid w:val="00D04200"/>
    <w:rsid w:val="00D05B3D"/>
    <w:rsid w:val="00D05C4F"/>
    <w:rsid w:val="00D10DFD"/>
    <w:rsid w:val="00D11A55"/>
    <w:rsid w:val="00D13110"/>
    <w:rsid w:val="00D1463E"/>
    <w:rsid w:val="00D15544"/>
    <w:rsid w:val="00D15A18"/>
    <w:rsid w:val="00D16E05"/>
    <w:rsid w:val="00D17635"/>
    <w:rsid w:val="00D209EA"/>
    <w:rsid w:val="00D20D89"/>
    <w:rsid w:val="00D2278D"/>
    <w:rsid w:val="00D22944"/>
    <w:rsid w:val="00D23FA4"/>
    <w:rsid w:val="00D24688"/>
    <w:rsid w:val="00D24D65"/>
    <w:rsid w:val="00D2607B"/>
    <w:rsid w:val="00D2628F"/>
    <w:rsid w:val="00D262D9"/>
    <w:rsid w:val="00D269FB"/>
    <w:rsid w:val="00D27FCD"/>
    <w:rsid w:val="00D3165C"/>
    <w:rsid w:val="00D317EC"/>
    <w:rsid w:val="00D318D9"/>
    <w:rsid w:val="00D31D06"/>
    <w:rsid w:val="00D331AB"/>
    <w:rsid w:val="00D33E02"/>
    <w:rsid w:val="00D33F73"/>
    <w:rsid w:val="00D342A5"/>
    <w:rsid w:val="00D35802"/>
    <w:rsid w:val="00D36F48"/>
    <w:rsid w:val="00D3769E"/>
    <w:rsid w:val="00D40DCB"/>
    <w:rsid w:val="00D40E42"/>
    <w:rsid w:val="00D41C33"/>
    <w:rsid w:val="00D41D37"/>
    <w:rsid w:val="00D4405B"/>
    <w:rsid w:val="00D44D56"/>
    <w:rsid w:val="00D45BE2"/>
    <w:rsid w:val="00D464BE"/>
    <w:rsid w:val="00D46580"/>
    <w:rsid w:val="00D467EB"/>
    <w:rsid w:val="00D47FA8"/>
    <w:rsid w:val="00D50F54"/>
    <w:rsid w:val="00D51331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829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70AD8"/>
    <w:rsid w:val="00D70C4A"/>
    <w:rsid w:val="00D711B0"/>
    <w:rsid w:val="00D715D1"/>
    <w:rsid w:val="00D721D9"/>
    <w:rsid w:val="00D74B92"/>
    <w:rsid w:val="00D8027D"/>
    <w:rsid w:val="00D80982"/>
    <w:rsid w:val="00D809BC"/>
    <w:rsid w:val="00D80B31"/>
    <w:rsid w:val="00D81193"/>
    <w:rsid w:val="00D82872"/>
    <w:rsid w:val="00D83965"/>
    <w:rsid w:val="00D8597D"/>
    <w:rsid w:val="00D86525"/>
    <w:rsid w:val="00D87783"/>
    <w:rsid w:val="00D91405"/>
    <w:rsid w:val="00D91800"/>
    <w:rsid w:val="00D92196"/>
    <w:rsid w:val="00D92E8C"/>
    <w:rsid w:val="00DA06F7"/>
    <w:rsid w:val="00DA096D"/>
    <w:rsid w:val="00DA1391"/>
    <w:rsid w:val="00DA1A87"/>
    <w:rsid w:val="00DA20C8"/>
    <w:rsid w:val="00DA2B6C"/>
    <w:rsid w:val="00DA33A3"/>
    <w:rsid w:val="00DA3421"/>
    <w:rsid w:val="00DA3D03"/>
    <w:rsid w:val="00DA54C5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6D0C"/>
    <w:rsid w:val="00DB6D1D"/>
    <w:rsid w:val="00DB779D"/>
    <w:rsid w:val="00DB7E83"/>
    <w:rsid w:val="00DC0AC0"/>
    <w:rsid w:val="00DC11EB"/>
    <w:rsid w:val="00DC155A"/>
    <w:rsid w:val="00DC2E74"/>
    <w:rsid w:val="00DC3B14"/>
    <w:rsid w:val="00DC595F"/>
    <w:rsid w:val="00DC695C"/>
    <w:rsid w:val="00DC7C5D"/>
    <w:rsid w:val="00DD0B68"/>
    <w:rsid w:val="00DD4C75"/>
    <w:rsid w:val="00DD512F"/>
    <w:rsid w:val="00DD5666"/>
    <w:rsid w:val="00DD5BCC"/>
    <w:rsid w:val="00DD61D3"/>
    <w:rsid w:val="00DD677D"/>
    <w:rsid w:val="00DD688C"/>
    <w:rsid w:val="00DD7859"/>
    <w:rsid w:val="00DE003B"/>
    <w:rsid w:val="00DE2A0C"/>
    <w:rsid w:val="00DE2AEF"/>
    <w:rsid w:val="00DE34CA"/>
    <w:rsid w:val="00DE4F38"/>
    <w:rsid w:val="00DE5B6C"/>
    <w:rsid w:val="00DE5CC1"/>
    <w:rsid w:val="00DE76CF"/>
    <w:rsid w:val="00DE776A"/>
    <w:rsid w:val="00DF0B9E"/>
    <w:rsid w:val="00DF29B1"/>
    <w:rsid w:val="00DF4652"/>
    <w:rsid w:val="00DF50A2"/>
    <w:rsid w:val="00E0049E"/>
    <w:rsid w:val="00E00656"/>
    <w:rsid w:val="00E0487F"/>
    <w:rsid w:val="00E05AEB"/>
    <w:rsid w:val="00E06B8A"/>
    <w:rsid w:val="00E11BD8"/>
    <w:rsid w:val="00E11DB6"/>
    <w:rsid w:val="00E12150"/>
    <w:rsid w:val="00E12342"/>
    <w:rsid w:val="00E12651"/>
    <w:rsid w:val="00E13435"/>
    <w:rsid w:val="00E14746"/>
    <w:rsid w:val="00E15505"/>
    <w:rsid w:val="00E1556F"/>
    <w:rsid w:val="00E1589C"/>
    <w:rsid w:val="00E15BB4"/>
    <w:rsid w:val="00E15C65"/>
    <w:rsid w:val="00E16020"/>
    <w:rsid w:val="00E16714"/>
    <w:rsid w:val="00E167B7"/>
    <w:rsid w:val="00E17942"/>
    <w:rsid w:val="00E17B54"/>
    <w:rsid w:val="00E206A1"/>
    <w:rsid w:val="00E21056"/>
    <w:rsid w:val="00E240EC"/>
    <w:rsid w:val="00E244D7"/>
    <w:rsid w:val="00E2499B"/>
    <w:rsid w:val="00E30976"/>
    <w:rsid w:val="00E314DF"/>
    <w:rsid w:val="00E31713"/>
    <w:rsid w:val="00E32E9C"/>
    <w:rsid w:val="00E342CE"/>
    <w:rsid w:val="00E358FF"/>
    <w:rsid w:val="00E36CEA"/>
    <w:rsid w:val="00E37A7F"/>
    <w:rsid w:val="00E40141"/>
    <w:rsid w:val="00E4014B"/>
    <w:rsid w:val="00E41746"/>
    <w:rsid w:val="00E41825"/>
    <w:rsid w:val="00E41E73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67A6"/>
    <w:rsid w:val="00E56C2D"/>
    <w:rsid w:val="00E56F07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41B0"/>
    <w:rsid w:val="00E753D3"/>
    <w:rsid w:val="00E75C3B"/>
    <w:rsid w:val="00E77A8D"/>
    <w:rsid w:val="00E77D3C"/>
    <w:rsid w:val="00E80326"/>
    <w:rsid w:val="00E8048D"/>
    <w:rsid w:val="00E8241B"/>
    <w:rsid w:val="00E826F0"/>
    <w:rsid w:val="00E8344F"/>
    <w:rsid w:val="00E83AAA"/>
    <w:rsid w:val="00E84156"/>
    <w:rsid w:val="00E84BCC"/>
    <w:rsid w:val="00E85F40"/>
    <w:rsid w:val="00E872FE"/>
    <w:rsid w:val="00E87734"/>
    <w:rsid w:val="00E87CD6"/>
    <w:rsid w:val="00E90357"/>
    <w:rsid w:val="00E90B70"/>
    <w:rsid w:val="00E935CE"/>
    <w:rsid w:val="00EA001D"/>
    <w:rsid w:val="00EA094D"/>
    <w:rsid w:val="00EA2A0B"/>
    <w:rsid w:val="00EA2F82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5D4"/>
    <w:rsid w:val="00EB4936"/>
    <w:rsid w:val="00EB5FEC"/>
    <w:rsid w:val="00EB61B7"/>
    <w:rsid w:val="00EB68AC"/>
    <w:rsid w:val="00EB7BDB"/>
    <w:rsid w:val="00EC195B"/>
    <w:rsid w:val="00EC32C2"/>
    <w:rsid w:val="00EC4A27"/>
    <w:rsid w:val="00EC4BF8"/>
    <w:rsid w:val="00EC50AB"/>
    <w:rsid w:val="00EC59A4"/>
    <w:rsid w:val="00EC5FCF"/>
    <w:rsid w:val="00EC6D1A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F27"/>
    <w:rsid w:val="00EE157C"/>
    <w:rsid w:val="00EE2330"/>
    <w:rsid w:val="00EE2AAD"/>
    <w:rsid w:val="00EE38CF"/>
    <w:rsid w:val="00EE517D"/>
    <w:rsid w:val="00EE5419"/>
    <w:rsid w:val="00EE6BA5"/>
    <w:rsid w:val="00EE7EBC"/>
    <w:rsid w:val="00EF037B"/>
    <w:rsid w:val="00EF21DD"/>
    <w:rsid w:val="00EF2872"/>
    <w:rsid w:val="00EF28E7"/>
    <w:rsid w:val="00EF3411"/>
    <w:rsid w:val="00EF35F8"/>
    <w:rsid w:val="00EF377C"/>
    <w:rsid w:val="00EF4B0B"/>
    <w:rsid w:val="00EF4D2C"/>
    <w:rsid w:val="00EF503A"/>
    <w:rsid w:val="00EF525F"/>
    <w:rsid w:val="00EF654A"/>
    <w:rsid w:val="00EF7320"/>
    <w:rsid w:val="00EF75CD"/>
    <w:rsid w:val="00F0277F"/>
    <w:rsid w:val="00F02807"/>
    <w:rsid w:val="00F033B2"/>
    <w:rsid w:val="00F04422"/>
    <w:rsid w:val="00F0496D"/>
    <w:rsid w:val="00F07D5E"/>
    <w:rsid w:val="00F1070D"/>
    <w:rsid w:val="00F11D5E"/>
    <w:rsid w:val="00F1243F"/>
    <w:rsid w:val="00F130C5"/>
    <w:rsid w:val="00F14170"/>
    <w:rsid w:val="00F141C2"/>
    <w:rsid w:val="00F14314"/>
    <w:rsid w:val="00F160F8"/>
    <w:rsid w:val="00F16B26"/>
    <w:rsid w:val="00F2103E"/>
    <w:rsid w:val="00F2188B"/>
    <w:rsid w:val="00F21AC4"/>
    <w:rsid w:val="00F23076"/>
    <w:rsid w:val="00F237CE"/>
    <w:rsid w:val="00F243BC"/>
    <w:rsid w:val="00F24CDE"/>
    <w:rsid w:val="00F25A7D"/>
    <w:rsid w:val="00F26734"/>
    <w:rsid w:val="00F2680F"/>
    <w:rsid w:val="00F30309"/>
    <w:rsid w:val="00F311AE"/>
    <w:rsid w:val="00F317F0"/>
    <w:rsid w:val="00F31C1B"/>
    <w:rsid w:val="00F31C60"/>
    <w:rsid w:val="00F333F5"/>
    <w:rsid w:val="00F34AE8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530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34D1"/>
    <w:rsid w:val="00F54957"/>
    <w:rsid w:val="00F55F1E"/>
    <w:rsid w:val="00F57C34"/>
    <w:rsid w:val="00F628ED"/>
    <w:rsid w:val="00F62C79"/>
    <w:rsid w:val="00F63922"/>
    <w:rsid w:val="00F63F2F"/>
    <w:rsid w:val="00F6419C"/>
    <w:rsid w:val="00F642B2"/>
    <w:rsid w:val="00F64C27"/>
    <w:rsid w:val="00F6548B"/>
    <w:rsid w:val="00F67407"/>
    <w:rsid w:val="00F67A0A"/>
    <w:rsid w:val="00F70946"/>
    <w:rsid w:val="00F70A36"/>
    <w:rsid w:val="00F71473"/>
    <w:rsid w:val="00F740D9"/>
    <w:rsid w:val="00F74466"/>
    <w:rsid w:val="00F765F5"/>
    <w:rsid w:val="00F76E06"/>
    <w:rsid w:val="00F77C65"/>
    <w:rsid w:val="00F809A2"/>
    <w:rsid w:val="00F80E49"/>
    <w:rsid w:val="00F8125C"/>
    <w:rsid w:val="00F81405"/>
    <w:rsid w:val="00F81DF6"/>
    <w:rsid w:val="00F831C4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CD5"/>
    <w:rsid w:val="00FA21C0"/>
    <w:rsid w:val="00FA2C2B"/>
    <w:rsid w:val="00FA34E1"/>
    <w:rsid w:val="00FA469A"/>
    <w:rsid w:val="00FA67A7"/>
    <w:rsid w:val="00FA6A28"/>
    <w:rsid w:val="00FA6B6B"/>
    <w:rsid w:val="00FA7684"/>
    <w:rsid w:val="00FA7B2E"/>
    <w:rsid w:val="00FA7B6E"/>
    <w:rsid w:val="00FB1F83"/>
    <w:rsid w:val="00FB2320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110F"/>
    <w:rsid w:val="00FC2D78"/>
    <w:rsid w:val="00FC3C0D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44D"/>
    <w:rsid w:val="00FD6753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2FE0"/>
    <w:rsid w:val="00FF3D0A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5:docId w15:val="{3FDA26A8-32A7-4A2C-9616-6C2ABB3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7AC9"/>
  </w:style>
  <w:style w:type="paragraph" w:styleId="10">
    <w:name w:val="heading 1"/>
    <w:basedOn w:val="a0"/>
    <w:next w:val="a0"/>
    <w:link w:val="11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0">
    <w:name w:val="heading 2"/>
    <w:basedOn w:val="a0"/>
    <w:next w:val="a0"/>
    <w:link w:val="22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link w:val="30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0"/>
    <w:next w:val="a0"/>
    <w:link w:val="60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uiPriority w:val="99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22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0"/>
    <w:rsid w:val="00A227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227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A227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22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227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semiHidden/>
    <w:rsid w:val="00A227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rsid w:val="00A22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rsid w:val="00A2277E"/>
    <w:rPr>
      <w:rFonts w:ascii="Cambria" w:eastAsia="Times New Roman" w:hAnsi="Cambria" w:cs="Times New Roman"/>
    </w:rPr>
  </w:style>
  <w:style w:type="paragraph" w:styleId="a4">
    <w:name w:val="Body Text"/>
    <w:basedOn w:val="a0"/>
    <w:link w:val="a5"/>
    <w:uiPriority w:val="99"/>
    <w:rsid w:val="00FB7AC9"/>
    <w:pPr>
      <w:ind w:right="-766"/>
      <w:jc w:val="center"/>
    </w:pPr>
    <w:rPr>
      <w:sz w:val="24"/>
    </w:rPr>
  </w:style>
  <w:style w:type="character" w:customStyle="1" w:styleId="a5">
    <w:name w:val="Основной текст Знак"/>
    <w:link w:val="a4"/>
    <w:uiPriority w:val="99"/>
    <w:rsid w:val="00A2277E"/>
    <w:rPr>
      <w:sz w:val="20"/>
      <w:szCs w:val="20"/>
    </w:rPr>
  </w:style>
  <w:style w:type="paragraph" w:styleId="31">
    <w:name w:val="Body Text Indent 3"/>
    <w:basedOn w:val="a0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link w:val="31"/>
    <w:uiPriority w:val="99"/>
    <w:rsid w:val="00A2277E"/>
    <w:rPr>
      <w:sz w:val="16"/>
      <w:szCs w:val="16"/>
    </w:rPr>
  </w:style>
  <w:style w:type="paragraph" w:styleId="a6">
    <w:name w:val="Title"/>
    <w:basedOn w:val="a0"/>
    <w:link w:val="a7"/>
    <w:uiPriority w:val="99"/>
    <w:qFormat/>
    <w:rsid w:val="00FB7AC9"/>
    <w:pPr>
      <w:ind w:firstLine="426"/>
      <w:jc w:val="center"/>
    </w:pPr>
    <w:rPr>
      <w:b/>
      <w:sz w:val="24"/>
    </w:rPr>
  </w:style>
  <w:style w:type="character" w:customStyle="1" w:styleId="a7">
    <w:name w:val="Название Знак"/>
    <w:link w:val="a6"/>
    <w:uiPriority w:val="99"/>
    <w:rsid w:val="00A22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0"/>
    <w:link w:val="a9"/>
    <w:rsid w:val="00FB7AC9"/>
    <w:pPr>
      <w:ind w:firstLine="426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A2277E"/>
    <w:rPr>
      <w:sz w:val="20"/>
      <w:szCs w:val="20"/>
    </w:rPr>
  </w:style>
  <w:style w:type="paragraph" w:styleId="12">
    <w:name w:val="toc 1"/>
    <w:basedOn w:val="a0"/>
    <w:next w:val="a0"/>
    <w:autoRedefine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3">
    <w:name w:val="toc 2"/>
    <w:basedOn w:val="a0"/>
    <w:next w:val="a0"/>
    <w:autoRedefine/>
    <w:rsid w:val="00FB7AC9"/>
    <w:pPr>
      <w:ind w:left="200"/>
    </w:pPr>
    <w:rPr>
      <w:smallCaps/>
    </w:rPr>
  </w:style>
  <w:style w:type="paragraph" w:styleId="33">
    <w:name w:val="toc 3"/>
    <w:basedOn w:val="a0"/>
    <w:next w:val="a0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0"/>
    <w:next w:val="a0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0"/>
    <w:next w:val="a0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0"/>
    <w:next w:val="a0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0"/>
    <w:next w:val="a0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0"/>
    <w:next w:val="a0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0"/>
    <w:next w:val="a0"/>
    <w:autoRedefine/>
    <w:uiPriority w:val="99"/>
    <w:semiHidden/>
    <w:rsid w:val="00FB7AC9"/>
    <w:pPr>
      <w:ind w:left="1600"/>
    </w:pPr>
    <w:rPr>
      <w:sz w:val="18"/>
    </w:rPr>
  </w:style>
  <w:style w:type="paragraph" w:styleId="24">
    <w:name w:val="Body Text 2"/>
    <w:basedOn w:val="a0"/>
    <w:link w:val="25"/>
    <w:uiPriority w:val="99"/>
    <w:rsid w:val="00FB7AC9"/>
    <w:pPr>
      <w:jc w:val="both"/>
    </w:pPr>
    <w:rPr>
      <w:sz w:val="24"/>
    </w:rPr>
  </w:style>
  <w:style w:type="character" w:customStyle="1" w:styleId="25">
    <w:name w:val="Основной текст 2 Знак"/>
    <w:link w:val="24"/>
    <w:uiPriority w:val="99"/>
    <w:rsid w:val="00A2277E"/>
    <w:rPr>
      <w:sz w:val="20"/>
      <w:szCs w:val="20"/>
    </w:rPr>
  </w:style>
  <w:style w:type="paragraph" w:styleId="aa">
    <w:name w:val="footer"/>
    <w:basedOn w:val="a0"/>
    <w:link w:val="ab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b">
    <w:name w:val="Нижний колонтитул Знак"/>
    <w:link w:val="aa"/>
    <w:locked/>
    <w:rsid w:val="00555C5D"/>
    <w:rPr>
      <w:rFonts w:cs="Times New Roman"/>
      <w:sz w:val="28"/>
    </w:rPr>
  </w:style>
  <w:style w:type="paragraph" w:styleId="26">
    <w:name w:val="Body Text Indent 2"/>
    <w:basedOn w:val="a0"/>
    <w:link w:val="27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7">
    <w:name w:val="Основной текст с отступом 2 Знак"/>
    <w:link w:val="26"/>
    <w:uiPriority w:val="99"/>
    <w:semiHidden/>
    <w:rsid w:val="00A2277E"/>
    <w:rPr>
      <w:sz w:val="20"/>
      <w:szCs w:val="20"/>
    </w:rPr>
  </w:style>
  <w:style w:type="character" w:styleId="ac">
    <w:name w:val="page number"/>
    <w:uiPriority w:val="99"/>
    <w:rsid w:val="00FB7AC9"/>
    <w:rPr>
      <w:rFonts w:cs="Times New Roman"/>
    </w:rPr>
  </w:style>
  <w:style w:type="paragraph" w:styleId="ad">
    <w:name w:val="header"/>
    <w:basedOn w:val="a0"/>
    <w:link w:val="ae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sid w:val="00A2277E"/>
    <w:rPr>
      <w:sz w:val="20"/>
      <w:szCs w:val="20"/>
    </w:rPr>
  </w:style>
  <w:style w:type="paragraph" w:customStyle="1" w:styleId="af">
    <w:name w:val="Заголовок табл"/>
    <w:basedOn w:val="a0"/>
    <w:uiPriority w:val="99"/>
    <w:rsid w:val="00FB7AC9"/>
    <w:pPr>
      <w:spacing w:before="60" w:after="60"/>
      <w:jc w:val="center"/>
    </w:pPr>
    <w:rPr>
      <w:b/>
    </w:rPr>
  </w:style>
  <w:style w:type="paragraph" w:styleId="af0">
    <w:name w:val="Block Text"/>
    <w:basedOn w:val="a0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0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link w:val="34"/>
    <w:uiPriority w:val="99"/>
    <w:rsid w:val="00A2277E"/>
    <w:rPr>
      <w:sz w:val="16"/>
      <w:szCs w:val="16"/>
    </w:rPr>
  </w:style>
  <w:style w:type="table" w:styleId="af1">
    <w:name w:val="Table Grid"/>
    <w:basedOn w:val="a2"/>
    <w:uiPriority w:val="99"/>
    <w:rsid w:val="00AD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2">
    <w:name w:val="footnote text"/>
    <w:aliases w:val=" Знак1,Знак1"/>
    <w:basedOn w:val="a0"/>
    <w:link w:val="af3"/>
    <w:rsid w:val="00AD3633"/>
  </w:style>
  <w:style w:type="character" w:customStyle="1" w:styleId="af3">
    <w:name w:val="Текст сноски Знак"/>
    <w:aliases w:val=" Знак1 Знак,Знак1 Знак"/>
    <w:link w:val="af2"/>
    <w:rsid w:val="00A2277E"/>
    <w:rPr>
      <w:sz w:val="20"/>
      <w:szCs w:val="20"/>
    </w:rPr>
  </w:style>
  <w:style w:type="character" w:styleId="af4">
    <w:name w:val="footnote reference"/>
    <w:rsid w:val="00AD3633"/>
    <w:rPr>
      <w:rFonts w:cs="Times New Roman"/>
      <w:vertAlign w:val="superscript"/>
    </w:rPr>
  </w:style>
  <w:style w:type="paragraph" w:customStyle="1" w:styleId="FR1">
    <w:name w:val="FR1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5">
    <w:name w:val="Hyperlink"/>
    <w:uiPriority w:val="99"/>
    <w:rsid w:val="002F42CD"/>
    <w:rPr>
      <w:rFonts w:cs="Times New Roman"/>
      <w:color w:val="0000FF"/>
      <w:u w:val="single"/>
    </w:rPr>
  </w:style>
  <w:style w:type="paragraph" w:styleId="af6">
    <w:name w:val="TOC Heading"/>
    <w:basedOn w:val="10"/>
    <w:next w:val="a0"/>
    <w:uiPriority w:val="3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7">
    <w:name w:val="List Paragraph"/>
    <w:basedOn w:val="a0"/>
    <w:link w:val="af8"/>
    <w:uiPriority w:val="99"/>
    <w:qFormat/>
    <w:rsid w:val="008A737E"/>
    <w:pPr>
      <w:ind w:left="708"/>
    </w:pPr>
  </w:style>
  <w:style w:type="paragraph" w:styleId="af9">
    <w:name w:val="Balloon Text"/>
    <w:basedOn w:val="a0"/>
    <w:link w:val="afa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656FB2"/>
    <w:rPr>
      <w:rFonts w:ascii="Tahoma" w:hAnsi="Tahoma" w:cs="Tahoma"/>
      <w:sz w:val="16"/>
      <w:szCs w:val="16"/>
    </w:rPr>
  </w:style>
  <w:style w:type="paragraph" w:styleId="afb">
    <w:name w:val="No Spacing"/>
    <w:link w:val="afc"/>
    <w:uiPriority w:val="1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555C5D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0"/>
    <w:rsid w:val="00164BEE"/>
    <w:pPr>
      <w:ind w:left="708"/>
    </w:pPr>
  </w:style>
  <w:style w:type="paragraph" w:customStyle="1" w:styleId="Default">
    <w:name w:val="Default"/>
    <w:uiPriority w:val="99"/>
    <w:qFormat/>
    <w:rsid w:val="00FE37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E37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d">
    <w:name w:val="annotation reference"/>
    <w:basedOn w:val="a1"/>
    <w:semiHidden/>
    <w:unhideWhenUsed/>
    <w:rsid w:val="001F7C2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1F7C25"/>
  </w:style>
  <w:style w:type="character" w:customStyle="1" w:styleId="aff">
    <w:name w:val="Текст примечания Знак"/>
    <w:basedOn w:val="a1"/>
    <w:link w:val="afe"/>
    <w:uiPriority w:val="99"/>
    <w:rsid w:val="001F7C25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F7C2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F7C25"/>
    <w:rPr>
      <w:b/>
      <w:bCs/>
    </w:rPr>
  </w:style>
  <w:style w:type="paragraph" w:styleId="aff2">
    <w:name w:val="Normal (Web)"/>
    <w:aliases w:val="Обычный (Web)"/>
    <w:basedOn w:val="a0"/>
    <w:unhideWhenUsed/>
    <w:qFormat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8">
    <w:name w:val="Сетка таблицы2"/>
    <w:basedOn w:val="a2"/>
    <w:next w:val="af1"/>
    <w:uiPriority w:val="39"/>
    <w:rsid w:val="00B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F15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Strong"/>
    <w:basedOn w:val="a1"/>
    <w:uiPriority w:val="22"/>
    <w:qFormat/>
    <w:locked/>
    <w:rsid w:val="000C1F01"/>
    <w:rPr>
      <w:b/>
      <w:bCs/>
    </w:rPr>
  </w:style>
  <w:style w:type="paragraph" w:styleId="aff4">
    <w:name w:val="endnote text"/>
    <w:basedOn w:val="a0"/>
    <w:link w:val="aff5"/>
    <w:uiPriority w:val="99"/>
    <w:semiHidden/>
    <w:unhideWhenUsed/>
    <w:rsid w:val="00312FBE"/>
    <w:rPr>
      <w:rFonts w:asciiTheme="minorHAnsi" w:eastAsiaTheme="minorHAnsi" w:hAnsiTheme="minorHAnsi" w:cstheme="minorBidi"/>
      <w:lang w:eastAsia="en-US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312FBE"/>
    <w:rPr>
      <w:rFonts w:asciiTheme="minorHAnsi" w:eastAsiaTheme="minorHAnsi" w:hAnsiTheme="minorHAnsi" w:cstheme="minorBidi"/>
      <w:lang w:eastAsia="en-US"/>
    </w:rPr>
  </w:style>
  <w:style w:type="character" w:styleId="aff6">
    <w:name w:val="endnote reference"/>
    <w:basedOn w:val="a1"/>
    <w:uiPriority w:val="99"/>
    <w:semiHidden/>
    <w:unhideWhenUsed/>
    <w:rsid w:val="00312FBE"/>
    <w:rPr>
      <w:vertAlign w:val="superscript"/>
    </w:rPr>
  </w:style>
  <w:style w:type="paragraph" w:styleId="aff7">
    <w:name w:val="Revision"/>
    <w:hidden/>
    <w:uiPriority w:val="99"/>
    <w:semiHidden/>
    <w:rsid w:val="00074DCA"/>
  </w:style>
  <w:style w:type="paragraph" w:customStyle="1" w:styleId="s1">
    <w:name w:val="s_1"/>
    <w:basedOn w:val="a0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2"/>
    <w:next w:val="af1"/>
    <w:uiPriority w:val="39"/>
    <w:rsid w:val="00424B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1"/>
    <w:rsid w:val="0042231C"/>
  </w:style>
  <w:style w:type="character" w:customStyle="1" w:styleId="fontstyle01">
    <w:name w:val="fontstyle01"/>
    <w:basedOn w:val="a1"/>
    <w:rsid w:val="006A1F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8">
    <w:name w:val="Абзац списка Знак"/>
    <w:link w:val="af7"/>
    <w:uiPriority w:val="99"/>
    <w:locked/>
    <w:rsid w:val="00B4162F"/>
  </w:style>
  <w:style w:type="character" w:customStyle="1" w:styleId="FontStyle67">
    <w:name w:val="Font Style67"/>
    <w:rsid w:val="00986C1F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rsid w:val="00986C1F"/>
  </w:style>
  <w:style w:type="character" w:styleId="aff8">
    <w:name w:val="Emphasis"/>
    <w:uiPriority w:val="20"/>
    <w:qFormat/>
    <w:locked/>
    <w:rsid w:val="00986C1F"/>
    <w:rPr>
      <w:i/>
      <w:iCs/>
    </w:rPr>
  </w:style>
  <w:style w:type="character" w:styleId="aff9">
    <w:name w:val="FollowedHyperlink"/>
    <w:uiPriority w:val="99"/>
    <w:semiHidden/>
    <w:unhideWhenUsed/>
    <w:rsid w:val="00E41E73"/>
    <w:rPr>
      <w:color w:val="800080"/>
      <w:u w:val="single"/>
    </w:rPr>
  </w:style>
  <w:style w:type="character" w:styleId="HTML">
    <w:name w:val="HTML Code"/>
    <w:uiPriority w:val="99"/>
    <w:semiHidden/>
    <w:unhideWhenUsed/>
    <w:qFormat/>
    <w:rsid w:val="00E41E73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5">
    <w:name w:val="Текст сноски Знак1"/>
    <w:aliases w:val="Знак1 Знак1"/>
    <w:basedOn w:val="a1"/>
    <w:semiHidden/>
    <w:rsid w:val="00E41E73"/>
  </w:style>
  <w:style w:type="paragraph" w:styleId="affa">
    <w:name w:val="caption"/>
    <w:basedOn w:val="a0"/>
    <w:semiHidden/>
    <w:unhideWhenUsed/>
    <w:qFormat/>
    <w:locked/>
    <w:rsid w:val="00E41E73"/>
    <w:pPr>
      <w:suppressLineNumbers/>
      <w:suppressAutoHyphens/>
      <w:spacing w:before="120" w:after="120" w:line="276" w:lineRule="auto"/>
    </w:pPr>
    <w:rPr>
      <w:rFonts w:eastAsia="Calibri" w:cs="Lucida Sans"/>
      <w:i/>
      <w:iCs/>
      <w:sz w:val="24"/>
      <w:szCs w:val="24"/>
      <w:lang w:eastAsia="en-US"/>
    </w:rPr>
  </w:style>
  <w:style w:type="paragraph" w:styleId="affb">
    <w:name w:val="List"/>
    <w:basedOn w:val="a4"/>
    <w:semiHidden/>
    <w:unhideWhenUsed/>
    <w:rsid w:val="00E41E73"/>
    <w:pPr>
      <w:suppressAutoHyphens/>
      <w:spacing w:after="120" w:line="276" w:lineRule="auto"/>
      <w:ind w:right="0"/>
      <w:jc w:val="left"/>
    </w:pPr>
    <w:rPr>
      <w:rFonts w:eastAsia="Calibri" w:cs="Lucida Sans"/>
      <w:szCs w:val="22"/>
      <w:lang w:eastAsia="en-US"/>
    </w:rPr>
  </w:style>
  <w:style w:type="paragraph" w:styleId="2">
    <w:name w:val="List Bullet 2"/>
    <w:basedOn w:val="a0"/>
    <w:semiHidden/>
    <w:unhideWhenUsed/>
    <w:rsid w:val="00E41E73"/>
    <w:pPr>
      <w:numPr>
        <w:numId w:val="11"/>
      </w:numPr>
      <w:tabs>
        <w:tab w:val="clear" w:pos="643"/>
      </w:tabs>
      <w:suppressAutoHyphens/>
      <w:ind w:left="566" w:hanging="283"/>
    </w:pPr>
    <w:rPr>
      <w:sz w:val="24"/>
      <w:szCs w:val="24"/>
    </w:rPr>
  </w:style>
  <w:style w:type="paragraph" w:customStyle="1" w:styleId="110">
    <w:name w:val="Знак Знак11 Знак Знак Знак Знак Знак Знак"/>
    <w:basedOn w:val="a0"/>
    <w:rsid w:val="00E41E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Заголовок"/>
    <w:basedOn w:val="a0"/>
    <w:next w:val="a4"/>
    <w:rsid w:val="00E41E73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customStyle="1" w:styleId="16">
    <w:name w:val="Указатель1"/>
    <w:basedOn w:val="a0"/>
    <w:rsid w:val="00E41E73"/>
    <w:pPr>
      <w:suppressLineNumbers/>
      <w:suppressAutoHyphens/>
      <w:spacing w:after="200" w:line="276" w:lineRule="auto"/>
    </w:pPr>
    <w:rPr>
      <w:rFonts w:eastAsia="Calibri"/>
      <w:sz w:val="24"/>
      <w:szCs w:val="22"/>
    </w:rPr>
  </w:style>
  <w:style w:type="paragraph" w:customStyle="1" w:styleId="29">
    <w:name w:val="Абзац списка2"/>
    <w:basedOn w:val="a0"/>
    <w:rsid w:val="00E41E73"/>
    <w:pPr>
      <w:suppressAutoHyphens/>
      <w:ind w:left="708"/>
    </w:pPr>
    <w:rPr>
      <w:sz w:val="24"/>
      <w:szCs w:val="24"/>
    </w:rPr>
  </w:style>
  <w:style w:type="paragraph" w:customStyle="1" w:styleId="affd">
    <w:name w:val="Стиль"/>
    <w:rsid w:val="00E41E73"/>
    <w:pPr>
      <w:widowControl w:val="0"/>
      <w:suppressAutoHyphens/>
    </w:pPr>
    <w:rPr>
      <w:sz w:val="24"/>
      <w:szCs w:val="24"/>
    </w:rPr>
  </w:style>
  <w:style w:type="paragraph" w:customStyle="1" w:styleId="17">
    <w:name w:val="Текст выноски1"/>
    <w:basedOn w:val="a0"/>
    <w:rsid w:val="00E41E73"/>
    <w:pPr>
      <w:suppressAutoHyphens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8">
    <w:name w:val="Название1"/>
    <w:basedOn w:val="a0"/>
    <w:rsid w:val="00E41E73"/>
    <w:pPr>
      <w:suppressAutoHyphens/>
      <w:ind w:right="374"/>
      <w:jc w:val="center"/>
    </w:pPr>
    <w:rPr>
      <w:b/>
      <w:sz w:val="32"/>
    </w:rPr>
  </w:style>
  <w:style w:type="paragraph" w:customStyle="1" w:styleId="82">
    <w:name w:val="Обычный без кр. строк_8"/>
    <w:basedOn w:val="a0"/>
    <w:rsid w:val="00E41E73"/>
    <w:pPr>
      <w:suppressAutoHyphens/>
      <w:spacing w:before="60" w:after="60"/>
      <w:jc w:val="both"/>
    </w:pPr>
    <w:rPr>
      <w:sz w:val="24"/>
      <w:lang w:val="en-US"/>
    </w:rPr>
  </w:style>
  <w:style w:type="paragraph" w:customStyle="1" w:styleId="210">
    <w:name w:val="Основной текст с отступом 21"/>
    <w:basedOn w:val="a0"/>
    <w:rsid w:val="00E41E73"/>
    <w:pPr>
      <w:suppressAutoHyphens/>
      <w:ind w:right="90" w:firstLine="709"/>
      <w:jc w:val="both"/>
      <w:outlineLvl w:val="0"/>
    </w:pPr>
    <w:rPr>
      <w:b/>
      <w:sz w:val="28"/>
    </w:rPr>
  </w:style>
  <w:style w:type="paragraph" w:customStyle="1" w:styleId="affe">
    <w:name w:val="Колонтитул"/>
    <w:basedOn w:val="a0"/>
    <w:rsid w:val="00E41E73"/>
    <w:pPr>
      <w:suppressAutoHyphens/>
      <w:spacing w:after="200" w:line="276" w:lineRule="auto"/>
    </w:pPr>
    <w:rPr>
      <w:rFonts w:eastAsia="Calibri"/>
      <w:sz w:val="24"/>
      <w:szCs w:val="22"/>
      <w:lang w:eastAsia="en-US"/>
    </w:rPr>
  </w:style>
  <w:style w:type="paragraph" w:customStyle="1" w:styleId="19">
    <w:name w:val="Основной текст с отступом1"/>
    <w:basedOn w:val="a4"/>
    <w:rsid w:val="00E41E73"/>
    <w:pPr>
      <w:suppressAutoHyphens/>
      <w:spacing w:after="120"/>
      <w:ind w:right="0" w:firstLine="210"/>
      <w:jc w:val="left"/>
    </w:pPr>
    <w:rPr>
      <w:szCs w:val="24"/>
    </w:rPr>
  </w:style>
  <w:style w:type="paragraph" w:customStyle="1" w:styleId="211">
    <w:name w:val="Красная строка 21"/>
    <w:basedOn w:val="a8"/>
    <w:rsid w:val="00E41E73"/>
    <w:pPr>
      <w:suppressAutoHyphens/>
      <w:spacing w:after="120"/>
      <w:ind w:left="283" w:firstLine="210"/>
      <w:jc w:val="left"/>
    </w:pPr>
    <w:rPr>
      <w:szCs w:val="24"/>
    </w:rPr>
  </w:style>
  <w:style w:type="paragraph" w:customStyle="1" w:styleId="212">
    <w:name w:val="Основной текст с отступом 21"/>
    <w:basedOn w:val="a0"/>
    <w:rsid w:val="00E41E73"/>
    <w:pPr>
      <w:widowControl w:val="0"/>
      <w:suppressAutoHyphens/>
      <w:ind w:firstLine="720"/>
      <w:jc w:val="both"/>
    </w:pPr>
    <w:rPr>
      <w:sz w:val="28"/>
    </w:rPr>
  </w:style>
  <w:style w:type="paragraph" w:customStyle="1" w:styleId="21">
    <w:name w:val="Маркированный список 21"/>
    <w:basedOn w:val="a0"/>
    <w:rsid w:val="00E41E73"/>
    <w:pPr>
      <w:numPr>
        <w:numId w:val="3"/>
      </w:numPr>
      <w:suppressAutoHyphens/>
    </w:pPr>
    <w:rPr>
      <w:rFonts w:ascii="Arial" w:hAnsi="Arial" w:cs="Arial"/>
      <w:sz w:val="24"/>
      <w:szCs w:val="28"/>
    </w:rPr>
  </w:style>
  <w:style w:type="paragraph" w:customStyle="1" w:styleId="213">
    <w:name w:val="Основной текст 21"/>
    <w:basedOn w:val="a0"/>
    <w:rsid w:val="00E41E73"/>
    <w:pPr>
      <w:widowControl w:val="0"/>
      <w:suppressAutoHyphens/>
      <w:spacing w:after="120" w:line="480" w:lineRule="auto"/>
      <w:ind w:left="480" w:hanging="280"/>
    </w:pPr>
    <w:rPr>
      <w:sz w:val="18"/>
    </w:rPr>
  </w:style>
  <w:style w:type="paragraph" w:customStyle="1" w:styleId="1a">
    <w:name w:val="Текст1"/>
    <w:basedOn w:val="a0"/>
    <w:rsid w:val="00E41E73"/>
    <w:pPr>
      <w:suppressAutoHyphens/>
    </w:pPr>
    <w:rPr>
      <w:rFonts w:ascii="Courier New" w:hAnsi="Courier New" w:cs="Courier New"/>
    </w:rPr>
  </w:style>
  <w:style w:type="paragraph" w:customStyle="1" w:styleId="a">
    <w:name w:val="Сп.бюл."/>
    <w:basedOn w:val="a0"/>
    <w:rsid w:val="00E41E73"/>
    <w:pPr>
      <w:numPr>
        <w:numId w:val="5"/>
      </w:numPr>
      <w:suppressAutoHyphens/>
      <w:spacing w:line="360" w:lineRule="auto"/>
      <w:jc w:val="both"/>
    </w:pPr>
    <w:rPr>
      <w:rFonts w:ascii="Literaturnaya" w:hAnsi="Literaturnaya"/>
      <w:sz w:val="24"/>
    </w:rPr>
  </w:style>
  <w:style w:type="paragraph" w:customStyle="1" w:styleId="caaieiaie1">
    <w:name w:val="caaieiaie 1"/>
    <w:basedOn w:val="a0"/>
    <w:next w:val="a0"/>
    <w:rsid w:val="00E41E73"/>
    <w:pPr>
      <w:keepNext/>
      <w:suppressAutoHyphens/>
      <w:spacing w:after="120"/>
      <w:ind w:firstLine="567"/>
      <w:jc w:val="both"/>
    </w:pPr>
    <w:rPr>
      <w:b/>
      <w:sz w:val="24"/>
    </w:rPr>
  </w:style>
  <w:style w:type="paragraph" w:customStyle="1" w:styleId="Iauiue">
    <w:name w:val="Iau?iue"/>
    <w:rsid w:val="00E41E73"/>
    <w:pPr>
      <w:suppressAutoHyphens/>
    </w:pPr>
  </w:style>
  <w:style w:type="paragraph" w:customStyle="1" w:styleId="Iniiaiieoaenonionooiii3">
    <w:name w:val="Iniiaiie oaeno n ionooiii 3"/>
    <w:basedOn w:val="Iauiue"/>
    <w:rsid w:val="00E41E73"/>
    <w:pPr>
      <w:spacing w:before="120" w:after="120" w:line="360" w:lineRule="auto"/>
      <w:ind w:left="284" w:hanging="284"/>
      <w:jc w:val="both"/>
    </w:pPr>
    <w:rPr>
      <w:b/>
      <w:sz w:val="24"/>
    </w:rPr>
  </w:style>
  <w:style w:type="paragraph" w:customStyle="1" w:styleId="1b">
    <w:name w:val="Без интервала1"/>
    <w:rsid w:val="00E41E73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310">
    <w:name w:val="Основной текст с отступом 31"/>
    <w:basedOn w:val="a0"/>
    <w:rsid w:val="00E41E73"/>
    <w:pPr>
      <w:suppressAutoHyphens/>
      <w:spacing w:after="120"/>
      <w:ind w:left="283"/>
    </w:pPr>
    <w:rPr>
      <w:sz w:val="16"/>
      <w:szCs w:val="16"/>
    </w:rPr>
  </w:style>
  <w:style w:type="paragraph" w:customStyle="1" w:styleId="214">
    <w:name w:val="Основной текст 21"/>
    <w:basedOn w:val="a0"/>
    <w:rsid w:val="00E41E73"/>
    <w:pPr>
      <w:suppressAutoHyphens/>
      <w:ind w:firstLine="851"/>
    </w:pPr>
    <w:rPr>
      <w:sz w:val="28"/>
    </w:rPr>
  </w:style>
  <w:style w:type="paragraph" w:customStyle="1" w:styleId="42">
    <w:name w:val="Обычный.Заголовок4"/>
    <w:rsid w:val="00E41E73"/>
    <w:pPr>
      <w:suppressAutoHyphens/>
      <w:ind w:firstLine="567"/>
      <w:jc w:val="both"/>
    </w:pPr>
  </w:style>
  <w:style w:type="paragraph" w:customStyle="1" w:styleId="1c">
    <w:name w:val="Обычный (веб)1"/>
    <w:basedOn w:val="a0"/>
    <w:rsid w:val="00E41E73"/>
    <w:pPr>
      <w:suppressAutoHyphens/>
      <w:spacing w:before="280" w:after="280"/>
    </w:pPr>
    <w:rPr>
      <w:sz w:val="24"/>
      <w:szCs w:val="24"/>
    </w:rPr>
  </w:style>
  <w:style w:type="paragraph" w:customStyle="1" w:styleId="afff">
    <w:name w:val="Знак"/>
    <w:basedOn w:val="a0"/>
    <w:uiPriority w:val="99"/>
    <w:rsid w:val="00E41E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СписВариант"/>
    <w:uiPriority w:val="99"/>
    <w:rsid w:val="00E41E73"/>
    <w:pPr>
      <w:tabs>
        <w:tab w:val="left" w:pos="1985"/>
        <w:tab w:val="left" w:pos="3969"/>
        <w:tab w:val="left" w:pos="5954"/>
        <w:tab w:val="left" w:pos="7938"/>
      </w:tabs>
      <w:spacing w:before="240" w:after="360"/>
    </w:pPr>
    <w:rPr>
      <w:rFonts w:eastAsia="Calibri"/>
      <w:sz w:val="28"/>
    </w:rPr>
  </w:style>
  <w:style w:type="paragraph" w:customStyle="1" w:styleId="afff1">
    <w:name w:val="Цитаты"/>
    <w:basedOn w:val="a4"/>
    <w:uiPriority w:val="99"/>
    <w:rsid w:val="00E41E73"/>
    <w:pPr>
      <w:keepLines/>
      <w:spacing w:after="60" w:line="220" w:lineRule="atLeast"/>
      <w:ind w:left="1440" w:right="720" w:firstLine="720"/>
      <w:jc w:val="both"/>
    </w:pPr>
    <w:rPr>
      <w:i/>
      <w:lang w:eastAsia="en-US"/>
    </w:rPr>
  </w:style>
  <w:style w:type="character" w:customStyle="1" w:styleId="1d">
    <w:name w:val="Основной шрифт абзаца1"/>
    <w:rsid w:val="00E41E73"/>
  </w:style>
  <w:style w:type="character" w:customStyle="1" w:styleId="FontStyle13">
    <w:name w:val="Font Style13"/>
    <w:rsid w:val="00E41E73"/>
    <w:rPr>
      <w:rFonts w:ascii="Arial" w:hAnsi="Arial" w:cs="Arial" w:hint="default"/>
      <w:sz w:val="16"/>
      <w:szCs w:val="16"/>
    </w:rPr>
  </w:style>
  <w:style w:type="character" w:customStyle="1" w:styleId="FontStyle14">
    <w:name w:val="Font Style14"/>
    <w:rsid w:val="00E41E73"/>
    <w:rPr>
      <w:rFonts w:ascii="Arial" w:hAnsi="Arial" w:cs="Arial" w:hint="default"/>
      <w:b/>
      <w:bCs/>
      <w:sz w:val="22"/>
      <w:szCs w:val="22"/>
    </w:rPr>
  </w:style>
  <w:style w:type="character" w:customStyle="1" w:styleId="FontStyle11">
    <w:name w:val="Font Style11"/>
    <w:rsid w:val="00E41E73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2">
    <w:name w:val="Font Style12"/>
    <w:rsid w:val="00E41E73"/>
    <w:rPr>
      <w:rFonts w:ascii="Arial" w:hAnsi="Arial" w:cs="Arial" w:hint="default"/>
      <w:b/>
      <w:bCs/>
      <w:sz w:val="28"/>
      <w:szCs w:val="28"/>
    </w:rPr>
  </w:style>
  <w:style w:type="character" w:customStyle="1" w:styleId="FontStyle16">
    <w:name w:val="Font Style16"/>
    <w:rsid w:val="00E41E73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E41E7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1e">
    <w:name w:val="Номер страницы1"/>
    <w:basedOn w:val="1d"/>
    <w:rsid w:val="00E41E73"/>
  </w:style>
  <w:style w:type="character" w:customStyle="1" w:styleId="afff2">
    <w:name w:val="Красная строка Знак"/>
    <w:rsid w:val="00E41E7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a">
    <w:name w:val="Красная строка 2 Знак"/>
    <w:rsid w:val="00E41E7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FootnoteCharacters">
    <w:name w:val="Footnote Characters"/>
    <w:rsid w:val="00E41E73"/>
    <w:rPr>
      <w:vertAlign w:val="superscript"/>
    </w:rPr>
  </w:style>
  <w:style w:type="character" w:customStyle="1" w:styleId="afff3">
    <w:name w:val="Текст Знак"/>
    <w:rsid w:val="00E41E73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f">
    <w:name w:val="Знак примечания1"/>
    <w:rsid w:val="00E41E73"/>
    <w:rPr>
      <w:sz w:val="16"/>
      <w:szCs w:val="16"/>
    </w:rPr>
  </w:style>
  <w:style w:type="character" w:customStyle="1" w:styleId="1f0">
    <w:name w:val="Неразрешенное упоминание1"/>
    <w:rsid w:val="00E41E73"/>
    <w:rPr>
      <w:color w:val="808080"/>
      <w:shd w:val="clear" w:color="auto" w:fill="E6E6E6"/>
    </w:rPr>
  </w:style>
  <w:style w:type="character" w:customStyle="1" w:styleId="1f1">
    <w:name w:val="Замещающий текст1"/>
    <w:rsid w:val="00E41E73"/>
    <w:rPr>
      <w:color w:val="808080"/>
    </w:rPr>
  </w:style>
  <w:style w:type="character" w:customStyle="1" w:styleId="ListLabel1">
    <w:name w:val="ListLabel 1"/>
    <w:rsid w:val="00E41E73"/>
  </w:style>
  <w:style w:type="character" w:customStyle="1" w:styleId="ListLabel2">
    <w:name w:val="ListLabel 2"/>
    <w:rsid w:val="00E41E73"/>
  </w:style>
  <w:style w:type="character" w:customStyle="1" w:styleId="ListLabel3">
    <w:name w:val="ListLabel 3"/>
    <w:rsid w:val="00E41E73"/>
  </w:style>
  <w:style w:type="character" w:customStyle="1" w:styleId="ListLabel4">
    <w:name w:val="ListLabel 4"/>
    <w:rsid w:val="00E41E73"/>
  </w:style>
  <w:style w:type="character" w:customStyle="1" w:styleId="ListLabel5">
    <w:name w:val="ListLabel 5"/>
    <w:rsid w:val="00E41E73"/>
  </w:style>
  <w:style w:type="character" w:customStyle="1" w:styleId="ListLabel6">
    <w:name w:val="ListLabel 6"/>
    <w:rsid w:val="00E41E73"/>
  </w:style>
  <w:style w:type="character" w:customStyle="1" w:styleId="ListLabel7">
    <w:name w:val="ListLabel 7"/>
    <w:rsid w:val="00E41E73"/>
  </w:style>
  <w:style w:type="character" w:customStyle="1" w:styleId="ListLabel8">
    <w:name w:val="ListLabel 8"/>
    <w:rsid w:val="00E41E73"/>
  </w:style>
  <w:style w:type="character" w:customStyle="1" w:styleId="ListLabel9">
    <w:name w:val="ListLabel 9"/>
    <w:rsid w:val="00E41E73"/>
  </w:style>
  <w:style w:type="character" w:customStyle="1" w:styleId="ListLabel10">
    <w:name w:val="ListLabel 10"/>
    <w:rsid w:val="00E41E73"/>
  </w:style>
  <w:style w:type="character" w:customStyle="1" w:styleId="ListLabel11">
    <w:name w:val="ListLabel 11"/>
    <w:rsid w:val="00E41E73"/>
  </w:style>
  <w:style w:type="character" w:customStyle="1" w:styleId="ListLabel12">
    <w:name w:val="ListLabel 12"/>
    <w:rsid w:val="00E41E73"/>
  </w:style>
  <w:style w:type="character" w:customStyle="1" w:styleId="ListLabel13">
    <w:name w:val="ListLabel 13"/>
    <w:rsid w:val="00E41E73"/>
  </w:style>
  <w:style w:type="character" w:customStyle="1" w:styleId="ListLabel14">
    <w:name w:val="ListLabel 14"/>
    <w:rsid w:val="00E41E73"/>
  </w:style>
  <w:style w:type="character" w:customStyle="1" w:styleId="ListLabel15">
    <w:name w:val="ListLabel 15"/>
    <w:rsid w:val="00E41E73"/>
  </w:style>
  <w:style w:type="character" w:customStyle="1" w:styleId="ListLabel16">
    <w:name w:val="ListLabel 16"/>
    <w:rsid w:val="00E41E73"/>
  </w:style>
  <w:style w:type="character" w:customStyle="1" w:styleId="ListLabel17">
    <w:name w:val="ListLabel 17"/>
    <w:rsid w:val="00E41E73"/>
  </w:style>
  <w:style w:type="character" w:customStyle="1" w:styleId="ListLabel18">
    <w:name w:val="ListLabel 18"/>
    <w:rsid w:val="00E41E73"/>
  </w:style>
  <w:style w:type="character" w:customStyle="1" w:styleId="ListLabel19">
    <w:name w:val="ListLabel 19"/>
    <w:rsid w:val="00E41E73"/>
  </w:style>
  <w:style w:type="character" w:customStyle="1" w:styleId="ListLabel20">
    <w:name w:val="ListLabel 20"/>
    <w:rsid w:val="00E41E73"/>
  </w:style>
  <w:style w:type="character" w:customStyle="1" w:styleId="ListLabel21">
    <w:name w:val="ListLabel 21"/>
    <w:rsid w:val="00E41E73"/>
  </w:style>
  <w:style w:type="character" w:customStyle="1" w:styleId="ListLabel22">
    <w:name w:val="ListLabel 22"/>
    <w:rsid w:val="00E41E73"/>
  </w:style>
  <w:style w:type="character" w:customStyle="1" w:styleId="ListLabel23">
    <w:name w:val="ListLabel 23"/>
    <w:rsid w:val="00E41E73"/>
  </w:style>
  <w:style w:type="character" w:customStyle="1" w:styleId="ListLabel24">
    <w:name w:val="ListLabel 24"/>
    <w:rsid w:val="00E41E73"/>
  </w:style>
  <w:style w:type="character" w:customStyle="1" w:styleId="ListLabel25">
    <w:name w:val="ListLabel 25"/>
    <w:rsid w:val="00E41E73"/>
  </w:style>
  <w:style w:type="character" w:customStyle="1" w:styleId="ListLabel26">
    <w:name w:val="ListLabel 26"/>
    <w:rsid w:val="00E41E73"/>
  </w:style>
  <w:style w:type="character" w:customStyle="1" w:styleId="ListLabel27">
    <w:name w:val="ListLabel 27"/>
    <w:rsid w:val="00E41E73"/>
  </w:style>
  <w:style w:type="character" w:customStyle="1" w:styleId="ListLabel28">
    <w:name w:val="ListLabel 28"/>
    <w:rsid w:val="00E41E73"/>
    <w:rPr>
      <w:b w:val="0"/>
      <w:bCs w:val="0"/>
    </w:rPr>
  </w:style>
  <w:style w:type="character" w:customStyle="1" w:styleId="ListLabel29">
    <w:name w:val="ListLabel 29"/>
    <w:rsid w:val="00E41E73"/>
  </w:style>
  <w:style w:type="character" w:customStyle="1" w:styleId="ListLabel30">
    <w:name w:val="ListLabel 30"/>
    <w:rsid w:val="00E41E73"/>
  </w:style>
  <w:style w:type="character" w:customStyle="1" w:styleId="ListLabel31">
    <w:name w:val="ListLabel 31"/>
    <w:rsid w:val="00E41E73"/>
  </w:style>
  <w:style w:type="character" w:customStyle="1" w:styleId="ListLabel32">
    <w:name w:val="ListLabel 32"/>
    <w:rsid w:val="00E41E73"/>
  </w:style>
  <w:style w:type="character" w:customStyle="1" w:styleId="ListLabel33">
    <w:name w:val="ListLabel 33"/>
    <w:rsid w:val="00E41E73"/>
  </w:style>
  <w:style w:type="character" w:customStyle="1" w:styleId="ListLabel34">
    <w:name w:val="ListLabel 34"/>
    <w:rsid w:val="00E41E73"/>
  </w:style>
  <w:style w:type="character" w:customStyle="1" w:styleId="ListLabel35">
    <w:name w:val="ListLabel 35"/>
    <w:rsid w:val="00E41E73"/>
  </w:style>
  <w:style w:type="character" w:customStyle="1" w:styleId="ListLabel36">
    <w:name w:val="ListLabel 36"/>
    <w:rsid w:val="00E41E73"/>
  </w:style>
  <w:style w:type="character" w:customStyle="1" w:styleId="ListLabel37">
    <w:name w:val="ListLabel 37"/>
    <w:rsid w:val="00E41E73"/>
  </w:style>
  <w:style w:type="character" w:customStyle="1" w:styleId="ListLabel38">
    <w:name w:val="ListLabel 38"/>
    <w:rsid w:val="00E41E73"/>
  </w:style>
  <w:style w:type="character" w:customStyle="1" w:styleId="ListLabel39">
    <w:name w:val="ListLabel 39"/>
    <w:rsid w:val="00E41E73"/>
  </w:style>
  <w:style w:type="character" w:customStyle="1" w:styleId="ListLabel40">
    <w:name w:val="ListLabel 40"/>
    <w:rsid w:val="00E41E73"/>
  </w:style>
  <w:style w:type="character" w:customStyle="1" w:styleId="ListLabel41">
    <w:name w:val="ListLabel 41"/>
    <w:rsid w:val="00E41E73"/>
  </w:style>
  <w:style w:type="character" w:customStyle="1" w:styleId="ListLabel42">
    <w:name w:val="ListLabel 42"/>
    <w:rsid w:val="00E41E73"/>
  </w:style>
  <w:style w:type="character" w:customStyle="1" w:styleId="ListLabel43">
    <w:name w:val="ListLabel 43"/>
    <w:rsid w:val="00E41E73"/>
  </w:style>
  <w:style w:type="character" w:customStyle="1" w:styleId="ListLabel44">
    <w:name w:val="ListLabel 44"/>
    <w:rsid w:val="00E41E73"/>
  </w:style>
  <w:style w:type="character" w:customStyle="1" w:styleId="ListLabel45">
    <w:name w:val="ListLabel 45"/>
    <w:rsid w:val="00E41E73"/>
  </w:style>
  <w:style w:type="character" w:customStyle="1" w:styleId="ListLabel46">
    <w:name w:val="ListLabel 46"/>
    <w:rsid w:val="00E41E73"/>
  </w:style>
  <w:style w:type="character" w:customStyle="1" w:styleId="ListLabel47">
    <w:name w:val="ListLabel 47"/>
    <w:rsid w:val="00E41E73"/>
  </w:style>
  <w:style w:type="character" w:customStyle="1" w:styleId="ListLabel48">
    <w:name w:val="ListLabel 48"/>
    <w:rsid w:val="00E41E73"/>
  </w:style>
  <w:style w:type="character" w:customStyle="1" w:styleId="ListLabel49">
    <w:name w:val="ListLabel 49"/>
    <w:rsid w:val="00E41E73"/>
  </w:style>
  <w:style w:type="character" w:customStyle="1" w:styleId="ListLabel50">
    <w:name w:val="ListLabel 50"/>
    <w:rsid w:val="00E41E73"/>
  </w:style>
  <w:style w:type="character" w:customStyle="1" w:styleId="ListLabel51">
    <w:name w:val="ListLabel 51"/>
    <w:rsid w:val="00E41E73"/>
  </w:style>
  <w:style w:type="character" w:customStyle="1" w:styleId="ListLabel52">
    <w:name w:val="ListLabel 52"/>
    <w:rsid w:val="00E41E73"/>
  </w:style>
  <w:style w:type="character" w:customStyle="1" w:styleId="ListLabel53">
    <w:name w:val="ListLabel 53"/>
    <w:rsid w:val="00E41E73"/>
  </w:style>
  <w:style w:type="character" w:customStyle="1" w:styleId="ListLabel54">
    <w:name w:val="ListLabel 54"/>
    <w:rsid w:val="00E41E73"/>
  </w:style>
  <w:style w:type="character" w:customStyle="1" w:styleId="ListLabel55">
    <w:name w:val="ListLabel 55"/>
    <w:rsid w:val="00E41E73"/>
  </w:style>
  <w:style w:type="character" w:customStyle="1" w:styleId="ListLabel56">
    <w:name w:val="ListLabel 56"/>
    <w:rsid w:val="00E41E73"/>
  </w:style>
  <w:style w:type="character" w:customStyle="1" w:styleId="ListLabel57">
    <w:name w:val="ListLabel 57"/>
    <w:rsid w:val="00E41E73"/>
  </w:style>
  <w:style w:type="character" w:customStyle="1" w:styleId="ListLabel58">
    <w:name w:val="ListLabel 58"/>
    <w:rsid w:val="00E41E73"/>
  </w:style>
  <w:style w:type="character" w:customStyle="1" w:styleId="ListLabel59">
    <w:name w:val="ListLabel 59"/>
    <w:rsid w:val="00E41E73"/>
  </w:style>
  <w:style w:type="character" w:customStyle="1" w:styleId="ListLabel60">
    <w:name w:val="ListLabel 60"/>
    <w:rsid w:val="00E41E73"/>
  </w:style>
  <w:style w:type="character" w:customStyle="1" w:styleId="ListLabel61">
    <w:name w:val="ListLabel 61"/>
    <w:rsid w:val="00E41E73"/>
  </w:style>
  <w:style w:type="character" w:customStyle="1" w:styleId="ListLabel62">
    <w:name w:val="ListLabel 62"/>
    <w:rsid w:val="00E41E73"/>
  </w:style>
  <w:style w:type="character" w:customStyle="1" w:styleId="ListLabel63">
    <w:name w:val="ListLabel 63"/>
    <w:rsid w:val="00E41E73"/>
  </w:style>
  <w:style w:type="character" w:customStyle="1" w:styleId="ListLabel64">
    <w:name w:val="ListLabel 64"/>
    <w:rsid w:val="00E41E73"/>
    <w:rPr>
      <w:b w:val="0"/>
      <w:bCs w:val="0"/>
    </w:rPr>
  </w:style>
  <w:style w:type="character" w:customStyle="1" w:styleId="ListLabel65">
    <w:name w:val="ListLabel 65"/>
    <w:rsid w:val="00E41E73"/>
  </w:style>
  <w:style w:type="character" w:customStyle="1" w:styleId="ListLabel66">
    <w:name w:val="ListLabel 66"/>
    <w:rsid w:val="00E41E73"/>
  </w:style>
  <w:style w:type="character" w:customStyle="1" w:styleId="ListLabel67">
    <w:name w:val="ListLabel 67"/>
    <w:rsid w:val="00E41E73"/>
  </w:style>
  <w:style w:type="character" w:customStyle="1" w:styleId="ListLabel68">
    <w:name w:val="ListLabel 68"/>
    <w:rsid w:val="00E41E73"/>
  </w:style>
  <w:style w:type="character" w:customStyle="1" w:styleId="ListLabel69">
    <w:name w:val="ListLabel 69"/>
    <w:rsid w:val="00E41E73"/>
  </w:style>
  <w:style w:type="character" w:customStyle="1" w:styleId="ListLabel70">
    <w:name w:val="ListLabel 70"/>
    <w:rsid w:val="00E41E73"/>
  </w:style>
  <w:style w:type="character" w:customStyle="1" w:styleId="ListLabel71">
    <w:name w:val="ListLabel 71"/>
    <w:rsid w:val="00E41E73"/>
  </w:style>
  <w:style w:type="character" w:customStyle="1" w:styleId="ListLabel72">
    <w:name w:val="ListLabel 72"/>
    <w:rsid w:val="00E41E73"/>
  </w:style>
  <w:style w:type="character" w:customStyle="1" w:styleId="ListLabel73">
    <w:name w:val="ListLabel 73"/>
    <w:rsid w:val="00E41E73"/>
  </w:style>
  <w:style w:type="character" w:customStyle="1" w:styleId="ListLabel74">
    <w:name w:val="ListLabel 74"/>
    <w:rsid w:val="00E41E73"/>
  </w:style>
  <w:style w:type="character" w:customStyle="1" w:styleId="ListLabel75">
    <w:name w:val="ListLabel 75"/>
    <w:rsid w:val="00E41E73"/>
  </w:style>
  <w:style w:type="character" w:customStyle="1" w:styleId="ListLabel76">
    <w:name w:val="ListLabel 76"/>
    <w:rsid w:val="00E41E73"/>
  </w:style>
  <w:style w:type="character" w:customStyle="1" w:styleId="ListLabel77">
    <w:name w:val="ListLabel 77"/>
    <w:rsid w:val="00E41E73"/>
  </w:style>
  <w:style w:type="character" w:customStyle="1" w:styleId="ListLabel78">
    <w:name w:val="ListLabel 78"/>
    <w:rsid w:val="00E41E73"/>
  </w:style>
  <w:style w:type="character" w:customStyle="1" w:styleId="ListLabel79">
    <w:name w:val="ListLabel 79"/>
    <w:rsid w:val="00E41E73"/>
  </w:style>
  <w:style w:type="character" w:customStyle="1" w:styleId="ListLabel80">
    <w:name w:val="ListLabel 80"/>
    <w:rsid w:val="00E41E73"/>
  </w:style>
  <w:style w:type="character" w:customStyle="1" w:styleId="ListLabel81">
    <w:name w:val="ListLabel 81"/>
    <w:rsid w:val="00E41E73"/>
  </w:style>
  <w:style w:type="character" w:customStyle="1" w:styleId="ListLabel82">
    <w:name w:val="ListLabel 82"/>
    <w:rsid w:val="00E41E73"/>
  </w:style>
  <w:style w:type="character" w:customStyle="1" w:styleId="ListLabel83">
    <w:name w:val="ListLabel 83"/>
    <w:rsid w:val="00E41E73"/>
  </w:style>
  <w:style w:type="character" w:customStyle="1" w:styleId="ListLabel84">
    <w:name w:val="ListLabel 84"/>
    <w:rsid w:val="00E41E73"/>
  </w:style>
  <w:style w:type="character" w:customStyle="1" w:styleId="ListLabel85">
    <w:name w:val="ListLabel 85"/>
    <w:rsid w:val="00E41E73"/>
  </w:style>
  <w:style w:type="character" w:customStyle="1" w:styleId="ListLabel86">
    <w:name w:val="ListLabel 86"/>
    <w:rsid w:val="00E41E73"/>
  </w:style>
  <w:style w:type="character" w:customStyle="1" w:styleId="ListLabel87">
    <w:name w:val="ListLabel 87"/>
    <w:rsid w:val="00E41E73"/>
  </w:style>
  <w:style w:type="character" w:customStyle="1" w:styleId="ListLabel88">
    <w:name w:val="ListLabel 88"/>
    <w:rsid w:val="00E41E73"/>
  </w:style>
  <w:style w:type="character" w:customStyle="1" w:styleId="ListLabel89">
    <w:name w:val="ListLabel 89"/>
    <w:rsid w:val="00E41E73"/>
  </w:style>
  <w:style w:type="character" w:customStyle="1" w:styleId="ListLabel90">
    <w:name w:val="ListLabel 90"/>
    <w:rsid w:val="00E41E73"/>
  </w:style>
  <w:style w:type="character" w:customStyle="1" w:styleId="ListLabel91">
    <w:name w:val="ListLabel 91"/>
    <w:rsid w:val="00E41E73"/>
  </w:style>
  <w:style w:type="character" w:customStyle="1" w:styleId="ListLabel92">
    <w:name w:val="ListLabel 92"/>
    <w:rsid w:val="00E41E73"/>
  </w:style>
  <w:style w:type="character" w:customStyle="1" w:styleId="ListLabel93">
    <w:name w:val="ListLabel 93"/>
    <w:rsid w:val="00E41E73"/>
  </w:style>
  <w:style w:type="character" w:customStyle="1" w:styleId="ListLabel94">
    <w:name w:val="ListLabel 94"/>
    <w:rsid w:val="00E41E73"/>
  </w:style>
  <w:style w:type="character" w:customStyle="1" w:styleId="ListLabel95">
    <w:name w:val="ListLabel 95"/>
    <w:rsid w:val="00E41E73"/>
  </w:style>
  <w:style w:type="character" w:customStyle="1" w:styleId="ListLabel96">
    <w:name w:val="ListLabel 96"/>
    <w:rsid w:val="00E41E73"/>
  </w:style>
  <w:style w:type="character" w:customStyle="1" w:styleId="ListLabel97">
    <w:name w:val="ListLabel 97"/>
    <w:rsid w:val="00E41E73"/>
  </w:style>
  <w:style w:type="character" w:customStyle="1" w:styleId="ListLabel98">
    <w:name w:val="ListLabel 98"/>
    <w:rsid w:val="00E41E73"/>
  </w:style>
  <w:style w:type="character" w:customStyle="1" w:styleId="ListLabel99">
    <w:name w:val="ListLabel 99"/>
    <w:rsid w:val="00E41E73"/>
  </w:style>
  <w:style w:type="character" w:customStyle="1" w:styleId="ListLabel100">
    <w:name w:val="ListLabel 100"/>
    <w:rsid w:val="00E41E73"/>
  </w:style>
  <w:style w:type="character" w:customStyle="1" w:styleId="ListLabel101">
    <w:name w:val="ListLabel 101"/>
    <w:rsid w:val="00E41E73"/>
  </w:style>
  <w:style w:type="character" w:customStyle="1" w:styleId="ListLabel102">
    <w:name w:val="ListLabel 102"/>
    <w:rsid w:val="00E41E73"/>
  </w:style>
  <w:style w:type="character" w:customStyle="1" w:styleId="ListLabel103">
    <w:name w:val="ListLabel 103"/>
    <w:rsid w:val="00E41E73"/>
  </w:style>
  <w:style w:type="character" w:customStyle="1" w:styleId="ListLabel104">
    <w:name w:val="ListLabel 104"/>
    <w:rsid w:val="00E41E73"/>
  </w:style>
  <w:style w:type="character" w:customStyle="1" w:styleId="ListLabel105">
    <w:name w:val="ListLabel 105"/>
    <w:rsid w:val="00E41E73"/>
  </w:style>
  <w:style w:type="character" w:customStyle="1" w:styleId="ListLabel106">
    <w:name w:val="ListLabel 106"/>
    <w:rsid w:val="00E41E73"/>
  </w:style>
  <w:style w:type="character" w:customStyle="1" w:styleId="ListLabel107">
    <w:name w:val="ListLabel 107"/>
    <w:rsid w:val="00E41E73"/>
  </w:style>
  <w:style w:type="character" w:customStyle="1" w:styleId="ListLabel108">
    <w:name w:val="ListLabel 108"/>
    <w:rsid w:val="00E41E73"/>
  </w:style>
  <w:style w:type="character" w:customStyle="1" w:styleId="ListLabel109">
    <w:name w:val="ListLabel 109"/>
    <w:rsid w:val="00E41E73"/>
  </w:style>
  <w:style w:type="character" w:customStyle="1" w:styleId="ListLabel110">
    <w:name w:val="ListLabel 110"/>
    <w:rsid w:val="00E41E73"/>
  </w:style>
  <w:style w:type="character" w:customStyle="1" w:styleId="ListLabel111">
    <w:name w:val="ListLabel 111"/>
    <w:rsid w:val="00E41E73"/>
  </w:style>
  <w:style w:type="character" w:customStyle="1" w:styleId="ListLabel112">
    <w:name w:val="ListLabel 112"/>
    <w:rsid w:val="00E41E73"/>
  </w:style>
  <w:style w:type="character" w:customStyle="1" w:styleId="ListLabel113">
    <w:name w:val="ListLabel 113"/>
    <w:rsid w:val="00E41E73"/>
  </w:style>
  <w:style w:type="character" w:customStyle="1" w:styleId="ListLabel114">
    <w:name w:val="ListLabel 114"/>
    <w:rsid w:val="00E41E73"/>
  </w:style>
  <w:style w:type="character" w:customStyle="1" w:styleId="ListLabel115">
    <w:name w:val="ListLabel 115"/>
    <w:rsid w:val="00E41E73"/>
  </w:style>
  <w:style w:type="character" w:customStyle="1" w:styleId="ListLabel116">
    <w:name w:val="ListLabel 116"/>
    <w:rsid w:val="00E41E73"/>
  </w:style>
  <w:style w:type="character" w:customStyle="1" w:styleId="ListLabel117">
    <w:name w:val="ListLabel 117"/>
    <w:rsid w:val="00E41E73"/>
  </w:style>
  <w:style w:type="character" w:customStyle="1" w:styleId="ListLabel118">
    <w:name w:val="ListLabel 118"/>
    <w:rsid w:val="00E41E73"/>
  </w:style>
  <w:style w:type="character" w:customStyle="1" w:styleId="ListLabel119">
    <w:name w:val="ListLabel 119"/>
    <w:rsid w:val="00E41E73"/>
  </w:style>
  <w:style w:type="character" w:customStyle="1" w:styleId="ListLabel120">
    <w:name w:val="ListLabel 120"/>
    <w:rsid w:val="00E41E73"/>
  </w:style>
  <w:style w:type="character" w:customStyle="1" w:styleId="ListLabel121">
    <w:name w:val="ListLabel 121"/>
    <w:rsid w:val="00E41E73"/>
  </w:style>
  <w:style w:type="character" w:customStyle="1" w:styleId="ListLabel122">
    <w:name w:val="ListLabel 122"/>
    <w:rsid w:val="00E41E73"/>
  </w:style>
  <w:style w:type="character" w:customStyle="1" w:styleId="ListLabel123">
    <w:name w:val="ListLabel 123"/>
    <w:rsid w:val="00E41E73"/>
  </w:style>
  <w:style w:type="character" w:customStyle="1" w:styleId="ListLabel124">
    <w:name w:val="ListLabel 124"/>
    <w:rsid w:val="00E41E73"/>
  </w:style>
  <w:style w:type="character" w:customStyle="1" w:styleId="ListLabel125">
    <w:name w:val="ListLabel 125"/>
    <w:rsid w:val="00E41E73"/>
  </w:style>
  <w:style w:type="character" w:customStyle="1" w:styleId="ListLabel126">
    <w:name w:val="ListLabel 126"/>
    <w:rsid w:val="00E41E73"/>
  </w:style>
  <w:style w:type="character" w:customStyle="1" w:styleId="ListLabel127">
    <w:name w:val="ListLabel 127"/>
    <w:rsid w:val="00E41E73"/>
  </w:style>
  <w:style w:type="character" w:customStyle="1" w:styleId="ListLabel128">
    <w:name w:val="ListLabel 128"/>
    <w:rsid w:val="00E41E73"/>
  </w:style>
  <w:style w:type="character" w:customStyle="1" w:styleId="ListLabel129">
    <w:name w:val="ListLabel 129"/>
    <w:rsid w:val="00E41E73"/>
    <w:rPr>
      <w:rFonts w:ascii="Courier New" w:hAnsi="Courier New" w:cs="Courier New" w:hint="default"/>
    </w:rPr>
  </w:style>
  <w:style w:type="character" w:customStyle="1" w:styleId="ListLabel130">
    <w:name w:val="ListLabel 130"/>
    <w:rsid w:val="00E41E73"/>
  </w:style>
  <w:style w:type="character" w:customStyle="1" w:styleId="ListLabel131">
    <w:name w:val="ListLabel 131"/>
    <w:rsid w:val="00E41E73"/>
  </w:style>
  <w:style w:type="character" w:customStyle="1" w:styleId="ListLabel132">
    <w:name w:val="ListLabel 132"/>
    <w:rsid w:val="00E41E73"/>
    <w:rPr>
      <w:rFonts w:ascii="Courier New" w:hAnsi="Courier New" w:cs="Courier New" w:hint="default"/>
    </w:rPr>
  </w:style>
  <w:style w:type="character" w:customStyle="1" w:styleId="ListLabel133">
    <w:name w:val="ListLabel 133"/>
    <w:rsid w:val="00E41E73"/>
  </w:style>
  <w:style w:type="character" w:customStyle="1" w:styleId="ListLabel134">
    <w:name w:val="ListLabel 134"/>
    <w:rsid w:val="00E41E73"/>
  </w:style>
  <w:style w:type="character" w:customStyle="1" w:styleId="ListLabel135">
    <w:name w:val="ListLabel 135"/>
    <w:rsid w:val="00E41E73"/>
    <w:rPr>
      <w:rFonts w:ascii="Courier New" w:hAnsi="Courier New" w:cs="Courier New" w:hint="default"/>
    </w:rPr>
  </w:style>
  <w:style w:type="character" w:customStyle="1" w:styleId="ListLabel136">
    <w:name w:val="ListLabel 136"/>
    <w:rsid w:val="00E41E73"/>
  </w:style>
  <w:style w:type="character" w:customStyle="1" w:styleId="ListLabel137">
    <w:name w:val="ListLabel 137"/>
    <w:rsid w:val="00E41E73"/>
  </w:style>
  <w:style w:type="character" w:customStyle="1" w:styleId="ListLabel138">
    <w:name w:val="ListLabel 138"/>
    <w:rsid w:val="00E41E73"/>
    <w:rPr>
      <w:rFonts w:ascii="Courier New" w:hAnsi="Courier New" w:cs="Courier New" w:hint="default"/>
    </w:rPr>
  </w:style>
  <w:style w:type="character" w:customStyle="1" w:styleId="ListLabel139">
    <w:name w:val="ListLabel 139"/>
    <w:rsid w:val="00E41E73"/>
  </w:style>
  <w:style w:type="character" w:customStyle="1" w:styleId="ListLabel140">
    <w:name w:val="ListLabel 140"/>
    <w:rsid w:val="00E41E73"/>
  </w:style>
  <w:style w:type="character" w:customStyle="1" w:styleId="ListLabel141">
    <w:name w:val="ListLabel 141"/>
    <w:rsid w:val="00E41E73"/>
    <w:rPr>
      <w:rFonts w:ascii="Courier New" w:hAnsi="Courier New" w:cs="Courier New" w:hint="default"/>
    </w:rPr>
  </w:style>
  <w:style w:type="character" w:customStyle="1" w:styleId="ListLabel142">
    <w:name w:val="ListLabel 142"/>
    <w:rsid w:val="00E41E73"/>
  </w:style>
  <w:style w:type="character" w:customStyle="1" w:styleId="ListLabel143">
    <w:name w:val="ListLabel 143"/>
    <w:rsid w:val="00E41E73"/>
  </w:style>
  <w:style w:type="character" w:customStyle="1" w:styleId="ListLabel144">
    <w:name w:val="ListLabel 144"/>
    <w:rsid w:val="00E41E73"/>
    <w:rPr>
      <w:rFonts w:ascii="Courier New" w:hAnsi="Courier New" w:cs="Courier New" w:hint="default"/>
    </w:rPr>
  </w:style>
  <w:style w:type="character" w:customStyle="1" w:styleId="ListLabel145">
    <w:name w:val="ListLabel 145"/>
    <w:rsid w:val="00E41E73"/>
  </w:style>
  <w:style w:type="character" w:customStyle="1" w:styleId="ListLabel146">
    <w:name w:val="ListLabel 146"/>
    <w:rsid w:val="00E41E73"/>
  </w:style>
  <w:style w:type="character" w:customStyle="1" w:styleId="ListLabel147">
    <w:name w:val="ListLabel 147"/>
    <w:rsid w:val="00E41E73"/>
  </w:style>
  <w:style w:type="character" w:customStyle="1" w:styleId="ListLabel148">
    <w:name w:val="ListLabel 148"/>
    <w:rsid w:val="00E41E73"/>
  </w:style>
  <w:style w:type="character" w:customStyle="1" w:styleId="ListLabel149">
    <w:name w:val="ListLabel 149"/>
    <w:rsid w:val="00E41E73"/>
  </w:style>
  <w:style w:type="character" w:customStyle="1" w:styleId="ListLabel150">
    <w:name w:val="ListLabel 150"/>
    <w:rsid w:val="00E41E73"/>
  </w:style>
  <w:style w:type="character" w:customStyle="1" w:styleId="ListLabel151">
    <w:name w:val="ListLabel 151"/>
    <w:rsid w:val="00E41E73"/>
  </w:style>
  <w:style w:type="character" w:customStyle="1" w:styleId="ListLabel152">
    <w:name w:val="ListLabel 152"/>
    <w:rsid w:val="00E41E73"/>
  </w:style>
  <w:style w:type="character" w:customStyle="1" w:styleId="ListLabel153">
    <w:name w:val="ListLabel 153"/>
    <w:rsid w:val="00E41E73"/>
  </w:style>
  <w:style w:type="character" w:customStyle="1" w:styleId="ListLabel154">
    <w:name w:val="ListLabel 154"/>
    <w:rsid w:val="00E41E73"/>
  </w:style>
  <w:style w:type="character" w:customStyle="1" w:styleId="ListLabel155">
    <w:name w:val="ListLabel 155"/>
    <w:rsid w:val="00E41E73"/>
  </w:style>
  <w:style w:type="character" w:customStyle="1" w:styleId="ListLabel156">
    <w:name w:val="ListLabel 156"/>
    <w:rsid w:val="00E41E73"/>
  </w:style>
  <w:style w:type="character" w:customStyle="1" w:styleId="ListLabel157">
    <w:name w:val="ListLabel 157"/>
    <w:rsid w:val="00E41E73"/>
  </w:style>
  <w:style w:type="character" w:customStyle="1" w:styleId="ListLabel158">
    <w:name w:val="ListLabel 158"/>
    <w:rsid w:val="00E41E73"/>
  </w:style>
  <w:style w:type="character" w:customStyle="1" w:styleId="ListLabel159">
    <w:name w:val="ListLabel 159"/>
    <w:rsid w:val="00E41E73"/>
  </w:style>
  <w:style w:type="character" w:customStyle="1" w:styleId="ListLabel160">
    <w:name w:val="ListLabel 160"/>
    <w:rsid w:val="00E41E73"/>
  </w:style>
  <w:style w:type="character" w:customStyle="1" w:styleId="ListLabel161">
    <w:name w:val="ListLabel 161"/>
    <w:rsid w:val="00E41E73"/>
  </w:style>
  <w:style w:type="character" w:customStyle="1" w:styleId="ListLabel162">
    <w:name w:val="ListLabel 162"/>
    <w:rsid w:val="00E41E73"/>
  </w:style>
  <w:style w:type="character" w:customStyle="1" w:styleId="ListLabel163">
    <w:name w:val="ListLabel 163"/>
    <w:rsid w:val="00E41E73"/>
  </w:style>
  <w:style w:type="character" w:customStyle="1" w:styleId="ListLabel164">
    <w:name w:val="ListLabel 164"/>
    <w:rsid w:val="00E41E73"/>
  </w:style>
  <w:style w:type="character" w:customStyle="1" w:styleId="ListLabel165">
    <w:name w:val="ListLabel 165"/>
    <w:rsid w:val="00E41E73"/>
  </w:style>
  <w:style w:type="character" w:customStyle="1" w:styleId="ListLabel166">
    <w:name w:val="ListLabel 166"/>
    <w:rsid w:val="00E41E73"/>
  </w:style>
  <w:style w:type="character" w:customStyle="1" w:styleId="ListLabel167">
    <w:name w:val="ListLabel 167"/>
    <w:rsid w:val="00E41E73"/>
  </w:style>
  <w:style w:type="character" w:customStyle="1" w:styleId="ListLabel168">
    <w:name w:val="ListLabel 168"/>
    <w:rsid w:val="00E41E73"/>
  </w:style>
  <w:style w:type="character" w:customStyle="1" w:styleId="ListLabel169">
    <w:name w:val="ListLabel 169"/>
    <w:rsid w:val="00E41E73"/>
  </w:style>
  <w:style w:type="character" w:customStyle="1" w:styleId="ListLabel170">
    <w:name w:val="ListLabel 170"/>
    <w:rsid w:val="00E41E73"/>
  </w:style>
  <w:style w:type="character" w:customStyle="1" w:styleId="ListLabel171">
    <w:name w:val="ListLabel 171"/>
    <w:rsid w:val="00E41E73"/>
  </w:style>
  <w:style w:type="character" w:customStyle="1" w:styleId="ListLabel172">
    <w:name w:val="ListLabel 172"/>
    <w:rsid w:val="00E41E73"/>
  </w:style>
  <w:style w:type="character" w:customStyle="1" w:styleId="ListLabel173">
    <w:name w:val="ListLabel 173"/>
    <w:rsid w:val="00E41E73"/>
    <w:rPr>
      <w:sz w:val="24"/>
    </w:rPr>
  </w:style>
  <w:style w:type="character" w:customStyle="1" w:styleId="ListLabel174">
    <w:name w:val="ListLabel 174"/>
    <w:rsid w:val="00E41E73"/>
  </w:style>
  <w:style w:type="character" w:customStyle="1" w:styleId="ListLabel175">
    <w:name w:val="ListLabel 175"/>
    <w:rsid w:val="00E41E73"/>
  </w:style>
  <w:style w:type="character" w:customStyle="1" w:styleId="ListLabel176">
    <w:name w:val="ListLabel 176"/>
    <w:rsid w:val="00E41E73"/>
  </w:style>
  <w:style w:type="character" w:customStyle="1" w:styleId="ListLabel177">
    <w:name w:val="ListLabel 177"/>
    <w:rsid w:val="00E41E73"/>
  </w:style>
  <w:style w:type="character" w:customStyle="1" w:styleId="ListLabel178">
    <w:name w:val="ListLabel 178"/>
    <w:rsid w:val="00E41E73"/>
  </w:style>
  <w:style w:type="character" w:customStyle="1" w:styleId="ListLabel179">
    <w:name w:val="ListLabel 179"/>
    <w:rsid w:val="00E41E73"/>
  </w:style>
  <w:style w:type="character" w:customStyle="1" w:styleId="ListLabel180">
    <w:name w:val="ListLabel 180"/>
    <w:rsid w:val="00E41E73"/>
  </w:style>
  <w:style w:type="character" w:customStyle="1" w:styleId="ListLabel181">
    <w:name w:val="ListLabel 181"/>
    <w:rsid w:val="00E41E73"/>
  </w:style>
  <w:style w:type="character" w:customStyle="1" w:styleId="ListLabel182">
    <w:name w:val="ListLabel 182"/>
    <w:rsid w:val="00E41E73"/>
    <w:rPr>
      <w:rFonts w:ascii="Times New Roman" w:hAnsi="Times New Roman" w:cs="Times New Roman" w:hint="default"/>
    </w:rPr>
  </w:style>
  <w:style w:type="character" w:customStyle="1" w:styleId="ListLabel183">
    <w:name w:val="ListLabel 183"/>
    <w:rsid w:val="00E41E73"/>
    <w:rPr>
      <w:rFonts w:ascii="Times New Roman" w:hAnsi="Times New Roman" w:cs="Times New Roman" w:hint="default"/>
    </w:rPr>
  </w:style>
  <w:style w:type="character" w:customStyle="1" w:styleId="ListLabel184">
    <w:name w:val="ListLabel 184"/>
    <w:rsid w:val="00E41E73"/>
    <w:rPr>
      <w:rFonts w:ascii="Times New Roman" w:hAnsi="Times New Roman" w:cs="Times New Roman" w:hint="default"/>
    </w:rPr>
  </w:style>
  <w:style w:type="character" w:customStyle="1" w:styleId="ListLabel185">
    <w:name w:val="ListLabel 185"/>
    <w:rsid w:val="00E41E73"/>
    <w:rPr>
      <w:rFonts w:ascii="Times New Roman" w:hAnsi="Times New Roman" w:cs="Times New Roman" w:hint="default"/>
    </w:rPr>
  </w:style>
  <w:style w:type="character" w:customStyle="1" w:styleId="ListLabel186">
    <w:name w:val="ListLabel 186"/>
    <w:rsid w:val="00E41E73"/>
    <w:rPr>
      <w:rFonts w:ascii="Times New Roman" w:hAnsi="Times New Roman" w:cs="Times New Roman" w:hint="default"/>
    </w:rPr>
  </w:style>
  <w:style w:type="character" w:customStyle="1" w:styleId="ListLabel187">
    <w:name w:val="ListLabel 187"/>
    <w:rsid w:val="00E41E73"/>
    <w:rPr>
      <w:rFonts w:ascii="Times New Roman" w:hAnsi="Times New Roman" w:cs="Times New Roman" w:hint="default"/>
    </w:rPr>
  </w:style>
  <w:style w:type="character" w:customStyle="1" w:styleId="ListLabel188">
    <w:name w:val="ListLabel 188"/>
    <w:rsid w:val="00E41E73"/>
    <w:rPr>
      <w:rFonts w:ascii="Times New Roman" w:hAnsi="Times New Roman" w:cs="Times New Roman" w:hint="default"/>
    </w:rPr>
  </w:style>
  <w:style w:type="character" w:customStyle="1" w:styleId="ListLabel189">
    <w:name w:val="ListLabel 189"/>
    <w:rsid w:val="00E41E73"/>
    <w:rPr>
      <w:rFonts w:ascii="Times New Roman" w:hAnsi="Times New Roman" w:cs="Times New Roman" w:hint="default"/>
    </w:rPr>
  </w:style>
  <w:style w:type="character" w:customStyle="1" w:styleId="ListLabel190">
    <w:name w:val="ListLabel 190"/>
    <w:rsid w:val="00E41E73"/>
    <w:rPr>
      <w:rFonts w:ascii="Times New Roman" w:hAnsi="Times New Roman" w:cs="Times New Roman" w:hint="default"/>
    </w:rPr>
  </w:style>
  <w:style w:type="character" w:customStyle="1" w:styleId="ListLabel191">
    <w:name w:val="ListLabel 191"/>
    <w:rsid w:val="00E41E73"/>
  </w:style>
  <w:style w:type="character" w:customStyle="1" w:styleId="ListLabel192">
    <w:name w:val="ListLabel 192"/>
    <w:rsid w:val="00E41E73"/>
  </w:style>
  <w:style w:type="character" w:customStyle="1" w:styleId="ListLabel193">
    <w:name w:val="ListLabel 193"/>
    <w:rsid w:val="00E41E73"/>
  </w:style>
  <w:style w:type="character" w:customStyle="1" w:styleId="ListLabel194">
    <w:name w:val="ListLabel 194"/>
    <w:rsid w:val="00E41E73"/>
  </w:style>
  <w:style w:type="character" w:customStyle="1" w:styleId="ListLabel195">
    <w:name w:val="ListLabel 195"/>
    <w:rsid w:val="00E41E73"/>
  </w:style>
  <w:style w:type="character" w:customStyle="1" w:styleId="ListLabel196">
    <w:name w:val="ListLabel 196"/>
    <w:rsid w:val="00E41E73"/>
  </w:style>
  <w:style w:type="character" w:customStyle="1" w:styleId="ListLabel197">
    <w:name w:val="ListLabel 197"/>
    <w:rsid w:val="00E41E73"/>
  </w:style>
  <w:style w:type="character" w:customStyle="1" w:styleId="ListLabel198">
    <w:name w:val="ListLabel 198"/>
    <w:rsid w:val="00E41E73"/>
  </w:style>
  <w:style w:type="character" w:customStyle="1" w:styleId="ListLabel199">
    <w:name w:val="ListLabel 199"/>
    <w:rsid w:val="00E41E73"/>
  </w:style>
  <w:style w:type="character" w:customStyle="1" w:styleId="ListLabel200">
    <w:name w:val="ListLabel 200"/>
    <w:rsid w:val="00E41E73"/>
  </w:style>
  <w:style w:type="character" w:customStyle="1" w:styleId="ListLabel201">
    <w:name w:val="ListLabel 201"/>
    <w:rsid w:val="00E41E73"/>
  </w:style>
  <w:style w:type="character" w:customStyle="1" w:styleId="ListLabel202">
    <w:name w:val="ListLabel 202"/>
    <w:rsid w:val="00E41E73"/>
  </w:style>
  <w:style w:type="character" w:customStyle="1" w:styleId="ListLabel203">
    <w:name w:val="ListLabel 203"/>
    <w:rsid w:val="00E41E73"/>
  </w:style>
  <w:style w:type="character" w:customStyle="1" w:styleId="ListLabel204">
    <w:name w:val="ListLabel 204"/>
    <w:rsid w:val="00E41E73"/>
  </w:style>
  <w:style w:type="character" w:customStyle="1" w:styleId="ListLabel205">
    <w:name w:val="ListLabel 205"/>
    <w:rsid w:val="00E41E73"/>
  </w:style>
  <w:style w:type="character" w:customStyle="1" w:styleId="ListLabel206">
    <w:name w:val="ListLabel 206"/>
    <w:rsid w:val="00E41E73"/>
  </w:style>
  <w:style w:type="character" w:customStyle="1" w:styleId="ListLabel207">
    <w:name w:val="ListLabel 207"/>
    <w:rsid w:val="00E41E73"/>
  </w:style>
  <w:style w:type="character" w:customStyle="1" w:styleId="ListLabel208">
    <w:name w:val="ListLabel 208"/>
    <w:rsid w:val="00E41E73"/>
  </w:style>
  <w:style w:type="character" w:customStyle="1" w:styleId="ListLabel209">
    <w:name w:val="ListLabel 209"/>
    <w:rsid w:val="00E41E73"/>
  </w:style>
  <w:style w:type="character" w:customStyle="1" w:styleId="ListLabel210">
    <w:name w:val="ListLabel 210"/>
    <w:rsid w:val="00E41E73"/>
  </w:style>
  <w:style w:type="character" w:customStyle="1" w:styleId="ListLabel211">
    <w:name w:val="ListLabel 211"/>
    <w:rsid w:val="00E41E73"/>
  </w:style>
  <w:style w:type="character" w:customStyle="1" w:styleId="ListLabel212">
    <w:name w:val="ListLabel 212"/>
    <w:rsid w:val="00E41E73"/>
  </w:style>
  <w:style w:type="character" w:customStyle="1" w:styleId="ListLabel213">
    <w:name w:val="ListLabel 213"/>
    <w:rsid w:val="00E41E73"/>
  </w:style>
  <w:style w:type="character" w:customStyle="1" w:styleId="ListLabel214">
    <w:name w:val="ListLabel 214"/>
    <w:rsid w:val="00E41E73"/>
  </w:style>
  <w:style w:type="character" w:customStyle="1" w:styleId="ListLabel215">
    <w:name w:val="ListLabel 215"/>
    <w:rsid w:val="00E41E73"/>
  </w:style>
  <w:style w:type="character" w:customStyle="1" w:styleId="ListLabel216">
    <w:name w:val="ListLabel 216"/>
    <w:rsid w:val="00E41E73"/>
  </w:style>
  <w:style w:type="character" w:customStyle="1" w:styleId="ListLabel217">
    <w:name w:val="ListLabel 217"/>
    <w:rsid w:val="00E41E73"/>
  </w:style>
  <w:style w:type="character" w:customStyle="1" w:styleId="ListLabel218">
    <w:name w:val="ListLabel 218"/>
    <w:rsid w:val="00E41E73"/>
  </w:style>
  <w:style w:type="character" w:customStyle="1" w:styleId="ListLabel219">
    <w:name w:val="ListLabel 219"/>
    <w:rsid w:val="00E41E73"/>
  </w:style>
  <w:style w:type="character" w:customStyle="1" w:styleId="ListLabel220">
    <w:name w:val="ListLabel 220"/>
    <w:rsid w:val="00E41E73"/>
  </w:style>
  <w:style w:type="character" w:customStyle="1" w:styleId="ListLabel221">
    <w:name w:val="ListLabel 221"/>
    <w:rsid w:val="00E41E73"/>
  </w:style>
  <w:style w:type="character" w:customStyle="1" w:styleId="ListLabel222">
    <w:name w:val="ListLabel 222"/>
    <w:rsid w:val="00E41E73"/>
  </w:style>
  <w:style w:type="character" w:customStyle="1" w:styleId="ListLabel223">
    <w:name w:val="ListLabel 223"/>
    <w:rsid w:val="00E41E73"/>
  </w:style>
  <w:style w:type="character" w:customStyle="1" w:styleId="ListLabel224">
    <w:name w:val="ListLabel 224"/>
    <w:rsid w:val="00E41E73"/>
  </w:style>
  <w:style w:type="character" w:customStyle="1" w:styleId="ListLabel225">
    <w:name w:val="ListLabel 225"/>
    <w:rsid w:val="00E41E73"/>
  </w:style>
  <w:style w:type="character" w:customStyle="1" w:styleId="ListLabel226">
    <w:name w:val="ListLabel 226"/>
    <w:rsid w:val="00E41E73"/>
  </w:style>
  <w:style w:type="character" w:customStyle="1" w:styleId="ListLabel227">
    <w:name w:val="ListLabel 227"/>
    <w:rsid w:val="00E41E73"/>
    <w:rPr>
      <w:sz w:val="20"/>
      <w:szCs w:val="20"/>
    </w:rPr>
  </w:style>
  <w:style w:type="character" w:customStyle="1" w:styleId="ListLabel228">
    <w:name w:val="ListLabel 228"/>
    <w:rsid w:val="00E41E73"/>
  </w:style>
  <w:style w:type="character" w:customStyle="1" w:styleId="ListLabel229">
    <w:name w:val="ListLabel 229"/>
    <w:rsid w:val="00E41E73"/>
  </w:style>
  <w:style w:type="character" w:customStyle="1" w:styleId="ListLabel230">
    <w:name w:val="ListLabel 230"/>
    <w:rsid w:val="00E41E73"/>
  </w:style>
  <w:style w:type="character" w:customStyle="1" w:styleId="ListLabel231">
    <w:name w:val="ListLabel 231"/>
    <w:rsid w:val="00E41E73"/>
  </w:style>
  <w:style w:type="character" w:customStyle="1" w:styleId="ListLabel232">
    <w:name w:val="ListLabel 232"/>
    <w:rsid w:val="00E41E73"/>
  </w:style>
  <w:style w:type="character" w:customStyle="1" w:styleId="ListLabel233">
    <w:name w:val="ListLabel 233"/>
    <w:rsid w:val="00E41E73"/>
  </w:style>
  <w:style w:type="character" w:customStyle="1" w:styleId="ListLabel234">
    <w:name w:val="ListLabel 234"/>
    <w:rsid w:val="00E41E73"/>
  </w:style>
  <w:style w:type="character" w:customStyle="1" w:styleId="ListLabel235">
    <w:name w:val="ListLabel 235"/>
    <w:rsid w:val="00E41E73"/>
  </w:style>
  <w:style w:type="character" w:customStyle="1" w:styleId="ListLabel236">
    <w:name w:val="ListLabel 236"/>
    <w:rsid w:val="00E41E73"/>
  </w:style>
  <w:style w:type="character" w:customStyle="1" w:styleId="ListLabel237">
    <w:name w:val="ListLabel 237"/>
    <w:rsid w:val="00E41E73"/>
  </w:style>
  <w:style w:type="character" w:customStyle="1" w:styleId="ListLabel238">
    <w:name w:val="ListLabel 238"/>
    <w:rsid w:val="00E41E73"/>
  </w:style>
  <w:style w:type="character" w:customStyle="1" w:styleId="ListLabel239">
    <w:name w:val="ListLabel 239"/>
    <w:rsid w:val="00E41E73"/>
  </w:style>
  <w:style w:type="character" w:customStyle="1" w:styleId="ListLabel240">
    <w:name w:val="ListLabel 240"/>
    <w:rsid w:val="00E41E73"/>
  </w:style>
  <w:style w:type="character" w:customStyle="1" w:styleId="ListLabel241">
    <w:name w:val="ListLabel 241"/>
    <w:rsid w:val="00E41E73"/>
  </w:style>
  <w:style w:type="character" w:customStyle="1" w:styleId="ListLabel242">
    <w:name w:val="ListLabel 242"/>
    <w:rsid w:val="00E41E73"/>
  </w:style>
  <w:style w:type="character" w:customStyle="1" w:styleId="ListLabel243">
    <w:name w:val="ListLabel 243"/>
    <w:rsid w:val="00E41E73"/>
  </w:style>
  <w:style w:type="character" w:customStyle="1" w:styleId="ListLabel244">
    <w:name w:val="ListLabel 244"/>
    <w:rsid w:val="00E41E73"/>
  </w:style>
  <w:style w:type="character" w:customStyle="1" w:styleId="ListLabel245">
    <w:name w:val="ListLabel 245"/>
    <w:rsid w:val="00E41E73"/>
  </w:style>
  <w:style w:type="character" w:customStyle="1" w:styleId="ListLabel246">
    <w:name w:val="ListLabel 246"/>
    <w:rsid w:val="00E41E73"/>
  </w:style>
  <w:style w:type="character" w:customStyle="1" w:styleId="ListLabel247">
    <w:name w:val="ListLabel 247"/>
    <w:rsid w:val="00E41E73"/>
  </w:style>
  <w:style w:type="character" w:customStyle="1" w:styleId="ListLabel248">
    <w:name w:val="ListLabel 248"/>
    <w:rsid w:val="00E41E73"/>
  </w:style>
  <w:style w:type="character" w:customStyle="1" w:styleId="ListLabel249">
    <w:name w:val="ListLabel 249"/>
    <w:rsid w:val="00E41E73"/>
  </w:style>
  <w:style w:type="character" w:customStyle="1" w:styleId="ListLabel250">
    <w:name w:val="ListLabel 250"/>
    <w:rsid w:val="00E41E73"/>
  </w:style>
  <w:style w:type="character" w:customStyle="1" w:styleId="ListLabel251">
    <w:name w:val="ListLabel 251"/>
    <w:rsid w:val="00E41E73"/>
  </w:style>
  <w:style w:type="character" w:customStyle="1" w:styleId="ListLabel252">
    <w:name w:val="ListLabel 252"/>
    <w:rsid w:val="00E41E73"/>
  </w:style>
  <w:style w:type="character" w:customStyle="1" w:styleId="ListLabel253">
    <w:name w:val="ListLabel 253"/>
    <w:rsid w:val="00E41E73"/>
  </w:style>
  <w:style w:type="character" w:customStyle="1" w:styleId="ListLabel254">
    <w:name w:val="ListLabel 254"/>
    <w:rsid w:val="00E41E73"/>
  </w:style>
  <w:style w:type="character" w:customStyle="1" w:styleId="ListLabel255">
    <w:name w:val="ListLabel 255"/>
    <w:rsid w:val="00E41E73"/>
  </w:style>
  <w:style w:type="character" w:customStyle="1" w:styleId="ListLabel256">
    <w:name w:val="ListLabel 256"/>
    <w:rsid w:val="00E41E73"/>
  </w:style>
  <w:style w:type="character" w:customStyle="1" w:styleId="ListLabel257">
    <w:name w:val="ListLabel 257"/>
    <w:rsid w:val="00E41E73"/>
  </w:style>
  <w:style w:type="character" w:customStyle="1" w:styleId="ListLabel258">
    <w:name w:val="ListLabel 258"/>
    <w:rsid w:val="00E41E73"/>
  </w:style>
  <w:style w:type="character" w:customStyle="1" w:styleId="ListLabel259">
    <w:name w:val="ListLabel 259"/>
    <w:rsid w:val="00E41E73"/>
  </w:style>
  <w:style w:type="character" w:customStyle="1" w:styleId="ListLabel260">
    <w:name w:val="ListLabel 260"/>
    <w:rsid w:val="00E41E73"/>
  </w:style>
  <w:style w:type="character" w:customStyle="1" w:styleId="ListLabel261">
    <w:name w:val="ListLabel 261"/>
    <w:rsid w:val="00E41E73"/>
  </w:style>
  <w:style w:type="character" w:customStyle="1" w:styleId="ListLabel262">
    <w:name w:val="ListLabel 262"/>
    <w:rsid w:val="00E41E73"/>
  </w:style>
  <w:style w:type="character" w:customStyle="1" w:styleId="ListLabel263">
    <w:name w:val="ListLabel 263"/>
    <w:rsid w:val="00E41E73"/>
  </w:style>
  <w:style w:type="character" w:customStyle="1" w:styleId="ListLabel264">
    <w:name w:val="ListLabel 264"/>
    <w:rsid w:val="00E41E73"/>
  </w:style>
  <w:style w:type="character" w:customStyle="1" w:styleId="ListLabel265">
    <w:name w:val="ListLabel 265"/>
    <w:rsid w:val="00E41E73"/>
  </w:style>
  <w:style w:type="character" w:customStyle="1" w:styleId="ListLabel266">
    <w:name w:val="ListLabel 266"/>
    <w:rsid w:val="00E41E73"/>
  </w:style>
  <w:style w:type="character" w:customStyle="1" w:styleId="ListLabel267">
    <w:name w:val="ListLabel 267"/>
    <w:rsid w:val="00E41E73"/>
  </w:style>
  <w:style w:type="character" w:customStyle="1" w:styleId="ListLabel268">
    <w:name w:val="ListLabel 268"/>
    <w:rsid w:val="00E41E73"/>
  </w:style>
  <w:style w:type="character" w:customStyle="1" w:styleId="ListLabel269">
    <w:name w:val="ListLabel 269"/>
    <w:rsid w:val="00E41E73"/>
  </w:style>
  <w:style w:type="character" w:customStyle="1" w:styleId="ListLabel270">
    <w:name w:val="ListLabel 270"/>
    <w:rsid w:val="00E41E73"/>
  </w:style>
  <w:style w:type="character" w:customStyle="1" w:styleId="ListLabel271">
    <w:name w:val="ListLabel 271"/>
    <w:rsid w:val="00E41E73"/>
  </w:style>
  <w:style w:type="character" w:customStyle="1" w:styleId="ListLabel272">
    <w:name w:val="ListLabel 272"/>
    <w:rsid w:val="00E41E73"/>
  </w:style>
  <w:style w:type="character" w:customStyle="1" w:styleId="ListLabel273">
    <w:name w:val="ListLabel 273"/>
    <w:rsid w:val="00E41E73"/>
  </w:style>
  <w:style w:type="character" w:customStyle="1" w:styleId="ListLabel274">
    <w:name w:val="ListLabel 274"/>
    <w:rsid w:val="00E41E73"/>
  </w:style>
  <w:style w:type="character" w:customStyle="1" w:styleId="ListLabel275">
    <w:name w:val="ListLabel 275"/>
    <w:rsid w:val="00E41E73"/>
  </w:style>
  <w:style w:type="character" w:customStyle="1" w:styleId="ListLabel276">
    <w:name w:val="ListLabel 276"/>
    <w:rsid w:val="00E41E73"/>
  </w:style>
  <w:style w:type="character" w:customStyle="1" w:styleId="ListLabel277">
    <w:name w:val="ListLabel 277"/>
    <w:rsid w:val="00E41E73"/>
  </w:style>
  <w:style w:type="character" w:customStyle="1" w:styleId="ListLabel278">
    <w:name w:val="ListLabel 278"/>
    <w:rsid w:val="00E41E73"/>
  </w:style>
  <w:style w:type="character" w:customStyle="1" w:styleId="ListLabel279">
    <w:name w:val="ListLabel 279"/>
    <w:rsid w:val="00E41E73"/>
  </w:style>
  <w:style w:type="character" w:customStyle="1" w:styleId="ListLabel280">
    <w:name w:val="ListLabel 280"/>
    <w:rsid w:val="00E41E73"/>
  </w:style>
  <w:style w:type="character" w:customStyle="1" w:styleId="ListLabel281">
    <w:name w:val="ListLabel 281"/>
    <w:rsid w:val="00E41E73"/>
  </w:style>
  <w:style w:type="character" w:customStyle="1" w:styleId="ListLabel282">
    <w:name w:val="ListLabel 282"/>
    <w:rsid w:val="00E41E73"/>
    <w:rPr>
      <w:rFonts w:ascii="Courier New" w:hAnsi="Courier New" w:cs="Courier New" w:hint="default"/>
    </w:rPr>
  </w:style>
  <w:style w:type="character" w:customStyle="1" w:styleId="ListLabel283">
    <w:name w:val="ListLabel 283"/>
    <w:rsid w:val="00E41E73"/>
  </w:style>
  <w:style w:type="character" w:customStyle="1" w:styleId="ListLabel284">
    <w:name w:val="ListLabel 284"/>
    <w:rsid w:val="00E41E73"/>
  </w:style>
  <w:style w:type="character" w:customStyle="1" w:styleId="ListLabel285">
    <w:name w:val="ListLabel 285"/>
    <w:rsid w:val="00E41E73"/>
    <w:rPr>
      <w:rFonts w:ascii="Courier New" w:hAnsi="Courier New" w:cs="Courier New" w:hint="default"/>
    </w:rPr>
  </w:style>
  <w:style w:type="character" w:customStyle="1" w:styleId="ListLabel286">
    <w:name w:val="ListLabel 286"/>
    <w:rsid w:val="00E41E73"/>
  </w:style>
  <w:style w:type="character" w:customStyle="1" w:styleId="ListLabel287">
    <w:name w:val="ListLabel 287"/>
    <w:rsid w:val="00E41E73"/>
  </w:style>
  <w:style w:type="character" w:customStyle="1" w:styleId="ListLabel288">
    <w:name w:val="ListLabel 288"/>
    <w:rsid w:val="00E41E73"/>
    <w:rPr>
      <w:rFonts w:ascii="Courier New" w:hAnsi="Courier New" w:cs="Courier New" w:hint="default"/>
    </w:rPr>
  </w:style>
  <w:style w:type="character" w:customStyle="1" w:styleId="ListLabel289">
    <w:name w:val="ListLabel 289"/>
    <w:rsid w:val="00E41E73"/>
  </w:style>
  <w:style w:type="character" w:customStyle="1" w:styleId="ListLabel290">
    <w:name w:val="ListLabel 290"/>
    <w:rsid w:val="00E41E73"/>
  </w:style>
  <w:style w:type="character" w:customStyle="1" w:styleId="ListLabel291">
    <w:name w:val="ListLabel 291"/>
    <w:rsid w:val="00E41E73"/>
  </w:style>
  <w:style w:type="character" w:customStyle="1" w:styleId="ListLabel292">
    <w:name w:val="ListLabel 292"/>
    <w:rsid w:val="00E41E73"/>
  </w:style>
  <w:style w:type="character" w:customStyle="1" w:styleId="ListLabel293">
    <w:name w:val="ListLabel 293"/>
    <w:rsid w:val="00E41E73"/>
  </w:style>
  <w:style w:type="character" w:customStyle="1" w:styleId="ListLabel294">
    <w:name w:val="ListLabel 294"/>
    <w:rsid w:val="00E41E73"/>
  </w:style>
  <w:style w:type="character" w:customStyle="1" w:styleId="ListLabel295">
    <w:name w:val="ListLabel 295"/>
    <w:rsid w:val="00E41E73"/>
  </w:style>
  <w:style w:type="character" w:customStyle="1" w:styleId="ListLabel296">
    <w:name w:val="ListLabel 296"/>
    <w:rsid w:val="00E41E73"/>
  </w:style>
  <w:style w:type="character" w:customStyle="1" w:styleId="ListLabel297">
    <w:name w:val="ListLabel 297"/>
    <w:rsid w:val="00E41E73"/>
  </w:style>
  <w:style w:type="character" w:customStyle="1" w:styleId="ListLabel298">
    <w:name w:val="ListLabel 298"/>
    <w:rsid w:val="00E41E73"/>
  </w:style>
  <w:style w:type="character" w:customStyle="1" w:styleId="ListLabel299">
    <w:name w:val="ListLabel 299"/>
    <w:rsid w:val="00E41E73"/>
    <w:rPr>
      <w:rFonts w:ascii="Times New Roman" w:hAnsi="Times New Roman" w:cs="Times New Roman" w:hint="default"/>
      <w:i w:val="0"/>
      <w:iCs w:val="0"/>
    </w:rPr>
  </w:style>
  <w:style w:type="character" w:customStyle="1" w:styleId="ListLabel300">
    <w:name w:val="ListLabel 300"/>
    <w:rsid w:val="00E41E73"/>
    <w:rPr>
      <w:rFonts w:ascii="Times New Roman" w:hAnsi="Times New Roman" w:cs="Times New Roman" w:hint="default"/>
    </w:rPr>
  </w:style>
  <w:style w:type="character" w:customStyle="1" w:styleId="ListLabel301">
    <w:name w:val="ListLabel 301"/>
    <w:rsid w:val="00E41E73"/>
    <w:rPr>
      <w:rFonts w:ascii="Times New Roman" w:hAnsi="Times New Roman" w:cs="Times New Roman" w:hint="default"/>
    </w:rPr>
  </w:style>
  <w:style w:type="character" w:customStyle="1" w:styleId="ListLabel302">
    <w:name w:val="ListLabel 302"/>
    <w:rsid w:val="00E41E73"/>
    <w:rPr>
      <w:rFonts w:ascii="Times New Roman" w:hAnsi="Times New Roman" w:cs="Times New Roman" w:hint="default"/>
    </w:rPr>
  </w:style>
  <w:style w:type="character" w:customStyle="1" w:styleId="ListLabel303">
    <w:name w:val="ListLabel 303"/>
    <w:rsid w:val="00E41E73"/>
    <w:rPr>
      <w:rFonts w:ascii="Times New Roman" w:hAnsi="Times New Roman" w:cs="Times New Roman" w:hint="default"/>
    </w:rPr>
  </w:style>
  <w:style w:type="character" w:customStyle="1" w:styleId="ListLabel304">
    <w:name w:val="ListLabel 304"/>
    <w:rsid w:val="00E41E73"/>
    <w:rPr>
      <w:rFonts w:ascii="Times New Roman" w:hAnsi="Times New Roman" w:cs="Times New Roman" w:hint="default"/>
    </w:rPr>
  </w:style>
  <w:style w:type="character" w:customStyle="1" w:styleId="ListLabel305">
    <w:name w:val="ListLabel 305"/>
    <w:rsid w:val="00E41E73"/>
    <w:rPr>
      <w:rFonts w:ascii="Times New Roman" w:hAnsi="Times New Roman" w:cs="Times New Roman" w:hint="default"/>
    </w:rPr>
  </w:style>
  <w:style w:type="character" w:customStyle="1" w:styleId="ListLabel306">
    <w:name w:val="ListLabel 306"/>
    <w:rsid w:val="00E41E73"/>
    <w:rPr>
      <w:rFonts w:ascii="Times New Roman" w:hAnsi="Times New Roman" w:cs="Times New Roman" w:hint="default"/>
    </w:rPr>
  </w:style>
  <w:style w:type="character" w:customStyle="1" w:styleId="ListLabel307">
    <w:name w:val="ListLabel 307"/>
    <w:rsid w:val="00E41E73"/>
    <w:rPr>
      <w:rFonts w:ascii="Times New Roman" w:hAnsi="Times New Roman" w:cs="Times New Roman" w:hint="default"/>
    </w:rPr>
  </w:style>
  <w:style w:type="character" w:customStyle="1" w:styleId="ListLabel308">
    <w:name w:val="ListLabel 308"/>
    <w:rsid w:val="00E41E73"/>
  </w:style>
  <w:style w:type="character" w:customStyle="1" w:styleId="ListLabel309">
    <w:name w:val="ListLabel 309"/>
    <w:rsid w:val="00E41E73"/>
  </w:style>
  <w:style w:type="character" w:customStyle="1" w:styleId="ListLabel310">
    <w:name w:val="ListLabel 310"/>
    <w:rsid w:val="00E41E73"/>
  </w:style>
  <w:style w:type="character" w:customStyle="1" w:styleId="ListLabel311">
    <w:name w:val="ListLabel 311"/>
    <w:rsid w:val="00E41E73"/>
  </w:style>
  <w:style w:type="character" w:customStyle="1" w:styleId="ListLabel312">
    <w:name w:val="ListLabel 312"/>
    <w:rsid w:val="00E41E73"/>
  </w:style>
  <w:style w:type="character" w:customStyle="1" w:styleId="ListLabel313">
    <w:name w:val="ListLabel 313"/>
    <w:rsid w:val="00E41E73"/>
  </w:style>
  <w:style w:type="character" w:customStyle="1" w:styleId="ListLabel314">
    <w:name w:val="ListLabel 314"/>
    <w:rsid w:val="00E41E73"/>
  </w:style>
  <w:style w:type="character" w:customStyle="1" w:styleId="ListLabel315">
    <w:name w:val="ListLabel 315"/>
    <w:rsid w:val="00E41E73"/>
  </w:style>
  <w:style w:type="character" w:customStyle="1" w:styleId="ListLabel316">
    <w:name w:val="ListLabel 316"/>
    <w:rsid w:val="00E41E73"/>
  </w:style>
  <w:style w:type="character" w:customStyle="1" w:styleId="ListLabel317">
    <w:name w:val="ListLabel 317"/>
    <w:rsid w:val="00E41E73"/>
    <w:rPr>
      <w:b w:val="0"/>
      <w:bCs w:val="0"/>
    </w:rPr>
  </w:style>
  <w:style w:type="character" w:customStyle="1" w:styleId="ListLabel318">
    <w:name w:val="ListLabel 318"/>
    <w:rsid w:val="00E41E73"/>
  </w:style>
  <w:style w:type="character" w:customStyle="1" w:styleId="ListLabel319">
    <w:name w:val="ListLabel 319"/>
    <w:rsid w:val="00E41E73"/>
  </w:style>
  <w:style w:type="character" w:customStyle="1" w:styleId="ListLabel320">
    <w:name w:val="ListLabel 320"/>
    <w:rsid w:val="00E41E73"/>
  </w:style>
  <w:style w:type="character" w:customStyle="1" w:styleId="ListLabel321">
    <w:name w:val="ListLabel 321"/>
    <w:rsid w:val="00E41E73"/>
  </w:style>
  <w:style w:type="character" w:customStyle="1" w:styleId="ListLabel322">
    <w:name w:val="ListLabel 322"/>
    <w:rsid w:val="00E41E73"/>
  </w:style>
  <w:style w:type="character" w:customStyle="1" w:styleId="ListLabel323">
    <w:name w:val="ListLabel 323"/>
    <w:rsid w:val="00E41E73"/>
  </w:style>
  <w:style w:type="character" w:customStyle="1" w:styleId="ListLabel324">
    <w:name w:val="ListLabel 324"/>
    <w:rsid w:val="00E41E73"/>
  </w:style>
  <w:style w:type="character" w:customStyle="1" w:styleId="ListLabel325">
    <w:name w:val="ListLabel 325"/>
    <w:rsid w:val="00E41E73"/>
  </w:style>
  <w:style w:type="character" w:customStyle="1" w:styleId="ListLabel326">
    <w:name w:val="ListLabel 326"/>
    <w:rsid w:val="00E41E73"/>
  </w:style>
  <w:style w:type="character" w:customStyle="1" w:styleId="ListLabel327">
    <w:name w:val="ListLabel 327"/>
    <w:rsid w:val="00E41E73"/>
    <w:rPr>
      <w:rFonts w:ascii="Courier New" w:hAnsi="Courier New" w:cs="Courier New" w:hint="default"/>
    </w:rPr>
  </w:style>
  <w:style w:type="character" w:customStyle="1" w:styleId="ListLabel328">
    <w:name w:val="ListLabel 328"/>
    <w:rsid w:val="00E41E73"/>
  </w:style>
  <w:style w:type="character" w:customStyle="1" w:styleId="ListLabel329">
    <w:name w:val="ListLabel 329"/>
    <w:rsid w:val="00E41E73"/>
  </w:style>
  <w:style w:type="character" w:customStyle="1" w:styleId="ListLabel330">
    <w:name w:val="ListLabel 330"/>
    <w:rsid w:val="00E41E73"/>
    <w:rPr>
      <w:rFonts w:ascii="Courier New" w:hAnsi="Courier New" w:cs="Courier New" w:hint="default"/>
    </w:rPr>
  </w:style>
  <w:style w:type="character" w:customStyle="1" w:styleId="ListLabel331">
    <w:name w:val="ListLabel 331"/>
    <w:rsid w:val="00E41E73"/>
  </w:style>
  <w:style w:type="character" w:customStyle="1" w:styleId="ListLabel332">
    <w:name w:val="ListLabel 332"/>
    <w:rsid w:val="00E41E73"/>
  </w:style>
  <w:style w:type="character" w:customStyle="1" w:styleId="ListLabel333">
    <w:name w:val="ListLabel 333"/>
    <w:rsid w:val="00E41E73"/>
    <w:rPr>
      <w:rFonts w:ascii="Courier New" w:hAnsi="Courier New" w:cs="Courier New" w:hint="default"/>
    </w:rPr>
  </w:style>
  <w:style w:type="character" w:customStyle="1" w:styleId="ListLabel334">
    <w:name w:val="ListLabel 334"/>
    <w:rsid w:val="00E41E73"/>
  </w:style>
  <w:style w:type="character" w:customStyle="1" w:styleId="ListLabel335">
    <w:name w:val="ListLabel 335"/>
    <w:rsid w:val="00E41E73"/>
  </w:style>
  <w:style w:type="character" w:customStyle="1" w:styleId="ListLabel336">
    <w:name w:val="ListLabel 336"/>
    <w:rsid w:val="00E41E73"/>
    <w:rPr>
      <w:rFonts w:ascii="Courier New" w:hAnsi="Courier New" w:cs="Courier New" w:hint="default"/>
    </w:rPr>
  </w:style>
  <w:style w:type="character" w:customStyle="1" w:styleId="ListLabel337">
    <w:name w:val="ListLabel 337"/>
    <w:rsid w:val="00E41E73"/>
  </w:style>
  <w:style w:type="character" w:customStyle="1" w:styleId="ListLabel338">
    <w:name w:val="ListLabel 338"/>
    <w:rsid w:val="00E41E73"/>
  </w:style>
  <w:style w:type="character" w:customStyle="1" w:styleId="ListLabel339">
    <w:name w:val="ListLabel 339"/>
    <w:rsid w:val="00E41E73"/>
    <w:rPr>
      <w:rFonts w:ascii="Courier New" w:hAnsi="Courier New" w:cs="Courier New" w:hint="default"/>
    </w:rPr>
  </w:style>
  <w:style w:type="character" w:customStyle="1" w:styleId="ListLabel340">
    <w:name w:val="ListLabel 340"/>
    <w:rsid w:val="00E41E73"/>
  </w:style>
  <w:style w:type="character" w:customStyle="1" w:styleId="ListLabel341">
    <w:name w:val="ListLabel 341"/>
    <w:rsid w:val="00E41E73"/>
  </w:style>
  <w:style w:type="character" w:customStyle="1" w:styleId="ListLabel342">
    <w:name w:val="ListLabel 342"/>
    <w:rsid w:val="00E41E73"/>
    <w:rPr>
      <w:rFonts w:ascii="Courier New" w:hAnsi="Courier New" w:cs="Courier New" w:hint="default"/>
    </w:rPr>
  </w:style>
  <w:style w:type="character" w:customStyle="1" w:styleId="ListLabel343">
    <w:name w:val="ListLabel 343"/>
    <w:rsid w:val="00E41E73"/>
  </w:style>
  <w:style w:type="character" w:customStyle="1" w:styleId="1f2">
    <w:name w:val="Основной текст Знак1"/>
    <w:basedOn w:val="a1"/>
    <w:uiPriority w:val="99"/>
    <w:semiHidden/>
    <w:locked/>
    <w:rsid w:val="00E41E73"/>
    <w:rPr>
      <w:rFonts w:ascii="Calibri" w:eastAsia="Calibri" w:hAnsi="Calibri" w:hint="default"/>
      <w:sz w:val="24"/>
      <w:szCs w:val="22"/>
      <w:lang w:eastAsia="en-US"/>
    </w:rPr>
  </w:style>
  <w:style w:type="character" w:customStyle="1" w:styleId="1f3">
    <w:name w:val="Нижний колонтитул Знак1"/>
    <w:basedOn w:val="a1"/>
    <w:semiHidden/>
    <w:locked/>
    <w:rsid w:val="00E41E73"/>
    <w:rPr>
      <w:sz w:val="24"/>
      <w:szCs w:val="24"/>
    </w:rPr>
  </w:style>
  <w:style w:type="character" w:customStyle="1" w:styleId="1f4">
    <w:name w:val="Верхний колонтитул Знак1"/>
    <w:basedOn w:val="a1"/>
    <w:uiPriority w:val="99"/>
    <w:semiHidden/>
    <w:locked/>
    <w:rsid w:val="00E41E73"/>
    <w:rPr>
      <w:sz w:val="24"/>
      <w:szCs w:val="24"/>
    </w:rPr>
  </w:style>
  <w:style w:type="character" w:customStyle="1" w:styleId="1f5">
    <w:name w:val="Основной текст с отступом Знак1"/>
    <w:basedOn w:val="a1"/>
    <w:semiHidden/>
    <w:locked/>
    <w:rsid w:val="00E41E73"/>
    <w:rPr>
      <w:sz w:val="24"/>
      <w:szCs w:val="24"/>
    </w:rPr>
  </w:style>
  <w:style w:type="character" w:customStyle="1" w:styleId="c1">
    <w:name w:val="c1"/>
    <w:uiPriority w:val="99"/>
    <w:rsid w:val="00E41E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image" Target="media/image8.png"/><Relationship Id="rId14" Type="http://schemas.openxmlformats.org/officeDocument/2006/relationships/image" Target="media/image4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40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oleObject" Target="embeddings/oleObject7.bin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oleObject" Target="embeddings/oleObject5.bin"/><Relationship Id="rId10" Type="http://schemas.openxmlformats.org/officeDocument/2006/relationships/image" Target="media/image2.wmf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AFDE-215E-4D61-9AAA-5656D712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17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КафЭконом Кафедра Экономики</cp:lastModifiedBy>
  <cp:revision>36</cp:revision>
  <cp:lastPrinted>2023-06-19T07:06:00Z</cp:lastPrinted>
  <dcterms:created xsi:type="dcterms:W3CDTF">2021-12-20T09:29:00Z</dcterms:created>
  <dcterms:modified xsi:type="dcterms:W3CDTF">2023-11-22T09:47:00Z</dcterms:modified>
</cp:coreProperties>
</file>