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C86F2" w14:textId="77777777" w:rsidR="00FC6D3D" w:rsidRPr="00674475" w:rsidRDefault="00FC6D3D" w:rsidP="002F6A16">
      <w:pPr>
        <w:pStyle w:val="paragraph"/>
        <w:spacing w:before="0" w:beforeAutospacing="0" w:after="0" w:afterAutospacing="0"/>
        <w:ind w:left="2694"/>
        <w:textAlignment w:val="baseline"/>
        <w:rPr>
          <w:rFonts w:ascii="Segoe UI" w:hAnsi="Segoe UI" w:cs="Segoe UI"/>
        </w:rPr>
      </w:pPr>
      <w:r w:rsidRPr="00674475">
        <w:rPr>
          <w:rStyle w:val="normaltextrun"/>
        </w:rPr>
        <w:t xml:space="preserve">Приложение </w:t>
      </w:r>
      <w:r>
        <w:rPr>
          <w:rStyle w:val="normaltextrun"/>
        </w:rPr>
        <w:t>6</w:t>
      </w:r>
    </w:p>
    <w:p w14:paraId="2071CDEE" w14:textId="77777777" w:rsidR="00FC6D3D" w:rsidRPr="00674475" w:rsidRDefault="00FC6D3D" w:rsidP="002F6A16">
      <w:pPr>
        <w:ind w:left="2694"/>
        <w:rPr>
          <w:sz w:val="24"/>
          <w:szCs w:val="24"/>
        </w:rPr>
      </w:pPr>
      <w:r w:rsidRPr="00674475">
        <w:rPr>
          <w:sz w:val="24"/>
          <w:szCs w:val="24"/>
        </w:rPr>
        <w:t>к основной профессиональной образовательной программе</w:t>
      </w:r>
    </w:p>
    <w:p w14:paraId="48F5D909" w14:textId="77777777" w:rsidR="00FC6D3D" w:rsidRPr="00674475" w:rsidRDefault="00FC6D3D" w:rsidP="002F6A16">
      <w:pPr>
        <w:ind w:left="2694"/>
        <w:rPr>
          <w:i/>
          <w:sz w:val="24"/>
          <w:szCs w:val="24"/>
        </w:rPr>
      </w:pPr>
      <w:r w:rsidRPr="00674475">
        <w:rPr>
          <w:sz w:val="24"/>
          <w:szCs w:val="24"/>
        </w:rPr>
        <w:t xml:space="preserve">по направлению подготовки </w:t>
      </w:r>
      <w:r w:rsidRPr="00674475">
        <w:rPr>
          <w:rStyle w:val="normaltextrun"/>
          <w:sz w:val="24"/>
          <w:szCs w:val="24"/>
        </w:rPr>
        <w:t>09.03.03 Прикладная информатика</w:t>
      </w:r>
    </w:p>
    <w:p w14:paraId="1A94033E" w14:textId="77777777" w:rsidR="00FC6D3D" w:rsidRPr="00674475" w:rsidRDefault="00FC6D3D" w:rsidP="000B6970">
      <w:pPr>
        <w:pStyle w:val="paragraph"/>
        <w:spacing w:before="0" w:beforeAutospacing="0" w:after="0" w:afterAutospacing="0"/>
        <w:ind w:left="2694"/>
        <w:jc w:val="both"/>
        <w:textAlignment w:val="baseline"/>
        <w:rPr>
          <w:rFonts w:ascii="Segoe UI" w:hAnsi="Segoe UI" w:cs="Segoe UI"/>
        </w:rPr>
      </w:pPr>
      <w:r w:rsidRPr="00674475">
        <w:rPr>
          <w:rStyle w:val="normaltextrun"/>
        </w:rPr>
        <w:t xml:space="preserve">направленность (профиль) программы </w:t>
      </w:r>
      <w:r w:rsidR="002F6A16" w:rsidRPr="00674475">
        <w:rPr>
          <w:rStyle w:val="normaltextrun"/>
        </w:rPr>
        <w:t>Прикладная информатика</w:t>
      </w:r>
      <w:r w:rsidR="002F6A16">
        <w:rPr>
          <w:rStyle w:val="normaltextrun"/>
        </w:rPr>
        <w:t xml:space="preserve"> в экономике</w:t>
      </w:r>
    </w:p>
    <w:p w14:paraId="3B4D1440" w14:textId="77777777" w:rsidR="00FF5CEB" w:rsidRDefault="00FF5CEB" w:rsidP="00FF5CEB">
      <w:pPr>
        <w:ind w:right="-425" w:hanging="425"/>
        <w:jc w:val="center"/>
        <w:rPr>
          <w:b/>
          <w:sz w:val="28"/>
          <w:szCs w:val="28"/>
        </w:rPr>
      </w:pPr>
    </w:p>
    <w:p w14:paraId="170EB3F8" w14:textId="77777777" w:rsidR="00FF5CEB" w:rsidRPr="006A3B5E" w:rsidRDefault="00FF5CEB" w:rsidP="00FF5CEB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14:paraId="2A1AE6F8" w14:textId="77777777" w:rsidR="00FF5CEB" w:rsidRPr="006A3B5E" w:rsidRDefault="00FF5CEB" w:rsidP="00FF5CEB">
      <w:pPr>
        <w:ind w:right="-425" w:hanging="425"/>
        <w:jc w:val="center"/>
        <w:rPr>
          <w:b/>
          <w:sz w:val="28"/>
          <w:szCs w:val="28"/>
        </w:rPr>
      </w:pPr>
    </w:p>
    <w:p w14:paraId="651B8292" w14:textId="77777777" w:rsidR="00FF5CEB" w:rsidRDefault="00FF5CEB" w:rsidP="00FF5CEB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6B6D0A01" w14:textId="77777777" w:rsidR="00FF5CEB" w:rsidRPr="006A3B5E" w:rsidRDefault="00FF5CEB" w:rsidP="00FF5CEB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 xml:space="preserve"> высшего образования</w:t>
      </w:r>
    </w:p>
    <w:p w14:paraId="5125C8F1" w14:textId="77777777" w:rsidR="00FF5CEB" w:rsidRPr="006A3B5E" w:rsidRDefault="00FF5CEB" w:rsidP="00FF5CEB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 университет имени Г.В. Плеханова»</w:t>
      </w:r>
    </w:p>
    <w:p w14:paraId="319A93B4" w14:textId="77777777" w:rsidR="00FF5CEB" w:rsidRPr="00EB3AA3" w:rsidRDefault="00FF5CEB" w:rsidP="00FF5CEB"/>
    <w:p w14:paraId="1221252E" w14:textId="77777777" w:rsidR="00CA1203" w:rsidRPr="003504F9" w:rsidRDefault="00CA1203" w:rsidP="00CA1203">
      <w:pPr>
        <w:pStyle w:val="a3"/>
        <w:spacing w:line="360" w:lineRule="auto"/>
        <w:ind w:right="0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14:paraId="1C9BFF73" w14:textId="77777777" w:rsidR="00FF5CEB" w:rsidRDefault="00FF5CEB" w:rsidP="00FF5CEB"/>
    <w:p w14:paraId="27A398EC" w14:textId="77777777" w:rsidR="00CF1E34" w:rsidRPr="00CA1203" w:rsidRDefault="00CF1E34" w:rsidP="00CF1E34">
      <w:pPr>
        <w:jc w:val="center"/>
        <w:rPr>
          <w:sz w:val="28"/>
          <w:szCs w:val="28"/>
          <w:highlight w:val="yellow"/>
        </w:rPr>
      </w:pPr>
      <w:r w:rsidRPr="00CA1203">
        <w:rPr>
          <w:sz w:val="28"/>
          <w:szCs w:val="28"/>
        </w:rPr>
        <w:t>Факультет экономики, менеджмента и торговли</w:t>
      </w:r>
    </w:p>
    <w:p w14:paraId="4A2E6DC6" w14:textId="77777777" w:rsidR="00CF1E34" w:rsidRPr="00CA1203" w:rsidRDefault="00CF1E34" w:rsidP="00CF1E34">
      <w:pPr>
        <w:jc w:val="center"/>
        <w:rPr>
          <w:sz w:val="28"/>
          <w:szCs w:val="28"/>
        </w:rPr>
      </w:pPr>
    </w:p>
    <w:p w14:paraId="72362F2D" w14:textId="77777777" w:rsidR="00CF1E34" w:rsidRPr="00CA1203" w:rsidRDefault="00CF1E34" w:rsidP="00CF1E34">
      <w:pPr>
        <w:jc w:val="center"/>
        <w:rPr>
          <w:sz w:val="28"/>
          <w:szCs w:val="28"/>
        </w:rPr>
      </w:pPr>
      <w:r w:rsidRPr="00CA1203">
        <w:rPr>
          <w:sz w:val="28"/>
          <w:szCs w:val="28"/>
        </w:rPr>
        <w:t>Кафедра бухгалтерского учета и анализа</w:t>
      </w:r>
    </w:p>
    <w:p w14:paraId="23BCC0EB" w14:textId="77777777" w:rsidR="00FF5CEB" w:rsidRDefault="00FF5CEB" w:rsidP="00FF5CEB">
      <w:pPr>
        <w:jc w:val="center"/>
        <w:rPr>
          <w:b/>
          <w:sz w:val="28"/>
          <w:szCs w:val="28"/>
        </w:rPr>
      </w:pPr>
    </w:p>
    <w:p w14:paraId="1B41BCAF" w14:textId="77777777" w:rsidR="00FF5CEB" w:rsidRDefault="00FF5CEB" w:rsidP="00FF5CEB"/>
    <w:p w14:paraId="43F039B9" w14:textId="77777777" w:rsidR="00FF5CEB" w:rsidRDefault="00FF5CEB" w:rsidP="00CF1E34">
      <w:pPr>
        <w:rPr>
          <w:b/>
          <w:sz w:val="28"/>
          <w:szCs w:val="28"/>
        </w:rPr>
      </w:pPr>
    </w:p>
    <w:p w14:paraId="71E3583A" w14:textId="77777777" w:rsidR="00FF5CEB" w:rsidRDefault="00FF5CEB" w:rsidP="00FF5CEB">
      <w:pPr>
        <w:jc w:val="center"/>
        <w:rPr>
          <w:b/>
          <w:sz w:val="28"/>
          <w:szCs w:val="28"/>
        </w:rPr>
      </w:pPr>
    </w:p>
    <w:p w14:paraId="39BCAA19" w14:textId="77777777" w:rsidR="00FF5CEB" w:rsidRPr="007B53E4" w:rsidRDefault="00FF5CEB" w:rsidP="00FF5CEB">
      <w:pPr>
        <w:jc w:val="center"/>
        <w:rPr>
          <w:b/>
          <w:sz w:val="32"/>
          <w:szCs w:val="32"/>
        </w:rPr>
      </w:pPr>
      <w:r w:rsidRPr="007B53E4">
        <w:rPr>
          <w:b/>
          <w:sz w:val="32"/>
          <w:szCs w:val="32"/>
        </w:rPr>
        <w:t xml:space="preserve">ОЦЕНОЧНЫЕ </w:t>
      </w:r>
      <w:r w:rsidR="00AD44E7">
        <w:rPr>
          <w:b/>
          <w:sz w:val="32"/>
          <w:szCs w:val="32"/>
        </w:rPr>
        <w:t>МАТЕРИАЛЫ</w:t>
      </w:r>
    </w:p>
    <w:p w14:paraId="15D652D5" w14:textId="77777777" w:rsidR="00FF5CEB" w:rsidRPr="00DE6522" w:rsidRDefault="00FF5CEB" w:rsidP="00DE6522">
      <w:pPr>
        <w:rPr>
          <w:highlight w:val="yellow"/>
        </w:rPr>
      </w:pPr>
    </w:p>
    <w:p w14:paraId="5A346F5F" w14:textId="77777777" w:rsidR="00FF5CEB" w:rsidRDefault="00FF5CEB" w:rsidP="00FF5CEB">
      <w:pPr>
        <w:spacing w:line="360" w:lineRule="auto"/>
        <w:jc w:val="center"/>
        <w:rPr>
          <w:b/>
          <w:sz w:val="32"/>
          <w:szCs w:val="32"/>
        </w:rPr>
      </w:pPr>
      <w:r w:rsidRPr="004B154E">
        <w:rPr>
          <w:b/>
          <w:sz w:val="32"/>
          <w:szCs w:val="32"/>
        </w:rPr>
        <w:t xml:space="preserve">по дисциплине </w:t>
      </w:r>
    </w:p>
    <w:p w14:paraId="28A17FFB" w14:textId="77777777" w:rsidR="00FF5CEB" w:rsidRPr="00FF5CEB" w:rsidRDefault="00FF5CEB" w:rsidP="00840DBA">
      <w:pPr>
        <w:jc w:val="center"/>
        <w:rPr>
          <w:b/>
          <w:sz w:val="32"/>
          <w:szCs w:val="32"/>
        </w:rPr>
      </w:pPr>
      <w:r w:rsidRPr="00FF5CEB">
        <w:rPr>
          <w:b/>
          <w:sz w:val="32"/>
          <w:szCs w:val="32"/>
        </w:rPr>
        <w:t>Информационные технологии и системы в сфере цифровой экономики</w:t>
      </w:r>
    </w:p>
    <w:p w14:paraId="56B78C4F" w14:textId="77777777" w:rsidR="00FF5CEB" w:rsidRDefault="00FF5CEB" w:rsidP="00FF5CEB">
      <w:pPr>
        <w:ind w:left="720"/>
        <w:rPr>
          <w:b/>
          <w:sz w:val="24"/>
          <w:szCs w:val="24"/>
        </w:rPr>
      </w:pPr>
    </w:p>
    <w:p w14:paraId="5A8EA184" w14:textId="77777777" w:rsidR="00FF5CEB" w:rsidRDefault="00FF5CEB" w:rsidP="00FF5CEB">
      <w:pPr>
        <w:ind w:left="720"/>
        <w:rPr>
          <w:b/>
          <w:sz w:val="24"/>
          <w:szCs w:val="24"/>
        </w:rPr>
      </w:pPr>
    </w:p>
    <w:p w14:paraId="2CD73798" w14:textId="77777777" w:rsidR="00FF5CEB" w:rsidRDefault="00FF5CEB" w:rsidP="00FF5CEB">
      <w:pPr>
        <w:ind w:left="720"/>
        <w:rPr>
          <w:b/>
          <w:sz w:val="24"/>
          <w:szCs w:val="24"/>
        </w:rPr>
      </w:pPr>
    </w:p>
    <w:p w14:paraId="577C989C" w14:textId="77777777" w:rsidR="00FF5CEB" w:rsidRDefault="00FF5CEB" w:rsidP="00AD44E7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подготовки    09.03.03  Прикладная информатика</w:t>
      </w:r>
    </w:p>
    <w:p w14:paraId="61F78311" w14:textId="77777777" w:rsidR="00FF5CEB" w:rsidRDefault="00FF5CEB" w:rsidP="00AD44E7">
      <w:pPr>
        <w:ind w:left="142"/>
        <w:rPr>
          <w:b/>
        </w:rPr>
      </w:pPr>
    </w:p>
    <w:p w14:paraId="6F6C20AE" w14:textId="77777777" w:rsidR="00FF5CEB" w:rsidRDefault="00FF5CEB" w:rsidP="00AD44E7">
      <w:pPr>
        <w:ind w:left="142"/>
        <w:rPr>
          <w:i/>
          <w:sz w:val="24"/>
          <w:szCs w:val="24"/>
        </w:rPr>
      </w:pPr>
    </w:p>
    <w:p w14:paraId="222E9691" w14:textId="77777777" w:rsidR="00FF5CEB" w:rsidRDefault="00FF5CEB" w:rsidP="00AD44E7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Направленность (профиль) программы</w:t>
      </w:r>
      <w:r w:rsidR="0048282E">
        <w:rPr>
          <w:b/>
          <w:sz w:val="24"/>
          <w:szCs w:val="24"/>
        </w:rPr>
        <w:t xml:space="preserve"> </w:t>
      </w:r>
      <w:r w:rsidR="002F6A16">
        <w:rPr>
          <w:b/>
          <w:sz w:val="24"/>
          <w:szCs w:val="24"/>
        </w:rPr>
        <w:t>Прикладная информатика в экономике</w:t>
      </w:r>
    </w:p>
    <w:p w14:paraId="70530D1E" w14:textId="77777777" w:rsidR="00FF5CEB" w:rsidRDefault="00FF5CEB" w:rsidP="00AD44E7">
      <w:pPr>
        <w:ind w:left="142"/>
        <w:rPr>
          <w:i/>
        </w:rPr>
      </w:pPr>
    </w:p>
    <w:p w14:paraId="3D2B2CF0" w14:textId="77777777" w:rsidR="00FF5CEB" w:rsidRDefault="00FF5CEB" w:rsidP="00AD44E7">
      <w:pPr>
        <w:ind w:left="142"/>
        <w:rPr>
          <w:i/>
        </w:rPr>
      </w:pPr>
    </w:p>
    <w:p w14:paraId="3C67C289" w14:textId="77777777" w:rsidR="00FF5CEB" w:rsidRDefault="00FF5CEB" w:rsidP="00AD44E7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Уровень высшего образования</w:t>
      </w:r>
      <w:r>
        <w:rPr>
          <w:b/>
          <w:sz w:val="24"/>
          <w:szCs w:val="24"/>
        </w:rPr>
        <w:tab/>
        <w:t>Бакалавриат</w:t>
      </w:r>
    </w:p>
    <w:p w14:paraId="739EE951" w14:textId="77777777" w:rsidR="00FF5CEB" w:rsidRDefault="00FF5CEB" w:rsidP="00AD44E7">
      <w:pPr>
        <w:rPr>
          <w:sz w:val="24"/>
          <w:szCs w:val="24"/>
        </w:rPr>
      </w:pPr>
    </w:p>
    <w:p w14:paraId="3269C9AE" w14:textId="77777777" w:rsidR="00FF5CEB" w:rsidRDefault="00FF5CEB" w:rsidP="00FF5CEB">
      <w:pPr>
        <w:jc w:val="center"/>
        <w:rPr>
          <w:sz w:val="24"/>
          <w:szCs w:val="24"/>
        </w:rPr>
      </w:pPr>
    </w:p>
    <w:p w14:paraId="1F6AD86D" w14:textId="77777777" w:rsidR="00FF5CEB" w:rsidRDefault="00FF5CEB" w:rsidP="00FF5CEB">
      <w:pPr>
        <w:jc w:val="center"/>
        <w:rPr>
          <w:b/>
        </w:rPr>
      </w:pPr>
    </w:p>
    <w:p w14:paraId="60FD9A9F" w14:textId="77777777" w:rsidR="00FF5CEB" w:rsidRDefault="00FF5CEB" w:rsidP="00FF5CEB">
      <w:pPr>
        <w:jc w:val="center"/>
        <w:rPr>
          <w:b/>
        </w:rPr>
      </w:pPr>
    </w:p>
    <w:p w14:paraId="7C21BB79" w14:textId="77777777" w:rsidR="00FF5CEB" w:rsidRDefault="00FF5CEB" w:rsidP="00FF5CEB">
      <w:pPr>
        <w:jc w:val="center"/>
        <w:rPr>
          <w:sz w:val="24"/>
          <w:szCs w:val="24"/>
        </w:rPr>
      </w:pPr>
      <w:r>
        <w:rPr>
          <w:b/>
        </w:rPr>
        <w:t>Год начала подготовки 202</w:t>
      </w:r>
      <w:r w:rsidR="00CF1E34">
        <w:rPr>
          <w:b/>
        </w:rPr>
        <w:t>2</w:t>
      </w:r>
    </w:p>
    <w:p w14:paraId="3521F882" w14:textId="77777777" w:rsidR="00FF5CEB" w:rsidRDefault="00FF5CEB" w:rsidP="00FF5CEB">
      <w:pPr>
        <w:jc w:val="center"/>
        <w:rPr>
          <w:sz w:val="24"/>
          <w:szCs w:val="24"/>
        </w:rPr>
      </w:pPr>
    </w:p>
    <w:p w14:paraId="73476E43" w14:textId="77777777" w:rsidR="00FF5CEB" w:rsidRDefault="00FF5CEB" w:rsidP="00FF5CEB">
      <w:pPr>
        <w:jc w:val="center"/>
        <w:rPr>
          <w:sz w:val="24"/>
          <w:szCs w:val="24"/>
        </w:rPr>
      </w:pPr>
    </w:p>
    <w:p w14:paraId="165DF4C8" w14:textId="77777777" w:rsidR="00FF5CEB" w:rsidRDefault="00FF5CEB" w:rsidP="00FF5CEB">
      <w:pPr>
        <w:jc w:val="center"/>
        <w:rPr>
          <w:sz w:val="24"/>
          <w:szCs w:val="24"/>
        </w:rPr>
      </w:pPr>
    </w:p>
    <w:p w14:paraId="2D845AA0" w14:textId="77777777" w:rsidR="00FF5CEB" w:rsidRDefault="00FF5CEB" w:rsidP="00FF5CEB">
      <w:pPr>
        <w:jc w:val="center"/>
        <w:rPr>
          <w:sz w:val="24"/>
          <w:szCs w:val="24"/>
        </w:rPr>
      </w:pPr>
    </w:p>
    <w:p w14:paraId="499567EB" w14:textId="77777777" w:rsidR="00FF5CEB" w:rsidRDefault="00FF5CEB" w:rsidP="00FF5CEB">
      <w:pPr>
        <w:jc w:val="center"/>
        <w:rPr>
          <w:sz w:val="24"/>
          <w:szCs w:val="24"/>
        </w:rPr>
      </w:pPr>
    </w:p>
    <w:p w14:paraId="03C07A44" w14:textId="77777777" w:rsidR="00FF5CEB" w:rsidRDefault="00FF5CEB" w:rsidP="00FF5CEB">
      <w:pPr>
        <w:jc w:val="center"/>
        <w:rPr>
          <w:sz w:val="24"/>
          <w:szCs w:val="24"/>
        </w:rPr>
      </w:pPr>
    </w:p>
    <w:p w14:paraId="0A1F38A8" w14:textId="77777777" w:rsidR="00B328D0" w:rsidRDefault="00CF1E34" w:rsidP="00B328D0">
      <w:pPr>
        <w:ind w:left="-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Краснодар </w:t>
      </w:r>
      <w:r w:rsidR="00FF5CEB">
        <w:rPr>
          <w:sz w:val="24"/>
          <w:szCs w:val="24"/>
        </w:rPr>
        <w:t xml:space="preserve"> – 202</w:t>
      </w:r>
      <w:r w:rsidR="000B6421">
        <w:rPr>
          <w:sz w:val="24"/>
          <w:szCs w:val="24"/>
        </w:rPr>
        <w:t>1</w:t>
      </w:r>
      <w:r w:rsidR="00FF5CEB">
        <w:rPr>
          <w:sz w:val="24"/>
          <w:szCs w:val="24"/>
        </w:rPr>
        <w:t xml:space="preserve"> г.</w:t>
      </w:r>
    </w:p>
    <w:p w14:paraId="6ACD301D" w14:textId="77777777" w:rsidR="00404273" w:rsidRDefault="00FF5CEB" w:rsidP="00CA120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BBB362" w14:textId="77777777" w:rsidR="00CA1203" w:rsidRPr="0043640D" w:rsidRDefault="00CA1203" w:rsidP="00CA1203">
      <w:pPr>
        <w:spacing w:after="240"/>
        <w:rPr>
          <w:color w:val="000000"/>
          <w:sz w:val="28"/>
          <w:szCs w:val="28"/>
        </w:rPr>
      </w:pPr>
      <w:r w:rsidRPr="00424BFC">
        <w:rPr>
          <w:color w:val="000000"/>
          <w:sz w:val="28"/>
          <w:szCs w:val="28"/>
        </w:rPr>
        <w:lastRenderedPageBreak/>
        <w:t xml:space="preserve">Составитель: </w:t>
      </w:r>
    </w:p>
    <w:p w14:paraId="27DD9157" w14:textId="77777777" w:rsidR="00CA1203" w:rsidRDefault="007F7C88" w:rsidP="00CA12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eastAsia="en-US"/>
        </w:rPr>
        <w:t>к.к</w:t>
      </w:r>
      <w:proofErr w:type="spellEnd"/>
      <w:r>
        <w:rPr>
          <w:sz w:val="24"/>
          <w:szCs w:val="24"/>
          <w:lang w:eastAsia="en-US"/>
        </w:rPr>
        <w:t>., доцент кафедры бухгалтерского учета и анализа Кухаренко Л.В.</w:t>
      </w:r>
    </w:p>
    <w:p w14:paraId="7A1D8F2B" w14:textId="77777777" w:rsidR="00CA1203" w:rsidRDefault="00CA1203" w:rsidP="00CA1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</w:t>
      </w:r>
      <w:r w:rsidR="0048282E">
        <w:rPr>
          <w:sz w:val="24"/>
          <w:szCs w:val="24"/>
        </w:rPr>
        <w:t>материалы одобрены</w:t>
      </w:r>
      <w:r>
        <w:rPr>
          <w:sz w:val="24"/>
          <w:szCs w:val="24"/>
        </w:rPr>
        <w:t xml:space="preserve"> </w:t>
      </w:r>
      <w:r w:rsidRPr="008663AB">
        <w:rPr>
          <w:sz w:val="24"/>
          <w:szCs w:val="24"/>
        </w:rPr>
        <w:t xml:space="preserve">на заседании кафедры </w:t>
      </w:r>
      <w:r>
        <w:rPr>
          <w:sz w:val="24"/>
          <w:szCs w:val="24"/>
        </w:rPr>
        <w:t>бухгалтерского учета и анализа Краснодарского филиала РЭУ им.</w:t>
      </w:r>
      <w:r w:rsidRPr="00E57024">
        <w:rPr>
          <w:sz w:val="24"/>
          <w:szCs w:val="24"/>
        </w:rPr>
        <w:t xml:space="preserve"> Г.В. Плеханова</w:t>
      </w:r>
      <w:r w:rsidRPr="008663AB">
        <w:rPr>
          <w:sz w:val="24"/>
          <w:szCs w:val="24"/>
        </w:rPr>
        <w:t xml:space="preserve"> протокол </w:t>
      </w:r>
      <w:r w:rsidR="003C27F4">
        <w:rPr>
          <w:sz w:val="24"/>
          <w:szCs w:val="24"/>
        </w:rPr>
        <w:t>№ 1 от 30</w:t>
      </w:r>
      <w:r>
        <w:rPr>
          <w:sz w:val="24"/>
          <w:szCs w:val="24"/>
        </w:rPr>
        <w:t xml:space="preserve"> августа 2021 г.</w:t>
      </w:r>
    </w:p>
    <w:p w14:paraId="5B0A5948" w14:textId="77777777" w:rsidR="00CA1203" w:rsidRDefault="00CA1203" w:rsidP="00CA1203">
      <w:pPr>
        <w:spacing w:after="240"/>
        <w:rPr>
          <w:color w:val="000000"/>
          <w:sz w:val="28"/>
          <w:szCs w:val="28"/>
        </w:rPr>
      </w:pPr>
    </w:p>
    <w:p w14:paraId="37101851" w14:textId="77777777" w:rsidR="00CA1203" w:rsidRPr="0051646B" w:rsidRDefault="00CA1203" w:rsidP="00CA1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</w:t>
      </w:r>
      <w:r w:rsidR="00AD44E7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составлены</w:t>
      </w:r>
      <w:r w:rsidRPr="0051646B">
        <w:rPr>
          <w:sz w:val="24"/>
          <w:szCs w:val="24"/>
        </w:rPr>
        <w:t xml:space="preserve"> на основе рабочей программы по дисциплине «</w:t>
      </w:r>
      <w:r>
        <w:rPr>
          <w:sz w:val="24"/>
          <w:szCs w:val="24"/>
        </w:rPr>
        <w:t>Информационные технологии  и системы в сфере цифровой экономики</w:t>
      </w:r>
      <w:r w:rsidRPr="0051646B">
        <w:rPr>
          <w:sz w:val="24"/>
          <w:szCs w:val="24"/>
        </w:rPr>
        <w:t>»,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Плеханова»протокол</w:t>
      </w:r>
      <w:r>
        <w:rPr>
          <w:sz w:val="24"/>
          <w:szCs w:val="24"/>
        </w:rPr>
        <w:t xml:space="preserve"> № 10 от 28 апреля</w:t>
      </w:r>
      <w:r w:rsidRPr="0051646B">
        <w:rPr>
          <w:sz w:val="24"/>
          <w:szCs w:val="24"/>
        </w:rPr>
        <w:t xml:space="preserve"> 2021 г., разработанной авторами: </w:t>
      </w:r>
    </w:p>
    <w:p w14:paraId="7F81AA3F" w14:textId="77777777" w:rsidR="00CA1203" w:rsidRDefault="00CA1203" w:rsidP="00CA1203">
      <w:pPr>
        <w:jc w:val="both"/>
        <w:rPr>
          <w:sz w:val="24"/>
          <w:szCs w:val="24"/>
        </w:rPr>
      </w:pPr>
    </w:p>
    <w:p w14:paraId="2C6D3663" w14:textId="77777777" w:rsidR="00CA1203" w:rsidRPr="0051646B" w:rsidRDefault="00CA1203" w:rsidP="00CA1203">
      <w:pPr>
        <w:jc w:val="both"/>
        <w:rPr>
          <w:sz w:val="24"/>
          <w:szCs w:val="24"/>
        </w:rPr>
      </w:pPr>
      <w:r>
        <w:rPr>
          <w:sz w:val="24"/>
          <w:szCs w:val="24"/>
        </w:rPr>
        <w:t>Ярошенко Е.В.</w:t>
      </w:r>
      <w:r w:rsidRPr="0051646B">
        <w:rPr>
          <w:sz w:val="24"/>
          <w:szCs w:val="24"/>
        </w:rPr>
        <w:t xml:space="preserve">, </w:t>
      </w:r>
      <w:r>
        <w:rPr>
          <w:sz w:val="24"/>
          <w:szCs w:val="24"/>
        </w:rPr>
        <w:t>к.э.н., доцент</w:t>
      </w:r>
      <w:r w:rsidRPr="0051646B">
        <w:rPr>
          <w:sz w:val="24"/>
          <w:szCs w:val="24"/>
        </w:rPr>
        <w:t xml:space="preserve"> кафедры Прикладной информатики и информационной безопасности</w:t>
      </w:r>
    </w:p>
    <w:p w14:paraId="74CC4569" w14:textId="77777777" w:rsidR="00CA1203" w:rsidRDefault="00CA1203" w:rsidP="00CA1203">
      <w:pPr>
        <w:rPr>
          <w:sz w:val="24"/>
          <w:szCs w:val="24"/>
        </w:rPr>
      </w:pPr>
    </w:p>
    <w:p w14:paraId="5B8FB7FE" w14:textId="77777777" w:rsidR="00CA1203" w:rsidRDefault="00CA1203" w:rsidP="00CA1203">
      <w:pPr>
        <w:rPr>
          <w:sz w:val="24"/>
          <w:szCs w:val="24"/>
        </w:rPr>
      </w:pPr>
    </w:p>
    <w:p w14:paraId="33926603" w14:textId="77777777" w:rsidR="00CA1203" w:rsidRDefault="00CA1203" w:rsidP="00CA1203">
      <w:pPr>
        <w:rPr>
          <w:sz w:val="24"/>
          <w:szCs w:val="24"/>
        </w:rPr>
      </w:pPr>
    </w:p>
    <w:p w14:paraId="126059A8" w14:textId="77777777" w:rsidR="00CA1203" w:rsidRDefault="00CA1203" w:rsidP="00CA1203">
      <w:pPr>
        <w:rPr>
          <w:sz w:val="24"/>
          <w:szCs w:val="24"/>
        </w:rPr>
      </w:pPr>
    </w:p>
    <w:p w14:paraId="155C5056" w14:textId="77777777" w:rsidR="00CA1203" w:rsidRDefault="00CA1203" w:rsidP="00CA1203">
      <w:pPr>
        <w:rPr>
          <w:sz w:val="24"/>
          <w:szCs w:val="24"/>
        </w:rPr>
      </w:pPr>
    </w:p>
    <w:p w14:paraId="11829F9A" w14:textId="77777777" w:rsidR="00CA1203" w:rsidRDefault="00CA1203" w:rsidP="00CA1203">
      <w:pPr>
        <w:rPr>
          <w:sz w:val="24"/>
          <w:szCs w:val="24"/>
        </w:rPr>
      </w:pPr>
    </w:p>
    <w:p w14:paraId="5B319ECD" w14:textId="77777777" w:rsidR="00CA1203" w:rsidRDefault="00CA1203" w:rsidP="00CA1203">
      <w:pPr>
        <w:rPr>
          <w:sz w:val="24"/>
          <w:szCs w:val="24"/>
        </w:rPr>
      </w:pPr>
    </w:p>
    <w:p w14:paraId="19A5FFBB" w14:textId="77777777" w:rsidR="00CA1203" w:rsidRDefault="00CA1203" w:rsidP="00CA1203">
      <w:pPr>
        <w:rPr>
          <w:sz w:val="24"/>
          <w:szCs w:val="24"/>
        </w:rPr>
      </w:pPr>
    </w:p>
    <w:p w14:paraId="105079EF" w14:textId="77777777" w:rsidR="00CA1203" w:rsidRDefault="00CA1203" w:rsidP="00CA1203">
      <w:pPr>
        <w:rPr>
          <w:sz w:val="28"/>
          <w:szCs w:val="28"/>
        </w:rPr>
      </w:pPr>
    </w:p>
    <w:p w14:paraId="7A6286DC" w14:textId="77777777" w:rsidR="00FF5CEB" w:rsidRDefault="00FF5CEB" w:rsidP="00B328D0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F3664A">
        <w:rPr>
          <w:b/>
          <w:sz w:val="28"/>
          <w:szCs w:val="28"/>
        </w:rPr>
        <w:lastRenderedPageBreak/>
        <w:t>ОЦЕНОЧНЫ</w:t>
      </w:r>
      <w:r>
        <w:rPr>
          <w:b/>
          <w:sz w:val="28"/>
          <w:szCs w:val="28"/>
        </w:rPr>
        <w:t>Е</w:t>
      </w:r>
      <w:r w:rsidRPr="00F3664A">
        <w:rPr>
          <w:b/>
          <w:sz w:val="28"/>
          <w:szCs w:val="28"/>
        </w:rPr>
        <w:t xml:space="preserve"> </w:t>
      </w:r>
      <w:r w:rsidR="00AD44E7">
        <w:rPr>
          <w:b/>
          <w:sz w:val="28"/>
          <w:szCs w:val="28"/>
        </w:rPr>
        <w:t>МАТЕРИАЛЫ</w:t>
      </w:r>
    </w:p>
    <w:p w14:paraId="30DC993D" w14:textId="77777777" w:rsidR="00FF5CEB" w:rsidRPr="00DE6522" w:rsidRDefault="00FF5CEB" w:rsidP="00DE6522"/>
    <w:p w14:paraId="19EF819E" w14:textId="77777777" w:rsidR="00FF5CEB" w:rsidRDefault="00FF5CEB" w:rsidP="00B328D0">
      <w:pPr>
        <w:jc w:val="center"/>
        <w:rPr>
          <w:b/>
          <w:sz w:val="32"/>
          <w:szCs w:val="32"/>
        </w:rPr>
      </w:pPr>
      <w:r w:rsidRPr="00AC4564">
        <w:rPr>
          <w:b/>
          <w:sz w:val="32"/>
          <w:szCs w:val="32"/>
        </w:rPr>
        <w:t xml:space="preserve">по дисциплине </w:t>
      </w:r>
      <w:r>
        <w:rPr>
          <w:b/>
          <w:sz w:val="32"/>
          <w:szCs w:val="32"/>
        </w:rPr>
        <w:t>«</w:t>
      </w:r>
      <w:r w:rsidRPr="00B328D0">
        <w:rPr>
          <w:b/>
          <w:sz w:val="32"/>
          <w:szCs w:val="32"/>
        </w:rPr>
        <w:t>Информационные технологии и системы в сфере цифровой экономики</w:t>
      </w:r>
      <w:r>
        <w:rPr>
          <w:b/>
          <w:sz w:val="32"/>
          <w:szCs w:val="32"/>
        </w:rPr>
        <w:t>»</w:t>
      </w:r>
    </w:p>
    <w:p w14:paraId="144C56AE" w14:textId="77777777" w:rsidR="00FF5CEB" w:rsidRDefault="00FF5CEB" w:rsidP="00B328D0">
      <w:pPr>
        <w:jc w:val="center"/>
        <w:rPr>
          <w:b/>
          <w:sz w:val="32"/>
          <w:szCs w:val="32"/>
        </w:rPr>
      </w:pPr>
    </w:p>
    <w:p w14:paraId="4FA6013D" w14:textId="77777777" w:rsidR="001A3C68" w:rsidRDefault="00FF5CEB" w:rsidP="00B328D0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</w:t>
      </w:r>
    </w:p>
    <w:p w14:paraId="2E8A6B8F" w14:textId="77777777" w:rsidR="00FF5CEB" w:rsidRPr="00BC5456" w:rsidRDefault="00FF5CEB" w:rsidP="00B328D0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 xml:space="preserve"> ОБУЧЕНИЯ И ЭТАПОВ ИХ ФОРМИРОВАНИЯ ПО ДИСЦИПЛИНЕ</w:t>
      </w:r>
    </w:p>
    <w:tbl>
      <w:tblPr>
        <w:tblStyle w:val="1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72"/>
        <w:gridCol w:w="1953"/>
        <w:gridCol w:w="2976"/>
        <w:gridCol w:w="2722"/>
      </w:tblGrid>
      <w:tr w:rsidR="00FF5CEB" w:rsidRPr="00D73AB1" w14:paraId="1B0860BF" w14:textId="77777777" w:rsidTr="00AD44E7">
        <w:trPr>
          <w:trHeight w:val="1154"/>
        </w:trPr>
        <w:tc>
          <w:tcPr>
            <w:tcW w:w="2272" w:type="dxa"/>
          </w:tcPr>
          <w:p w14:paraId="0F4D2418" w14:textId="77777777" w:rsidR="00FF5CEB" w:rsidRPr="00D73AB1" w:rsidRDefault="00FF5CEB" w:rsidP="005A53C7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73AB1">
              <w:rPr>
                <w:b/>
                <w:sz w:val="24"/>
                <w:szCs w:val="24"/>
              </w:rPr>
              <w:t xml:space="preserve">Формируемые компетенции </w:t>
            </w:r>
          </w:p>
          <w:p w14:paraId="1D6E69B6" w14:textId="77777777" w:rsidR="00FF5CEB" w:rsidRPr="00D73AB1" w:rsidRDefault="00FF5CEB" w:rsidP="005A53C7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73AB1">
              <w:rPr>
                <w:b/>
                <w:sz w:val="24"/>
                <w:szCs w:val="24"/>
              </w:rPr>
              <w:t>(</w:t>
            </w:r>
            <w:r w:rsidRPr="00D73AB1">
              <w:rPr>
                <w:b/>
                <w:i/>
                <w:sz w:val="24"/>
                <w:szCs w:val="24"/>
              </w:rPr>
              <w:t>код и наименование компетенции</w:t>
            </w:r>
            <w:r w:rsidRPr="00D73AB1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53" w:type="dxa"/>
          </w:tcPr>
          <w:p w14:paraId="2FDA3F6A" w14:textId="77777777" w:rsidR="00FF5CEB" w:rsidRPr="00D73AB1" w:rsidRDefault="00FF5CEB" w:rsidP="005A53C7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73AB1">
              <w:rPr>
                <w:b/>
                <w:sz w:val="24"/>
                <w:szCs w:val="24"/>
              </w:rPr>
              <w:t>Индикаторы достижения компетенций</w:t>
            </w:r>
          </w:p>
          <w:p w14:paraId="62BF863E" w14:textId="77777777" w:rsidR="00FF5CEB" w:rsidRPr="00D73AB1" w:rsidRDefault="00FF5CEB" w:rsidP="005A53C7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73AB1">
              <w:rPr>
                <w:b/>
                <w:sz w:val="24"/>
                <w:szCs w:val="24"/>
              </w:rPr>
              <w:t>(</w:t>
            </w:r>
            <w:r w:rsidRPr="00D73AB1">
              <w:rPr>
                <w:b/>
                <w:i/>
                <w:sz w:val="24"/>
                <w:szCs w:val="24"/>
              </w:rPr>
              <w:t>код и наименование индикатора</w:t>
            </w:r>
            <w:r w:rsidRPr="00D73A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14:paraId="688DF653" w14:textId="77777777" w:rsidR="00FF5CEB" w:rsidRPr="00D73AB1" w:rsidRDefault="00FF5CEB" w:rsidP="005A53C7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73AB1">
              <w:rPr>
                <w:b/>
                <w:sz w:val="24"/>
                <w:szCs w:val="24"/>
              </w:rPr>
              <w:t xml:space="preserve">Результаты обучения </w:t>
            </w:r>
            <w:r w:rsidRPr="00D73AB1">
              <w:rPr>
                <w:b/>
                <w:i/>
                <w:sz w:val="24"/>
                <w:szCs w:val="24"/>
              </w:rPr>
              <w:t>(знания, умения)</w:t>
            </w:r>
          </w:p>
        </w:tc>
        <w:tc>
          <w:tcPr>
            <w:tcW w:w="2722" w:type="dxa"/>
          </w:tcPr>
          <w:p w14:paraId="292FCD62" w14:textId="77777777" w:rsidR="00FF5CEB" w:rsidRPr="00D73AB1" w:rsidRDefault="00FF5CEB" w:rsidP="005A53C7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73AB1">
              <w:rPr>
                <w:b/>
                <w:sz w:val="24"/>
                <w:szCs w:val="24"/>
              </w:rPr>
              <w:t>Наименование контролируемых разделов и тем</w:t>
            </w:r>
          </w:p>
          <w:p w14:paraId="29E6EC6A" w14:textId="77777777" w:rsidR="00FF5CEB" w:rsidRPr="00D73AB1" w:rsidRDefault="00FF5CEB" w:rsidP="00FF5CEB">
            <w:pPr>
              <w:rPr>
                <w:sz w:val="24"/>
                <w:szCs w:val="24"/>
              </w:rPr>
            </w:pPr>
          </w:p>
        </w:tc>
      </w:tr>
      <w:tr w:rsidR="00FF5CEB" w:rsidRPr="00D73AB1" w14:paraId="3B012240" w14:textId="77777777" w:rsidTr="00AD44E7">
        <w:tc>
          <w:tcPr>
            <w:tcW w:w="2272" w:type="dxa"/>
            <w:vMerge w:val="restart"/>
          </w:tcPr>
          <w:p w14:paraId="2B7448BE" w14:textId="77777777" w:rsidR="00FF5CEB" w:rsidRPr="00D73AB1" w:rsidRDefault="00FF5CEB" w:rsidP="005A53C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D73AB1">
              <w:rPr>
                <w:rStyle w:val="normaltextrun"/>
                <w:color w:val="000000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D73AB1">
              <w:rPr>
                <w:rStyle w:val="eop"/>
                <w:color w:val="000000"/>
              </w:rPr>
              <w:t> </w:t>
            </w:r>
          </w:p>
          <w:p w14:paraId="27177432" w14:textId="77777777" w:rsidR="00FF5CEB" w:rsidRPr="00D73AB1" w:rsidRDefault="00FF5CEB" w:rsidP="005A53C7">
            <w:pPr>
              <w:rPr>
                <w:i/>
                <w:color w:val="FF0000"/>
                <w:sz w:val="24"/>
                <w:szCs w:val="24"/>
              </w:rPr>
            </w:pPr>
            <w:r w:rsidRPr="00D73AB1">
              <w:rPr>
                <w:rStyle w:val="eop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</w:tcPr>
          <w:p w14:paraId="49D16D77" w14:textId="77777777" w:rsidR="00FF5CEB" w:rsidRPr="00D73AB1" w:rsidRDefault="00FF5CEB" w:rsidP="005A53C7">
            <w:pPr>
              <w:rPr>
                <w:i/>
                <w:sz w:val="24"/>
                <w:szCs w:val="24"/>
              </w:rPr>
            </w:pPr>
            <w:r w:rsidRPr="00D73AB1">
              <w:rPr>
                <w:rStyle w:val="normaltextrun"/>
                <w:sz w:val="24"/>
                <w:szCs w:val="24"/>
              </w:rPr>
              <w:t>УК-1.1. Осуществляет поиск необходимой информации, опираясь на результаты анализа поставленной задачи</w:t>
            </w:r>
            <w:r w:rsidRPr="00D73AB1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15D21" w14:textId="77777777" w:rsidR="00FF5CEB" w:rsidRPr="00D73AB1" w:rsidRDefault="004A592A" w:rsidP="005A53C7">
            <w:pPr>
              <w:jc w:val="both"/>
              <w:rPr>
                <w:i/>
                <w:sz w:val="24"/>
                <w:szCs w:val="24"/>
              </w:rPr>
            </w:pPr>
            <w:r w:rsidRPr="00D73AB1">
              <w:rPr>
                <w:rStyle w:val="normaltextrun"/>
                <w:sz w:val="24"/>
                <w:szCs w:val="24"/>
              </w:rPr>
              <w:t xml:space="preserve">УК-1.1. У-2. </w:t>
            </w:r>
            <w:r w:rsidRPr="00D73AB1">
              <w:rPr>
                <w:rStyle w:val="normaltextrun"/>
                <w:bCs/>
                <w:sz w:val="24"/>
                <w:szCs w:val="24"/>
              </w:rPr>
              <w:t xml:space="preserve">Умеет </w:t>
            </w:r>
            <w:r w:rsidRPr="00D73AB1">
              <w:rPr>
                <w:rStyle w:val="normaltextrun"/>
                <w:sz w:val="24"/>
                <w:szCs w:val="24"/>
              </w:rPr>
              <w:t>осуществлять поиск необходимой для решения поставленной задачи информации, критически оценивая надежность различных источников информации</w:t>
            </w:r>
            <w:r w:rsidRPr="00D73AB1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E67DE" w14:textId="77777777" w:rsidR="00FF5CEB" w:rsidRPr="00D73AB1" w:rsidRDefault="00FF5CEB" w:rsidP="00FF5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AB1">
              <w:rPr>
                <w:sz w:val="24"/>
                <w:szCs w:val="24"/>
              </w:rPr>
              <w:t xml:space="preserve">Тема 1. Цифровые трансформации экономики, общества, личности. </w:t>
            </w:r>
          </w:p>
          <w:p w14:paraId="3123A849" w14:textId="77777777" w:rsidR="00FF5CEB" w:rsidRPr="00D73AB1" w:rsidRDefault="00FF5CEB" w:rsidP="00FF5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AB1">
              <w:rPr>
                <w:sz w:val="24"/>
                <w:szCs w:val="24"/>
              </w:rPr>
              <w:t xml:space="preserve">Тема 2. Инфраструктура  цифрового мира </w:t>
            </w:r>
          </w:p>
          <w:p w14:paraId="3FFBD402" w14:textId="77777777" w:rsidR="00FF5CEB" w:rsidRPr="00D73AB1" w:rsidRDefault="00FF5CEB" w:rsidP="00AD44E7">
            <w:pPr>
              <w:widowControl w:val="0"/>
              <w:autoSpaceDE w:val="0"/>
              <w:autoSpaceDN w:val="0"/>
              <w:adjustRightInd w:val="0"/>
              <w:rPr>
                <w:rStyle w:val="normaltextrun"/>
                <w:sz w:val="24"/>
                <w:szCs w:val="24"/>
              </w:rPr>
            </w:pPr>
            <w:r w:rsidRPr="00D73AB1">
              <w:rPr>
                <w:sz w:val="24"/>
                <w:szCs w:val="24"/>
              </w:rPr>
              <w:t xml:space="preserve">Тема 3. </w:t>
            </w:r>
            <w:r w:rsidRPr="00D73AB1">
              <w:rPr>
                <w:bCs/>
                <w:sz w:val="24"/>
                <w:szCs w:val="24"/>
              </w:rPr>
              <w:t>Технологии и инструменты цифровой экономики</w:t>
            </w:r>
          </w:p>
        </w:tc>
      </w:tr>
      <w:tr w:rsidR="00FF5CEB" w:rsidRPr="00D73AB1" w14:paraId="02DF6FD7" w14:textId="77777777" w:rsidTr="00AD44E7">
        <w:tc>
          <w:tcPr>
            <w:tcW w:w="2272" w:type="dxa"/>
            <w:vMerge/>
            <w:vAlign w:val="center"/>
          </w:tcPr>
          <w:p w14:paraId="358BBCB4" w14:textId="77777777" w:rsidR="00FF5CEB" w:rsidRPr="00D73AB1" w:rsidRDefault="00FF5CEB" w:rsidP="005A53C7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CD31BDB" w14:textId="77777777" w:rsidR="00FF5CEB" w:rsidRPr="00D73AB1" w:rsidRDefault="00FF5CEB" w:rsidP="005A53C7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  <w:r w:rsidRPr="00D73AB1">
              <w:rPr>
                <w:rStyle w:val="normaltextrun"/>
                <w:sz w:val="24"/>
                <w:szCs w:val="24"/>
              </w:rPr>
              <w:t>УК-1.2. Разрабатывает варианты решения проблемной ситуации на основе критического анализа доступных источников информации</w:t>
            </w:r>
            <w:r w:rsidRPr="00D73AB1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14:paraId="59E091ED" w14:textId="77777777" w:rsidR="00FF5CEB" w:rsidRPr="00D73AB1" w:rsidRDefault="00D73AB1" w:rsidP="005A53C7">
            <w:pPr>
              <w:tabs>
                <w:tab w:val="left" w:pos="709"/>
              </w:tabs>
              <w:jc w:val="both"/>
              <w:rPr>
                <w:color w:val="00B0F0"/>
                <w:sz w:val="24"/>
                <w:szCs w:val="24"/>
              </w:rPr>
            </w:pPr>
            <w:r w:rsidRPr="00D73AB1">
              <w:rPr>
                <w:rStyle w:val="normaltextrun"/>
                <w:sz w:val="24"/>
                <w:szCs w:val="24"/>
              </w:rPr>
              <w:t xml:space="preserve">УК-1.2. У-1. </w:t>
            </w:r>
            <w:r w:rsidRPr="00D73AB1">
              <w:rPr>
                <w:rStyle w:val="normaltextrun"/>
                <w:bCs/>
                <w:sz w:val="24"/>
                <w:szCs w:val="24"/>
              </w:rPr>
              <w:t xml:space="preserve">Умеет </w:t>
            </w:r>
            <w:r w:rsidRPr="00D73AB1">
              <w:rPr>
                <w:rStyle w:val="normaltextrun"/>
                <w:color w:val="000000"/>
                <w:sz w:val="24"/>
                <w:szCs w:val="24"/>
              </w:rPr>
              <w:t>осуществлять критический анализ собранной информации на соответствие ее условиям и критериям решения поставленной задачи</w:t>
            </w:r>
            <w:r w:rsidRPr="00D73AB1">
              <w:rPr>
                <w:rStyle w:val="eop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2" w:type="dxa"/>
          </w:tcPr>
          <w:p w14:paraId="174B041F" w14:textId="77777777" w:rsidR="00FF5CEB" w:rsidRPr="00D73AB1" w:rsidRDefault="00FF5CEB" w:rsidP="00FF5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AB1">
              <w:rPr>
                <w:sz w:val="24"/>
                <w:szCs w:val="24"/>
              </w:rPr>
              <w:t xml:space="preserve">Тема 1. Цифровые трансформации экономики, общества, личности. </w:t>
            </w:r>
          </w:p>
          <w:p w14:paraId="33E9D6A1" w14:textId="77777777" w:rsidR="00FF5CEB" w:rsidRPr="00D73AB1" w:rsidRDefault="00FF5CEB" w:rsidP="00FF5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AB1">
              <w:rPr>
                <w:sz w:val="24"/>
                <w:szCs w:val="24"/>
              </w:rPr>
              <w:t xml:space="preserve">Тема 2. Инфраструктура  цифрового мира </w:t>
            </w:r>
          </w:p>
          <w:p w14:paraId="2CDBAF43" w14:textId="77777777" w:rsidR="00FF5CEB" w:rsidRPr="00D73AB1" w:rsidRDefault="00FF5CEB" w:rsidP="00AD44E7">
            <w:pPr>
              <w:widowControl w:val="0"/>
              <w:autoSpaceDE w:val="0"/>
              <w:autoSpaceDN w:val="0"/>
              <w:adjustRightInd w:val="0"/>
              <w:rPr>
                <w:rStyle w:val="normaltextrun"/>
                <w:sz w:val="24"/>
                <w:szCs w:val="24"/>
              </w:rPr>
            </w:pPr>
            <w:r w:rsidRPr="00D73AB1">
              <w:rPr>
                <w:sz w:val="24"/>
                <w:szCs w:val="24"/>
              </w:rPr>
              <w:t xml:space="preserve">Тема 3. </w:t>
            </w:r>
            <w:r w:rsidRPr="00D73AB1">
              <w:rPr>
                <w:bCs/>
                <w:sz w:val="24"/>
                <w:szCs w:val="24"/>
              </w:rPr>
              <w:t>Технологии и инструменты цифровой экономики</w:t>
            </w:r>
          </w:p>
        </w:tc>
      </w:tr>
      <w:tr w:rsidR="00436358" w:rsidRPr="00D73AB1" w14:paraId="4933CC85" w14:textId="77777777" w:rsidTr="00AD44E7">
        <w:tc>
          <w:tcPr>
            <w:tcW w:w="2272" w:type="dxa"/>
            <w:vMerge w:val="restart"/>
          </w:tcPr>
          <w:p w14:paraId="50D23E0E" w14:textId="6284E3F4" w:rsidR="00436358" w:rsidRPr="00D73AB1" w:rsidRDefault="00436358" w:rsidP="003C28FD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  <w:r w:rsidRPr="00D73AB1">
              <w:rPr>
                <w:rStyle w:val="normaltextrun"/>
                <w:bCs/>
                <w:color w:val="000000"/>
                <w:sz w:val="24"/>
                <w:szCs w:val="24"/>
                <w:shd w:val="clear" w:color="auto" w:fill="FFFFFF"/>
              </w:rPr>
              <w:t>ОПК</w:t>
            </w:r>
            <w:r w:rsidR="003C28FD">
              <w:rPr>
                <w:rStyle w:val="normaltextru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D73AB1">
              <w:rPr>
                <w:rStyle w:val="normaltextrun"/>
                <w:bCs/>
                <w:color w:val="000000"/>
                <w:sz w:val="24"/>
                <w:szCs w:val="24"/>
                <w:shd w:val="clear" w:color="auto" w:fill="FFFFFF"/>
              </w:rPr>
              <w:t xml:space="preserve">3  </w:t>
            </w:r>
            <w:r w:rsidRPr="00D73AB1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Способен</w:t>
            </w:r>
            <w:proofErr w:type="gramEnd"/>
            <w:r w:rsidRPr="00D73AB1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D73AB1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53" w:type="dxa"/>
            <w:vMerge w:val="restart"/>
          </w:tcPr>
          <w:p w14:paraId="2CA38CB6" w14:textId="77777777" w:rsidR="00436358" w:rsidRPr="00D73AB1" w:rsidRDefault="00436358" w:rsidP="005A53C7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  <w:r w:rsidRPr="00D73AB1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ОПК-3.1. Выбирает принципы, методы и средства решения стандартных задач профессиональной деятельности с применением информационно-коммуникационных технологий</w:t>
            </w:r>
            <w:r w:rsidRPr="00D73AB1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6" w:type="dxa"/>
          </w:tcPr>
          <w:p w14:paraId="1959E2A2" w14:textId="77777777" w:rsidR="00436358" w:rsidRPr="00D73AB1" w:rsidRDefault="00436358" w:rsidP="005A53C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D73AB1">
              <w:rPr>
                <w:rStyle w:val="normaltextrun"/>
              </w:rPr>
              <w:t xml:space="preserve">ОПК-3.1. З-2. </w:t>
            </w:r>
            <w:r w:rsidRPr="00D73AB1">
              <w:rPr>
                <w:rStyle w:val="normaltextrun"/>
                <w:bCs/>
              </w:rPr>
              <w:t xml:space="preserve">Знает </w:t>
            </w:r>
            <w:r w:rsidRPr="00D73AB1">
              <w:rPr>
                <w:rStyle w:val="normaltextrun"/>
              </w:rPr>
              <w:t xml:space="preserve">основные понятия </w:t>
            </w:r>
            <w:r w:rsidRPr="00D73AB1">
              <w:rPr>
                <w:rStyle w:val="contextualspellingandgrammarerror"/>
              </w:rPr>
              <w:t xml:space="preserve">и технологии </w:t>
            </w:r>
            <w:r w:rsidRPr="00D73AB1">
              <w:rPr>
                <w:rStyle w:val="normaltextrun"/>
              </w:rPr>
              <w:t>цифровых трансформаций бизнеса, цифровые платформы и особенности информационного обмена в цифровой экономике</w:t>
            </w:r>
          </w:p>
          <w:p w14:paraId="28582364" w14:textId="77777777" w:rsidR="00436358" w:rsidRPr="00D73AB1" w:rsidRDefault="00436358" w:rsidP="005A53C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D73AB1">
              <w:rPr>
                <w:rStyle w:val="normaltextrun"/>
              </w:rPr>
              <w:t xml:space="preserve">ОПК-3.1. З-3. </w:t>
            </w:r>
            <w:r w:rsidRPr="00D73AB1">
              <w:rPr>
                <w:rStyle w:val="normaltextrun"/>
                <w:bCs/>
              </w:rPr>
              <w:t xml:space="preserve">Знает </w:t>
            </w:r>
            <w:r w:rsidRPr="00D73AB1">
              <w:rPr>
                <w:rStyle w:val="normaltextrun"/>
                <w:color w:val="000000"/>
              </w:rPr>
              <w:t>современное состояние информационных систем и технологий в мире и перспективы их развития</w:t>
            </w:r>
            <w:r w:rsidRPr="00D73AB1">
              <w:rPr>
                <w:rStyle w:val="eop"/>
                <w:color w:val="000000"/>
              </w:rPr>
              <w:t> </w:t>
            </w:r>
          </w:p>
        </w:tc>
        <w:tc>
          <w:tcPr>
            <w:tcW w:w="2722" w:type="dxa"/>
          </w:tcPr>
          <w:p w14:paraId="58527231" w14:textId="77777777" w:rsidR="00436358" w:rsidRPr="00D73AB1" w:rsidRDefault="00436358" w:rsidP="00FF5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AB1">
              <w:rPr>
                <w:sz w:val="24"/>
                <w:szCs w:val="24"/>
              </w:rPr>
              <w:t xml:space="preserve">Тема 1. Цифровые трансформации экономики, общества, личности. </w:t>
            </w:r>
          </w:p>
          <w:p w14:paraId="6DF3AAD9" w14:textId="77777777" w:rsidR="00436358" w:rsidRPr="00D73AB1" w:rsidRDefault="00436358" w:rsidP="00FF5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AB1">
              <w:rPr>
                <w:sz w:val="24"/>
                <w:szCs w:val="24"/>
              </w:rPr>
              <w:t xml:space="preserve">Тема 2. Инфраструктура  цифрового мира </w:t>
            </w:r>
          </w:p>
          <w:p w14:paraId="37EE39FF" w14:textId="77777777" w:rsidR="00436358" w:rsidRPr="00D73AB1" w:rsidRDefault="00436358" w:rsidP="00AD44E7">
            <w:pPr>
              <w:widowControl w:val="0"/>
              <w:autoSpaceDE w:val="0"/>
              <w:autoSpaceDN w:val="0"/>
              <w:adjustRightInd w:val="0"/>
              <w:rPr>
                <w:rStyle w:val="normaltextrun"/>
              </w:rPr>
            </w:pPr>
            <w:r w:rsidRPr="00D73AB1">
              <w:rPr>
                <w:sz w:val="24"/>
                <w:szCs w:val="24"/>
              </w:rPr>
              <w:t xml:space="preserve">Тема 3. </w:t>
            </w:r>
            <w:r w:rsidRPr="00D73AB1">
              <w:rPr>
                <w:bCs/>
                <w:sz w:val="24"/>
                <w:szCs w:val="24"/>
              </w:rPr>
              <w:t>Технологии и инструменты цифровой экономики</w:t>
            </w:r>
          </w:p>
        </w:tc>
      </w:tr>
      <w:tr w:rsidR="00436358" w:rsidRPr="00AD44E7" w14:paraId="05C22705" w14:textId="77777777" w:rsidTr="00AD44E7">
        <w:tc>
          <w:tcPr>
            <w:tcW w:w="2272" w:type="dxa"/>
            <w:vMerge/>
          </w:tcPr>
          <w:p w14:paraId="6339DED5" w14:textId="77777777" w:rsidR="00436358" w:rsidRPr="00AD44E7" w:rsidRDefault="00436358" w:rsidP="00AD44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  <w:tc>
          <w:tcPr>
            <w:tcW w:w="1953" w:type="dxa"/>
            <w:vMerge/>
          </w:tcPr>
          <w:p w14:paraId="3E268D63" w14:textId="77777777" w:rsidR="00436358" w:rsidRPr="00AD44E7" w:rsidRDefault="00436358" w:rsidP="00AD44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  <w:tc>
          <w:tcPr>
            <w:tcW w:w="2976" w:type="dxa"/>
          </w:tcPr>
          <w:p w14:paraId="680ADA0A" w14:textId="77777777" w:rsidR="00436358" w:rsidRPr="00AD44E7" w:rsidRDefault="00436358" w:rsidP="0043635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D73AB1">
              <w:rPr>
                <w:rStyle w:val="normaltextrun"/>
              </w:rPr>
              <w:t xml:space="preserve">ОПК-3.1. У-2. </w:t>
            </w:r>
            <w:r w:rsidRPr="00AD44E7">
              <w:rPr>
                <w:rStyle w:val="normaltextrun"/>
              </w:rPr>
              <w:t xml:space="preserve">Умеет </w:t>
            </w:r>
            <w:r w:rsidRPr="00D73AB1">
              <w:rPr>
                <w:rStyle w:val="normaltextrun"/>
              </w:rPr>
              <w:t xml:space="preserve">выявлять информационные потребности пользователей, компаний и общества для проведения изменений </w:t>
            </w:r>
            <w:r w:rsidRPr="00AD44E7">
              <w:rPr>
                <w:rStyle w:val="normaltextrun"/>
              </w:rPr>
              <w:lastRenderedPageBreak/>
              <w:t xml:space="preserve">бизнеса,  анализировать </w:t>
            </w:r>
            <w:r w:rsidRPr="00D73AB1">
              <w:rPr>
                <w:rStyle w:val="normaltextrun"/>
              </w:rPr>
              <w:t>рынок информационных продуктов и услуг для цифровых взаимодействий при создании информационных систем</w:t>
            </w:r>
            <w:r w:rsidRPr="00AD44E7">
              <w:rPr>
                <w:rStyle w:val="normaltextrun"/>
              </w:rPr>
              <w:t> </w:t>
            </w:r>
          </w:p>
          <w:p w14:paraId="035BB1FD" w14:textId="77777777" w:rsidR="00436358" w:rsidRPr="00D73AB1" w:rsidRDefault="00436358" w:rsidP="0043635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D73AB1">
              <w:rPr>
                <w:rStyle w:val="normaltextrun"/>
              </w:rPr>
              <w:t xml:space="preserve">ОПК-3.1. У-3. </w:t>
            </w:r>
            <w:r w:rsidRPr="00AD44E7">
              <w:rPr>
                <w:rStyle w:val="normaltextrun"/>
              </w:rPr>
              <w:t xml:space="preserve">Умеет </w:t>
            </w:r>
            <w:r w:rsidRPr="00D73AB1">
              <w:rPr>
                <w:rStyle w:val="normaltextrun"/>
              </w:rPr>
              <w:t>анализировать социально-экономические изменения, связанные с широкомасштабным использованием цифровых информационно-коммуникационных технологий в различных сферах деятельности и использовать их в своей практической деятельности</w:t>
            </w:r>
            <w:r w:rsidRPr="00AD44E7">
              <w:rPr>
                <w:rStyle w:val="normaltextrun"/>
              </w:rPr>
              <w:t> </w:t>
            </w:r>
          </w:p>
        </w:tc>
        <w:tc>
          <w:tcPr>
            <w:tcW w:w="2722" w:type="dxa"/>
          </w:tcPr>
          <w:p w14:paraId="6FC7F027" w14:textId="77777777" w:rsidR="00436358" w:rsidRPr="00AD44E7" w:rsidRDefault="00436358" w:rsidP="00AD44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AD44E7">
              <w:rPr>
                <w:rStyle w:val="normaltextrun"/>
              </w:rPr>
              <w:lastRenderedPageBreak/>
              <w:t xml:space="preserve">Тема 1. Цифровые трансформации экономики, общества, личности. </w:t>
            </w:r>
          </w:p>
          <w:p w14:paraId="6454FFAD" w14:textId="77777777" w:rsidR="00436358" w:rsidRPr="00AD44E7" w:rsidRDefault="00436358" w:rsidP="00AD44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AD44E7">
              <w:rPr>
                <w:rStyle w:val="normaltextrun"/>
              </w:rPr>
              <w:t>Тема 2. Инфраструкту</w:t>
            </w:r>
            <w:r w:rsidRPr="00AD44E7">
              <w:rPr>
                <w:rStyle w:val="normaltextrun"/>
              </w:rPr>
              <w:lastRenderedPageBreak/>
              <w:t xml:space="preserve">ра  цифрового мира </w:t>
            </w:r>
          </w:p>
          <w:p w14:paraId="2BE18543" w14:textId="77777777" w:rsidR="00436358" w:rsidRPr="00AA06D7" w:rsidRDefault="00436358" w:rsidP="00AD44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AD44E7">
              <w:rPr>
                <w:rStyle w:val="normaltextrun"/>
              </w:rPr>
              <w:t>Тема 3. Технологии и инструменты цифровой экономики</w:t>
            </w:r>
          </w:p>
        </w:tc>
      </w:tr>
    </w:tbl>
    <w:p w14:paraId="045FAFD4" w14:textId="77777777" w:rsidR="00230E95" w:rsidRPr="00AD44E7" w:rsidRDefault="00230E95" w:rsidP="00AD44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5E916A7" w14:textId="77777777" w:rsidR="00FF5CEB" w:rsidRPr="00AD44E7" w:rsidRDefault="00FF5CEB" w:rsidP="00AD44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D44E7">
        <w:rPr>
          <w:rStyle w:val="normaltextrun"/>
        </w:rPr>
        <w:br w:type="page"/>
      </w:r>
    </w:p>
    <w:p w14:paraId="3367873D" w14:textId="77777777" w:rsidR="003675BF" w:rsidRPr="003675BF" w:rsidRDefault="003675BF" w:rsidP="003675BF">
      <w:pPr>
        <w:keepNext/>
        <w:pageBreakBefore/>
        <w:shd w:val="clear" w:color="auto" w:fill="FFFFFF"/>
        <w:suppressAutoHyphens/>
        <w:spacing w:after="160" w:line="256" w:lineRule="auto"/>
        <w:jc w:val="center"/>
        <w:rPr>
          <w:sz w:val="24"/>
          <w:szCs w:val="24"/>
        </w:rPr>
      </w:pPr>
      <w:r w:rsidRPr="003675BF">
        <w:rPr>
          <w:b/>
          <w:sz w:val="24"/>
          <w:szCs w:val="24"/>
        </w:rPr>
        <w:lastRenderedPageBreak/>
        <w:t xml:space="preserve">КОМПЛЕКТ ОЦЕНОЧНЫХ МАТЕРИАЛОВ </w:t>
      </w:r>
      <w:r w:rsidRPr="003675BF">
        <w:rPr>
          <w:b/>
          <w:caps/>
          <w:sz w:val="24"/>
          <w:szCs w:val="24"/>
          <w:lang w:eastAsia="en-US"/>
        </w:rPr>
        <w:t xml:space="preserve"> </w:t>
      </w:r>
    </w:p>
    <w:p w14:paraId="25BC05C7" w14:textId="74009DB7" w:rsidR="003675BF" w:rsidRPr="003675BF" w:rsidRDefault="003675BF" w:rsidP="003675BF">
      <w:pPr>
        <w:suppressAutoHyphens/>
        <w:rPr>
          <w:b/>
          <w:sz w:val="24"/>
          <w:szCs w:val="24"/>
        </w:rPr>
      </w:pPr>
      <w:bookmarkStart w:id="0" w:name="_Hlk132865799"/>
      <w:r w:rsidRPr="003675BF">
        <w:rPr>
          <w:b/>
          <w:sz w:val="24"/>
          <w:szCs w:val="24"/>
        </w:rPr>
        <w:t>Компетенция УК-1</w:t>
      </w:r>
    </w:p>
    <w:p w14:paraId="39367C3C" w14:textId="35670408" w:rsidR="003675BF" w:rsidRPr="003675BF" w:rsidRDefault="003675BF" w:rsidP="003675BF">
      <w:pPr>
        <w:suppressAutoHyphens/>
        <w:rPr>
          <w:b/>
          <w:sz w:val="24"/>
          <w:szCs w:val="24"/>
        </w:rPr>
      </w:pPr>
      <w:r w:rsidRPr="003675BF">
        <w:rPr>
          <w:b/>
          <w:sz w:val="24"/>
          <w:szCs w:val="24"/>
        </w:rPr>
        <w:t xml:space="preserve">Индикаторы компетенции УК-1.1, УК-1.2 </w:t>
      </w:r>
    </w:p>
    <w:p w14:paraId="7A48D492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570FEFE1" w14:textId="77777777" w:rsidR="003675BF" w:rsidRPr="003675BF" w:rsidRDefault="003675BF" w:rsidP="003675BF">
      <w:pPr>
        <w:suppressAutoHyphens/>
        <w:jc w:val="center"/>
        <w:rPr>
          <w:b/>
          <w:sz w:val="24"/>
          <w:szCs w:val="24"/>
        </w:rPr>
      </w:pPr>
      <w:r w:rsidRPr="003675BF">
        <w:rPr>
          <w:b/>
          <w:sz w:val="24"/>
          <w:szCs w:val="24"/>
        </w:rPr>
        <w:t>Тестовые задания закрытого типа</w:t>
      </w:r>
    </w:p>
    <w:p w14:paraId="19727AE9" w14:textId="77777777" w:rsidR="003675BF" w:rsidRPr="003675BF" w:rsidRDefault="003675BF" w:rsidP="003675BF">
      <w:pPr>
        <w:suppressAutoHyphens/>
        <w:spacing w:before="120" w:after="120"/>
        <w:jc w:val="both"/>
        <w:rPr>
          <w:i/>
          <w:iCs/>
          <w:sz w:val="24"/>
          <w:szCs w:val="24"/>
        </w:rPr>
      </w:pPr>
      <w:r w:rsidRPr="003675BF">
        <w:rPr>
          <w:i/>
          <w:iCs/>
          <w:sz w:val="24"/>
          <w:szCs w:val="24"/>
        </w:rPr>
        <w:t xml:space="preserve">1. Тестовое задание закрытого типа с выбором одного правильного ответа </w:t>
      </w:r>
    </w:p>
    <w:p w14:paraId="57E1ECE6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1. Информационные ресурсы - это:</w:t>
      </w:r>
    </w:p>
    <w:p w14:paraId="114A0C7F" w14:textId="77777777" w:rsidR="003675BF" w:rsidRPr="003675BF" w:rsidRDefault="003675BF" w:rsidP="003675BF">
      <w:pPr>
        <w:numPr>
          <w:ilvl w:val="0"/>
          <w:numId w:val="1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базы данных, СУБД, технические устройства для обработки данных</w:t>
      </w:r>
    </w:p>
    <w:p w14:paraId="60CE2EEA" w14:textId="77777777" w:rsidR="003675BF" w:rsidRPr="003675BF" w:rsidRDefault="003675BF" w:rsidP="003675BF">
      <w:pPr>
        <w:numPr>
          <w:ilvl w:val="0"/>
          <w:numId w:val="1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базы данных, файлы данных, сведения, мультимедиа информация</w:t>
      </w:r>
    </w:p>
    <w:p w14:paraId="60EAAB7C" w14:textId="77777777" w:rsidR="003675BF" w:rsidRPr="003675BF" w:rsidRDefault="003675BF" w:rsidP="003675BF">
      <w:pPr>
        <w:numPr>
          <w:ilvl w:val="0"/>
          <w:numId w:val="1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файлы данных, носители данных, компьютеры, оснащенные предметными приложениями </w:t>
      </w:r>
    </w:p>
    <w:p w14:paraId="25C1A424" w14:textId="77777777" w:rsidR="003675BF" w:rsidRPr="003675BF" w:rsidRDefault="003675BF" w:rsidP="003675BF">
      <w:pPr>
        <w:numPr>
          <w:ilvl w:val="0"/>
          <w:numId w:val="1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знания и сообщения, совокупность информационных и производственных технологий, совокупность технических устройств для обработки данных</w:t>
      </w:r>
    </w:p>
    <w:p w14:paraId="10C2C8BB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б</w:t>
      </w:r>
    </w:p>
    <w:p w14:paraId="1B9B64A2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33706542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2. Какой из методов оценки информации передает смысловое содержание информации и соотносит её с ранее имевшейся информацией: </w:t>
      </w:r>
    </w:p>
    <w:p w14:paraId="79E9569C" w14:textId="77777777" w:rsidR="003675BF" w:rsidRPr="003675BF" w:rsidRDefault="003675BF" w:rsidP="003675BF">
      <w:pPr>
        <w:numPr>
          <w:ilvl w:val="0"/>
          <w:numId w:val="11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синтаксический, семантический и прагматический аспекты</w:t>
      </w:r>
    </w:p>
    <w:p w14:paraId="07ACA360" w14:textId="77777777" w:rsidR="003675BF" w:rsidRPr="003675BF" w:rsidRDefault="003675BF" w:rsidP="003675BF">
      <w:pPr>
        <w:numPr>
          <w:ilvl w:val="0"/>
          <w:numId w:val="11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физический, описательный и логический аспекты</w:t>
      </w:r>
    </w:p>
    <w:p w14:paraId="0504415E" w14:textId="77777777" w:rsidR="003675BF" w:rsidRPr="003675BF" w:rsidRDefault="003675BF" w:rsidP="003675BF">
      <w:pPr>
        <w:numPr>
          <w:ilvl w:val="0"/>
          <w:numId w:val="11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синтаксический, логический и семантический аспекты</w:t>
      </w:r>
    </w:p>
    <w:p w14:paraId="0F4C5C10" w14:textId="77777777" w:rsidR="003675BF" w:rsidRPr="003675BF" w:rsidRDefault="003675BF" w:rsidP="003675BF">
      <w:pPr>
        <w:numPr>
          <w:ilvl w:val="0"/>
          <w:numId w:val="11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прагматический, семантический и логический аспекты</w:t>
      </w:r>
    </w:p>
    <w:p w14:paraId="7F748C07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а</w:t>
      </w:r>
    </w:p>
    <w:p w14:paraId="352CEDEB" w14:textId="77777777" w:rsidR="003675BF" w:rsidRPr="003675BF" w:rsidRDefault="003675BF" w:rsidP="003675BF">
      <w:pPr>
        <w:suppressAutoHyphens/>
        <w:rPr>
          <w:sz w:val="24"/>
          <w:szCs w:val="24"/>
          <w:highlight w:val="green"/>
        </w:rPr>
      </w:pPr>
    </w:p>
    <w:p w14:paraId="17B01023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3. Экономическая информации характеризуется: </w:t>
      </w:r>
    </w:p>
    <w:p w14:paraId="5867D84B" w14:textId="77777777" w:rsidR="003675BF" w:rsidRPr="003675BF" w:rsidRDefault="003675BF" w:rsidP="003675BF">
      <w:pPr>
        <w:numPr>
          <w:ilvl w:val="0"/>
          <w:numId w:val="12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процессами создания наилучших условий для удовлетворения информационных потребностей организаций, объединений, каждого человека </w:t>
      </w:r>
    </w:p>
    <w:p w14:paraId="22E19D53" w14:textId="77777777" w:rsidR="003675BF" w:rsidRPr="003675BF" w:rsidRDefault="003675BF" w:rsidP="003675BF">
      <w:pPr>
        <w:numPr>
          <w:ilvl w:val="0"/>
          <w:numId w:val="12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большим объемом и многократным использованием, обновлением и преобразованием информации</w:t>
      </w:r>
    </w:p>
    <w:p w14:paraId="445D3818" w14:textId="77777777" w:rsidR="003675BF" w:rsidRPr="003675BF" w:rsidRDefault="003675BF" w:rsidP="003675BF">
      <w:pPr>
        <w:numPr>
          <w:ilvl w:val="0"/>
          <w:numId w:val="12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управлением деятельности по созданию и использованию информации в интересах организации</w:t>
      </w:r>
    </w:p>
    <w:p w14:paraId="473DBA60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б</w:t>
      </w:r>
    </w:p>
    <w:p w14:paraId="2623BD8F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442BD1C5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4. По стабильности информация может быть:</w:t>
      </w:r>
    </w:p>
    <w:p w14:paraId="601B3C98" w14:textId="77777777" w:rsidR="003675BF" w:rsidRPr="003675BF" w:rsidRDefault="003675BF" w:rsidP="003675BF">
      <w:pPr>
        <w:numPr>
          <w:ilvl w:val="0"/>
          <w:numId w:val="13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переменной и постоянной (условно-постоянной)</w:t>
      </w:r>
    </w:p>
    <w:p w14:paraId="0FF07EBE" w14:textId="77777777" w:rsidR="003675BF" w:rsidRPr="003675BF" w:rsidRDefault="003675BF" w:rsidP="003675BF">
      <w:pPr>
        <w:numPr>
          <w:ilvl w:val="0"/>
          <w:numId w:val="13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переменной, постоянной, условно-постоянной</w:t>
      </w:r>
    </w:p>
    <w:p w14:paraId="183B0B9A" w14:textId="77777777" w:rsidR="003675BF" w:rsidRPr="003675BF" w:rsidRDefault="003675BF" w:rsidP="003675BF">
      <w:pPr>
        <w:numPr>
          <w:ilvl w:val="0"/>
          <w:numId w:val="13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переменной, промежуточной и постоянной (условно-постоянной)</w:t>
      </w:r>
    </w:p>
    <w:p w14:paraId="2C38DED9" w14:textId="77777777" w:rsidR="003675BF" w:rsidRPr="003675BF" w:rsidRDefault="003675BF" w:rsidP="003675BF">
      <w:pPr>
        <w:numPr>
          <w:ilvl w:val="0"/>
          <w:numId w:val="13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первичной и результатной</w:t>
      </w:r>
    </w:p>
    <w:p w14:paraId="1CCA04C0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а</w:t>
      </w:r>
    </w:p>
    <w:p w14:paraId="0D24EC08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5C7F9DCF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5. К какому виду информации предъявляются особые требования по скорости и качеству поступления и обработки?</w:t>
      </w:r>
    </w:p>
    <w:p w14:paraId="26D6032A" w14:textId="77777777" w:rsidR="003675BF" w:rsidRPr="003675BF" w:rsidRDefault="003675BF" w:rsidP="003675BF">
      <w:pPr>
        <w:numPr>
          <w:ilvl w:val="0"/>
          <w:numId w:val="14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к нормативной </w:t>
      </w:r>
    </w:p>
    <w:p w14:paraId="7B442A7C" w14:textId="77777777" w:rsidR="003675BF" w:rsidRPr="003675BF" w:rsidRDefault="003675BF" w:rsidP="003675BF">
      <w:pPr>
        <w:numPr>
          <w:ilvl w:val="0"/>
          <w:numId w:val="14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к учётной </w:t>
      </w:r>
    </w:p>
    <w:p w14:paraId="011EDB26" w14:textId="77777777" w:rsidR="003675BF" w:rsidRPr="003675BF" w:rsidRDefault="003675BF" w:rsidP="003675BF">
      <w:pPr>
        <w:numPr>
          <w:ilvl w:val="0"/>
          <w:numId w:val="14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к оперативной </w:t>
      </w:r>
    </w:p>
    <w:p w14:paraId="17C9FD46" w14:textId="77777777" w:rsidR="003675BF" w:rsidRPr="003675BF" w:rsidRDefault="003675BF" w:rsidP="003675BF">
      <w:pPr>
        <w:numPr>
          <w:ilvl w:val="0"/>
          <w:numId w:val="14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к стратегической</w:t>
      </w:r>
    </w:p>
    <w:p w14:paraId="3B063050" w14:textId="77777777" w:rsidR="003675BF" w:rsidRPr="003675BF" w:rsidRDefault="003675BF" w:rsidP="003675BF">
      <w:pPr>
        <w:numPr>
          <w:ilvl w:val="0"/>
          <w:numId w:val="14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к аналитической </w:t>
      </w:r>
    </w:p>
    <w:p w14:paraId="77782FC8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б</w:t>
      </w:r>
    </w:p>
    <w:p w14:paraId="58CE1586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751C97E8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6. Как называют информацию, которая характеризует деятельность фирмы за определенный прошлый период времени?</w:t>
      </w:r>
    </w:p>
    <w:p w14:paraId="64FCA480" w14:textId="77777777" w:rsidR="003675BF" w:rsidRPr="003675BF" w:rsidRDefault="003675BF" w:rsidP="003675BF">
      <w:pPr>
        <w:numPr>
          <w:ilvl w:val="0"/>
          <w:numId w:val="15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оперативная</w:t>
      </w:r>
    </w:p>
    <w:p w14:paraId="4B3FC134" w14:textId="77777777" w:rsidR="003675BF" w:rsidRPr="003675BF" w:rsidRDefault="003675BF" w:rsidP="003675BF">
      <w:pPr>
        <w:numPr>
          <w:ilvl w:val="0"/>
          <w:numId w:val="15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lastRenderedPageBreak/>
        <w:t>статистическая</w:t>
      </w:r>
    </w:p>
    <w:p w14:paraId="67E3C7A6" w14:textId="77777777" w:rsidR="003675BF" w:rsidRPr="003675BF" w:rsidRDefault="003675BF" w:rsidP="003675BF">
      <w:pPr>
        <w:numPr>
          <w:ilvl w:val="0"/>
          <w:numId w:val="15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нормативная </w:t>
      </w:r>
    </w:p>
    <w:p w14:paraId="286F0A64" w14:textId="77777777" w:rsidR="003675BF" w:rsidRPr="003675BF" w:rsidRDefault="003675BF" w:rsidP="003675BF">
      <w:pPr>
        <w:numPr>
          <w:ilvl w:val="0"/>
          <w:numId w:val="15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учётная</w:t>
      </w:r>
    </w:p>
    <w:p w14:paraId="46EE650F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г</w:t>
      </w:r>
    </w:p>
    <w:p w14:paraId="42A7DC45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3CBA2B84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7. Примерами экономических систем могут быть:</w:t>
      </w:r>
    </w:p>
    <w:p w14:paraId="4D2448BC" w14:textId="77777777" w:rsidR="003675BF" w:rsidRPr="003675BF" w:rsidRDefault="003675BF" w:rsidP="003675BF">
      <w:pPr>
        <w:numPr>
          <w:ilvl w:val="0"/>
          <w:numId w:val="16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объединенные коллективы сотрудников</w:t>
      </w:r>
    </w:p>
    <w:p w14:paraId="04072FB7" w14:textId="77777777" w:rsidR="003675BF" w:rsidRPr="003675BF" w:rsidRDefault="003675BF" w:rsidP="003675BF">
      <w:pPr>
        <w:numPr>
          <w:ilvl w:val="0"/>
          <w:numId w:val="16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любые совокупности технических устройств</w:t>
      </w:r>
    </w:p>
    <w:p w14:paraId="22BE23AC" w14:textId="77777777" w:rsidR="003675BF" w:rsidRPr="003675BF" w:rsidRDefault="003675BF" w:rsidP="003675BF">
      <w:pPr>
        <w:numPr>
          <w:ilvl w:val="0"/>
          <w:numId w:val="16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компании и предприятия</w:t>
      </w:r>
    </w:p>
    <w:p w14:paraId="736B4D0E" w14:textId="77777777" w:rsidR="003675BF" w:rsidRPr="003675BF" w:rsidRDefault="003675BF" w:rsidP="003675BF">
      <w:pPr>
        <w:numPr>
          <w:ilvl w:val="0"/>
          <w:numId w:val="16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любые объекты, как объединенные совокупности разнородных элементов</w:t>
      </w:r>
    </w:p>
    <w:p w14:paraId="76780E8A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в</w:t>
      </w:r>
    </w:p>
    <w:p w14:paraId="492F06BE" w14:textId="77777777" w:rsidR="003675BF" w:rsidRPr="003675BF" w:rsidRDefault="003675BF" w:rsidP="003675BF">
      <w:pPr>
        <w:suppressAutoHyphens/>
        <w:jc w:val="center"/>
        <w:rPr>
          <w:sz w:val="24"/>
          <w:szCs w:val="24"/>
        </w:rPr>
      </w:pPr>
    </w:p>
    <w:p w14:paraId="2C228CA1" w14:textId="77777777" w:rsidR="003675BF" w:rsidRPr="003675BF" w:rsidRDefault="003675BF" w:rsidP="003675BF">
      <w:pPr>
        <w:suppressAutoHyphens/>
        <w:jc w:val="both"/>
        <w:rPr>
          <w:i/>
          <w:iCs/>
          <w:sz w:val="24"/>
          <w:szCs w:val="24"/>
        </w:rPr>
      </w:pPr>
      <w:r w:rsidRPr="003675BF">
        <w:rPr>
          <w:i/>
          <w:iCs/>
          <w:sz w:val="24"/>
          <w:szCs w:val="24"/>
        </w:rPr>
        <w:t>2. Тестовое задание закрытого типа с выбором нескольких правильных ответов</w:t>
      </w:r>
    </w:p>
    <w:p w14:paraId="4479BBA7" w14:textId="77777777" w:rsidR="003675BF" w:rsidRPr="003675BF" w:rsidRDefault="003675BF" w:rsidP="003675BF">
      <w:pPr>
        <w:suppressAutoHyphens/>
        <w:ind w:left="360"/>
        <w:jc w:val="both"/>
        <w:rPr>
          <w:iCs/>
          <w:sz w:val="24"/>
          <w:szCs w:val="24"/>
        </w:rPr>
      </w:pPr>
    </w:p>
    <w:p w14:paraId="0D20D43B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8. При оценке информации различают такие её аспекты: (выбрать несколько вариантов)</w:t>
      </w:r>
    </w:p>
    <w:p w14:paraId="3F7A97C0" w14:textId="77777777" w:rsidR="003675BF" w:rsidRPr="003675BF" w:rsidRDefault="003675BF" w:rsidP="003675BF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физический</w:t>
      </w:r>
    </w:p>
    <w:p w14:paraId="5D1C830E" w14:textId="77777777" w:rsidR="003675BF" w:rsidRPr="003675BF" w:rsidRDefault="003675BF" w:rsidP="003675BF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синтаксический</w:t>
      </w:r>
    </w:p>
    <w:p w14:paraId="29DC95EA" w14:textId="77777777" w:rsidR="003675BF" w:rsidRPr="003675BF" w:rsidRDefault="003675BF" w:rsidP="003675BF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логический</w:t>
      </w:r>
    </w:p>
    <w:p w14:paraId="0E700615" w14:textId="77777777" w:rsidR="003675BF" w:rsidRPr="003675BF" w:rsidRDefault="003675BF" w:rsidP="003675BF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описательный</w:t>
      </w:r>
    </w:p>
    <w:p w14:paraId="7AA5FF75" w14:textId="77777777" w:rsidR="003675BF" w:rsidRPr="003675BF" w:rsidRDefault="003675BF" w:rsidP="003675BF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семантический</w:t>
      </w:r>
    </w:p>
    <w:p w14:paraId="4D4635AC" w14:textId="77777777" w:rsidR="003675BF" w:rsidRPr="003675BF" w:rsidRDefault="003675BF" w:rsidP="003675BF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прагматический</w:t>
      </w:r>
    </w:p>
    <w:p w14:paraId="1985DF3A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б, д, е</w:t>
      </w:r>
    </w:p>
    <w:p w14:paraId="3FD18272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6386291A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9. Дан состав компонент проекта ИС. Какие компоненты относятся к числу компонент программного обеспечения: (выбрать несколько вариантов)</w:t>
      </w:r>
    </w:p>
    <w:p w14:paraId="2CE3B48C" w14:textId="77777777" w:rsidR="003675BF" w:rsidRPr="003675BF" w:rsidRDefault="003675BF" w:rsidP="003675B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организационно-распорядительная документация </w:t>
      </w:r>
    </w:p>
    <w:p w14:paraId="36921A21" w14:textId="77777777" w:rsidR="003675BF" w:rsidRPr="003675BF" w:rsidRDefault="003675BF" w:rsidP="003675B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системы управление базами данных</w:t>
      </w:r>
    </w:p>
    <w:p w14:paraId="1E013177" w14:textId="77777777" w:rsidR="003675BF" w:rsidRPr="003675BF" w:rsidRDefault="003675BF" w:rsidP="003675B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драйверы</w:t>
      </w:r>
    </w:p>
    <w:p w14:paraId="2ED37507" w14:textId="77777777" w:rsidR="003675BF" w:rsidRPr="003675BF" w:rsidRDefault="003675BF" w:rsidP="003675B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порядок разработки и внедрения ИС</w:t>
      </w:r>
    </w:p>
    <w:p w14:paraId="013D5C5F" w14:textId="77777777" w:rsidR="003675BF" w:rsidRPr="003675BF" w:rsidRDefault="003675BF" w:rsidP="003675B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операционная система</w:t>
      </w:r>
    </w:p>
    <w:p w14:paraId="2A0D5F49" w14:textId="77777777" w:rsidR="003675BF" w:rsidRPr="003675BF" w:rsidRDefault="003675BF" w:rsidP="003675B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информационный фонд</w:t>
      </w:r>
    </w:p>
    <w:p w14:paraId="5E0D44E4" w14:textId="77777777" w:rsidR="003675BF" w:rsidRPr="003675BF" w:rsidRDefault="003675BF" w:rsidP="003675B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средства сбора и регистрации информации</w:t>
      </w:r>
    </w:p>
    <w:p w14:paraId="3E18CE36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б, в, д</w:t>
      </w:r>
    </w:p>
    <w:p w14:paraId="58ABB4A6" w14:textId="77777777" w:rsidR="003675BF" w:rsidRPr="003675BF" w:rsidRDefault="003675BF" w:rsidP="003675BF">
      <w:pPr>
        <w:suppressAutoHyphens/>
        <w:jc w:val="center"/>
        <w:rPr>
          <w:sz w:val="24"/>
          <w:szCs w:val="24"/>
        </w:rPr>
      </w:pPr>
    </w:p>
    <w:p w14:paraId="4E3E25A3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10. Перечислите достоинства делимости ИС на подсистемы: (выбрать несколько вариантов)</w:t>
      </w:r>
    </w:p>
    <w:p w14:paraId="4136B62E" w14:textId="77777777" w:rsidR="003675BF" w:rsidRPr="003675BF" w:rsidRDefault="003675BF" w:rsidP="003675BF">
      <w:pPr>
        <w:numPr>
          <w:ilvl w:val="0"/>
          <w:numId w:val="19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Упрощение разработки и внедрения ИС </w:t>
      </w:r>
    </w:p>
    <w:p w14:paraId="6AF7E5FD" w14:textId="77777777" w:rsidR="003675BF" w:rsidRPr="003675BF" w:rsidRDefault="003675BF" w:rsidP="003675BF">
      <w:pPr>
        <w:numPr>
          <w:ilvl w:val="0"/>
          <w:numId w:val="19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Упрощение поставки готовой ИС </w:t>
      </w:r>
    </w:p>
    <w:p w14:paraId="433F0E99" w14:textId="77777777" w:rsidR="003675BF" w:rsidRPr="003675BF" w:rsidRDefault="003675BF" w:rsidP="003675BF">
      <w:pPr>
        <w:numPr>
          <w:ilvl w:val="0"/>
          <w:numId w:val="19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Получение более рациональных вариантов решения управленческих задач </w:t>
      </w:r>
    </w:p>
    <w:p w14:paraId="651FEECD" w14:textId="77777777" w:rsidR="003675BF" w:rsidRPr="003675BF" w:rsidRDefault="003675BF" w:rsidP="003675BF">
      <w:pPr>
        <w:numPr>
          <w:ilvl w:val="0"/>
          <w:numId w:val="19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Уменьшение затрат на производство продуктов и услуг </w:t>
      </w:r>
    </w:p>
    <w:p w14:paraId="15192BE8" w14:textId="77777777" w:rsidR="003675BF" w:rsidRPr="003675BF" w:rsidRDefault="003675BF" w:rsidP="003675BF">
      <w:pPr>
        <w:numPr>
          <w:ilvl w:val="0"/>
          <w:numId w:val="19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Упрощение модернизации и эксплуатации ИС </w:t>
      </w:r>
    </w:p>
    <w:p w14:paraId="01B6194F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а, б, в</w:t>
      </w:r>
    </w:p>
    <w:p w14:paraId="41F59DC0" w14:textId="77777777" w:rsidR="003675BF" w:rsidRPr="003675BF" w:rsidRDefault="003675BF" w:rsidP="003675BF">
      <w:pPr>
        <w:suppressAutoHyphens/>
        <w:jc w:val="center"/>
        <w:rPr>
          <w:sz w:val="24"/>
          <w:szCs w:val="24"/>
        </w:rPr>
      </w:pPr>
    </w:p>
    <w:p w14:paraId="06B1B57C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11. Какие подсистемы информационной системы существуют? (выбрать несколько вариантов)</w:t>
      </w:r>
    </w:p>
    <w:p w14:paraId="6A8BFB49" w14:textId="77777777" w:rsidR="003675BF" w:rsidRPr="003675BF" w:rsidRDefault="003675BF" w:rsidP="003675BF">
      <w:pPr>
        <w:numPr>
          <w:ilvl w:val="0"/>
          <w:numId w:val="2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обеспечивающая подсистема </w:t>
      </w:r>
    </w:p>
    <w:p w14:paraId="173403ED" w14:textId="77777777" w:rsidR="003675BF" w:rsidRPr="003675BF" w:rsidRDefault="003675BF" w:rsidP="003675BF">
      <w:pPr>
        <w:numPr>
          <w:ilvl w:val="0"/>
          <w:numId w:val="2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структурная подсистема</w:t>
      </w:r>
    </w:p>
    <w:p w14:paraId="41875DDC" w14:textId="77777777" w:rsidR="003675BF" w:rsidRPr="003675BF" w:rsidRDefault="003675BF" w:rsidP="003675BF">
      <w:pPr>
        <w:numPr>
          <w:ilvl w:val="0"/>
          <w:numId w:val="2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оперативная подсистема</w:t>
      </w:r>
    </w:p>
    <w:p w14:paraId="012894B2" w14:textId="77777777" w:rsidR="003675BF" w:rsidRPr="003675BF" w:rsidRDefault="003675BF" w:rsidP="003675BF">
      <w:pPr>
        <w:numPr>
          <w:ilvl w:val="0"/>
          <w:numId w:val="2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функциональная подсистема </w:t>
      </w:r>
    </w:p>
    <w:p w14:paraId="0CDD26FE" w14:textId="77777777" w:rsidR="003675BF" w:rsidRPr="003675BF" w:rsidRDefault="003675BF" w:rsidP="003675BF">
      <w:pPr>
        <w:numPr>
          <w:ilvl w:val="0"/>
          <w:numId w:val="2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аналитическая подсистема</w:t>
      </w:r>
    </w:p>
    <w:p w14:paraId="1B2D85D7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а, б, г</w:t>
      </w:r>
    </w:p>
    <w:p w14:paraId="3C74447D" w14:textId="77777777" w:rsidR="003675BF" w:rsidRPr="003675BF" w:rsidRDefault="003675BF" w:rsidP="003675BF">
      <w:pPr>
        <w:suppressAutoHyphens/>
        <w:jc w:val="center"/>
        <w:rPr>
          <w:sz w:val="24"/>
          <w:szCs w:val="24"/>
        </w:rPr>
      </w:pPr>
    </w:p>
    <w:p w14:paraId="53743428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lastRenderedPageBreak/>
        <w:t>12. Состав функциональных подсистем с точки зрения предметного принципа выделения подсистем при проектировании ИС: (выбрать несколько вариантов)</w:t>
      </w:r>
    </w:p>
    <w:p w14:paraId="2C01C24B" w14:textId="77777777" w:rsidR="003675BF" w:rsidRPr="003675BF" w:rsidRDefault="003675BF" w:rsidP="003675BF">
      <w:pPr>
        <w:numPr>
          <w:ilvl w:val="0"/>
          <w:numId w:val="21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планирование </w:t>
      </w:r>
    </w:p>
    <w:p w14:paraId="5A876FF7" w14:textId="77777777" w:rsidR="003675BF" w:rsidRPr="003675BF" w:rsidRDefault="003675BF" w:rsidP="003675BF">
      <w:pPr>
        <w:numPr>
          <w:ilvl w:val="0"/>
          <w:numId w:val="21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управление производством</w:t>
      </w:r>
    </w:p>
    <w:p w14:paraId="18DF43D4" w14:textId="77777777" w:rsidR="003675BF" w:rsidRPr="003675BF" w:rsidRDefault="003675BF" w:rsidP="003675BF">
      <w:pPr>
        <w:numPr>
          <w:ilvl w:val="0"/>
          <w:numId w:val="21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управление сбытом готовой продукции</w:t>
      </w:r>
    </w:p>
    <w:p w14:paraId="4839E179" w14:textId="77777777" w:rsidR="003675BF" w:rsidRPr="003675BF" w:rsidRDefault="003675BF" w:rsidP="003675BF">
      <w:pPr>
        <w:numPr>
          <w:ilvl w:val="0"/>
          <w:numId w:val="21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регулирование</w:t>
      </w:r>
    </w:p>
    <w:p w14:paraId="6F8BC768" w14:textId="77777777" w:rsidR="003675BF" w:rsidRPr="003675BF" w:rsidRDefault="003675BF" w:rsidP="003675BF">
      <w:pPr>
        <w:numPr>
          <w:ilvl w:val="0"/>
          <w:numId w:val="21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анализ</w:t>
      </w:r>
    </w:p>
    <w:p w14:paraId="606DC290" w14:textId="77777777" w:rsidR="003675BF" w:rsidRPr="003675BF" w:rsidRDefault="003675BF" w:rsidP="003675BF">
      <w:pPr>
        <w:numPr>
          <w:ilvl w:val="0"/>
          <w:numId w:val="21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управление финансами</w:t>
      </w:r>
    </w:p>
    <w:p w14:paraId="6DCDE9CC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б, в, е</w:t>
      </w:r>
    </w:p>
    <w:p w14:paraId="0F8F2EFF" w14:textId="77777777" w:rsidR="003675BF" w:rsidRPr="003675BF" w:rsidRDefault="003675BF" w:rsidP="003675BF">
      <w:pPr>
        <w:suppressAutoHyphens/>
        <w:jc w:val="center"/>
        <w:rPr>
          <w:sz w:val="24"/>
          <w:szCs w:val="24"/>
        </w:rPr>
      </w:pPr>
    </w:p>
    <w:p w14:paraId="030AB818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13. Объект управления: (выбрать несколько вариантов)</w:t>
      </w:r>
    </w:p>
    <w:p w14:paraId="4D4520D2" w14:textId="77777777" w:rsidR="003675BF" w:rsidRPr="003675BF" w:rsidRDefault="003675BF" w:rsidP="003675BF">
      <w:pPr>
        <w:numPr>
          <w:ilvl w:val="0"/>
          <w:numId w:val="22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самостоятельно задает цели своего существования</w:t>
      </w:r>
    </w:p>
    <w:p w14:paraId="700909A8" w14:textId="77777777" w:rsidR="003675BF" w:rsidRPr="003675BF" w:rsidRDefault="003675BF" w:rsidP="003675BF">
      <w:pPr>
        <w:numPr>
          <w:ilvl w:val="0"/>
          <w:numId w:val="22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не задает цели своего существования</w:t>
      </w:r>
    </w:p>
    <w:p w14:paraId="25C45C0F" w14:textId="77777777" w:rsidR="003675BF" w:rsidRPr="003675BF" w:rsidRDefault="003675BF" w:rsidP="003675BF">
      <w:pPr>
        <w:numPr>
          <w:ilvl w:val="0"/>
          <w:numId w:val="22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самостоятельно выбирает альтернативы своего поведения</w:t>
      </w:r>
    </w:p>
    <w:p w14:paraId="790C5FD2" w14:textId="77777777" w:rsidR="003675BF" w:rsidRPr="003675BF" w:rsidRDefault="003675BF" w:rsidP="003675BF">
      <w:pPr>
        <w:numPr>
          <w:ilvl w:val="0"/>
          <w:numId w:val="22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не выбирает альтернативы своего поведения</w:t>
      </w:r>
    </w:p>
    <w:p w14:paraId="6AC4FA37" w14:textId="77777777" w:rsidR="003675BF" w:rsidRPr="003675BF" w:rsidRDefault="003675BF" w:rsidP="003675BF">
      <w:pPr>
        <w:numPr>
          <w:ilvl w:val="0"/>
          <w:numId w:val="22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могут являться техническими устройствами</w:t>
      </w:r>
    </w:p>
    <w:p w14:paraId="21C004CC" w14:textId="77777777" w:rsidR="003675BF" w:rsidRPr="003675BF" w:rsidRDefault="003675BF" w:rsidP="003675BF">
      <w:pPr>
        <w:numPr>
          <w:ilvl w:val="0"/>
          <w:numId w:val="22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не могут являться техническими устройствами</w:t>
      </w:r>
    </w:p>
    <w:p w14:paraId="5E84C07A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а, в, е</w:t>
      </w:r>
    </w:p>
    <w:p w14:paraId="25D8F545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0F460F97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14. Какие работы выполняются на стадии внедрения ИС: </w:t>
      </w:r>
    </w:p>
    <w:p w14:paraId="0DD0DE30" w14:textId="77777777" w:rsidR="003675BF" w:rsidRPr="003675BF" w:rsidRDefault="003675BF" w:rsidP="003675BF">
      <w:pPr>
        <w:numPr>
          <w:ilvl w:val="0"/>
          <w:numId w:val="23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комплексная отладка подсистем ИС</w:t>
      </w:r>
    </w:p>
    <w:p w14:paraId="20E8921C" w14:textId="77777777" w:rsidR="003675BF" w:rsidRPr="003675BF" w:rsidRDefault="003675BF" w:rsidP="003675BF">
      <w:pPr>
        <w:numPr>
          <w:ilvl w:val="0"/>
          <w:numId w:val="23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обучение персонала</w:t>
      </w:r>
    </w:p>
    <w:p w14:paraId="1539F844" w14:textId="77777777" w:rsidR="003675BF" w:rsidRPr="003675BF" w:rsidRDefault="003675BF" w:rsidP="003675BF">
      <w:pPr>
        <w:numPr>
          <w:ilvl w:val="0"/>
          <w:numId w:val="23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проверка работоспособности элементов и модулей проекта ИС</w:t>
      </w:r>
    </w:p>
    <w:p w14:paraId="6BF6161A" w14:textId="77777777" w:rsidR="003675BF" w:rsidRPr="003675BF" w:rsidRDefault="003675BF" w:rsidP="003675BF">
      <w:pPr>
        <w:numPr>
          <w:ilvl w:val="0"/>
          <w:numId w:val="23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выполнение работ в соответствии с гарантийными обязательствами</w:t>
      </w:r>
    </w:p>
    <w:p w14:paraId="5ABAD5A2" w14:textId="77777777" w:rsidR="003675BF" w:rsidRPr="003675BF" w:rsidRDefault="003675BF" w:rsidP="003675BF">
      <w:pPr>
        <w:numPr>
          <w:ilvl w:val="0"/>
          <w:numId w:val="23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наполнение баз данных</w:t>
      </w:r>
    </w:p>
    <w:p w14:paraId="4CA2A129" w14:textId="77777777" w:rsidR="003675BF" w:rsidRPr="003675BF" w:rsidRDefault="003675BF" w:rsidP="003675BF">
      <w:pPr>
        <w:numPr>
          <w:ilvl w:val="0"/>
          <w:numId w:val="23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сбор статистики о функционировании ИС</w:t>
      </w:r>
    </w:p>
    <w:p w14:paraId="160D7EA9" w14:textId="77777777" w:rsidR="003675BF" w:rsidRPr="003675BF" w:rsidRDefault="003675BF" w:rsidP="003675BF">
      <w:pPr>
        <w:suppressAutoHyphens/>
        <w:ind w:left="360"/>
        <w:rPr>
          <w:sz w:val="24"/>
          <w:szCs w:val="24"/>
        </w:rPr>
      </w:pPr>
      <w:r w:rsidRPr="003675BF">
        <w:rPr>
          <w:sz w:val="24"/>
          <w:szCs w:val="24"/>
        </w:rPr>
        <w:t xml:space="preserve">верный ответ: а, б, в </w:t>
      </w:r>
    </w:p>
    <w:p w14:paraId="1EC0C7ED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64C2A138" w14:textId="77777777" w:rsidR="003675BF" w:rsidRPr="003675BF" w:rsidRDefault="003675BF" w:rsidP="003675BF">
      <w:pPr>
        <w:shd w:val="clear" w:color="auto" w:fill="FFFFFF"/>
        <w:suppressAutoHyphens/>
        <w:ind w:left="357"/>
        <w:jc w:val="center"/>
        <w:rPr>
          <w:i/>
          <w:color w:val="000000"/>
          <w:sz w:val="24"/>
          <w:szCs w:val="24"/>
        </w:rPr>
      </w:pPr>
    </w:p>
    <w:p w14:paraId="19AFBE2F" w14:textId="77777777" w:rsidR="003675BF" w:rsidRPr="003675BF" w:rsidRDefault="003675BF" w:rsidP="003675BF">
      <w:pPr>
        <w:shd w:val="clear" w:color="auto" w:fill="FFFFFF"/>
        <w:suppressAutoHyphens/>
        <w:ind w:left="357"/>
        <w:jc w:val="center"/>
        <w:rPr>
          <w:i/>
          <w:iCs/>
          <w:sz w:val="24"/>
          <w:szCs w:val="24"/>
        </w:rPr>
      </w:pPr>
      <w:r w:rsidRPr="003675BF">
        <w:rPr>
          <w:i/>
          <w:color w:val="000000"/>
          <w:sz w:val="24"/>
          <w:szCs w:val="24"/>
        </w:rPr>
        <w:t>3.</w:t>
      </w:r>
      <w:r w:rsidRPr="003675BF">
        <w:rPr>
          <w:color w:val="000000"/>
          <w:sz w:val="24"/>
          <w:szCs w:val="24"/>
        </w:rPr>
        <w:t xml:space="preserve"> </w:t>
      </w:r>
      <w:r w:rsidRPr="003675BF">
        <w:rPr>
          <w:b/>
          <w:color w:val="000000"/>
          <w:sz w:val="24"/>
          <w:szCs w:val="24"/>
        </w:rPr>
        <w:t>Вопросы открытого типа</w:t>
      </w:r>
    </w:p>
    <w:p w14:paraId="061FC694" w14:textId="77777777" w:rsidR="003675BF" w:rsidRPr="003675BF" w:rsidRDefault="003675BF" w:rsidP="003675BF">
      <w:pPr>
        <w:suppressAutoHyphens/>
        <w:jc w:val="center"/>
        <w:rPr>
          <w:sz w:val="24"/>
          <w:szCs w:val="24"/>
        </w:rPr>
      </w:pPr>
    </w:p>
    <w:p w14:paraId="773D0246" w14:textId="77777777" w:rsidR="003C28FD" w:rsidRPr="00A72F94" w:rsidRDefault="003C28FD" w:rsidP="003C28FD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52"/>
        <w:gridCol w:w="14"/>
        <w:gridCol w:w="5089"/>
        <w:gridCol w:w="6"/>
        <w:gridCol w:w="8"/>
      </w:tblGrid>
      <w:tr w:rsidR="003C28FD" w:rsidRPr="00A72F94" w14:paraId="17654A8C" w14:textId="77777777" w:rsidTr="006A0040">
        <w:trPr>
          <w:gridAfter w:val="1"/>
          <w:wAfter w:w="8" w:type="dxa"/>
        </w:trPr>
        <w:tc>
          <w:tcPr>
            <w:tcW w:w="9645" w:type="dxa"/>
            <w:gridSpan w:val="5"/>
            <w:shd w:val="clear" w:color="auto" w:fill="FFFFFF"/>
            <w:vAlign w:val="center"/>
          </w:tcPr>
          <w:p w14:paraId="7A8D3CE0" w14:textId="7232135E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72F94">
              <w:rPr>
                <w:sz w:val="24"/>
                <w:szCs w:val="24"/>
              </w:rPr>
              <w:t>. Переведите термины MRP и поставьте в соответствие русскоязычные ответы:</w:t>
            </w:r>
          </w:p>
        </w:tc>
      </w:tr>
      <w:tr w:rsidR="003C28FD" w:rsidRPr="00A72F94" w14:paraId="4EF2E101" w14:textId="77777777" w:rsidTr="006A0040">
        <w:tc>
          <w:tcPr>
            <w:tcW w:w="284" w:type="dxa"/>
            <w:shd w:val="clear" w:color="auto" w:fill="FFFFFF"/>
            <w:vAlign w:val="center"/>
          </w:tcPr>
          <w:p w14:paraId="23E9A95D" w14:textId="77777777" w:rsidR="003C28FD" w:rsidRPr="00A72F94" w:rsidRDefault="003C28FD" w:rsidP="003C28FD">
            <w:pPr>
              <w:widowControl w:val="0"/>
              <w:numPr>
                <w:ilvl w:val="0"/>
                <w:numId w:val="3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14:paraId="561319B8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72F94">
              <w:rPr>
                <w:sz w:val="24"/>
                <w:szCs w:val="24"/>
              </w:rPr>
              <w:t>Make-to-Order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14:paraId="35CE85E1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изготовление на склад</w:t>
            </w:r>
          </w:p>
        </w:tc>
      </w:tr>
      <w:tr w:rsidR="003C28FD" w:rsidRPr="00A72F94" w14:paraId="3F172AC7" w14:textId="77777777" w:rsidTr="006A0040">
        <w:tc>
          <w:tcPr>
            <w:tcW w:w="284" w:type="dxa"/>
            <w:shd w:val="clear" w:color="auto" w:fill="FFFFFF"/>
            <w:vAlign w:val="center"/>
          </w:tcPr>
          <w:p w14:paraId="56AEBC27" w14:textId="77777777" w:rsidR="003C28FD" w:rsidRPr="00A72F94" w:rsidRDefault="003C28FD" w:rsidP="003C28FD">
            <w:pPr>
              <w:widowControl w:val="0"/>
              <w:numPr>
                <w:ilvl w:val="0"/>
                <w:numId w:val="3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14:paraId="08750760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72F94">
              <w:rPr>
                <w:sz w:val="24"/>
                <w:szCs w:val="24"/>
              </w:rPr>
              <w:t>Assembly-to-Order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14:paraId="0CA8B43C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изготовление на заказ</w:t>
            </w:r>
          </w:p>
        </w:tc>
      </w:tr>
      <w:tr w:rsidR="003C28FD" w:rsidRPr="00A72F94" w14:paraId="35CD49C0" w14:textId="77777777" w:rsidTr="006A0040">
        <w:tc>
          <w:tcPr>
            <w:tcW w:w="284" w:type="dxa"/>
            <w:shd w:val="clear" w:color="auto" w:fill="FFFFFF"/>
            <w:vAlign w:val="center"/>
          </w:tcPr>
          <w:p w14:paraId="76D0EAFB" w14:textId="77777777" w:rsidR="003C28FD" w:rsidRPr="00A72F94" w:rsidRDefault="003C28FD" w:rsidP="003C28FD">
            <w:pPr>
              <w:widowControl w:val="0"/>
              <w:numPr>
                <w:ilvl w:val="0"/>
                <w:numId w:val="3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14:paraId="47D3A574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72F94">
              <w:rPr>
                <w:sz w:val="24"/>
                <w:szCs w:val="24"/>
              </w:rPr>
              <w:t>Make-to-Stock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14:paraId="1D7F402A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сборка на заказ</w:t>
            </w:r>
          </w:p>
        </w:tc>
      </w:tr>
      <w:tr w:rsidR="003C28FD" w:rsidRPr="00A72F94" w14:paraId="25F86315" w14:textId="77777777" w:rsidTr="006A0040">
        <w:trPr>
          <w:gridAfter w:val="2"/>
          <w:wAfter w:w="14" w:type="dxa"/>
        </w:trPr>
        <w:tc>
          <w:tcPr>
            <w:tcW w:w="4536" w:type="dxa"/>
            <w:gridSpan w:val="2"/>
            <w:shd w:val="clear" w:color="auto" w:fill="FFFFFF"/>
            <w:vAlign w:val="center"/>
          </w:tcPr>
          <w:p w14:paraId="1F9310F6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67FE6869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изготовление на резерв</w:t>
            </w:r>
          </w:p>
        </w:tc>
      </w:tr>
    </w:tbl>
    <w:p w14:paraId="44FDD56D" w14:textId="77777777" w:rsidR="003C28FD" w:rsidRDefault="003C28FD" w:rsidP="003C28FD">
      <w:pPr>
        <w:rPr>
          <w:sz w:val="24"/>
          <w:szCs w:val="24"/>
        </w:rPr>
      </w:pPr>
      <w:r>
        <w:rPr>
          <w:sz w:val="24"/>
          <w:szCs w:val="24"/>
        </w:rPr>
        <w:t>верный ответ: а-б, б-в, в-а</w:t>
      </w:r>
    </w:p>
    <w:p w14:paraId="58F1844C" w14:textId="77777777" w:rsidR="003C28FD" w:rsidRPr="00A72F94" w:rsidRDefault="003C28FD" w:rsidP="003C28FD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3C28FD" w:rsidRPr="00A72F94" w14:paraId="2E22A286" w14:textId="77777777" w:rsidTr="006A0040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14:paraId="446D3F4F" w14:textId="6AB72E8D" w:rsidR="003C28FD" w:rsidRPr="00A72F94" w:rsidRDefault="003C28FD" w:rsidP="003C2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72F94">
              <w:rPr>
                <w:sz w:val="24"/>
                <w:szCs w:val="24"/>
              </w:rPr>
              <w:t>. Поставьте в соответствие англоязычным терминам, обозначающим различные классы ИС, русскоязычные</w:t>
            </w:r>
          </w:p>
        </w:tc>
      </w:tr>
      <w:tr w:rsidR="003C28FD" w:rsidRPr="00A72F94" w14:paraId="07D3A12A" w14:textId="77777777" w:rsidTr="006A0040">
        <w:tc>
          <w:tcPr>
            <w:tcW w:w="284" w:type="dxa"/>
            <w:shd w:val="clear" w:color="auto" w:fill="FFFFFF"/>
            <w:vAlign w:val="center"/>
          </w:tcPr>
          <w:p w14:paraId="01C1CCF2" w14:textId="77777777" w:rsidR="003C28FD" w:rsidRPr="00A72F94" w:rsidRDefault="003C28FD" w:rsidP="003C28FD">
            <w:pPr>
              <w:widowControl w:val="0"/>
              <w:numPr>
                <w:ilvl w:val="0"/>
                <w:numId w:val="3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02E0005D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DSS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667A95D9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системы поддержки принятия решения</w:t>
            </w:r>
          </w:p>
        </w:tc>
      </w:tr>
      <w:tr w:rsidR="003C28FD" w:rsidRPr="00A72F94" w14:paraId="31AD6F90" w14:textId="77777777" w:rsidTr="006A0040">
        <w:tc>
          <w:tcPr>
            <w:tcW w:w="284" w:type="dxa"/>
            <w:shd w:val="clear" w:color="auto" w:fill="FFFFFF"/>
            <w:vAlign w:val="center"/>
          </w:tcPr>
          <w:p w14:paraId="5CDA7357" w14:textId="77777777" w:rsidR="003C28FD" w:rsidRPr="00A72F94" w:rsidRDefault="003C28FD" w:rsidP="003C28FD">
            <w:pPr>
              <w:widowControl w:val="0"/>
              <w:numPr>
                <w:ilvl w:val="0"/>
                <w:numId w:val="3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4387BB74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CRM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492F2BBB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управление взаимоотношениями с клиентами</w:t>
            </w:r>
          </w:p>
        </w:tc>
      </w:tr>
      <w:tr w:rsidR="003C28FD" w:rsidRPr="00A72F94" w14:paraId="072FB085" w14:textId="77777777" w:rsidTr="006A0040">
        <w:tc>
          <w:tcPr>
            <w:tcW w:w="284" w:type="dxa"/>
            <w:shd w:val="clear" w:color="auto" w:fill="FFFFFF"/>
            <w:vAlign w:val="center"/>
          </w:tcPr>
          <w:p w14:paraId="659DBDDA" w14:textId="77777777" w:rsidR="003C28FD" w:rsidRPr="00A72F94" w:rsidRDefault="003C28FD" w:rsidP="003C28FD">
            <w:pPr>
              <w:widowControl w:val="0"/>
              <w:numPr>
                <w:ilvl w:val="0"/>
                <w:numId w:val="3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6F894C87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MRP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0149CC4F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планирование потребности в материалах</w:t>
            </w:r>
          </w:p>
        </w:tc>
      </w:tr>
      <w:tr w:rsidR="003C28FD" w:rsidRPr="00A72F94" w14:paraId="70251BA8" w14:textId="77777777" w:rsidTr="006A0040">
        <w:tc>
          <w:tcPr>
            <w:tcW w:w="284" w:type="dxa"/>
            <w:shd w:val="clear" w:color="auto" w:fill="FFFFFF"/>
            <w:vAlign w:val="center"/>
          </w:tcPr>
          <w:p w14:paraId="4B938C2C" w14:textId="77777777" w:rsidR="003C28FD" w:rsidRPr="00A72F94" w:rsidRDefault="003C28FD" w:rsidP="003C28FD">
            <w:pPr>
              <w:widowControl w:val="0"/>
              <w:numPr>
                <w:ilvl w:val="0"/>
                <w:numId w:val="3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76755F9E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ERP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0FE21AA6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планирование ресурсов предприятия</w:t>
            </w:r>
          </w:p>
        </w:tc>
      </w:tr>
    </w:tbl>
    <w:p w14:paraId="5AA2F590" w14:textId="77777777" w:rsidR="003C28FD" w:rsidRDefault="003C28FD" w:rsidP="003C28FD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14:paraId="38B38721" w14:textId="77777777" w:rsidR="003C28FD" w:rsidRDefault="003C28FD" w:rsidP="003C28FD">
      <w:pPr>
        <w:rPr>
          <w:sz w:val="24"/>
          <w:szCs w:val="24"/>
        </w:rPr>
      </w:pPr>
    </w:p>
    <w:p w14:paraId="5A53D374" w14:textId="5E9454E4" w:rsidR="003C28FD" w:rsidRPr="00A72F94" w:rsidRDefault="003C28FD" w:rsidP="003C28F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17</w:t>
      </w:r>
      <w:r w:rsidRPr="00A72F94">
        <w:rPr>
          <w:sz w:val="24"/>
          <w:szCs w:val="24"/>
        </w:rPr>
        <w:t xml:space="preserve">. Процесс, использующий операции сбора, обработки, хранения и передачи информации для решения управленческих задач - это информационная ... </w:t>
      </w:r>
    </w:p>
    <w:p w14:paraId="5CE3FA81" w14:textId="77777777" w:rsidR="003C28FD" w:rsidRDefault="003C28FD" w:rsidP="003C28FD">
      <w:pPr>
        <w:rPr>
          <w:sz w:val="24"/>
          <w:szCs w:val="24"/>
        </w:rPr>
      </w:pPr>
      <w:r>
        <w:rPr>
          <w:sz w:val="24"/>
          <w:szCs w:val="24"/>
        </w:rPr>
        <w:t>верный ответ: технология</w:t>
      </w:r>
    </w:p>
    <w:p w14:paraId="05F7F49F" w14:textId="79A8E48C" w:rsidR="003C28FD" w:rsidRPr="00A72F94" w:rsidRDefault="003C28FD" w:rsidP="003C28FD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Pr="00A72F94">
        <w:rPr>
          <w:sz w:val="24"/>
          <w:szCs w:val="24"/>
        </w:rPr>
        <w:t>. Как в реляционной БД называется столбец таблицы, содержащий записи?</w:t>
      </w:r>
    </w:p>
    <w:p w14:paraId="1470222D" w14:textId="77777777" w:rsidR="003C28FD" w:rsidRDefault="003C28FD" w:rsidP="003C28FD">
      <w:pPr>
        <w:rPr>
          <w:sz w:val="24"/>
          <w:szCs w:val="24"/>
        </w:rPr>
      </w:pPr>
      <w:r>
        <w:rPr>
          <w:sz w:val="24"/>
          <w:szCs w:val="24"/>
        </w:rPr>
        <w:t>верный ответ: поле</w:t>
      </w:r>
    </w:p>
    <w:p w14:paraId="2CDBC47B" w14:textId="77777777" w:rsidR="003C28FD" w:rsidRPr="00A72F94" w:rsidRDefault="003C28FD" w:rsidP="003C28FD">
      <w:pPr>
        <w:rPr>
          <w:sz w:val="24"/>
          <w:szCs w:val="24"/>
        </w:rPr>
      </w:pPr>
    </w:p>
    <w:p w14:paraId="060D7C01" w14:textId="537E8BCC" w:rsidR="003C28FD" w:rsidRPr="00A72F94" w:rsidRDefault="003C28FD" w:rsidP="003C28F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19</w:t>
      </w:r>
      <w:r w:rsidRPr="00A72F94">
        <w:rPr>
          <w:sz w:val="24"/>
          <w:szCs w:val="24"/>
        </w:rPr>
        <w:t>. Как в реляционной БД называется строка поля, содержащая запись?</w:t>
      </w:r>
    </w:p>
    <w:p w14:paraId="4E5AD342" w14:textId="77777777" w:rsidR="003C28FD" w:rsidRDefault="003C28FD" w:rsidP="003C28FD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 w:rsidRPr="006E4482">
        <w:rPr>
          <w:sz w:val="24"/>
          <w:szCs w:val="24"/>
        </w:rPr>
        <w:t>кортеж</w:t>
      </w:r>
    </w:p>
    <w:p w14:paraId="0D675ADB" w14:textId="77777777" w:rsidR="003C28FD" w:rsidRPr="00A72F94" w:rsidRDefault="003C28FD" w:rsidP="003C28FD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3C28FD" w:rsidRPr="00A72F94" w14:paraId="33CAFE84" w14:textId="77777777" w:rsidTr="006A0040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14:paraId="511528CC" w14:textId="1DA7C8DF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72F94">
              <w:rPr>
                <w:sz w:val="24"/>
                <w:szCs w:val="24"/>
              </w:rPr>
              <w:t xml:space="preserve">. Установите соответствие между элементами внешнего и внутреннего информационного обеспечения </w:t>
            </w:r>
          </w:p>
        </w:tc>
      </w:tr>
      <w:tr w:rsidR="003C28FD" w:rsidRPr="00A72F94" w14:paraId="77A2DC1C" w14:textId="77777777" w:rsidTr="006A0040">
        <w:tc>
          <w:tcPr>
            <w:tcW w:w="284" w:type="dxa"/>
            <w:shd w:val="clear" w:color="auto" w:fill="FFFFFF"/>
            <w:vAlign w:val="center"/>
          </w:tcPr>
          <w:p w14:paraId="0D92D0B8" w14:textId="77777777" w:rsidR="003C28FD" w:rsidRPr="00A72F94" w:rsidRDefault="003C28FD" w:rsidP="003C28FD">
            <w:pPr>
              <w:widowControl w:val="0"/>
              <w:numPr>
                <w:ilvl w:val="0"/>
                <w:numId w:val="3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545DD040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2E0B03F0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таблица</w:t>
            </w:r>
          </w:p>
        </w:tc>
      </w:tr>
      <w:tr w:rsidR="003C28FD" w:rsidRPr="00A72F94" w14:paraId="546F33A2" w14:textId="77777777" w:rsidTr="006A0040">
        <w:tc>
          <w:tcPr>
            <w:tcW w:w="284" w:type="dxa"/>
            <w:shd w:val="clear" w:color="auto" w:fill="FFFFFF"/>
            <w:vAlign w:val="center"/>
          </w:tcPr>
          <w:p w14:paraId="3DE31AC7" w14:textId="77777777" w:rsidR="003C28FD" w:rsidRPr="00A72F94" w:rsidRDefault="003C28FD" w:rsidP="003C28FD">
            <w:pPr>
              <w:widowControl w:val="0"/>
              <w:numPr>
                <w:ilvl w:val="0"/>
                <w:numId w:val="3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4C8720D4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Массив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77034B5D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файл</w:t>
            </w:r>
          </w:p>
        </w:tc>
      </w:tr>
      <w:tr w:rsidR="003C28FD" w:rsidRPr="00A72F94" w14:paraId="7F61EF67" w14:textId="77777777" w:rsidTr="006A0040">
        <w:tc>
          <w:tcPr>
            <w:tcW w:w="284" w:type="dxa"/>
            <w:shd w:val="clear" w:color="auto" w:fill="FFFFFF"/>
            <w:vAlign w:val="center"/>
          </w:tcPr>
          <w:p w14:paraId="491CA9A3" w14:textId="77777777" w:rsidR="003C28FD" w:rsidRPr="00A72F94" w:rsidRDefault="003C28FD" w:rsidP="003C28FD">
            <w:pPr>
              <w:widowControl w:val="0"/>
              <w:numPr>
                <w:ilvl w:val="0"/>
                <w:numId w:val="3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6BA4BF9C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Поток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2A57A501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каталог (папка)</w:t>
            </w:r>
          </w:p>
        </w:tc>
      </w:tr>
    </w:tbl>
    <w:p w14:paraId="6B2A2CAA" w14:textId="77777777" w:rsidR="003C28FD" w:rsidRDefault="003C28FD" w:rsidP="003C28FD">
      <w:pPr>
        <w:rPr>
          <w:sz w:val="24"/>
          <w:szCs w:val="24"/>
        </w:rPr>
      </w:pPr>
      <w:r>
        <w:rPr>
          <w:sz w:val="24"/>
          <w:szCs w:val="24"/>
        </w:rPr>
        <w:t xml:space="preserve">верный ответ: </w:t>
      </w:r>
      <w:r w:rsidRPr="006E4482">
        <w:rPr>
          <w:sz w:val="24"/>
          <w:szCs w:val="24"/>
        </w:rPr>
        <w:t>а-а, б-б, в-в</w:t>
      </w:r>
    </w:p>
    <w:p w14:paraId="4C00657A" w14:textId="77777777" w:rsidR="003C28FD" w:rsidRPr="00A72F94" w:rsidRDefault="003C28FD" w:rsidP="003C28FD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89"/>
        <w:gridCol w:w="14"/>
      </w:tblGrid>
      <w:tr w:rsidR="003C28FD" w:rsidRPr="00A72F94" w14:paraId="6551A8F2" w14:textId="77777777" w:rsidTr="006A0040">
        <w:trPr>
          <w:gridAfter w:val="1"/>
          <w:wAfter w:w="14" w:type="dxa"/>
        </w:trPr>
        <w:tc>
          <w:tcPr>
            <w:tcW w:w="9639" w:type="dxa"/>
            <w:gridSpan w:val="3"/>
            <w:shd w:val="clear" w:color="auto" w:fill="FFFFFF"/>
            <w:vAlign w:val="center"/>
          </w:tcPr>
          <w:p w14:paraId="4641CC91" w14:textId="3578BB66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72F94">
              <w:rPr>
                <w:sz w:val="24"/>
                <w:szCs w:val="24"/>
              </w:rPr>
              <w:t>. Установите соответствие между информационными процессами, характерными для типа АРМ и набором ПО</w:t>
            </w:r>
          </w:p>
        </w:tc>
      </w:tr>
      <w:tr w:rsidR="003C28FD" w:rsidRPr="00A72F94" w14:paraId="4B158E45" w14:textId="77777777" w:rsidTr="006A0040">
        <w:tc>
          <w:tcPr>
            <w:tcW w:w="284" w:type="dxa"/>
            <w:shd w:val="clear" w:color="auto" w:fill="FFFFFF"/>
            <w:vAlign w:val="center"/>
          </w:tcPr>
          <w:p w14:paraId="08CB36B1" w14:textId="77777777" w:rsidR="003C28FD" w:rsidRPr="00A72F94" w:rsidRDefault="003C28FD" w:rsidP="003C28FD">
            <w:pPr>
              <w:widowControl w:val="0"/>
              <w:numPr>
                <w:ilvl w:val="0"/>
                <w:numId w:val="3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76FDD18E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менеджера отдела продаж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025D29B4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 xml:space="preserve">а) CRM </w:t>
            </w:r>
            <w:proofErr w:type="spellStart"/>
            <w:r w:rsidRPr="00A72F94">
              <w:rPr>
                <w:sz w:val="24"/>
                <w:szCs w:val="24"/>
              </w:rPr>
              <w:t>Monitor</w:t>
            </w:r>
            <w:proofErr w:type="spellEnd"/>
            <w:r w:rsidRPr="00A72F94">
              <w:rPr>
                <w:sz w:val="24"/>
                <w:szCs w:val="24"/>
              </w:rPr>
              <w:t>, Учет клиентов</w:t>
            </w:r>
          </w:p>
        </w:tc>
      </w:tr>
      <w:tr w:rsidR="003C28FD" w:rsidRPr="00A72F94" w14:paraId="15A951AA" w14:textId="77777777" w:rsidTr="006A0040">
        <w:tc>
          <w:tcPr>
            <w:tcW w:w="284" w:type="dxa"/>
            <w:shd w:val="clear" w:color="auto" w:fill="FFFFFF"/>
            <w:vAlign w:val="center"/>
          </w:tcPr>
          <w:p w14:paraId="14FFC989" w14:textId="77777777" w:rsidR="003C28FD" w:rsidRPr="00A72F94" w:rsidRDefault="003C28FD" w:rsidP="003C28FD">
            <w:pPr>
              <w:widowControl w:val="0"/>
              <w:numPr>
                <w:ilvl w:val="0"/>
                <w:numId w:val="3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33E3366E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кадровой службы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2EABF380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БОСС Кадровик, 1С: Зарплата и управление персоналом</w:t>
            </w:r>
          </w:p>
        </w:tc>
      </w:tr>
      <w:tr w:rsidR="003C28FD" w:rsidRPr="00A72F94" w14:paraId="7A542A29" w14:textId="77777777" w:rsidTr="006A0040">
        <w:tc>
          <w:tcPr>
            <w:tcW w:w="284" w:type="dxa"/>
            <w:shd w:val="clear" w:color="auto" w:fill="FFFFFF"/>
            <w:vAlign w:val="center"/>
          </w:tcPr>
          <w:p w14:paraId="1BAEAA45" w14:textId="77777777" w:rsidR="003C28FD" w:rsidRPr="00A72F94" w:rsidRDefault="003C28FD" w:rsidP="003C28FD">
            <w:pPr>
              <w:widowControl w:val="0"/>
              <w:numPr>
                <w:ilvl w:val="0"/>
                <w:numId w:val="3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16C6E5CC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дизайнера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676A7695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в</w:t>
            </w:r>
            <w:r w:rsidRPr="00A72F94">
              <w:rPr>
                <w:sz w:val="24"/>
                <w:szCs w:val="24"/>
                <w:lang w:val="en-US"/>
              </w:rPr>
              <w:t>) Corel DRAW, 3Ds MAX</w:t>
            </w:r>
          </w:p>
        </w:tc>
      </w:tr>
      <w:tr w:rsidR="003C28FD" w:rsidRPr="00A72F94" w14:paraId="683C4FC3" w14:textId="77777777" w:rsidTr="006A0040">
        <w:tc>
          <w:tcPr>
            <w:tcW w:w="284" w:type="dxa"/>
            <w:shd w:val="clear" w:color="auto" w:fill="FFFFFF"/>
            <w:vAlign w:val="center"/>
          </w:tcPr>
          <w:p w14:paraId="09E266A7" w14:textId="77777777" w:rsidR="003C28FD" w:rsidRPr="00A72F94" w:rsidRDefault="003C28FD" w:rsidP="003C28FD">
            <w:pPr>
              <w:widowControl w:val="0"/>
              <w:numPr>
                <w:ilvl w:val="0"/>
                <w:numId w:val="34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4D88BC9B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бухгалтера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11B85908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1С: Бухгалтерия, Парус</w:t>
            </w:r>
          </w:p>
        </w:tc>
      </w:tr>
    </w:tbl>
    <w:p w14:paraId="6CCCCD18" w14:textId="77777777" w:rsidR="003C28FD" w:rsidRDefault="003C28FD" w:rsidP="003C28FD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14:paraId="07E50915" w14:textId="77777777" w:rsidR="003C28FD" w:rsidRDefault="003C28FD" w:rsidP="003C28FD">
      <w:pPr>
        <w:widowControl w:val="0"/>
        <w:rPr>
          <w:sz w:val="24"/>
          <w:szCs w:val="24"/>
        </w:rPr>
      </w:pPr>
    </w:p>
    <w:p w14:paraId="789A2BBD" w14:textId="426785B8" w:rsidR="003C28FD" w:rsidRPr="00A72F94" w:rsidRDefault="003C28FD" w:rsidP="003C28F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22</w:t>
      </w:r>
      <w:r w:rsidRPr="00A72F94">
        <w:rPr>
          <w:sz w:val="24"/>
          <w:szCs w:val="24"/>
        </w:rPr>
        <w:t>. Совокупность системных и прикладных программ - это ... обеспечение ИСУ</w:t>
      </w:r>
    </w:p>
    <w:p w14:paraId="4D8CEBF1" w14:textId="77777777" w:rsidR="003C28FD" w:rsidRDefault="003C28FD" w:rsidP="003C28FD">
      <w:pPr>
        <w:rPr>
          <w:sz w:val="24"/>
          <w:szCs w:val="24"/>
        </w:rPr>
      </w:pPr>
      <w:r>
        <w:rPr>
          <w:sz w:val="24"/>
          <w:szCs w:val="24"/>
        </w:rPr>
        <w:t>верный ответ: программное</w:t>
      </w:r>
    </w:p>
    <w:p w14:paraId="3244672D" w14:textId="77777777" w:rsidR="003C28FD" w:rsidRPr="00A72F94" w:rsidRDefault="003C28FD" w:rsidP="003C28FD">
      <w:pPr>
        <w:rPr>
          <w:sz w:val="24"/>
          <w:szCs w:val="24"/>
        </w:rPr>
      </w:pPr>
    </w:p>
    <w:p w14:paraId="0536EF09" w14:textId="452B6AAD" w:rsidR="003C28FD" w:rsidRPr="00A72F94" w:rsidRDefault="003C28FD" w:rsidP="003C28F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23</w:t>
      </w:r>
      <w:r w:rsidRPr="00A72F94">
        <w:rPr>
          <w:sz w:val="24"/>
          <w:szCs w:val="24"/>
        </w:rPr>
        <w:t>. Информационная единица низшего уровня, которая может быть признаком или основанием - это ...</w:t>
      </w:r>
    </w:p>
    <w:p w14:paraId="277CDCE6" w14:textId="77777777" w:rsidR="003C28FD" w:rsidRDefault="003C28FD" w:rsidP="003C28FD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>
        <w:rPr>
          <w:sz w:val="24"/>
          <w:szCs w:val="24"/>
        </w:rPr>
        <w:t>реквизит</w:t>
      </w:r>
    </w:p>
    <w:p w14:paraId="7C3338F8" w14:textId="77777777" w:rsidR="003C28FD" w:rsidRPr="00A72F94" w:rsidRDefault="003C28FD" w:rsidP="003C28FD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3C28FD" w:rsidRPr="00A72F94" w14:paraId="0B83EAB4" w14:textId="77777777" w:rsidTr="006A0040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14:paraId="541D84FE" w14:textId="2C32D706" w:rsidR="003C28FD" w:rsidRPr="00A72F94" w:rsidRDefault="003C28FD" w:rsidP="003C2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72F94">
              <w:rPr>
                <w:sz w:val="24"/>
                <w:szCs w:val="24"/>
              </w:rPr>
              <w:t>. Приведите соответствие между типом СУБД и используемым ПО</w:t>
            </w:r>
          </w:p>
        </w:tc>
      </w:tr>
      <w:tr w:rsidR="003C28FD" w:rsidRPr="00A72F94" w14:paraId="7907A55D" w14:textId="77777777" w:rsidTr="006A0040">
        <w:tc>
          <w:tcPr>
            <w:tcW w:w="284" w:type="dxa"/>
            <w:shd w:val="clear" w:color="auto" w:fill="FFFFFF"/>
            <w:vAlign w:val="center"/>
          </w:tcPr>
          <w:p w14:paraId="5ECFBA7B" w14:textId="77777777" w:rsidR="003C28FD" w:rsidRPr="00A72F94" w:rsidRDefault="003C28FD" w:rsidP="003C28FD">
            <w:pPr>
              <w:widowControl w:val="0"/>
              <w:numPr>
                <w:ilvl w:val="0"/>
                <w:numId w:val="35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6231D846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реляционная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2D42DC3C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а</w:t>
            </w:r>
            <w:r w:rsidRPr="00A72F94">
              <w:rPr>
                <w:sz w:val="24"/>
                <w:szCs w:val="24"/>
                <w:lang w:val="en-US"/>
              </w:rPr>
              <w:t>) MS Access, Fox Pro</w:t>
            </w:r>
          </w:p>
        </w:tc>
      </w:tr>
      <w:tr w:rsidR="003C28FD" w:rsidRPr="00A72F94" w14:paraId="03FA8E7C" w14:textId="77777777" w:rsidTr="006A0040">
        <w:tc>
          <w:tcPr>
            <w:tcW w:w="284" w:type="dxa"/>
            <w:shd w:val="clear" w:color="auto" w:fill="FFFFFF"/>
            <w:vAlign w:val="center"/>
          </w:tcPr>
          <w:p w14:paraId="355FCA23" w14:textId="77777777" w:rsidR="003C28FD" w:rsidRPr="00A72F94" w:rsidRDefault="003C28FD" w:rsidP="003C28FD">
            <w:pPr>
              <w:widowControl w:val="0"/>
              <w:numPr>
                <w:ilvl w:val="0"/>
                <w:numId w:val="35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36DA632D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сетевая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731B939B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б</w:t>
            </w:r>
            <w:r w:rsidRPr="00A72F94">
              <w:rPr>
                <w:sz w:val="24"/>
                <w:szCs w:val="24"/>
                <w:lang w:val="en-US"/>
              </w:rPr>
              <w:t>) IDS (Integrated Data Store)</w:t>
            </w:r>
          </w:p>
        </w:tc>
      </w:tr>
      <w:tr w:rsidR="003C28FD" w:rsidRPr="00A72F94" w14:paraId="60848020" w14:textId="77777777" w:rsidTr="006A0040">
        <w:tc>
          <w:tcPr>
            <w:tcW w:w="284" w:type="dxa"/>
            <w:shd w:val="clear" w:color="auto" w:fill="FFFFFF"/>
            <w:vAlign w:val="center"/>
          </w:tcPr>
          <w:p w14:paraId="3E38D130" w14:textId="77777777" w:rsidR="003C28FD" w:rsidRPr="00A72F94" w:rsidRDefault="003C28FD" w:rsidP="003C28FD">
            <w:pPr>
              <w:widowControl w:val="0"/>
              <w:numPr>
                <w:ilvl w:val="0"/>
                <w:numId w:val="35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24BDE360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иерархическая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23C8918C" w14:textId="77777777" w:rsidR="003C28FD" w:rsidRPr="00A72F94" w:rsidRDefault="003C28FD" w:rsidP="006A0040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в</w:t>
            </w:r>
            <w:r w:rsidRPr="00A72F94">
              <w:rPr>
                <w:sz w:val="24"/>
                <w:szCs w:val="24"/>
                <w:lang w:val="en-US"/>
              </w:rPr>
              <w:t>) Information Management System (IMS)</w:t>
            </w:r>
          </w:p>
        </w:tc>
      </w:tr>
    </w:tbl>
    <w:p w14:paraId="5634246A" w14:textId="77777777" w:rsidR="003C28FD" w:rsidRDefault="003C28FD" w:rsidP="003C28FD">
      <w:pPr>
        <w:rPr>
          <w:sz w:val="24"/>
          <w:szCs w:val="24"/>
        </w:rPr>
      </w:pPr>
      <w:r>
        <w:rPr>
          <w:sz w:val="24"/>
          <w:szCs w:val="24"/>
        </w:rPr>
        <w:t xml:space="preserve">верный ответ: </w:t>
      </w:r>
      <w:r w:rsidRPr="006E4482">
        <w:rPr>
          <w:sz w:val="24"/>
          <w:szCs w:val="24"/>
        </w:rPr>
        <w:t>а-а, б-б, в-в</w:t>
      </w:r>
    </w:p>
    <w:p w14:paraId="2965D9B7" w14:textId="77777777" w:rsidR="003C28FD" w:rsidRPr="005366C3" w:rsidRDefault="003C28FD" w:rsidP="003C28FD">
      <w:pPr>
        <w:rPr>
          <w:sz w:val="24"/>
          <w:szCs w:val="24"/>
        </w:rPr>
      </w:pPr>
    </w:p>
    <w:p w14:paraId="435E07D7" w14:textId="1E466B18" w:rsidR="003C28FD" w:rsidRPr="00A72F94" w:rsidRDefault="003C28FD" w:rsidP="003C28F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72F94">
        <w:rPr>
          <w:sz w:val="24"/>
          <w:szCs w:val="24"/>
        </w:rPr>
        <w:t>. Как в реляционной БД называют поле, содержащее уникальные записи?</w:t>
      </w:r>
    </w:p>
    <w:p w14:paraId="095F8C17" w14:textId="77777777" w:rsidR="003C28FD" w:rsidRDefault="003C28FD" w:rsidP="003C28FD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>
        <w:rPr>
          <w:sz w:val="24"/>
          <w:szCs w:val="24"/>
        </w:rPr>
        <w:t>ключ</w:t>
      </w:r>
    </w:p>
    <w:p w14:paraId="318DFEAF" w14:textId="77777777" w:rsidR="003C28FD" w:rsidRPr="00A72F94" w:rsidRDefault="003C28FD" w:rsidP="003C28FD">
      <w:pPr>
        <w:rPr>
          <w:sz w:val="24"/>
          <w:szCs w:val="24"/>
        </w:rPr>
      </w:pPr>
    </w:p>
    <w:p w14:paraId="2F705F7C" w14:textId="7725BA11" w:rsidR="003C28FD" w:rsidRPr="00A72F94" w:rsidRDefault="003C28FD" w:rsidP="003C28F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26</w:t>
      </w:r>
      <w:r w:rsidRPr="00A72F94">
        <w:rPr>
          <w:sz w:val="24"/>
          <w:szCs w:val="24"/>
        </w:rPr>
        <w:t>. Именем какого исследователя названа диаграмма, отражающая ресурсно-временную зависимость работ проекта?</w:t>
      </w:r>
    </w:p>
    <w:p w14:paraId="050BDEB5" w14:textId="77777777" w:rsidR="003C28FD" w:rsidRDefault="003C28FD" w:rsidP="003C28FD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Ганта</w:t>
      </w:r>
      <w:proofErr w:type="spellEnd"/>
    </w:p>
    <w:p w14:paraId="336B843F" w14:textId="77777777" w:rsidR="003C28FD" w:rsidRDefault="003C28FD" w:rsidP="003C28FD">
      <w:pPr>
        <w:rPr>
          <w:sz w:val="24"/>
          <w:szCs w:val="24"/>
        </w:rPr>
      </w:pPr>
    </w:p>
    <w:p w14:paraId="3EBD2B18" w14:textId="6C65F661" w:rsidR="003C28FD" w:rsidRPr="003B3E8A" w:rsidRDefault="003C28FD" w:rsidP="003C28F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27</w:t>
      </w:r>
      <w:r w:rsidRPr="003B3E8A">
        <w:rPr>
          <w:sz w:val="24"/>
          <w:szCs w:val="24"/>
        </w:rPr>
        <w:t>. Мегабайт – это ……  байт.</w:t>
      </w:r>
    </w:p>
    <w:p w14:paraId="7A2B191F" w14:textId="77777777" w:rsidR="003C28FD" w:rsidRPr="003B3E8A" w:rsidRDefault="003C28FD" w:rsidP="003C28FD">
      <w:pPr>
        <w:rPr>
          <w:sz w:val="24"/>
          <w:szCs w:val="24"/>
        </w:rPr>
      </w:pPr>
      <w:r w:rsidRPr="003B3E8A">
        <w:rPr>
          <w:sz w:val="24"/>
          <w:szCs w:val="24"/>
        </w:rPr>
        <w:t>верный ответ: 1</w:t>
      </w:r>
      <w:r>
        <w:rPr>
          <w:sz w:val="24"/>
          <w:szCs w:val="24"/>
        </w:rPr>
        <w:t>048</w:t>
      </w:r>
      <w:r w:rsidRPr="003B3E8A">
        <w:rPr>
          <w:sz w:val="24"/>
          <w:szCs w:val="24"/>
        </w:rPr>
        <w:t>576</w:t>
      </w:r>
    </w:p>
    <w:p w14:paraId="626FBF8F" w14:textId="77777777" w:rsidR="003C28FD" w:rsidRPr="003B3E8A" w:rsidRDefault="003C28FD" w:rsidP="003C28FD">
      <w:pPr>
        <w:rPr>
          <w:sz w:val="24"/>
          <w:szCs w:val="24"/>
        </w:rPr>
      </w:pPr>
    </w:p>
    <w:p w14:paraId="7414B02E" w14:textId="737795F4" w:rsidR="003C28FD" w:rsidRPr="00E66210" w:rsidRDefault="003C28FD" w:rsidP="003C28F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28</w:t>
      </w:r>
      <w:r w:rsidRPr="00E66210">
        <w:rPr>
          <w:sz w:val="24"/>
          <w:szCs w:val="24"/>
        </w:rPr>
        <w:t>. Совокупность системных и прикладных программ - это ... обеспечение ИСУ</w:t>
      </w:r>
    </w:p>
    <w:p w14:paraId="58B7CFBE" w14:textId="77777777" w:rsidR="003C28FD" w:rsidRPr="00E66210" w:rsidRDefault="003C28FD" w:rsidP="003C28FD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программное.</w:t>
      </w:r>
    </w:p>
    <w:p w14:paraId="1EA98FC1" w14:textId="77777777" w:rsidR="003C28FD" w:rsidRPr="00E66210" w:rsidRDefault="003C28FD" w:rsidP="003C28FD">
      <w:pPr>
        <w:rPr>
          <w:sz w:val="24"/>
          <w:szCs w:val="24"/>
        </w:rPr>
      </w:pPr>
    </w:p>
    <w:p w14:paraId="69FCAFE2" w14:textId="758A5098" w:rsidR="003C28FD" w:rsidRPr="00E66210" w:rsidRDefault="003C28FD" w:rsidP="003C28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29</w:t>
      </w:r>
      <w:r w:rsidRPr="00E66210">
        <w:rPr>
          <w:sz w:val="24"/>
          <w:szCs w:val="24"/>
        </w:rPr>
        <w:t>. ….</w:t>
      </w:r>
      <w:proofErr w:type="gramEnd"/>
      <w:r w:rsidRPr="00E66210">
        <w:rPr>
          <w:sz w:val="24"/>
          <w:szCs w:val="24"/>
        </w:rPr>
        <w:t>. – это совокупность объектов, образуемая устройствами передачи и обработки данных.</w:t>
      </w:r>
    </w:p>
    <w:p w14:paraId="1DF469F7" w14:textId="77777777" w:rsidR="003C28FD" w:rsidRPr="00E66210" w:rsidRDefault="003C28FD" w:rsidP="003C28FD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сеть.</w:t>
      </w:r>
    </w:p>
    <w:p w14:paraId="4491DBAF" w14:textId="77777777" w:rsidR="003C28FD" w:rsidRPr="00E66210" w:rsidRDefault="003C28FD" w:rsidP="003C28FD">
      <w:pPr>
        <w:rPr>
          <w:sz w:val="24"/>
          <w:szCs w:val="24"/>
        </w:rPr>
      </w:pPr>
    </w:p>
    <w:p w14:paraId="2AA58FD5" w14:textId="5AD3D8A3" w:rsidR="003C28FD" w:rsidRPr="00E66210" w:rsidRDefault="003C28FD" w:rsidP="003C28FD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E66210">
        <w:rPr>
          <w:sz w:val="24"/>
          <w:szCs w:val="24"/>
        </w:rPr>
        <w:t>. Компьютер, предоставляющий сервис другим объектам сети по их запросам – это ……</w:t>
      </w:r>
    </w:p>
    <w:p w14:paraId="2C8BAE41" w14:textId="77777777" w:rsidR="003C28FD" w:rsidRPr="00E66210" w:rsidRDefault="003C28FD" w:rsidP="003C28FD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верный ответ: сервер. </w:t>
      </w:r>
    </w:p>
    <w:p w14:paraId="05A8BF38" w14:textId="77777777" w:rsidR="003C28FD" w:rsidRDefault="003C28FD" w:rsidP="003C28FD">
      <w:pPr>
        <w:rPr>
          <w:sz w:val="24"/>
          <w:szCs w:val="24"/>
        </w:rPr>
      </w:pPr>
    </w:p>
    <w:p w14:paraId="35BC8563" w14:textId="5F7767AE" w:rsidR="003C28FD" w:rsidRPr="00433B92" w:rsidRDefault="003C28FD" w:rsidP="003C28FD">
      <w:pPr>
        <w:jc w:val="both"/>
        <w:rPr>
          <w:sz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433B92">
        <w:rPr>
          <w:sz w:val="24"/>
          <w:szCs w:val="24"/>
        </w:rPr>
        <w:t>.</w:t>
      </w:r>
      <w:r w:rsidRPr="00433B92">
        <w:rPr>
          <w:sz w:val="24"/>
        </w:rPr>
        <w:t xml:space="preserve"> В основу метода … положено моделирование влияния стратегических факторов на показатели эффективности предприятия (в частности, рентабельность капитальных вложений, валовую прибыль).</w:t>
      </w:r>
    </w:p>
    <w:p w14:paraId="1C55E9BA" w14:textId="77777777" w:rsidR="003C28FD" w:rsidRPr="00433B92" w:rsidRDefault="003C28FD" w:rsidP="003C28FD">
      <w:pPr>
        <w:jc w:val="both"/>
        <w:rPr>
          <w:sz w:val="24"/>
        </w:rPr>
      </w:pPr>
      <w:r w:rsidRPr="00433B92">
        <w:rPr>
          <w:sz w:val="24"/>
        </w:rPr>
        <w:t xml:space="preserve">Верный ответ: PIMS </w:t>
      </w:r>
    </w:p>
    <w:p w14:paraId="26F45858" w14:textId="77777777" w:rsidR="003C28FD" w:rsidRPr="00433B92" w:rsidRDefault="003C28FD" w:rsidP="003C28FD">
      <w:pPr>
        <w:jc w:val="both"/>
        <w:rPr>
          <w:sz w:val="24"/>
        </w:rPr>
      </w:pPr>
    </w:p>
    <w:p w14:paraId="06EDDE4C" w14:textId="33D2A068" w:rsidR="003C28FD" w:rsidRPr="00433B92" w:rsidRDefault="003C28FD" w:rsidP="003C28F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433B92">
        <w:rPr>
          <w:sz w:val="24"/>
          <w:szCs w:val="24"/>
        </w:rPr>
        <w:t>. ….</w:t>
      </w:r>
      <w:proofErr w:type="gramEnd"/>
      <w:r w:rsidRPr="00433B92">
        <w:rPr>
          <w:sz w:val="24"/>
          <w:szCs w:val="24"/>
        </w:rPr>
        <w:t xml:space="preserve"> </w:t>
      </w:r>
      <w:r w:rsidRPr="00433B92">
        <w:rPr>
          <w:sz w:val="24"/>
        </w:rPr>
        <w:t>рассматривается как процесс организации и представления значимой для бизнес-пользователей информации с использованием соответствующих средств каталогизации, навигации, пользовательского интерфейса.</w:t>
      </w:r>
    </w:p>
    <w:p w14:paraId="6E75B12B" w14:textId="77777777" w:rsidR="003C28FD" w:rsidRPr="00433B92" w:rsidRDefault="003C28FD" w:rsidP="003C28FD">
      <w:pPr>
        <w:jc w:val="both"/>
        <w:rPr>
          <w:sz w:val="24"/>
        </w:rPr>
      </w:pPr>
      <w:r w:rsidRPr="00433B92">
        <w:rPr>
          <w:sz w:val="24"/>
        </w:rPr>
        <w:t>Верный ответ: архитектура информации</w:t>
      </w:r>
    </w:p>
    <w:p w14:paraId="341ABB3A" w14:textId="77777777" w:rsidR="003C28FD" w:rsidRPr="00433B92" w:rsidRDefault="003C28FD" w:rsidP="003C28FD">
      <w:pPr>
        <w:jc w:val="both"/>
        <w:rPr>
          <w:sz w:val="24"/>
          <w:szCs w:val="24"/>
        </w:rPr>
      </w:pPr>
    </w:p>
    <w:p w14:paraId="008D7C9C" w14:textId="39877C92" w:rsidR="003C28FD" w:rsidRPr="00433B92" w:rsidRDefault="003C28FD" w:rsidP="003C28F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433B92">
        <w:rPr>
          <w:sz w:val="24"/>
          <w:szCs w:val="24"/>
        </w:rPr>
        <w:t>. ….</w:t>
      </w:r>
      <w:proofErr w:type="gramEnd"/>
      <w:r w:rsidRPr="00433B92">
        <w:rPr>
          <w:sz w:val="24"/>
          <w:szCs w:val="24"/>
        </w:rPr>
        <w:t xml:space="preserve"> </w:t>
      </w:r>
      <w:r w:rsidRPr="00433B92">
        <w:rPr>
          <w:sz w:val="24"/>
        </w:rPr>
        <w:t>обеспечивает идентификацию прикладных систем, необходимых предприятию для выполнения бизнес-процессов, состоящих из этапов проектирования, разработки (или приобретения) и интеграции прикладных систем.</w:t>
      </w:r>
    </w:p>
    <w:p w14:paraId="4EF22CA9" w14:textId="77777777" w:rsidR="003C28FD" w:rsidRPr="00433B92" w:rsidRDefault="003C28FD" w:rsidP="003C28FD">
      <w:pPr>
        <w:jc w:val="both"/>
        <w:rPr>
          <w:sz w:val="24"/>
          <w:szCs w:val="24"/>
        </w:rPr>
      </w:pPr>
      <w:r w:rsidRPr="00433B92">
        <w:rPr>
          <w:sz w:val="24"/>
        </w:rPr>
        <w:t>Верный ответ: архитектура приложений</w:t>
      </w:r>
    </w:p>
    <w:p w14:paraId="3BA82DE2" w14:textId="77777777" w:rsidR="003C28FD" w:rsidRDefault="003C28FD" w:rsidP="003C28FD">
      <w:pPr>
        <w:rPr>
          <w:sz w:val="24"/>
          <w:szCs w:val="24"/>
        </w:rPr>
      </w:pPr>
    </w:p>
    <w:p w14:paraId="3DF4F7EA" w14:textId="55B8E75F" w:rsidR="003C28FD" w:rsidRPr="00433B92" w:rsidRDefault="003C28FD" w:rsidP="003C28FD">
      <w:pPr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>4</w:t>
      </w:r>
      <w:r w:rsidRPr="00433B92">
        <w:rPr>
          <w:sz w:val="24"/>
        </w:rPr>
        <w:t>. Основное назначение технологической архитектуры - обеспечение надежных</w:t>
      </w:r>
      <w:proofErr w:type="gramStart"/>
      <w:r w:rsidRPr="00433B92">
        <w:rPr>
          <w:sz w:val="24"/>
        </w:rPr>
        <w:t xml:space="preserve"> ….</w:t>
      </w:r>
      <w:proofErr w:type="gramEnd"/>
      <w:r w:rsidRPr="00433B92">
        <w:rPr>
          <w:sz w:val="24"/>
        </w:rPr>
        <w:t xml:space="preserve"> , предоставляемых в рамках всего предприятия в целом и координируемых централизованно, как правило, департаментами информационных технологий.</w:t>
      </w:r>
    </w:p>
    <w:p w14:paraId="79D7AA6A" w14:textId="77777777" w:rsidR="003C28FD" w:rsidRPr="00433B92" w:rsidRDefault="003C28FD" w:rsidP="003C28FD">
      <w:pPr>
        <w:jc w:val="both"/>
        <w:rPr>
          <w:sz w:val="24"/>
        </w:rPr>
      </w:pPr>
      <w:r w:rsidRPr="00433B92">
        <w:rPr>
          <w:sz w:val="24"/>
        </w:rPr>
        <w:t>Верный ответ: ИТ-сервисов</w:t>
      </w:r>
    </w:p>
    <w:p w14:paraId="61B19F9D" w14:textId="77777777" w:rsidR="003C28FD" w:rsidRDefault="003C28FD" w:rsidP="003C28FD">
      <w:pPr>
        <w:rPr>
          <w:sz w:val="24"/>
          <w:szCs w:val="24"/>
        </w:rPr>
      </w:pPr>
    </w:p>
    <w:p w14:paraId="764534A8" w14:textId="26C4BF24" w:rsidR="003C28FD" w:rsidRPr="00F94DEE" w:rsidRDefault="003C28FD" w:rsidP="003C28FD">
      <w:pPr>
        <w:pStyle w:val="a3"/>
        <w:tabs>
          <w:tab w:val="left" w:pos="6804"/>
        </w:tabs>
        <w:ind w:right="0"/>
        <w:jc w:val="left"/>
        <w:rPr>
          <w:bCs/>
          <w:szCs w:val="24"/>
        </w:rPr>
      </w:pPr>
      <w:r>
        <w:rPr>
          <w:szCs w:val="24"/>
        </w:rPr>
        <w:t>3</w:t>
      </w:r>
      <w:r>
        <w:rPr>
          <w:szCs w:val="24"/>
        </w:rPr>
        <w:t>5</w:t>
      </w:r>
      <w:r>
        <w:rPr>
          <w:szCs w:val="24"/>
        </w:rPr>
        <w:t>.</w:t>
      </w:r>
      <w:r w:rsidRPr="00A6648E">
        <w:rPr>
          <w:bCs/>
          <w:szCs w:val="24"/>
        </w:rPr>
        <w:t xml:space="preserve"> </w:t>
      </w:r>
      <w:r w:rsidRPr="00F94DEE">
        <w:rPr>
          <w:bCs/>
          <w:szCs w:val="24"/>
        </w:rPr>
        <w:t>. Посылка обманных сообщений с целью обмануть пользователей и получить их личные данные носит название ….</w:t>
      </w:r>
    </w:p>
    <w:p w14:paraId="5801FD14" w14:textId="77777777" w:rsidR="003C28FD" w:rsidRPr="00F94DEE" w:rsidRDefault="003C28FD" w:rsidP="003C28F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94DEE">
        <w:rPr>
          <w:sz w:val="24"/>
          <w:szCs w:val="24"/>
          <w:shd w:val="clear" w:color="auto" w:fill="FFFFFF"/>
        </w:rPr>
        <w:t>фишинг</w:t>
      </w:r>
      <w:proofErr w:type="spellEnd"/>
    </w:p>
    <w:p w14:paraId="5F56BF68" w14:textId="77777777" w:rsidR="003C28FD" w:rsidRDefault="003C28FD" w:rsidP="003C28FD">
      <w:pPr>
        <w:rPr>
          <w:sz w:val="24"/>
          <w:szCs w:val="24"/>
        </w:rPr>
      </w:pPr>
    </w:p>
    <w:p w14:paraId="251DBCA7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00DB1176" w14:textId="66A07C8C" w:rsidR="003675BF" w:rsidRPr="003675BF" w:rsidRDefault="003675BF" w:rsidP="003675BF">
      <w:pPr>
        <w:suppressAutoHyphens/>
        <w:rPr>
          <w:b/>
          <w:color w:val="000000"/>
          <w:sz w:val="24"/>
          <w:szCs w:val="24"/>
          <w:u w:val="single"/>
        </w:rPr>
      </w:pPr>
      <w:r w:rsidRPr="003675BF">
        <w:rPr>
          <w:b/>
          <w:color w:val="000000"/>
          <w:sz w:val="24"/>
          <w:szCs w:val="24"/>
          <w:u w:val="single"/>
        </w:rPr>
        <w:t xml:space="preserve">Сводная таблица ключей к тесту для тестирования компетенции </w:t>
      </w:r>
      <w:r>
        <w:rPr>
          <w:b/>
          <w:color w:val="000000"/>
          <w:sz w:val="24"/>
          <w:szCs w:val="24"/>
          <w:u w:val="single"/>
        </w:rPr>
        <w:t>У</w:t>
      </w:r>
      <w:r w:rsidRPr="003675BF">
        <w:rPr>
          <w:b/>
          <w:color w:val="000000"/>
          <w:sz w:val="24"/>
          <w:szCs w:val="24"/>
          <w:u w:val="single"/>
        </w:rPr>
        <w:t>К-</w:t>
      </w:r>
      <w:r>
        <w:rPr>
          <w:b/>
          <w:color w:val="000000"/>
          <w:sz w:val="24"/>
          <w:szCs w:val="24"/>
          <w:u w:val="single"/>
        </w:rPr>
        <w:t>1</w:t>
      </w:r>
    </w:p>
    <w:p w14:paraId="6F399795" w14:textId="77777777" w:rsidR="003675BF" w:rsidRPr="003675BF" w:rsidRDefault="003675BF" w:rsidP="003675BF">
      <w:pPr>
        <w:suppressAutoHyphens/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14"/>
        <w:gridCol w:w="2304"/>
        <w:gridCol w:w="2395"/>
      </w:tblGrid>
      <w:tr w:rsidR="003675BF" w:rsidRPr="003675BF" w14:paraId="2C56EAB5" w14:textId="77777777" w:rsidTr="003675BF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266B" w14:textId="77777777" w:rsidR="003675BF" w:rsidRPr="003675BF" w:rsidRDefault="003675BF" w:rsidP="003675BF">
            <w:pPr>
              <w:suppressAutoHyphens/>
              <w:jc w:val="center"/>
              <w:rPr>
                <w:sz w:val="24"/>
                <w:szCs w:val="24"/>
              </w:rPr>
            </w:pPr>
            <w:r w:rsidRPr="003675BF">
              <w:rPr>
                <w:b/>
                <w:sz w:val="24"/>
                <w:szCs w:val="24"/>
              </w:rPr>
              <w:t>1. Тестовое задание закрытого типа с выбором одного правильного ответа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9C7B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b/>
                <w:sz w:val="24"/>
                <w:szCs w:val="24"/>
              </w:rPr>
              <w:t>3. Тестовые задания открытого типа</w:t>
            </w:r>
          </w:p>
        </w:tc>
      </w:tr>
      <w:tr w:rsidR="003675BF" w:rsidRPr="003675BF" w14:paraId="7231602F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FB4C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4868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A7A8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A4D5" w14:textId="1448C479" w:rsidR="003675BF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а-б, б-в, в-а</w:t>
            </w:r>
          </w:p>
        </w:tc>
      </w:tr>
      <w:tr w:rsidR="003675BF" w:rsidRPr="003675BF" w14:paraId="6D59B663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DEFC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69C0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BC7E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347F" w14:textId="3D279BF8" w:rsidR="003675BF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</w:tr>
      <w:tr w:rsidR="003675BF" w:rsidRPr="003675BF" w14:paraId="444FD90F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F465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870D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FF0C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5CFB" w14:textId="55E9254D" w:rsidR="003675BF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3675BF" w:rsidRPr="003675BF" w14:paraId="7CFCC700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E00D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3721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AFC0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C86" w14:textId="5EFF5E24" w:rsidR="003675BF" w:rsidRPr="003675BF" w:rsidRDefault="003C28FD" w:rsidP="003675B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</w:p>
        </w:tc>
      </w:tr>
      <w:tr w:rsidR="003675BF" w:rsidRPr="003675BF" w14:paraId="6DC8DC7A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3F4B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D021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3816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361" w14:textId="6E52DD10" w:rsidR="003675BF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кортеж</w:t>
            </w:r>
          </w:p>
        </w:tc>
      </w:tr>
      <w:tr w:rsidR="003675BF" w:rsidRPr="003675BF" w14:paraId="732D3DC0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3605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47D7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DDC4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A029" w14:textId="5B04B85E" w:rsidR="003675BF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а-а, б-б, в-в</w:t>
            </w:r>
          </w:p>
        </w:tc>
      </w:tr>
      <w:tr w:rsidR="003675BF" w:rsidRPr="003675BF" w14:paraId="5FC8D3E3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EE81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992B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B2FB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F0A" w14:textId="43974E0A" w:rsidR="003675BF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</w:tr>
      <w:tr w:rsidR="003675BF" w:rsidRPr="003675BF" w14:paraId="515B3603" w14:textId="77777777" w:rsidTr="003C28FD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A2D4" w14:textId="77777777" w:rsidR="003675BF" w:rsidRPr="003675BF" w:rsidRDefault="003675BF" w:rsidP="003675BF">
            <w:pPr>
              <w:suppressAutoHyphens/>
              <w:jc w:val="center"/>
              <w:rPr>
                <w:sz w:val="24"/>
                <w:szCs w:val="24"/>
              </w:rPr>
            </w:pPr>
            <w:r w:rsidRPr="003675BF">
              <w:rPr>
                <w:b/>
                <w:sz w:val="24"/>
                <w:szCs w:val="24"/>
              </w:rPr>
              <w:t>2. Тестовое задание закрытого типа с выбором нескольких правильных ответов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600D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C60A" w14:textId="52D8A25B" w:rsidR="003675BF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</w:t>
            </w:r>
          </w:p>
        </w:tc>
      </w:tr>
      <w:tr w:rsidR="003675BF" w:rsidRPr="003675BF" w14:paraId="1F87F6B2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FCC3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9F5A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б, д, 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29B8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5295" w14:textId="23BE7ED7" w:rsidR="003675BF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</w:t>
            </w:r>
          </w:p>
        </w:tc>
      </w:tr>
      <w:tr w:rsidR="003675BF" w:rsidRPr="003675BF" w14:paraId="1C1C3FBB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D8F7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4E75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б, в, 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7FFE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AE5" w14:textId="4D122BA1" w:rsidR="003675BF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</w:t>
            </w:r>
          </w:p>
        </w:tc>
      </w:tr>
      <w:tr w:rsidR="003675BF" w:rsidRPr="003675BF" w14:paraId="55991636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A8ED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4437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а, б, 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F410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BA97" w14:textId="425A8123" w:rsidR="003675BF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</w:t>
            </w:r>
          </w:p>
        </w:tc>
      </w:tr>
      <w:tr w:rsidR="003675BF" w:rsidRPr="003675BF" w14:paraId="3F169EE9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E9E9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76BF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а, б, 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54D5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21E1" w14:textId="31D9F70D" w:rsidR="003675BF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Ганта</w:t>
            </w:r>
            <w:proofErr w:type="spellEnd"/>
          </w:p>
        </w:tc>
      </w:tr>
      <w:tr w:rsidR="003675BF" w:rsidRPr="003675BF" w14:paraId="004074FF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3951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CF1D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б, в, 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5A95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82B" w14:textId="21077F9E" w:rsidR="003675BF" w:rsidRPr="003675BF" w:rsidRDefault="003C28FD" w:rsidP="003675BF">
            <w:pPr>
              <w:suppressAutoHyphens/>
              <w:rPr>
                <w:sz w:val="24"/>
                <w:szCs w:val="24"/>
              </w:rPr>
            </w:pPr>
            <w:r w:rsidRPr="003B3E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048</w:t>
            </w:r>
            <w:r w:rsidRPr="003B3E8A">
              <w:rPr>
                <w:sz w:val="24"/>
                <w:szCs w:val="24"/>
              </w:rPr>
              <w:t>576</w:t>
            </w:r>
          </w:p>
        </w:tc>
      </w:tr>
      <w:tr w:rsidR="003675BF" w:rsidRPr="003675BF" w14:paraId="547F445C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1947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8CF0" w14:textId="77777777" w:rsidR="003675BF" w:rsidRPr="003675BF" w:rsidRDefault="003675BF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а, в, 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BABD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BF8D" w14:textId="12721CEA" w:rsidR="003675BF" w:rsidRPr="003675BF" w:rsidRDefault="003C28FD" w:rsidP="003675BF">
            <w:pPr>
              <w:suppressAutoHyphens/>
              <w:rPr>
                <w:color w:val="000000"/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программное</w:t>
            </w:r>
          </w:p>
        </w:tc>
      </w:tr>
      <w:tr w:rsidR="003675BF" w:rsidRPr="003675BF" w14:paraId="1E3904C8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69D8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56F0" w14:textId="77777777" w:rsidR="003675BF" w:rsidRPr="003675BF" w:rsidRDefault="003675BF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а, б, 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1C5D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A45" w14:textId="72702976" w:rsidR="003675BF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сеть</w:t>
            </w:r>
          </w:p>
        </w:tc>
      </w:tr>
      <w:tr w:rsidR="003675BF" w:rsidRPr="003675BF" w14:paraId="29F28E73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2CB9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744D" w14:textId="77777777" w:rsidR="003675BF" w:rsidRPr="003675BF" w:rsidRDefault="003675BF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5F34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E53" w14:textId="3179EC19" w:rsidR="003675BF" w:rsidRPr="003675BF" w:rsidRDefault="003C28FD" w:rsidP="003675BF">
            <w:pPr>
              <w:suppressAutoHyphens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сервер</w:t>
            </w:r>
          </w:p>
        </w:tc>
      </w:tr>
      <w:tr w:rsidR="003C28FD" w:rsidRPr="003675BF" w14:paraId="1B1EFEC0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62E3" w14:textId="77777777" w:rsidR="003C28FD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996C" w14:textId="77777777" w:rsidR="003C28FD" w:rsidRPr="003675BF" w:rsidRDefault="003C28FD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0D8" w14:textId="3B2ED0E5" w:rsidR="003C28FD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6BC9" w14:textId="239EED23" w:rsidR="003C28FD" w:rsidRPr="003675BF" w:rsidRDefault="003C28FD" w:rsidP="003675BF">
            <w:pPr>
              <w:suppressAutoHyphens/>
              <w:rPr>
                <w:sz w:val="24"/>
                <w:szCs w:val="24"/>
              </w:rPr>
            </w:pPr>
            <w:r w:rsidRPr="00433B92">
              <w:rPr>
                <w:sz w:val="24"/>
              </w:rPr>
              <w:t>PIMS</w:t>
            </w:r>
          </w:p>
        </w:tc>
      </w:tr>
      <w:tr w:rsidR="003C28FD" w:rsidRPr="003675BF" w14:paraId="4724914D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AEDC" w14:textId="77777777" w:rsidR="003C28FD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2B4" w14:textId="77777777" w:rsidR="003C28FD" w:rsidRPr="003675BF" w:rsidRDefault="003C28FD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D9DA" w14:textId="0E10AB4D" w:rsidR="003C28FD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60C8" w14:textId="737B5CB3" w:rsidR="003C28FD" w:rsidRPr="003675BF" w:rsidRDefault="003C28FD" w:rsidP="003675BF">
            <w:pPr>
              <w:suppressAutoHyphens/>
              <w:rPr>
                <w:sz w:val="24"/>
                <w:szCs w:val="24"/>
              </w:rPr>
            </w:pPr>
            <w:r w:rsidRPr="00433B92">
              <w:rPr>
                <w:sz w:val="24"/>
              </w:rPr>
              <w:t>архитектура информации</w:t>
            </w:r>
          </w:p>
        </w:tc>
      </w:tr>
      <w:tr w:rsidR="003C28FD" w:rsidRPr="003675BF" w14:paraId="608A781D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A6C" w14:textId="77777777" w:rsidR="003C28FD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41A" w14:textId="77777777" w:rsidR="003C28FD" w:rsidRPr="003675BF" w:rsidRDefault="003C28FD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259B" w14:textId="30884EBD" w:rsidR="003C28FD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5DF6" w14:textId="67F2D5DA" w:rsidR="003C28FD" w:rsidRPr="003675BF" w:rsidRDefault="003C28FD" w:rsidP="003675BF">
            <w:pPr>
              <w:suppressAutoHyphens/>
              <w:rPr>
                <w:sz w:val="24"/>
                <w:szCs w:val="24"/>
              </w:rPr>
            </w:pPr>
            <w:r w:rsidRPr="00433B92">
              <w:rPr>
                <w:sz w:val="24"/>
              </w:rPr>
              <w:t>архитектура приложений</w:t>
            </w:r>
          </w:p>
        </w:tc>
      </w:tr>
      <w:tr w:rsidR="003C28FD" w:rsidRPr="003675BF" w14:paraId="3DCC0CE3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814" w14:textId="77777777" w:rsidR="003C28FD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64EE" w14:textId="77777777" w:rsidR="003C28FD" w:rsidRPr="003675BF" w:rsidRDefault="003C28FD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EB1C" w14:textId="7841711D" w:rsidR="003C28FD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532E" w14:textId="54AD647E" w:rsidR="003C28FD" w:rsidRPr="003675BF" w:rsidRDefault="003C28FD" w:rsidP="003675BF">
            <w:pPr>
              <w:suppressAutoHyphens/>
              <w:rPr>
                <w:sz w:val="24"/>
                <w:szCs w:val="24"/>
              </w:rPr>
            </w:pPr>
            <w:r w:rsidRPr="00433B92">
              <w:rPr>
                <w:sz w:val="24"/>
              </w:rPr>
              <w:t>ИТ-сервисов</w:t>
            </w:r>
          </w:p>
        </w:tc>
      </w:tr>
      <w:tr w:rsidR="003C28FD" w:rsidRPr="003675BF" w14:paraId="6AF1C82C" w14:textId="77777777" w:rsidTr="003C28F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106" w14:textId="77777777" w:rsidR="003C28FD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24C" w14:textId="77777777" w:rsidR="003C28FD" w:rsidRPr="003675BF" w:rsidRDefault="003C28FD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A5D6" w14:textId="019D582E" w:rsidR="003C28FD" w:rsidRPr="003675BF" w:rsidRDefault="003C28FD" w:rsidP="003675B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CF9E" w14:textId="74022085" w:rsidR="003C28FD" w:rsidRPr="003675BF" w:rsidRDefault="003C28FD" w:rsidP="003675BF">
            <w:pPr>
              <w:suppressAutoHyphens/>
              <w:rPr>
                <w:sz w:val="24"/>
                <w:szCs w:val="24"/>
              </w:rPr>
            </w:pPr>
            <w:proofErr w:type="spellStart"/>
            <w:r w:rsidRPr="00F94DEE">
              <w:rPr>
                <w:sz w:val="24"/>
                <w:szCs w:val="24"/>
                <w:shd w:val="clear" w:color="auto" w:fill="FFFFFF"/>
              </w:rPr>
              <w:t>фишинг</w:t>
            </w:r>
            <w:proofErr w:type="spellEnd"/>
          </w:p>
        </w:tc>
      </w:tr>
    </w:tbl>
    <w:p w14:paraId="594F94D6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3DD1AABE" w14:textId="10A68648" w:rsidR="003675BF" w:rsidRPr="003675BF" w:rsidRDefault="003675BF" w:rsidP="003675BF">
      <w:pPr>
        <w:suppressAutoHyphens/>
        <w:rPr>
          <w:b/>
          <w:sz w:val="24"/>
          <w:szCs w:val="24"/>
        </w:rPr>
      </w:pPr>
      <w:r w:rsidRPr="003675BF">
        <w:rPr>
          <w:b/>
          <w:sz w:val="24"/>
          <w:szCs w:val="24"/>
        </w:rPr>
        <w:t>Компетенция ОПК-3</w:t>
      </w:r>
    </w:p>
    <w:p w14:paraId="2F902041" w14:textId="77777777" w:rsidR="003675BF" w:rsidRPr="003675BF" w:rsidRDefault="003675BF" w:rsidP="003675BF">
      <w:pPr>
        <w:suppressAutoHyphens/>
        <w:rPr>
          <w:b/>
          <w:sz w:val="24"/>
          <w:szCs w:val="24"/>
        </w:rPr>
      </w:pPr>
      <w:r w:rsidRPr="003675BF">
        <w:rPr>
          <w:b/>
          <w:sz w:val="24"/>
          <w:szCs w:val="24"/>
        </w:rPr>
        <w:t>Индикаторы компетенции ОПК-3.1</w:t>
      </w:r>
    </w:p>
    <w:p w14:paraId="4732204D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690DF6C6" w14:textId="77777777" w:rsidR="003675BF" w:rsidRPr="003675BF" w:rsidRDefault="003675BF" w:rsidP="003675BF">
      <w:pPr>
        <w:suppressAutoHyphens/>
        <w:jc w:val="center"/>
        <w:rPr>
          <w:b/>
          <w:sz w:val="24"/>
          <w:szCs w:val="24"/>
        </w:rPr>
      </w:pPr>
      <w:r w:rsidRPr="003675BF">
        <w:rPr>
          <w:b/>
          <w:sz w:val="24"/>
          <w:szCs w:val="24"/>
        </w:rPr>
        <w:t>Тестовые задания закрытого типа</w:t>
      </w:r>
    </w:p>
    <w:p w14:paraId="57C0EABC" w14:textId="77777777" w:rsidR="003675BF" w:rsidRPr="003675BF" w:rsidRDefault="003675BF" w:rsidP="003675BF">
      <w:pPr>
        <w:suppressAutoHyphens/>
        <w:spacing w:before="120" w:after="120"/>
        <w:jc w:val="both"/>
        <w:rPr>
          <w:i/>
          <w:iCs/>
          <w:sz w:val="24"/>
          <w:szCs w:val="24"/>
        </w:rPr>
      </w:pPr>
      <w:r w:rsidRPr="003675BF">
        <w:rPr>
          <w:i/>
          <w:iCs/>
          <w:sz w:val="24"/>
          <w:szCs w:val="24"/>
        </w:rPr>
        <w:t xml:space="preserve">1. Тестовое задание закрытого типа с выбором одного правильного ответа </w:t>
      </w:r>
    </w:p>
    <w:p w14:paraId="1EFA2237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1. Экономическая информация:</w:t>
      </w:r>
    </w:p>
    <w:p w14:paraId="7CFF4B61" w14:textId="77777777" w:rsidR="003675BF" w:rsidRPr="003675BF" w:rsidRDefault="003675BF" w:rsidP="003675BF">
      <w:pPr>
        <w:numPr>
          <w:ilvl w:val="0"/>
          <w:numId w:val="24"/>
        </w:numPr>
        <w:tabs>
          <w:tab w:val="left" w:pos="567"/>
        </w:tabs>
        <w:suppressAutoHyphens/>
        <w:ind w:hanging="796"/>
        <w:rPr>
          <w:sz w:val="24"/>
          <w:szCs w:val="24"/>
        </w:rPr>
      </w:pPr>
      <w:r w:rsidRPr="003675BF">
        <w:rPr>
          <w:sz w:val="24"/>
          <w:szCs w:val="24"/>
        </w:rPr>
        <w:t xml:space="preserve">наиболее полно отражает объективные закономерности общества </w:t>
      </w:r>
    </w:p>
    <w:p w14:paraId="68FBB94E" w14:textId="77777777" w:rsidR="003675BF" w:rsidRPr="003675BF" w:rsidRDefault="003675BF" w:rsidP="003675BF">
      <w:pPr>
        <w:numPr>
          <w:ilvl w:val="0"/>
          <w:numId w:val="24"/>
        </w:numPr>
        <w:tabs>
          <w:tab w:val="left" w:pos="567"/>
        </w:tabs>
        <w:suppressAutoHyphens/>
        <w:ind w:hanging="796"/>
        <w:rPr>
          <w:sz w:val="24"/>
          <w:szCs w:val="24"/>
        </w:rPr>
      </w:pPr>
      <w:r w:rsidRPr="003675BF">
        <w:rPr>
          <w:sz w:val="24"/>
          <w:szCs w:val="24"/>
        </w:rPr>
        <w:t>отражает процессы производства, распределения, обмена и потребления материальных благ и услуг</w:t>
      </w:r>
    </w:p>
    <w:p w14:paraId="1C00C2ED" w14:textId="77777777" w:rsidR="003675BF" w:rsidRPr="003675BF" w:rsidRDefault="003675BF" w:rsidP="003675BF">
      <w:pPr>
        <w:numPr>
          <w:ilvl w:val="0"/>
          <w:numId w:val="24"/>
        </w:numPr>
        <w:tabs>
          <w:tab w:val="left" w:pos="567"/>
        </w:tabs>
        <w:suppressAutoHyphens/>
        <w:ind w:hanging="796"/>
        <w:rPr>
          <w:sz w:val="24"/>
          <w:szCs w:val="24"/>
        </w:rPr>
      </w:pPr>
      <w:r w:rsidRPr="003675BF">
        <w:rPr>
          <w:sz w:val="24"/>
          <w:szCs w:val="24"/>
        </w:rPr>
        <w:t>отражает связи в управлении людьми и техническими объектами</w:t>
      </w:r>
    </w:p>
    <w:p w14:paraId="6442AC8D" w14:textId="77777777" w:rsidR="003675BF" w:rsidRPr="003675BF" w:rsidRDefault="003675BF" w:rsidP="003675BF">
      <w:pPr>
        <w:numPr>
          <w:ilvl w:val="0"/>
          <w:numId w:val="24"/>
        </w:numPr>
        <w:tabs>
          <w:tab w:val="left" w:pos="567"/>
        </w:tabs>
        <w:suppressAutoHyphens/>
        <w:ind w:hanging="796"/>
        <w:rPr>
          <w:sz w:val="24"/>
          <w:szCs w:val="24"/>
        </w:rPr>
      </w:pPr>
      <w:r w:rsidRPr="003675BF">
        <w:rPr>
          <w:sz w:val="24"/>
          <w:szCs w:val="24"/>
        </w:rPr>
        <w:t>все перечисленное</w:t>
      </w:r>
    </w:p>
    <w:p w14:paraId="6CE28EBD" w14:textId="77777777" w:rsidR="003675BF" w:rsidRPr="003675BF" w:rsidRDefault="003675BF" w:rsidP="003675BF">
      <w:pPr>
        <w:numPr>
          <w:ilvl w:val="0"/>
          <w:numId w:val="24"/>
        </w:numPr>
        <w:tabs>
          <w:tab w:val="left" w:pos="567"/>
        </w:tabs>
        <w:suppressAutoHyphens/>
        <w:ind w:hanging="796"/>
        <w:rPr>
          <w:sz w:val="24"/>
          <w:szCs w:val="24"/>
        </w:rPr>
      </w:pPr>
      <w:r w:rsidRPr="003675BF">
        <w:rPr>
          <w:sz w:val="24"/>
          <w:szCs w:val="24"/>
        </w:rPr>
        <w:t>а и б пункты</w:t>
      </w:r>
    </w:p>
    <w:p w14:paraId="4A8AC99E" w14:textId="77777777" w:rsidR="003675BF" w:rsidRPr="003675BF" w:rsidRDefault="003675BF" w:rsidP="003675BF">
      <w:pPr>
        <w:numPr>
          <w:ilvl w:val="0"/>
          <w:numId w:val="24"/>
        </w:numPr>
        <w:tabs>
          <w:tab w:val="left" w:pos="567"/>
        </w:tabs>
        <w:suppressAutoHyphens/>
        <w:ind w:hanging="796"/>
        <w:rPr>
          <w:sz w:val="24"/>
          <w:szCs w:val="24"/>
        </w:rPr>
      </w:pPr>
      <w:r w:rsidRPr="003675BF">
        <w:rPr>
          <w:sz w:val="24"/>
          <w:szCs w:val="24"/>
        </w:rPr>
        <w:t>а и в пункты</w:t>
      </w:r>
    </w:p>
    <w:p w14:paraId="49658E09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б</w:t>
      </w:r>
    </w:p>
    <w:p w14:paraId="5806CEBA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18359F26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2. На какие виды классифицируют информацию по функциям управления:</w:t>
      </w:r>
    </w:p>
    <w:p w14:paraId="5C2725A8" w14:textId="77777777" w:rsidR="003675BF" w:rsidRPr="003675BF" w:rsidRDefault="003675BF" w:rsidP="003675BF">
      <w:pPr>
        <w:numPr>
          <w:ilvl w:val="0"/>
          <w:numId w:val="25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на первичную, вторичную, промежуточную, результатную</w:t>
      </w:r>
    </w:p>
    <w:p w14:paraId="64DC885A" w14:textId="77777777" w:rsidR="003675BF" w:rsidRPr="003675BF" w:rsidRDefault="003675BF" w:rsidP="003675BF">
      <w:pPr>
        <w:numPr>
          <w:ilvl w:val="0"/>
          <w:numId w:val="25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входную, выходную, внутреннюю, внешнюю</w:t>
      </w:r>
    </w:p>
    <w:p w14:paraId="7B67DB3B" w14:textId="77777777" w:rsidR="003675BF" w:rsidRPr="003675BF" w:rsidRDefault="003675BF" w:rsidP="003675BF">
      <w:pPr>
        <w:numPr>
          <w:ilvl w:val="0"/>
          <w:numId w:val="25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плановую, нормативно-справочную, учетную и оперативную </w:t>
      </w:r>
    </w:p>
    <w:p w14:paraId="5A524DE9" w14:textId="77777777" w:rsidR="003675BF" w:rsidRPr="003675BF" w:rsidRDefault="003675BF" w:rsidP="003675BF">
      <w:pPr>
        <w:numPr>
          <w:ilvl w:val="0"/>
          <w:numId w:val="25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переменную и постоянную</w:t>
      </w:r>
    </w:p>
    <w:p w14:paraId="2283B7A4" w14:textId="77777777" w:rsidR="003675BF" w:rsidRPr="003675BF" w:rsidRDefault="003675BF" w:rsidP="003675BF">
      <w:pPr>
        <w:numPr>
          <w:ilvl w:val="0"/>
          <w:numId w:val="25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на первичную и результатную</w:t>
      </w:r>
    </w:p>
    <w:p w14:paraId="3228D9CF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г</w:t>
      </w:r>
    </w:p>
    <w:p w14:paraId="64389BC2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6ABC5F34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3. Какой набор содержит только виды обеспечивающих подсистем, входящих в состав проекта ИС.</w:t>
      </w:r>
    </w:p>
    <w:p w14:paraId="579D4626" w14:textId="77777777" w:rsidR="003675BF" w:rsidRPr="003675BF" w:rsidRDefault="003675BF" w:rsidP="003675BF">
      <w:pPr>
        <w:numPr>
          <w:ilvl w:val="0"/>
          <w:numId w:val="26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Организационное обеспечение, математическое обеспечение, информационное обеспечение, программное обеспечение, техническое обеспечение.</w:t>
      </w:r>
    </w:p>
    <w:p w14:paraId="47990E19" w14:textId="77777777" w:rsidR="003675BF" w:rsidRPr="003675BF" w:rsidRDefault="003675BF" w:rsidP="003675BF">
      <w:pPr>
        <w:numPr>
          <w:ilvl w:val="0"/>
          <w:numId w:val="26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Организационное обеспечение, математическое обеспечение, информационное обеспечение, производственное обеспечение.</w:t>
      </w:r>
    </w:p>
    <w:p w14:paraId="55BEBD4E" w14:textId="77777777" w:rsidR="003675BF" w:rsidRPr="003675BF" w:rsidRDefault="003675BF" w:rsidP="003675BF">
      <w:pPr>
        <w:numPr>
          <w:ilvl w:val="0"/>
          <w:numId w:val="26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Правовое обеспечение, программное обеспечение, техническое обеспечение, информационное обеспечение, функциональное обеспечение.</w:t>
      </w:r>
    </w:p>
    <w:p w14:paraId="11714C94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в</w:t>
      </w:r>
    </w:p>
    <w:p w14:paraId="42938B2E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314F2D24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4. Какой вид обеспечения предназначен для целей регламентации процесса создания и эксплуатации ИС?</w:t>
      </w:r>
    </w:p>
    <w:p w14:paraId="45839838" w14:textId="77777777" w:rsidR="003675BF" w:rsidRPr="003675BF" w:rsidRDefault="003675BF" w:rsidP="003675BF">
      <w:pPr>
        <w:numPr>
          <w:ilvl w:val="0"/>
          <w:numId w:val="2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организационное обеспечение</w:t>
      </w:r>
    </w:p>
    <w:p w14:paraId="64736386" w14:textId="77777777" w:rsidR="003675BF" w:rsidRPr="003675BF" w:rsidRDefault="003675BF" w:rsidP="003675BF">
      <w:pPr>
        <w:numPr>
          <w:ilvl w:val="0"/>
          <w:numId w:val="2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правовое обеспечение</w:t>
      </w:r>
    </w:p>
    <w:p w14:paraId="39BDFAF3" w14:textId="77777777" w:rsidR="003675BF" w:rsidRPr="003675BF" w:rsidRDefault="003675BF" w:rsidP="003675BF">
      <w:pPr>
        <w:numPr>
          <w:ilvl w:val="0"/>
          <w:numId w:val="2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математическое обеспечение</w:t>
      </w:r>
    </w:p>
    <w:p w14:paraId="48510C00" w14:textId="77777777" w:rsidR="003675BF" w:rsidRPr="003675BF" w:rsidRDefault="003675BF" w:rsidP="003675BF">
      <w:pPr>
        <w:numPr>
          <w:ilvl w:val="0"/>
          <w:numId w:val="2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информационное обеспечение</w:t>
      </w:r>
    </w:p>
    <w:p w14:paraId="68464007" w14:textId="77777777" w:rsidR="003675BF" w:rsidRPr="003675BF" w:rsidRDefault="003675BF" w:rsidP="003675BF">
      <w:pPr>
        <w:numPr>
          <w:ilvl w:val="0"/>
          <w:numId w:val="2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программное обеспечение</w:t>
      </w:r>
    </w:p>
    <w:p w14:paraId="6A133930" w14:textId="77777777" w:rsidR="003675BF" w:rsidRPr="003675BF" w:rsidRDefault="003675BF" w:rsidP="003675BF">
      <w:pPr>
        <w:numPr>
          <w:ilvl w:val="0"/>
          <w:numId w:val="2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техническое обеспечение</w:t>
      </w:r>
    </w:p>
    <w:p w14:paraId="7E85CECF" w14:textId="77777777" w:rsidR="003675BF" w:rsidRPr="003675BF" w:rsidRDefault="003675BF" w:rsidP="003675BF">
      <w:pPr>
        <w:numPr>
          <w:ilvl w:val="0"/>
          <w:numId w:val="2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lastRenderedPageBreak/>
        <w:t>лингвистическое обеспечение</w:t>
      </w:r>
    </w:p>
    <w:p w14:paraId="6E5BDC60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б</w:t>
      </w:r>
    </w:p>
    <w:p w14:paraId="55222E68" w14:textId="77777777" w:rsidR="003675BF" w:rsidRPr="003675BF" w:rsidRDefault="003675BF" w:rsidP="003675BF">
      <w:pPr>
        <w:suppressAutoHyphens/>
        <w:jc w:val="center"/>
        <w:rPr>
          <w:sz w:val="24"/>
          <w:szCs w:val="24"/>
        </w:rPr>
      </w:pPr>
    </w:p>
    <w:p w14:paraId="1B5B3C67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5. Индустриальная технология проектирования разбивается на два подкласса:</w:t>
      </w:r>
    </w:p>
    <w:p w14:paraId="1628EF1F" w14:textId="77777777" w:rsidR="003675BF" w:rsidRPr="003675BF" w:rsidRDefault="003675BF" w:rsidP="003675BF">
      <w:pPr>
        <w:numPr>
          <w:ilvl w:val="0"/>
          <w:numId w:val="28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автоматизированное с использованием OLAP-технологий и типовое предметно-ориентированное или модельно-ориентированное проектирование. </w:t>
      </w:r>
    </w:p>
    <w:p w14:paraId="3B6A387A" w14:textId="77777777" w:rsidR="003675BF" w:rsidRPr="003675BF" w:rsidRDefault="003675BF" w:rsidP="003675BF">
      <w:pPr>
        <w:numPr>
          <w:ilvl w:val="0"/>
          <w:numId w:val="28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автоматизированное с использованием CASE-технологий и типовое параметрически-ориентированное или модельно-ориентированное проектирование. </w:t>
      </w:r>
    </w:p>
    <w:p w14:paraId="75056D58" w14:textId="77777777" w:rsidR="003675BF" w:rsidRPr="003675BF" w:rsidRDefault="003675BF" w:rsidP="003675BF">
      <w:pPr>
        <w:numPr>
          <w:ilvl w:val="0"/>
          <w:numId w:val="28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автоматизированное с использованием OLTP -технологий и типовое модельно-ориентированное проектирование. </w:t>
      </w:r>
    </w:p>
    <w:p w14:paraId="6C40BEAE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б</w:t>
      </w:r>
    </w:p>
    <w:p w14:paraId="0AE000D7" w14:textId="77777777" w:rsidR="003675BF" w:rsidRPr="003675BF" w:rsidRDefault="003675BF" w:rsidP="003675BF">
      <w:pPr>
        <w:suppressAutoHyphens/>
        <w:jc w:val="center"/>
        <w:rPr>
          <w:sz w:val="24"/>
          <w:szCs w:val="24"/>
        </w:rPr>
      </w:pPr>
    </w:p>
    <w:p w14:paraId="4E8CF3AC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6. Выбрать правильное определение понятия "технология проектирования":</w:t>
      </w:r>
    </w:p>
    <w:p w14:paraId="106CF6D6" w14:textId="77777777" w:rsidR="003675BF" w:rsidRPr="003675BF" w:rsidRDefault="003675BF" w:rsidP="003675BF">
      <w:pPr>
        <w:numPr>
          <w:ilvl w:val="0"/>
          <w:numId w:val="29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Совокупность методов и инструментальных средств проектирования ИС, методов и средств организации проектирования ИС.</w:t>
      </w:r>
    </w:p>
    <w:p w14:paraId="3F46320E" w14:textId="77777777" w:rsidR="003675BF" w:rsidRPr="003675BF" w:rsidRDefault="003675BF" w:rsidP="003675BF">
      <w:pPr>
        <w:numPr>
          <w:ilvl w:val="0"/>
          <w:numId w:val="29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Совокупность методов и средств, применяемых в определенной последовательности с целью разработки проекта ИС. </w:t>
      </w:r>
    </w:p>
    <w:p w14:paraId="02FB136A" w14:textId="77777777" w:rsidR="003675BF" w:rsidRPr="003675BF" w:rsidRDefault="003675BF" w:rsidP="003675BF">
      <w:pPr>
        <w:numPr>
          <w:ilvl w:val="0"/>
          <w:numId w:val="29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Система взаимосвязанных способов разработки проекта ИС или ее компонент.</w:t>
      </w:r>
    </w:p>
    <w:p w14:paraId="75247231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б</w:t>
      </w:r>
    </w:p>
    <w:p w14:paraId="123DB3D9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6429418E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7. Какая связь задает цели и параметры функционирования объекта управления:</w:t>
      </w:r>
    </w:p>
    <w:p w14:paraId="1DC4C77E" w14:textId="77777777" w:rsidR="003675BF" w:rsidRPr="003675BF" w:rsidRDefault="003675BF" w:rsidP="003675BF">
      <w:pPr>
        <w:numPr>
          <w:ilvl w:val="0"/>
          <w:numId w:val="3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обратная связь</w:t>
      </w:r>
    </w:p>
    <w:p w14:paraId="2125FDA0" w14:textId="77777777" w:rsidR="003675BF" w:rsidRPr="003675BF" w:rsidRDefault="003675BF" w:rsidP="003675BF">
      <w:pPr>
        <w:numPr>
          <w:ilvl w:val="0"/>
          <w:numId w:val="3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внешняя связь</w:t>
      </w:r>
    </w:p>
    <w:p w14:paraId="497F963A" w14:textId="77777777" w:rsidR="003675BF" w:rsidRPr="003675BF" w:rsidRDefault="003675BF" w:rsidP="003675BF">
      <w:pPr>
        <w:numPr>
          <w:ilvl w:val="0"/>
          <w:numId w:val="3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прямая связь</w:t>
      </w:r>
    </w:p>
    <w:p w14:paraId="3EB30444" w14:textId="77777777" w:rsidR="003675BF" w:rsidRPr="003675BF" w:rsidRDefault="003675BF" w:rsidP="003675BF">
      <w:pPr>
        <w:numPr>
          <w:ilvl w:val="0"/>
          <w:numId w:val="3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внутренняя</w:t>
      </w:r>
    </w:p>
    <w:p w14:paraId="74B76C55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в</w:t>
      </w:r>
    </w:p>
    <w:p w14:paraId="3BC3EB98" w14:textId="77777777" w:rsidR="003675BF" w:rsidRPr="003675BF" w:rsidRDefault="003675BF" w:rsidP="003675BF">
      <w:pPr>
        <w:suppressAutoHyphens/>
        <w:jc w:val="center"/>
        <w:rPr>
          <w:sz w:val="24"/>
          <w:szCs w:val="24"/>
        </w:rPr>
      </w:pPr>
    </w:p>
    <w:p w14:paraId="663203A7" w14:textId="77777777" w:rsidR="003675BF" w:rsidRPr="003675BF" w:rsidRDefault="003675BF" w:rsidP="003675BF">
      <w:pPr>
        <w:suppressAutoHyphens/>
        <w:jc w:val="both"/>
        <w:rPr>
          <w:i/>
          <w:iCs/>
          <w:sz w:val="24"/>
          <w:szCs w:val="24"/>
        </w:rPr>
      </w:pPr>
      <w:r w:rsidRPr="003675BF">
        <w:rPr>
          <w:i/>
          <w:iCs/>
          <w:sz w:val="24"/>
          <w:szCs w:val="24"/>
        </w:rPr>
        <w:t>2. Тестовое задание закрытого типа с выбором нескольких правильных ответов</w:t>
      </w:r>
    </w:p>
    <w:p w14:paraId="27C30AEA" w14:textId="77777777" w:rsidR="003675BF" w:rsidRPr="003675BF" w:rsidRDefault="003675BF" w:rsidP="003675BF">
      <w:pPr>
        <w:suppressAutoHyphens/>
        <w:ind w:left="360"/>
        <w:jc w:val="both"/>
        <w:rPr>
          <w:iCs/>
          <w:sz w:val="24"/>
          <w:szCs w:val="24"/>
        </w:rPr>
      </w:pPr>
    </w:p>
    <w:p w14:paraId="00868668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8. При оценке информации различают такие её аспекты: (выбрать несколько вариантов)</w:t>
      </w:r>
    </w:p>
    <w:p w14:paraId="43DEFDA0" w14:textId="77777777" w:rsidR="003675BF" w:rsidRPr="003675BF" w:rsidRDefault="003675BF" w:rsidP="003675BF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физический</w:t>
      </w:r>
    </w:p>
    <w:p w14:paraId="5CB4C5A8" w14:textId="77777777" w:rsidR="003675BF" w:rsidRPr="003675BF" w:rsidRDefault="003675BF" w:rsidP="003675BF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синтаксический</w:t>
      </w:r>
    </w:p>
    <w:p w14:paraId="1E0F9DDE" w14:textId="77777777" w:rsidR="003675BF" w:rsidRPr="003675BF" w:rsidRDefault="003675BF" w:rsidP="003675BF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логический</w:t>
      </w:r>
    </w:p>
    <w:p w14:paraId="58280D56" w14:textId="77777777" w:rsidR="003675BF" w:rsidRPr="003675BF" w:rsidRDefault="003675BF" w:rsidP="003675BF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описательный</w:t>
      </w:r>
    </w:p>
    <w:p w14:paraId="13948538" w14:textId="77777777" w:rsidR="003675BF" w:rsidRPr="003675BF" w:rsidRDefault="003675BF" w:rsidP="003675BF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семантический</w:t>
      </w:r>
    </w:p>
    <w:p w14:paraId="43C77B2D" w14:textId="77777777" w:rsidR="003675BF" w:rsidRPr="003675BF" w:rsidRDefault="003675BF" w:rsidP="003675BF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прагматический</w:t>
      </w:r>
    </w:p>
    <w:p w14:paraId="56CD5246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б, д, е</w:t>
      </w:r>
    </w:p>
    <w:p w14:paraId="1DDA3AF9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58151961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9. Дан состав компонент проекта ИС. Какие компоненты относятся к числу компонент программного обеспечения: (выбрать несколько вариантов)</w:t>
      </w:r>
    </w:p>
    <w:p w14:paraId="3C7B7D8C" w14:textId="77777777" w:rsidR="003675BF" w:rsidRPr="003675BF" w:rsidRDefault="003675BF" w:rsidP="003675B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организационно-распорядительная документация </w:t>
      </w:r>
    </w:p>
    <w:p w14:paraId="688C3F7F" w14:textId="77777777" w:rsidR="003675BF" w:rsidRPr="003675BF" w:rsidRDefault="003675BF" w:rsidP="003675B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системы управление базами данных</w:t>
      </w:r>
    </w:p>
    <w:p w14:paraId="676CCA98" w14:textId="77777777" w:rsidR="003675BF" w:rsidRPr="003675BF" w:rsidRDefault="003675BF" w:rsidP="003675B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драйверы</w:t>
      </w:r>
    </w:p>
    <w:p w14:paraId="53A512CB" w14:textId="77777777" w:rsidR="003675BF" w:rsidRPr="003675BF" w:rsidRDefault="003675BF" w:rsidP="003675B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порядок разработки и внедрения ИС</w:t>
      </w:r>
    </w:p>
    <w:p w14:paraId="7ECECCF6" w14:textId="77777777" w:rsidR="003675BF" w:rsidRPr="003675BF" w:rsidRDefault="003675BF" w:rsidP="003675B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операционная система</w:t>
      </w:r>
    </w:p>
    <w:p w14:paraId="5E99E3B0" w14:textId="77777777" w:rsidR="003675BF" w:rsidRPr="003675BF" w:rsidRDefault="003675BF" w:rsidP="003675B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информационный фонд</w:t>
      </w:r>
    </w:p>
    <w:p w14:paraId="50C0CD8C" w14:textId="77777777" w:rsidR="003675BF" w:rsidRPr="003675BF" w:rsidRDefault="003675BF" w:rsidP="003675B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средства сбора и регистрации информации</w:t>
      </w:r>
    </w:p>
    <w:p w14:paraId="0F9A624F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б, в, д</w:t>
      </w:r>
    </w:p>
    <w:p w14:paraId="30BA1A23" w14:textId="77777777" w:rsidR="003675BF" w:rsidRPr="003675BF" w:rsidRDefault="003675BF" w:rsidP="003675BF">
      <w:pPr>
        <w:suppressAutoHyphens/>
        <w:jc w:val="center"/>
        <w:rPr>
          <w:sz w:val="24"/>
          <w:szCs w:val="24"/>
        </w:rPr>
      </w:pPr>
    </w:p>
    <w:p w14:paraId="6E897559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10. Перечислите достоинства делимости ИС на подсистемы: (выбрать несколько вариантов)</w:t>
      </w:r>
    </w:p>
    <w:p w14:paraId="2A67BFDC" w14:textId="77777777" w:rsidR="003675BF" w:rsidRPr="003675BF" w:rsidRDefault="003675BF" w:rsidP="003675BF">
      <w:pPr>
        <w:numPr>
          <w:ilvl w:val="0"/>
          <w:numId w:val="19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Упрощение разработки и внедрения ИС </w:t>
      </w:r>
    </w:p>
    <w:p w14:paraId="69381D62" w14:textId="77777777" w:rsidR="003675BF" w:rsidRPr="003675BF" w:rsidRDefault="003675BF" w:rsidP="003675BF">
      <w:pPr>
        <w:numPr>
          <w:ilvl w:val="0"/>
          <w:numId w:val="19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lastRenderedPageBreak/>
        <w:t xml:space="preserve">Упрощение поставки готовой ИС </w:t>
      </w:r>
    </w:p>
    <w:p w14:paraId="28CC16DD" w14:textId="77777777" w:rsidR="003675BF" w:rsidRPr="003675BF" w:rsidRDefault="003675BF" w:rsidP="003675BF">
      <w:pPr>
        <w:numPr>
          <w:ilvl w:val="0"/>
          <w:numId w:val="19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Получение более рациональных вариантов решения управленческих задач </w:t>
      </w:r>
    </w:p>
    <w:p w14:paraId="3895E318" w14:textId="77777777" w:rsidR="003675BF" w:rsidRPr="003675BF" w:rsidRDefault="003675BF" w:rsidP="003675BF">
      <w:pPr>
        <w:numPr>
          <w:ilvl w:val="0"/>
          <w:numId w:val="19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Уменьшение затрат на производство продуктов и услуг </w:t>
      </w:r>
    </w:p>
    <w:p w14:paraId="6935DC25" w14:textId="77777777" w:rsidR="003675BF" w:rsidRPr="003675BF" w:rsidRDefault="003675BF" w:rsidP="003675BF">
      <w:pPr>
        <w:numPr>
          <w:ilvl w:val="0"/>
          <w:numId w:val="19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Упрощение модернизации и эксплуатации ИС </w:t>
      </w:r>
    </w:p>
    <w:p w14:paraId="524B5BC5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а, б, в</w:t>
      </w:r>
    </w:p>
    <w:p w14:paraId="300C76B9" w14:textId="77777777" w:rsidR="003675BF" w:rsidRPr="003675BF" w:rsidRDefault="003675BF" w:rsidP="003675BF">
      <w:pPr>
        <w:suppressAutoHyphens/>
        <w:jc w:val="center"/>
        <w:rPr>
          <w:sz w:val="24"/>
          <w:szCs w:val="24"/>
        </w:rPr>
      </w:pPr>
    </w:p>
    <w:p w14:paraId="69336F19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11. Какие подсистемы информационной системы существуют? (выбрать несколько вариантов)</w:t>
      </w:r>
    </w:p>
    <w:p w14:paraId="7539EE64" w14:textId="77777777" w:rsidR="003675BF" w:rsidRPr="003675BF" w:rsidRDefault="003675BF" w:rsidP="003675BF">
      <w:pPr>
        <w:numPr>
          <w:ilvl w:val="0"/>
          <w:numId w:val="2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обеспечивающая подсистема </w:t>
      </w:r>
    </w:p>
    <w:p w14:paraId="4A7B6A23" w14:textId="77777777" w:rsidR="003675BF" w:rsidRPr="003675BF" w:rsidRDefault="003675BF" w:rsidP="003675BF">
      <w:pPr>
        <w:numPr>
          <w:ilvl w:val="0"/>
          <w:numId w:val="2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структурная подсистема</w:t>
      </w:r>
    </w:p>
    <w:p w14:paraId="7BA3ABA2" w14:textId="77777777" w:rsidR="003675BF" w:rsidRPr="003675BF" w:rsidRDefault="003675BF" w:rsidP="003675BF">
      <w:pPr>
        <w:numPr>
          <w:ilvl w:val="0"/>
          <w:numId w:val="2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оперативная подсистема</w:t>
      </w:r>
    </w:p>
    <w:p w14:paraId="50FC6DC5" w14:textId="77777777" w:rsidR="003675BF" w:rsidRPr="003675BF" w:rsidRDefault="003675BF" w:rsidP="003675BF">
      <w:pPr>
        <w:numPr>
          <w:ilvl w:val="0"/>
          <w:numId w:val="2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функциональная подсистема </w:t>
      </w:r>
    </w:p>
    <w:p w14:paraId="7F0C0B95" w14:textId="77777777" w:rsidR="003675BF" w:rsidRPr="003675BF" w:rsidRDefault="003675BF" w:rsidP="003675BF">
      <w:pPr>
        <w:numPr>
          <w:ilvl w:val="0"/>
          <w:numId w:val="20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аналитическая подсистема</w:t>
      </w:r>
    </w:p>
    <w:p w14:paraId="0C255E59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а, б, г</w:t>
      </w:r>
    </w:p>
    <w:p w14:paraId="10A142B1" w14:textId="77777777" w:rsidR="003675BF" w:rsidRPr="003675BF" w:rsidRDefault="003675BF" w:rsidP="003675BF">
      <w:pPr>
        <w:suppressAutoHyphens/>
        <w:jc w:val="center"/>
        <w:rPr>
          <w:sz w:val="24"/>
          <w:szCs w:val="24"/>
        </w:rPr>
      </w:pPr>
    </w:p>
    <w:p w14:paraId="15884949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12. Состав функциональных подсистем с точки зрения предметного принципа выделения подсистем при проектировании ИС: (выбрать несколько вариантов)</w:t>
      </w:r>
    </w:p>
    <w:p w14:paraId="287025DA" w14:textId="77777777" w:rsidR="003675BF" w:rsidRPr="003675BF" w:rsidRDefault="003675BF" w:rsidP="003675BF">
      <w:pPr>
        <w:numPr>
          <w:ilvl w:val="0"/>
          <w:numId w:val="21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планирование </w:t>
      </w:r>
    </w:p>
    <w:p w14:paraId="7168D5BD" w14:textId="77777777" w:rsidR="003675BF" w:rsidRPr="003675BF" w:rsidRDefault="003675BF" w:rsidP="003675BF">
      <w:pPr>
        <w:numPr>
          <w:ilvl w:val="0"/>
          <w:numId w:val="21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управление производством</w:t>
      </w:r>
    </w:p>
    <w:p w14:paraId="5DDCA0AE" w14:textId="77777777" w:rsidR="003675BF" w:rsidRPr="003675BF" w:rsidRDefault="003675BF" w:rsidP="003675BF">
      <w:pPr>
        <w:numPr>
          <w:ilvl w:val="0"/>
          <w:numId w:val="21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управление сбытом готовой продукции</w:t>
      </w:r>
    </w:p>
    <w:p w14:paraId="740D1823" w14:textId="77777777" w:rsidR="003675BF" w:rsidRPr="003675BF" w:rsidRDefault="003675BF" w:rsidP="003675BF">
      <w:pPr>
        <w:numPr>
          <w:ilvl w:val="0"/>
          <w:numId w:val="21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регулирование</w:t>
      </w:r>
    </w:p>
    <w:p w14:paraId="3563EA41" w14:textId="77777777" w:rsidR="003675BF" w:rsidRPr="003675BF" w:rsidRDefault="003675BF" w:rsidP="003675BF">
      <w:pPr>
        <w:numPr>
          <w:ilvl w:val="0"/>
          <w:numId w:val="21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анализ</w:t>
      </w:r>
    </w:p>
    <w:p w14:paraId="551E9D0C" w14:textId="77777777" w:rsidR="003675BF" w:rsidRPr="003675BF" w:rsidRDefault="003675BF" w:rsidP="003675BF">
      <w:pPr>
        <w:numPr>
          <w:ilvl w:val="0"/>
          <w:numId w:val="21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управление финансами</w:t>
      </w:r>
    </w:p>
    <w:p w14:paraId="127BC29C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б, в, е</w:t>
      </w:r>
    </w:p>
    <w:p w14:paraId="30E587B4" w14:textId="77777777" w:rsidR="003675BF" w:rsidRPr="003675BF" w:rsidRDefault="003675BF" w:rsidP="003675BF">
      <w:pPr>
        <w:suppressAutoHyphens/>
        <w:jc w:val="center"/>
        <w:rPr>
          <w:sz w:val="24"/>
          <w:szCs w:val="24"/>
        </w:rPr>
      </w:pPr>
    </w:p>
    <w:p w14:paraId="7093E499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13. Объект управления: (выбрать несколько вариантов)</w:t>
      </w:r>
    </w:p>
    <w:p w14:paraId="74B5A41C" w14:textId="77777777" w:rsidR="003675BF" w:rsidRPr="003675BF" w:rsidRDefault="003675BF" w:rsidP="003675BF">
      <w:pPr>
        <w:numPr>
          <w:ilvl w:val="0"/>
          <w:numId w:val="22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самостоятельно задает цели своего существования</w:t>
      </w:r>
    </w:p>
    <w:p w14:paraId="7765C0FA" w14:textId="77777777" w:rsidR="003675BF" w:rsidRPr="003675BF" w:rsidRDefault="003675BF" w:rsidP="003675BF">
      <w:pPr>
        <w:numPr>
          <w:ilvl w:val="0"/>
          <w:numId w:val="22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не задает цели своего существования</w:t>
      </w:r>
    </w:p>
    <w:p w14:paraId="15A92BF0" w14:textId="77777777" w:rsidR="003675BF" w:rsidRPr="003675BF" w:rsidRDefault="003675BF" w:rsidP="003675BF">
      <w:pPr>
        <w:numPr>
          <w:ilvl w:val="0"/>
          <w:numId w:val="22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самостоятельно выбирает альтернативы своего поведения</w:t>
      </w:r>
    </w:p>
    <w:p w14:paraId="16074612" w14:textId="77777777" w:rsidR="003675BF" w:rsidRPr="003675BF" w:rsidRDefault="003675BF" w:rsidP="003675BF">
      <w:pPr>
        <w:numPr>
          <w:ilvl w:val="0"/>
          <w:numId w:val="22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не выбирает альтернативы своего поведения</w:t>
      </w:r>
    </w:p>
    <w:p w14:paraId="3017D6A3" w14:textId="77777777" w:rsidR="003675BF" w:rsidRPr="003675BF" w:rsidRDefault="003675BF" w:rsidP="003675BF">
      <w:pPr>
        <w:numPr>
          <w:ilvl w:val="0"/>
          <w:numId w:val="22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могут являться техническими устройствами</w:t>
      </w:r>
    </w:p>
    <w:p w14:paraId="1D920A9A" w14:textId="77777777" w:rsidR="003675BF" w:rsidRPr="003675BF" w:rsidRDefault="003675BF" w:rsidP="003675BF">
      <w:pPr>
        <w:numPr>
          <w:ilvl w:val="0"/>
          <w:numId w:val="22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не могут являться техническими устройствами</w:t>
      </w:r>
    </w:p>
    <w:p w14:paraId="06AD7231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а, в, е</w:t>
      </w:r>
    </w:p>
    <w:p w14:paraId="470276C6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449373E1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14. Какие работы выполняются на стадии внедрения ИС: </w:t>
      </w:r>
    </w:p>
    <w:p w14:paraId="67D1526E" w14:textId="77777777" w:rsidR="003675BF" w:rsidRPr="003675BF" w:rsidRDefault="003675BF" w:rsidP="003675BF">
      <w:pPr>
        <w:numPr>
          <w:ilvl w:val="0"/>
          <w:numId w:val="23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комплексная отладка подсистем ИС</w:t>
      </w:r>
    </w:p>
    <w:p w14:paraId="6454420A" w14:textId="77777777" w:rsidR="003675BF" w:rsidRPr="003675BF" w:rsidRDefault="003675BF" w:rsidP="003675BF">
      <w:pPr>
        <w:numPr>
          <w:ilvl w:val="0"/>
          <w:numId w:val="23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обучение персонала</w:t>
      </w:r>
    </w:p>
    <w:p w14:paraId="0F76720C" w14:textId="77777777" w:rsidR="003675BF" w:rsidRPr="003675BF" w:rsidRDefault="003675BF" w:rsidP="003675BF">
      <w:pPr>
        <w:numPr>
          <w:ilvl w:val="0"/>
          <w:numId w:val="23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проверка работоспособности элементов и модулей проекта ИС</w:t>
      </w:r>
    </w:p>
    <w:p w14:paraId="4E01E5DD" w14:textId="77777777" w:rsidR="003675BF" w:rsidRPr="003675BF" w:rsidRDefault="003675BF" w:rsidP="003675BF">
      <w:pPr>
        <w:numPr>
          <w:ilvl w:val="0"/>
          <w:numId w:val="23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выполнение работ в соответствии с гарантийными обязательствами</w:t>
      </w:r>
    </w:p>
    <w:p w14:paraId="39DC2F45" w14:textId="77777777" w:rsidR="003675BF" w:rsidRPr="003675BF" w:rsidRDefault="003675BF" w:rsidP="003675BF">
      <w:pPr>
        <w:numPr>
          <w:ilvl w:val="0"/>
          <w:numId w:val="23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наполнение баз данных</w:t>
      </w:r>
    </w:p>
    <w:p w14:paraId="4F0E37B1" w14:textId="77777777" w:rsidR="003675BF" w:rsidRPr="003675BF" w:rsidRDefault="003675BF" w:rsidP="003675BF">
      <w:pPr>
        <w:numPr>
          <w:ilvl w:val="0"/>
          <w:numId w:val="23"/>
        </w:num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сбор статистики о функционировании ИС</w:t>
      </w:r>
    </w:p>
    <w:p w14:paraId="6F7B6208" w14:textId="77777777" w:rsidR="003675BF" w:rsidRPr="003675BF" w:rsidRDefault="003675BF" w:rsidP="003675BF">
      <w:pPr>
        <w:suppressAutoHyphens/>
        <w:ind w:left="360"/>
        <w:rPr>
          <w:sz w:val="24"/>
          <w:szCs w:val="24"/>
        </w:rPr>
      </w:pPr>
      <w:r w:rsidRPr="003675BF">
        <w:rPr>
          <w:sz w:val="24"/>
          <w:szCs w:val="24"/>
        </w:rPr>
        <w:t xml:space="preserve">верный ответ: а, б, в </w:t>
      </w:r>
    </w:p>
    <w:p w14:paraId="6B6CB9DA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4522BE3B" w14:textId="77777777" w:rsidR="003675BF" w:rsidRPr="003675BF" w:rsidRDefault="003675BF" w:rsidP="003675BF">
      <w:pPr>
        <w:suppressAutoHyphens/>
        <w:jc w:val="center"/>
        <w:rPr>
          <w:sz w:val="24"/>
          <w:szCs w:val="24"/>
        </w:rPr>
      </w:pPr>
    </w:p>
    <w:p w14:paraId="60E8B5C6" w14:textId="77777777" w:rsidR="003675BF" w:rsidRPr="003675BF" w:rsidRDefault="003675BF" w:rsidP="003675BF">
      <w:pPr>
        <w:shd w:val="clear" w:color="auto" w:fill="FFFFFF"/>
        <w:suppressAutoHyphens/>
        <w:ind w:left="357"/>
        <w:jc w:val="center"/>
        <w:rPr>
          <w:i/>
          <w:color w:val="000000"/>
          <w:sz w:val="24"/>
          <w:szCs w:val="24"/>
        </w:rPr>
      </w:pPr>
    </w:p>
    <w:p w14:paraId="5A924CB0" w14:textId="77777777" w:rsidR="003675BF" w:rsidRPr="003675BF" w:rsidRDefault="003675BF" w:rsidP="003675BF">
      <w:pPr>
        <w:shd w:val="clear" w:color="auto" w:fill="FFFFFF"/>
        <w:suppressAutoHyphens/>
        <w:ind w:left="357"/>
        <w:jc w:val="center"/>
        <w:rPr>
          <w:i/>
          <w:iCs/>
          <w:sz w:val="24"/>
          <w:szCs w:val="24"/>
        </w:rPr>
      </w:pPr>
      <w:r w:rsidRPr="003675BF">
        <w:rPr>
          <w:i/>
          <w:color w:val="000000"/>
          <w:sz w:val="24"/>
          <w:szCs w:val="24"/>
        </w:rPr>
        <w:t>3.</w:t>
      </w:r>
      <w:r w:rsidRPr="003675BF">
        <w:rPr>
          <w:color w:val="000000"/>
          <w:sz w:val="24"/>
          <w:szCs w:val="24"/>
        </w:rPr>
        <w:t xml:space="preserve"> </w:t>
      </w:r>
      <w:r w:rsidRPr="003675BF">
        <w:rPr>
          <w:b/>
          <w:color w:val="000000"/>
          <w:sz w:val="24"/>
          <w:szCs w:val="24"/>
        </w:rPr>
        <w:t>Вопросы открытого типа</w:t>
      </w:r>
    </w:p>
    <w:p w14:paraId="3994DB06" w14:textId="56CC175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15. Жизненный цикл ИС </w:t>
      </w:r>
      <w:r w:rsidR="003C28FD">
        <w:rPr>
          <w:sz w:val="24"/>
          <w:szCs w:val="24"/>
        </w:rPr>
        <w:t xml:space="preserve">– </w:t>
      </w:r>
      <w:r w:rsidRPr="003675BF">
        <w:rPr>
          <w:sz w:val="24"/>
          <w:szCs w:val="24"/>
        </w:rPr>
        <w:t>это</w:t>
      </w:r>
      <w:r w:rsidR="003C28FD">
        <w:rPr>
          <w:sz w:val="24"/>
          <w:szCs w:val="24"/>
        </w:rPr>
        <w:t xml:space="preserve"> ….</w:t>
      </w:r>
    </w:p>
    <w:p w14:paraId="773E4577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стадии развития ИС</w:t>
      </w:r>
    </w:p>
    <w:p w14:paraId="2AFBCEAF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1934CB25" w14:textId="46D53412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16. Какая модель жизненного цикла ИС (ЖЦ ИС) предполагает постепенную разработку и наращивание прототипа с уточнением требований по ходу разработки</w:t>
      </w:r>
      <w:r w:rsidR="003C28FD">
        <w:rPr>
          <w:sz w:val="24"/>
          <w:szCs w:val="24"/>
        </w:rPr>
        <w:t>?</w:t>
      </w:r>
    </w:p>
    <w:p w14:paraId="61A9F745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верный ответ: спиральная </w:t>
      </w:r>
    </w:p>
    <w:p w14:paraId="5ADCA329" w14:textId="0E1C98E1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lastRenderedPageBreak/>
        <w:t>17. Особенностью какой модели ЖЦ ИС является проведение межэтапных корректировок</w:t>
      </w:r>
      <w:r w:rsidR="003C28FD">
        <w:rPr>
          <w:sz w:val="24"/>
          <w:szCs w:val="24"/>
        </w:rPr>
        <w:t>?</w:t>
      </w:r>
    </w:p>
    <w:p w14:paraId="1EF6B533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каскадная</w:t>
      </w:r>
    </w:p>
    <w:p w14:paraId="7992242A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768259C3" w14:textId="7AE91F56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18. Какая модель ЖЦ ИС предполагает возможность параллельной разработки нескольких версий ИС</w:t>
      </w:r>
      <w:r w:rsidR="003C28FD">
        <w:rPr>
          <w:sz w:val="24"/>
          <w:szCs w:val="24"/>
        </w:rPr>
        <w:t>?</w:t>
      </w:r>
    </w:p>
    <w:p w14:paraId="6CD10EC6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верный ответ: инкрементная </w:t>
      </w:r>
    </w:p>
    <w:p w14:paraId="2B30C343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08BF992A" w14:textId="05526123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19. Какое действие НЕ проводят на стадии </w:t>
      </w:r>
      <w:proofErr w:type="spellStart"/>
      <w:r w:rsidRPr="003675BF">
        <w:rPr>
          <w:sz w:val="24"/>
          <w:szCs w:val="24"/>
        </w:rPr>
        <w:t>предпроектного</w:t>
      </w:r>
      <w:proofErr w:type="spellEnd"/>
      <w:r w:rsidRPr="003675BF">
        <w:rPr>
          <w:sz w:val="24"/>
          <w:szCs w:val="24"/>
        </w:rPr>
        <w:t xml:space="preserve"> обследования</w:t>
      </w:r>
      <w:r w:rsidR="003C28FD">
        <w:rPr>
          <w:sz w:val="24"/>
          <w:szCs w:val="24"/>
        </w:rPr>
        <w:t>?</w:t>
      </w:r>
      <w:r w:rsidRPr="003675BF">
        <w:rPr>
          <w:sz w:val="24"/>
          <w:szCs w:val="24"/>
        </w:rPr>
        <w:t xml:space="preserve"> </w:t>
      </w:r>
    </w:p>
    <w:p w14:paraId="3E01AFA1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сбор и анализ материала</w:t>
      </w:r>
    </w:p>
    <w:p w14:paraId="61BB9771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74ADAFBA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20. Как называется документ, где представлены согласованные требования к функциональности ИС и организации её разработки? </w:t>
      </w:r>
    </w:p>
    <w:p w14:paraId="6EBAE99D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техническое задание</w:t>
      </w:r>
    </w:p>
    <w:p w14:paraId="13A10F18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24CCC44B" w14:textId="24C79BC8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21. К методам сбора материалов обследования, выполняемого силами проектировщиков (внешними силами) относят</w:t>
      </w:r>
      <w:r w:rsidR="003C28FD">
        <w:rPr>
          <w:sz w:val="24"/>
          <w:szCs w:val="24"/>
        </w:rPr>
        <w:t xml:space="preserve"> ….</w:t>
      </w:r>
      <w:r w:rsidRPr="003675BF">
        <w:rPr>
          <w:sz w:val="24"/>
          <w:szCs w:val="24"/>
        </w:rPr>
        <w:t xml:space="preserve"> </w:t>
      </w:r>
    </w:p>
    <w:p w14:paraId="4EC0B5B2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документальная инвентаризация</w:t>
      </w:r>
    </w:p>
    <w:p w14:paraId="5207555D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7E62B99B" w14:textId="378EDBFC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22. Какой этап Внедрения заключается в организации проверки соответствия выполненной работы ГОСТам, договорной документации, требованиям ТЗ</w:t>
      </w:r>
      <w:r w:rsidR="003C28FD">
        <w:rPr>
          <w:sz w:val="24"/>
          <w:szCs w:val="24"/>
        </w:rPr>
        <w:t>?</w:t>
      </w:r>
    </w:p>
    <w:p w14:paraId="7DA75EC7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Промышленное внедрение</w:t>
      </w:r>
    </w:p>
    <w:p w14:paraId="18EBF906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2FBD110E" w14:textId="73D8199E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23. На каком этапе происходит подготовка и обучение сотрудников правильному пользованию ИС</w:t>
      </w:r>
      <w:r w:rsidR="003C28FD">
        <w:rPr>
          <w:sz w:val="24"/>
          <w:szCs w:val="24"/>
        </w:rPr>
        <w:t>?</w:t>
      </w:r>
    </w:p>
    <w:p w14:paraId="653C5348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системный анализ</w:t>
      </w:r>
    </w:p>
    <w:p w14:paraId="5653CB5F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67ADE0AA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24. В какой модели жизненного цикла ИС (ЖЦ ИС) требования к информационной системе на весь период её разработки жестко фиксируются в ТЗ?</w:t>
      </w:r>
    </w:p>
    <w:p w14:paraId="0F82F808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инкрементная</w:t>
      </w:r>
    </w:p>
    <w:p w14:paraId="2E7204FA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689AE130" w14:textId="77777777" w:rsidR="003C28FD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25. Какая модель ЖЦ ИС является моделью, осуществляющей проектирование «сверху-вниз»</w:t>
      </w:r>
      <w:r w:rsidR="003C28FD">
        <w:rPr>
          <w:sz w:val="24"/>
          <w:szCs w:val="24"/>
        </w:rPr>
        <w:t>?</w:t>
      </w:r>
    </w:p>
    <w:p w14:paraId="13760833" w14:textId="18BDE3B4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каскадная</w:t>
      </w:r>
    </w:p>
    <w:p w14:paraId="3225555C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5D48732D" w14:textId="4D982A7E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26. Недостатком какой модели ЖЦ ИС является необходимость применения специальных регламентов работы над версиями и специализированных программных средств ведения и проверки соответствия версий</w:t>
      </w:r>
      <w:proofErr w:type="gramStart"/>
      <w:r w:rsidR="003C28FD">
        <w:rPr>
          <w:sz w:val="24"/>
          <w:szCs w:val="24"/>
        </w:rPr>
        <w:t xml:space="preserve"> ….</w:t>
      </w:r>
      <w:proofErr w:type="gramEnd"/>
      <w:r w:rsidR="003C28FD">
        <w:rPr>
          <w:sz w:val="24"/>
          <w:szCs w:val="24"/>
        </w:rPr>
        <w:t>.</w:t>
      </w:r>
    </w:p>
    <w:p w14:paraId="3F776D80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итерационная</w:t>
      </w:r>
    </w:p>
    <w:p w14:paraId="63B08D68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072DBAAF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27. На какой стадии выполняется Разработка документации на готовую к эксплуатации систему и её части?</w:t>
      </w:r>
    </w:p>
    <w:p w14:paraId="6816045D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технический проект</w:t>
      </w:r>
    </w:p>
    <w:p w14:paraId="2FB23F93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643DBFD2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28. Преимуществом какой модели жизненного цикла ИС (ЖЦ ИС) является ускорение процесса разработки ИС за счёт параллельной работы сразу над несколькими версиями ИС?</w:t>
      </w:r>
    </w:p>
    <w:p w14:paraId="5A3D0001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итерационная</w:t>
      </w:r>
    </w:p>
    <w:p w14:paraId="713604D8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4064D48B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29. Какая из моделей жизненного цикла ИС предполагает последовательный переход с одного этапа на другой только по завершению всех задач предыдущего периода и не допускает уточнение требований по ходу проекта?</w:t>
      </w:r>
    </w:p>
    <w:p w14:paraId="23BB4930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lastRenderedPageBreak/>
        <w:t xml:space="preserve">верный </w:t>
      </w:r>
      <w:proofErr w:type="gramStart"/>
      <w:r w:rsidRPr="003675BF">
        <w:rPr>
          <w:sz w:val="24"/>
          <w:szCs w:val="24"/>
        </w:rPr>
        <w:t>ответ:  спиральная</w:t>
      </w:r>
      <w:proofErr w:type="gramEnd"/>
    </w:p>
    <w:p w14:paraId="62F38E2D" w14:textId="77777777" w:rsidR="003675BF" w:rsidRPr="003675BF" w:rsidRDefault="003675BF" w:rsidP="003675BF">
      <w:pPr>
        <w:suppressAutoHyphens/>
        <w:jc w:val="center"/>
        <w:rPr>
          <w:sz w:val="24"/>
          <w:szCs w:val="24"/>
        </w:rPr>
      </w:pPr>
    </w:p>
    <w:p w14:paraId="34A24916" w14:textId="1C655CBC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30. Организационная структура, которая предполагает двойное подчинение, например, начальнику функциональному отдела и менеджеру проекта, называется</w:t>
      </w:r>
      <w:proofErr w:type="gramStart"/>
      <w:r w:rsidRPr="003675BF">
        <w:rPr>
          <w:sz w:val="24"/>
          <w:szCs w:val="24"/>
        </w:rPr>
        <w:t xml:space="preserve"> </w:t>
      </w:r>
      <w:r w:rsidR="003C28FD">
        <w:rPr>
          <w:sz w:val="24"/>
          <w:szCs w:val="24"/>
        </w:rPr>
        <w:t>….</w:t>
      </w:r>
      <w:proofErr w:type="gramEnd"/>
      <w:r w:rsidR="003C28FD">
        <w:rPr>
          <w:sz w:val="24"/>
          <w:szCs w:val="24"/>
        </w:rPr>
        <w:t>.</w:t>
      </w:r>
    </w:p>
    <w:p w14:paraId="6FD2BF4F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верный ответ: проектная </w:t>
      </w:r>
    </w:p>
    <w:p w14:paraId="03021B56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02DF596F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31. Какая типизация в языке R?</w:t>
      </w:r>
    </w:p>
    <w:p w14:paraId="5C808345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динамическая</w:t>
      </w:r>
    </w:p>
    <w:p w14:paraId="4938E13B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2625753E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32. При помощи какого документа экономическую информацию сначала упорядочивают (классифицируют), а затем формализуют (кодируют)?</w:t>
      </w:r>
    </w:p>
    <w:p w14:paraId="1F7047AB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Первичный документ</w:t>
      </w:r>
    </w:p>
    <w:p w14:paraId="317A35D3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386FBD2A" w14:textId="1DD2BFA6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33. Как называется первый этап жизненного цикла согласно ГОСТ 34.601-90</w:t>
      </w:r>
      <w:r w:rsidR="003C28FD">
        <w:rPr>
          <w:sz w:val="24"/>
          <w:szCs w:val="24"/>
        </w:rPr>
        <w:t>?</w:t>
      </w:r>
    </w:p>
    <w:p w14:paraId="17FB7B73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Определение потребности в ИС</w:t>
      </w:r>
    </w:p>
    <w:p w14:paraId="25BBA500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2AB5A9A6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34. Какая модель ЖЦ ИС предполагает создание ИС за счёт постепенного наращения функционала ИС в параллельно идущих друг за другом версиях до тех пор, пока не будет создана полная система?</w:t>
      </w:r>
    </w:p>
    <w:p w14:paraId="4AE14D1E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спиральная</w:t>
      </w:r>
    </w:p>
    <w:p w14:paraId="40585FF9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1966B8C3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35. На какой стадии жизненного цикла согласно ГОСТ 34.601-90 проводится Подготовка и обучение персонала?</w:t>
      </w:r>
    </w:p>
    <w:p w14:paraId="452D02D1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технический проект</w:t>
      </w:r>
    </w:p>
    <w:p w14:paraId="6AD1ED1B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12821534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36. При какой модели ЖЦ ИС список всех работ (задач) проекта создания ИС разбивается на сотни небольших задач, которые будут постепенно решаться (желательно за равные промежутки времени) и при наращении функционала ИС приветствуются межэтапные итерации?</w:t>
      </w:r>
    </w:p>
    <w:p w14:paraId="3B8A8C4D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инкрементная</w:t>
      </w:r>
    </w:p>
    <w:p w14:paraId="4D3531E0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0CC7384B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37. Как называют техническую документацию, содержащую общесистемные проектные решения, в т.ч. перечень мероприятий по подготовке объекта к внедрению? </w:t>
      </w:r>
    </w:p>
    <w:p w14:paraId="650FB4F2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Проект внедрения</w:t>
      </w:r>
    </w:p>
    <w:p w14:paraId="269D9CE1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07982BF9" w14:textId="126836EE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38. Назовите метод сбора материалов обследования, выполняемый силами специалистов предметной области (внутренними силами заказчика)</w:t>
      </w:r>
      <w:r w:rsidR="003C28FD">
        <w:rPr>
          <w:sz w:val="24"/>
          <w:szCs w:val="24"/>
        </w:rPr>
        <w:t>.</w:t>
      </w:r>
    </w:p>
    <w:p w14:paraId="4C9BF5C5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Документальная инвентаризация</w:t>
      </w:r>
    </w:p>
    <w:p w14:paraId="16306FFE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5B452C8D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39. Какая из моделей жизненного цикла ИС предполагает последовательный переход с одного этапа на другой только по завершению всех задач предыдущего периода и не допускает уточнение требований по ходу проекта?</w:t>
      </w:r>
    </w:p>
    <w:p w14:paraId="142987CF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верный ответ: спиральная</w:t>
      </w:r>
    </w:p>
    <w:p w14:paraId="184BD85C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30B7F1D4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40. Что означают понятия «вверх» и «низ» в нисходящем и восходящем проектировании?</w:t>
      </w:r>
    </w:p>
    <w:p w14:paraId="7264ADF1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 xml:space="preserve">верный ответ: </w:t>
      </w:r>
    </w:p>
    <w:p w14:paraId="1B71DBC8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Вверх-анализ</w:t>
      </w:r>
    </w:p>
    <w:p w14:paraId="7A094A6A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sz w:val="24"/>
          <w:szCs w:val="24"/>
        </w:rPr>
        <w:t>Низ-проектирование</w:t>
      </w:r>
    </w:p>
    <w:p w14:paraId="5178BEA4" w14:textId="77777777" w:rsidR="003675BF" w:rsidRDefault="003675BF" w:rsidP="003675BF">
      <w:pPr>
        <w:suppressAutoHyphens/>
        <w:rPr>
          <w:sz w:val="24"/>
          <w:szCs w:val="24"/>
          <w:highlight w:val="cyan"/>
        </w:rPr>
      </w:pPr>
    </w:p>
    <w:p w14:paraId="430FFA23" w14:textId="77777777" w:rsidR="003C28FD" w:rsidRDefault="003C28FD" w:rsidP="003675BF">
      <w:pPr>
        <w:suppressAutoHyphens/>
        <w:rPr>
          <w:sz w:val="24"/>
          <w:szCs w:val="24"/>
          <w:highlight w:val="cyan"/>
        </w:rPr>
      </w:pPr>
    </w:p>
    <w:p w14:paraId="56FBFAF6" w14:textId="77777777" w:rsidR="003C28FD" w:rsidRPr="003675BF" w:rsidRDefault="003C28FD" w:rsidP="003675BF">
      <w:pPr>
        <w:suppressAutoHyphens/>
        <w:rPr>
          <w:sz w:val="24"/>
          <w:szCs w:val="24"/>
          <w:highlight w:val="cyan"/>
        </w:rPr>
      </w:pPr>
      <w:bookmarkStart w:id="1" w:name="_GoBack"/>
      <w:bookmarkEnd w:id="1"/>
    </w:p>
    <w:p w14:paraId="2036766B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64699C5E" w14:textId="77777777" w:rsidR="003675BF" w:rsidRPr="003675BF" w:rsidRDefault="003675BF" w:rsidP="003675BF">
      <w:pPr>
        <w:suppressAutoHyphens/>
        <w:rPr>
          <w:sz w:val="24"/>
          <w:szCs w:val="24"/>
        </w:rPr>
      </w:pPr>
      <w:r w:rsidRPr="003675BF">
        <w:rPr>
          <w:b/>
          <w:color w:val="000000"/>
          <w:sz w:val="24"/>
          <w:szCs w:val="24"/>
          <w:u w:val="single"/>
        </w:rPr>
        <w:lastRenderedPageBreak/>
        <w:t>Сводная таблица ключей к тесту для тестирования компетенции ОПК-3</w:t>
      </w:r>
    </w:p>
    <w:p w14:paraId="42A0B683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14"/>
        <w:gridCol w:w="2304"/>
        <w:gridCol w:w="2395"/>
      </w:tblGrid>
      <w:tr w:rsidR="003675BF" w:rsidRPr="003675BF" w14:paraId="1A3BD753" w14:textId="77777777" w:rsidTr="003675BF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9CCD" w14:textId="77777777" w:rsidR="003675BF" w:rsidRPr="003675BF" w:rsidRDefault="003675BF" w:rsidP="003675BF">
            <w:pPr>
              <w:suppressAutoHyphens/>
              <w:jc w:val="center"/>
              <w:rPr>
                <w:sz w:val="24"/>
                <w:szCs w:val="24"/>
              </w:rPr>
            </w:pPr>
            <w:r w:rsidRPr="003675BF">
              <w:rPr>
                <w:b/>
                <w:sz w:val="24"/>
                <w:szCs w:val="24"/>
              </w:rPr>
              <w:t>1. Тестовое задание закрытого типа с выбором одного правильного ответа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3CD1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b/>
                <w:sz w:val="24"/>
                <w:szCs w:val="24"/>
              </w:rPr>
              <w:t>3. Тестовые задания открытого типа</w:t>
            </w:r>
          </w:p>
        </w:tc>
      </w:tr>
      <w:tr w:rsidR="003675BF" w:rsidRPr="003675BF" w14:paraId="67151AF8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43E1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AF1B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8AA2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2AF1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стадии развития ИС</w:t>
            </w:r>
          </w:p>
        </w:tc>
      </w:tr>
      <w:tr w:rsidR="003675BF" w:rsidRPr="003675BF" w14:paraId="75F16A91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7782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80C8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483B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D588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спиральная</w:t>
            </w:r>
          </w:p>
        </w:tc>
      </w:tr>
      <w:tr w:rsidR="003675BF" w:rsidRPr="003675BF" w14:paraId="310EE890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244D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7FE8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AA45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DB60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каскадная</w:t>
            </w:r>
          </w:p>
        </w:tc>
      </w:tr>
      <w:tr w:rsidR="003675BF" w:rsidRPr="003675BF" w14:paraId="74D59066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AB5D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DA77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CC3D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252B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 xml:space="preserve">инкрементная </w:t>
            </w:r>
          </w:p>
        </w:tc>
      </w:tr>
      <w:tr w:rsidR="003675BF" w:rsidRPr="003675BF" w14:paraId="4792C968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9895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6BF5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A26B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CBFE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сбор и анализ материала</w:t>
            </w:r>
          </w:p>
        </w:tc>
      </w:tr>
      <w:tr w:rsidR="003675BF" w:rsidRPr="003675BF" w14:paraId="14762445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779E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C443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0C56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42D1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техническое задание</w:t>
            </w:r>
          </w:p>
        </w:tc>
      </w:tr>
      <w:tr w:rsidR="003675BF" w:rsidRPr="003675BF" w14:paraId="59B3A154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2477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A1F5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D460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2C55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документальная инвентаризация</w:t>
            </w:r>
          </w:p>
        </w:tc>
      </w:tr>
      <w:tr w:rsidR="003675BF" w:rsidRPr="003675BF" w14:paraId="1B7B2BE0" w14:textId="77777777" w:rsidTr="003675BF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F54C" w14:textId="77777777" w:rsidR="003675BF" w:rsidRPr="003675BF" w:rsidRDefault="003675BF" w:rsidP="003675BF">
            <w:pPr>
              <w:suppressAutoHyphens/>
              <w:jc w:val="center"/>
              <w:rPr>
                <w:sz w:val="24"/>
                <w:szCs w:val="24"/>
              </w:rPr>
            </w:pPr>
            <w:r w:rsidRPr="003675BF">
              <w:rPr>
                <w:b/>
                <w:sz w:val="24"/>
                <w:szCs w:val="24"/>
              </w:rPr>
              <w:t>2. Тестовое задание закрытого типа с выбором нескольких правильных ответов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4005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0BB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промышленное внедрение</w:t>
            </w:r>
          </w:p>
        </w:tc>
      </w:tr>
      <w:tr w:rsidR="003675BF" w:rsidRPr="003675BF" w14:paraId="478387E8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E041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FA12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б, д, 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8A48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F533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системный анализ</w:t>
            </w:r>
          </w:p>
        </w:tc>
      </w:tr>
      <w:tr w:rsidR="003675BF" w:rsidRPr="003675BF" w14:paraId="510FB25D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BC14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1B38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б, в, 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DF8D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0481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инкрементная</w:t>
            </w:r>
          </w:p>
        </w:tc>
      </w:tr>
      <w:tr w:rsidR="003675BF" w:rsidRPr="003675BF" w14:paraId="4A2944F6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6A08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A359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а, б, 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837E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63D9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каскадная</w:t>
            </w:r>
          </w:p>
        </w:tc>
      </w:tr>
      <w:tr w:rsidR="003675BF" w:rsidRPr="003675BF" w14:paraId="365E4D1B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75FF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8F4D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а, б, 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6ABE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D8D6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итерационная</w:t>
            </w:r>
          </w:p>
        </w:tc>
      </w:tr>
      <w:tr w:rsidR="003675BF" w:rsidRPr="003675BF" w14:paraId="304F2A04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C399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A6AA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б, в, 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98AE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2BA4" w14:textId="77777777" w:rsidR="003675BF" w:rsidRPr="003675BF" w:rsidRDefault="003675BF" w:rsidP="003675BF">
            <w:pPr>
              <w:suppressAutoHyphens/>
              <w:rPr>
                <w:color w:val="000000"/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технический проект</w:t>
            </w:r>
          </w:p>
        </w:tc>
      </w:tr>
      <w:tr w:rsidR="003675BF" w:rsidRPr="003675BF" w14:paraId="026DF2D9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A39B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E71" w14:textId="77777777" w:rsidR="003675BF" w:rsidRPr="003675BF" w:rsidRDefault="003675BF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а, в, 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A591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6E36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итерационная</w:t>
            </w:r>
          </w:p>
        </w:tc>
      </w:tr>
      <w:tr w:rsidR="003675BF" w:rsidRPr="003675BF" w14:paraId="14C3DEB0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3185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881F" w14:textId="77777777" w:rsidR="003675BF" w:rsidRPr="003675BF" w:rsidRDefault="003675BF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а, б, 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DEB5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B099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спиральная</w:t>
            </w:r>
          </w:p>
        </w:tc>
      </w:tr>
      <w:tr w:rsidR="003675BF" w:rsidRPr="003675BF" w14:paraId="19F906F7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824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B61" w14:textId="77777777" w:rsidR="003675BF" w:rsidRPr="003675BF" w:rsidRDefault="003675BF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5AF6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573A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проектная</w:t>
            </w:r>
          </w:p>
        </w:tc>
      </w:tr>
      <w:tr w:rsidR="003675BF" w:rsidRPr="003675BF" w14:paraId="02F87577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2BB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0F9" w14:textId="77777777" w:rsidR="003675BF" w:rsidRPr="003675BF" w:rsidRDefault="003675BF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9D69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31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9906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динамическая</w:t>
            </w:r>
          </w:p>
        </w:tc>
      </w:tr>
      <w:tr w:rsidR="003675BF" w:rsidRPr="003675BF" w14:paraId="3D807D8E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A7E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1976" w14:textId="77777777" w:rsidR="003675BF" w:rsidRPr="003675BF" w:rsidRDefault="003675BF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8B80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79DA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первичный документ</w:t>
            </w:r>
          </w:p>
        </w:tc>
      </w:tr>
      <w:tr w:rsidR="003675BF" w:rsidRPr="003675BF" w14:paraId="2CD2B3D0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96DE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73CC" w14:textId="77777777" w:rsidR="003675BF" w:rsidRPr="003675BF" w:rsidRDefault="003675BF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5F4F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33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1976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определение потребности в ИС</w:t>
            </w:r>
          </w:p>
        </w:tc>
      </w:tr>
      <w:tr w:rsidR="003675BF" w:rsidRPr="003675BF" w14:paraId="1C05FAF9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447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06BB" w14:textId="77777777" w:rsidR="003675BF" w:rsidRPr="003675BF" w:rsidRDefault="003675BF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23F5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34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1053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спиральная</w:t>
            </w:r>
          </w:p>
        </w:tc>
      </w:tr>
      <w:tr w:rsidR="003675BF" w:rsidRPr="003675BF" w14:paraId="5D5C59E3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EC7D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3C91" w14:textId="77777777" w:rsidR="003675BF" w:rsidRPr="003675BF" w:rsidRDefault="003675BF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799E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35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6E4D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технический проект</w:t>
            </w:r>
          </w:p>
        </w:tc>
      </w:tr>
      <w:tr w:rsidR="003675BF" w:rsidRPr="003675BF" w14:paraId="41961D79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321B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B14" w14:textId="77777777" w:rsidR="003675BF" w:rsidRPr="003675BF" w:rsidRDefault="003675BF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CCDE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36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28E2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инкрементная</w:t>
            </w:r>
          </w:p>
        </w:tc>
      </w:tr>
      <w:tr w:rsidR="003675BF" w:rsidRPr="003675BF" w14:paraId="7B77EA27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8DB7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6865" w14:textId="77777777" w:rsidR="003675BF" w:rsidRPr="003675BF" w:rsidRDefault="003675BF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A60A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37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7BB7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проект внедрения</w:t>
            </w:r>
          </w:p>
        </w:tc>
      </w:tr>
      <w:tr w:rsidR="003675BF" w:rsidRPr="003675BF" w14:paraId="3315A910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CFBB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29F" w14:textId="77777777" w:rsidR="003675BF" w:rsidRPr="003675BF" w:rsidRDefault="003675BF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47DD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38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A48E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документальная инвентаризация</w:t>
            </w:r>
          </w:p>
        </w:tc>
      </w:tr>
      <w:tr w:rsidR="003675BF" w:rsidRPr="003675BF" w14:paraId="6CDDD75A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9D9B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387F" w14:textId="77777777" w:rsidR="003675BF" w:rsidRPr="003675BF" w:rsidRDefault="003675BF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3D46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39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77CD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спиральная</w:t>
            </w:r>
          </w:p>
        </w:tc>
      </w:tr>
      <w:tr w:rsidR="003675BF" w:rsidRPr="003675BF" w14:paraId="5BBC89A0" w14:textId="77777777" w:rsidTr="003675BF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668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E0A" w14:textId="77777777" w:rsidR="003675BF" w:rsidRPr="003675BF" w:rsidRDefault="003675BF" w:rsidP="003675B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B955" w14:textId="77777777" w:rsidR="003675BF" w:rsidRPr="003675BF" w:rsidRDefault="003675BF" w:rsidP="003675BF">
            <w:pPr>
              <w:suppressAutoHyphens/>
              <w:jc w:val="both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40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D876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Вверх-анализ</w:t>
            </w:r>
          </w:p>
          <w:p w14:paraId="4B60CD9B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Низ-проектирование</w:t>
            </w:r>
          </w:p>
        </w:tc>
      </w:tr>
    </w:tbl>
    <w:p w14:paraId="6AF8A28D" w14:textId="77777777" w:rsidR="003675BF" w:rsidRPr="003675BF" w:rsidRDefault="003675BF" w:rsidP="003675BF">
      <w:pPr>
        <w:suppressAutoHyphens/>
        <w:rPr>
          <w:sz w:val="24"/>
          <w:szCs w:val="24"/>
        </w:rPr>
      </w:pPr>
    </w:p>
    <w:p w14:paraId="5F80FCD9" w14:textId="77777777" w:rsidR="003675BF" w:rsidRPr="003675BF" w:rsidRDefault="003675BF" w:rsidP="003675BF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3675BF"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3675BF" w:rsidRPr="003675BF" w14:paraId="6A2D1483" w14:textId="77777777" w:rsidTr="003675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F3F6" w14:textId="77777777" w:rsidR="003675BF" w:rsidRPr="003675BF" w:rsidRDefault="003675BF" w:rsidP="003675BF">
            <w:pPr>
              <w:suppressAutoHyphens/>
              <w:jc w:val="center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0A1E" w14:textId="77777777" w:rsidR="003675BF" w:rsidRPr="003675BF" w:rsidRDefault="003675BF" w:rsidP="003675BF">
            <w:pPr>
              <w:suppressAutoHyphens/>
              <w:jc w:val="center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3675BF" w:rsidRPr="003675BF" w14:paraId="6F8AF8EE" w14:textId="77777777" w:rsidTr="003675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C9EB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1E87" w14:textId="77777777" w:rsidR="003675BF" w:rsidRPr="003675BF" w:rsidRDefault="003675BF" w:rsidP="003675BF">
            <w:pPr>
              <w:suppressAutoHyphens/>
              <w:jc w:val="center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50% и выше</w:t>
            </w:r>
          </w:p>
        </w:tc>
      </w:tr>
      <w:tr w:rsidR="003675BF" w:rsidRPr="003675BF" w14:paraId="226A8CBF" w14:textId="77777777" w:rsidTr="003675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C523" w14:textId="77777777" w:rsidR="003675BF" w:rsidRPr="003675BF" w:rsidRDefault="003675BF" w:rsidP="003675BF">
            <w:pPr>
              <w:suppressAutoHyphens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A129" w14:textId="77777777" w:rsidR="003675BF" w:rsidRPr="003675BF" w:rsidRDefault="003675BF" w:rsidP="003675BF">
            <w:pPr>
              <w:suppressAutoHyphens/>
              <w:jc w:val="center"/>
              <w:rPr>
                <w:sz w:val="24"/>
                <w:szCs w:val="24"/>
              </w:rPr>
            </w:pPr>
            <w:r w:rsidRPr="003675BF">
              <w:rPr>
                <w:sz w:val="24"/>
                <w:szCs w:val="24"/>
              </w:rPr>
              <w:t>менее 50%</w:t>
            </w:r>
          </w:p>
        </w:tc>
      </w:tr>
      <w:bookmarkEnd w:id="0"/>
    </w:tbl>
    <w:p w14:paraId="6CA62F9C" w14:textId="77777777" w:rsidR="003675BF" w:rsidRPr="003675BF" w:rsidRDefault="003675BF" w:rsidP="003675BF">
      <w:pPr>
        <w:tabs>
          <w:tab w:val="num" w:pos="1620"/>
        </w:tabs>
        <w:suppressAutoHyphens/>
        <w:spacing w:line="276" w:lineRule="auto"/>
        <w:rPr>
          <w:color w:val="000000"/>
        </w:rPr>
      </w:pPr>
    </w:p>
    <w:p w14:paraId="570562DF" w14:textId="77777777" w:rsidR="00FC6D3D" w:rsidRPr="00B5661B" w:rsidRDefault="00FC6D3D" w:rsidP="00CA7A10">
      <w:pPr>
        <w:jc w:val="center"/>
        <w:rPr>
          <w:sz w:val="24"/>
          <w:szCs w:val="24"/>
        </w:rPr>
      </w:pPr>
    </w:p>
    <w:sectPr w:rsidR="00FC6D3D" w:rsidRPr="00B5661B" w:rsidSect="0034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671810"/>
    <w:multiLevelType w:val="hybridMultilevel"/>
    <w:tmpl w:val="C95075D4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3307DE"/>
    <w:multiLevelType w:val="hybridMultilevel"/>
    <w:tmpl w:val="E644618C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45FC9"/>
    <w:multiLevelType w:val="hybridMultilevel"/>
    <w:tmpl w:val="D662E6EA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7A6"/>
    <w:multiLevelType w:val="hybridMultilevel"/>
    <w:tmpl w:val="7484744E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9132B"/>
    <w:multiLevelType w:val="hybridMultilevel"/>
    <w:tmpl w:val="1A1E3DD0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E0192"/>
    <w:multiLevelType w:val="hybridMultilevel"/>
    <w:tmpl w:val="E48EB5C8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D2A1B"/>
    <w:multiLevelType w:val="hybridMultilevel"/>
    <w:tmpl w:val="0A04A72A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9216B"/>
    <w:multiLevelType w:val="hybridMultilevel"/>
    <w:tmpl w:val="5C7A514A"/>
    <w:styleLink w:val="30"/>
    <w:lvl w:ilvl="0" w:tplc="1A520640">
      <w:start w:val="1"/>
      <w:numFmt w:val="decimal"/>
      <w:lvlText w:val="%1."/>
      <w:lvlJc w:val="left"/>
      <w:pPr>
        <w:tabs>
          <w:tab w:val="left" w:pos="47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2288EE">
      <w:start w:val="1"/>
      <w:numFmt w:val="lowerLetter"/>
      <w:lvlText w:val="%2."/>
      <w:lvlJc w:val="left"/>
      <w:pPr>
        <w:tabs>
          <w:tab w:val="left" w:pos="47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02FDEE">
      <w:start w:val="1"/>
      <w:numFmt w:val="lowerRoman"/>
      <w:lvlText w:val="%3."/>
      <w:lvlJc w:val="left"/>
      <w:pPr>
        <w:tabs>
          <w:tab w:val="left" w:pos="472"/>
        </w:tabs>
        <w:ind w:left="180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A6991A">
      <w:start w:val="1"/>
      <w:numFmt w:val="decimal"/>
      <w:lvlText w:val="%4."/>
      <w:lvlJc w:val="left"/>
      <w:pPr>
        <w:tabs>
          <w:tab w:val="left" w:pos="47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A41930">
      <w:start w:val="1"/>
      <w:numFmt w:val="lowerLetter"/>
      <w:lvlText w:val="%5."/>
      <w:lvlJc w:val="left"/>
      <w:pPr>
        <w:tabs>
          <w:tab w:val="left" w:pos="47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0E9314">
      <w:start w:val="1"/>
      <w:numFmt w:val="lowerRoman"/>
      <w:lvlText w:val="%6."/>
      <w:lvlJc w:val="left"/>
      <w:pPr>
        <w:tabs>
          <w:tab w:val="left" w:pos="472"/>
        </w:tabs>
        <w:ind w:left="39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90145A">
      <w:start w:val="1"/>
      <w:numFmt w:val="decimal"/>
      <w:lvlText w:val="%7."/>
      <w:lvlJc w:val="left"/>
      <w:pPr>
        <w:tabs>
          <w:tab w:val="left" w:pos="47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4876BE">
      <w:start w:val="1"/>
      <w:numFmt w:val="lowerLetter"/>
      <w:lvlText w:val="%8."/>
      <w:lvlJc w:val="left"/>
      <w:pPr>
        <w:tabs>
          <w:tab w:val="left" w:pos="47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06DBEC">
      <w:start w:val="1"/>
      <w:numFmt w:val="lowerRoman"/>
      <w:lvlText w:val="%9."/>
      <w:lvlJc w:val="left"/>
      <w:pPr>
        <w:tabs>
          <w:tab w:val="left" w:pos="472"/>
        </w:tabs>
        <w:ind w:left="61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90810A1"/>
    <w:multiLevelType w:val="hybridMultilevel"/>
    <w:tmpl w:val="6374F38A"/>
    <w:name w:val="WWNum11223222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93684"/>
    <w:multiLevelType w:val="hybridMultilevel"/>
    <w:tmpl w:val="236C4DD2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B3CE2"/>
    <w:multiLevelType w:val="hybridMultilevel"/>
    <w:tmpl w:val="EA64C6D6"/>
    <w:name w:val="WWNum112232222222222222222222222222222222222222223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F3692D"/>
    <w:multiLevelType w:val="hybridMultilevel"/>
    <w:tmpl w:val="470296D4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24C69"/>
    <w:multiLevelType w:val="hybridMultilevel"/>
    <w:tmpl w:val="341A1B2A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93C5A"/>
    <w:multiLevelType w:val="hybridMultilevel"/>
    <w:tmpl w:val="017434A6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C5290"/>
    <w:multiLevelType w:val="hybridMultilevel"/>
    <w:tmpl w:val="4628F5D6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E0F1E"/>
    <w:multiLevelType w:val="hybridMultilevel"/>
    <w:tmpl w:val="450400E0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41B4E"/>
    <w:multiLevelType w:val="hybridMultilevel"/>
    <w:tmpl w:val="5CB03026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4221"/>
    <w:multiLevelType w:val="hybridMultilevel"/>
    <w:tmpl w:val="4A7E4400"/>
    <w:styleLink w:val="19"/>
    <w:lvl w:ilvl="0" w:tplc="460CADE6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543BAE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638B2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CA571A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0EE108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EA46B2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F612A0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BC944E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F2CB1A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ADD44D8"/>
    <w:multiLevelType w:val="hybridMultilevel"/>
    <w:tmpl w:val="DD6E439A"/>
    <w:lvl w:ilvl="0" w:tplc="0419000F">
      <w:start w:val="1"/>
      <w:numFmt w:val="decimal"/>
      <w:pStyle w:val="2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A446AE"/>
    <w:multiLevelType w:val="hybridMultilevel"/>
    <w:tmpl w:val="31862AEA"/>
    <w:lvl w:ilvl="0" w:tplc="AF4A155E">
      <w:start w:val="1"/>
      <w:numFmt w:val="decimal"/>
      <w:pStyle w:val="21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77262"/>
    <w:multiLevelType w:val="hybridMultilevel"/>
    <w:tmpl w:val="CBE6E9AC"/>
    <w:lvl w:ilvl="0" w:tplc="145A3B60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836D06"/>
    <w:multiLevelType w:val="hybridMultilevel"/>
    <w:tmpl w:val="9D7AB6BA"/>
    <w:styleLink w:val="7"/>
    <w:lvl w:ilvl="0" w:tplc="7E1437C6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2C60C6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A6A5F8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16836C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307626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EEC2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986AD6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F4482E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1A1728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4F161E6"/>
    <w:multiLevelType w:val="hybridMultilevel"/>
    <w:tmpl w:val="1CEA8232"/>
    <w:name w:val="WWNum1122322222222222222222222222222222222222222223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63433"/>
    <w:multiLevelType w:val="hybridMultilevel"/>
    <w:tmpl w:val="72BAAA8C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81D12"/>
    <w:multiLevelType w:val="hybridMultilevel"/>
    <w:tmpl w:val="C2500380"/>
    <w:name w:val="WWNum112232222222222222222222222222222222222222222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63316"/>
    <w:multiLevelType w:val="hybridMultilevel"/>
    <w:tmpl w:val="418C1ECC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00A66"/>
    <w:multiLevelType w:val="hybridMultilevel"/>
    <w:tmpl w:val="5C04A12A"/>
    <w:styleLink w:val="4"/>
    <w:lvl w:ilvl="0" w:tplc="6A84D71A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CA0B48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FEDF50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C4A8E2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F82032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3EEE4C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B2064A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76643C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06DB0C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F7715F4"/>
    <w:multiLevelType w:val="hybridMultilevel"/>
    <w:tmpl w:val="E1AC224A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77D9F"/>
    <w:multiLevelType w:val="hybridMultilevel"/>
    <w:tmpl w:val="FCD4FBC0"/>
    <w:styleLink w:val="60"/>
    <w:lvl w:ilvl="0" w:tplc="8730CAE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62ED40">
      <w:start w:val="1"/>
      <w:numFmt w:val="lowerLetter"/>
      <w:lvlText w:val="%2."/>
      <w:lvlJc w:val="left"/>
      <w:pPr>
        <w:tabs>
          <w:tab w:val="left" w:pos="720"/>
        </w:tabs>
        <w:ind w:left="13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AA648C">
      <w:start w:val="1"/>
      <w:numFmt w:val="lowerRoman"/>
      <w:lvlText w:val="%3."/>
      <w:lvlJc w:val="left"/>
      <w:pPr>
        <w:tabs>
          <w:tab w:val="left" w:pos="720"/>
        </w:tabs>
        <w:ind w:left="211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1C5FE6">
      <w:start w:val="1"/>
      <w:numFmt w:val="decimal"/>
      <w:lvlText w:val="%4."/>
      <w:lvlJc w:val="left"/>
      <w:pPr>
        <w:tabs>
          <w:tab w:val="left" w:pos="720"/>
        </w:tabs>
        <w:ind w:left="28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EE390E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4CA872">
      <w:start w:val="1"/>
      <w:numFmt w:val="lowerRoman"/>
      <w:lvlText w:val="%6."/>
      <w:lvlJc w:val="left"/>
      <w:pPr>
        <w:tabs>
          <w:tab w:val="left" w:pos="720"/>
        </w:tabs>
        <w:ind w:left="427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02B92E">
      <w:start w:val="1"/>
      <w:numFmt w:val="decimal"/>
      <w:lvlText w:val="%7."/>
      <w:lvlJc w:val="left"/>
      <w:pPr>
        <w:tabs>
          <w:tab w:val="left" w:pos="720"/>
        </w:tabs>
        <w:ind w:left="49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6451EE">
      <w:start w:val="1"/>
      <w:numFmt w:val="lowerLetter"/>
      <w:lvlText w:val="%8."/>
      <w:lvlJc w:val="left"/>
      <w:pPr>
        <w:tabs>
          <w:tab w:val="left" w:pos="720"/>
        </w:tabs>
        <w:ind w:left="57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5C7200">
      <w:start w:val="1"/>
      <w:numFmt w:val="lowerRoman"/>
      <w:lvlText w:val="%9."/>
      <w:lvlJc w:val="left"/>
      <w:pPr>
        <w:tabs>
          <w:tab w:val="left" w:pos="720"/>
        </w:tabs>
        <w:ind w:left="643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0460658"/>
    <w:multiLevelType w:val="hybridMultilevel"/>
    <w:tmpl w:val="02E69936"/>
    <w:name w:val="WWNum11223222222222222222222222222222222222222222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7F3CA6"/>
    <w:multiLevelType w:val="hybridMultilevel"/>
    <w:tmpl w:val="DE785B82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25FF1"/>
    <w:multiLevelType w:val="hybridMultilevel"/>
    <w:tmpl w:val="D50E2298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E6C99"/>
    <w:multiLevelType w:val="hybridMultilevel"/>
    <w:tmpl w:val="E0E42C62"/>
    <w:styleLink w:val="5"/>
    <w:lvl w:ilvl="0" w:tplc="293C4BDE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86E1EC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4FE7E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BED6A2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26CF68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8881F2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A86876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A08B7E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B81CCE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E1411A4"/>
    <w:multiLevelType w:val="hybridMultilevel"/>
    <w:tmpl w:val="FB9643EE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25"/>
  </w:num>
  <w:num w:numId="4">
    <w:abstractNumId w:val="35"/>
  </w:num>
  <w:num w:numId="5">
    <w:abstractNumId w:val="14"/>
  </w:num>
  <w:num w:numId="6">
    <w:abstractNumId w:val="33"/>
  </w:num>
  <w:num w:numId="7">
    <w:abstractNumId w:val="40"/>
  </w:num>
  <w:num w:numId="8">
    <w:abstractNumId w:val="28"/>
  </w:num>
  <w:num w:numId="9">
    <w:abstractNumId w:val="2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7"/>
  </w:num>
  <w:num w:numId="33">
    <w:abstractNumId w:val="31"/>
  </w:num>
  <w:num w:numId="34">
    <w:abstractNumId w:val="29"/>
  </w:num>
  <w:num w:numId="3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1253"/>
    <w:rsid w:val="00005447"/>
    <w:rsid w:val="00021025"/>
    <w:rsid w:val="0003273A"/>
    <w:rsid w:val="000338F7"/>
    <w:rsid w:val="00034FD6"/>
    <w:rsid w:val="00035565"/>
    <w:rsid w:val="00035CDB"/>
    <w:rsid w:val="00036BE0"/>
    <w:rsid w:val="00044CE7"/>
    <w:rsid w:val="0005507A"/>
    <w:rsid w:val="000566BC"/>
    <w:rsid w:val="00060794"/>
    <w:rsid w:val="0007289B"/>
    <w:rsid w:val="00074B23"/>
    <w:rsid w:val="00081803"/>
    <w:rsid w:val="00083596"/>
    <w:rsid w:val="0008457F"/>
    <w:rsid w:val="00085A2D"/>
    <w:rsid w:val="000968E3"/>
    <w:rsid w:val="000A0965"/>
    <w:rsid w:val="000A59CD"/>
    <w:rsid w:val="000A74D7"/>
    <w:rsid w:val="000B2BD9"/>
    <w:rsid w:val="000B5667"/>
    <w:rsid w:val="000B6003"/>
    <w:rsid w:val="000B6421"/>
    <w:rsid w:val="000B6970"/>
    <w:rsid w:val="000B7A4A"/>
    <w:rsid w:val="000C4DCC"/>
    <w:rsid w:val="000E25B0"/>
    <w:rsid w:val="000E76FE"/>
    <w:rsid w:val="000F19F5"/>
    <w:rsid w:val="000F38D7"/>
    <w:rsid w:val="000F3E36"/>
    <w:rsid w:val="000F7E87"/>
    <w:rsid w:val="0010140E"/>
    <w:rsid w:val="001133E6"/>
    <w:rsid w:val="00113A0E"/>
    <w:rsid w:val="001149E3"/>
    <w:rsid w:val="001247CC"/>
    <w:rsid w:val="001323A9"/>
    <w:rsid w:val="00133D12"/>
    <w:rsid w:val="0013465A"/>
    <w:rsid w:val="0013687C"/>
    <w:rsid w:val="00151347"/>
    <w:rsid w:val="0016421D"/>
    <w:rsid w:val="001675BD"/>
    <w:rsid w:val="00171A76"/>
    <w:rsid w:val="00197445"/>
    <w:rsid w:val="001A3C68"/>
    <w:rsid w:val="001A7061"/>
    <w:rsid w:val="001A788A"/>
    <w:rsid w:val="001B3671"/>
    <w:rsid w:val="001B4B7F"/>
    <w:rsid w:val="001B4FF2"/>
    <w:rsid w:val="001B6B34"/>
    <w:rsid w:val="001D25D2"/>
    <w:rsid w:val="001D50FE"/>
    <w:rsid w:val="00201119"/>
    <w:rsid w:val="00212CCF"/>
    <w:rsid w:val="00221CB7"/>
    <w:rsid w:val="00224973"/>
    <w:rsid w:val="0022763B"/>
    <w:rsid w:val="00230E95"/>
    <w:rsid w:val="002351FD"/>
    <w:rsid w:val="0024013E"/>
    <w:rsid w:val="00240F99"/>
    <w:rsid w:val="00242BCD"/>
    <w:rsid w:val="002445B9"/>
    <w:rsid w:val="00246796"/>
    <w:rsid w:val="00251D16"/>
    <w:rsid w:val="002546E5"/>
    <w:rsid w:val="00254A88"/>
    <w:rsid w:val="00257D3D"/>
    <w:rsid w:val="00260050"/>
    <w:rsid w:val="00260BEB"/>
    <w:rsid w:val="00264C88"/>
    <w:rsid w:val="002704E6"/>
    <w:rsid w:val="00271956"/>
    <w:rsid w:val="002747D9"/>
    <w:rsid w:val="0029668A"/>
    <w:rsid w:val="00296A32"/>
    <w:rsid w:val="002A3930"/>
    <w:rsid w:val="002C4DE2"/>
    <w:rsid w:val="002D5B9B"/>
    <w:rsid w:val="002E2641"/>
    <w:rsid w:val="002E7A9E"/>
    <w:rsid w:val="002F6A16"/>
    <w:rsid w:val="00300CB1"/>
    <w:rsid w:val="00304FA2"/>
    <w:rsid w:val="00310A9B"/>
    <w:rsid w:val="00321300"/>
    <w:rsid w:val="00324AC0"/>
    <w:rsid w:val="00332B89"/>
    <w:rsid w:val="0034661A"/>
    <w:rsid w:val="00347AFF"/>
    <w:rsid w:val="003675BF"/>
    <w:rsid w:val="003834CC"/>
    <w:rsid w:val="00393145"/>
    <w:rsid w:val="00393720"/>
    <w:rsid w:val="00393BDE"/>
    <w:rsid w:val="003B400A"/>
    <w:rsid w:val="003B7184"/>
    <w:rsid w:val="003C27F4"/>
    <w:rsid w:val="003C28FD"/>
    <w:rsid w:val="003C4B10"/>
    <w:rsid w:val="003C6E1B"/>
    <w:rsid w:val="003C75EB"/>
    <w:rsid w:val="003D58CE"/>
    <w:rsid w:val="003D69CB"/>
    <w:rsid w:val="003E5B3F"/>
    <w:rsid w:val="003F2127"/>
    <w:rsid w:val="00400AAA"/>
    <w:rsid w:val="00404273"/>
    <w:rsid w:val="00410247"/>
    <w:rsid w:val="00417A0D"/>
    <w:rsid w:val="0042743D"/>
    <w:rsid w:val="00427941"/>
    <w:rsid w:val="00434E10"/>
    <w:rsid w:val="00436358"/>
    <w:rsid w:val="004377AC"/>
    <w:rsid w:val="00446B17"/>
    <w:rsid w:val="00453689"/>
    <w:rsid w:val="00455BCD"/>
    <w:rsid w:val="0046053A"/>
    <w:rsid w:val="00475A3D"/>
    <w:rsid w:val="0047624F"/>
    <w:rsid w:val="00481CDF"/>
    <w:rsid w:val="0048282E"/>
    <w:rsid w:val="0048561F"/>
    <w:rsid w:val="004860F6"/>
    <w:rsid w:val="00491370"/>
    <w:rsid w:val="004A3280"/>
    <w:rsid w:val="004A592A"/>
    <w:rsid w:val="004A713D"/>
    <w:rsid w:val="004B75D7"/>
    <w:rsid w:val="004C19AE"/>
    <w:rsid w:val="004E4638"/>
    <w:rsid w:val="004F3CD3"/>
    <w:rsid w:val="004F6939"/>
    <w:rsid w:val="005027E6"/>
    <w:rsid w:val="00503A39"/>
    <w:rsid w:val="00536EA1"/>
    <w:rsid w:val="00541A36"/>
    <w:rsid w:val="00550289"/>
    <w:rsid w:val="0055489C"/>
    <w:rsid w:val="0056416B"/>
    <w:rsid w:val="0056441A"/>
    <w:rsid w:val="00565F1C"/>
    <w:rsid w:val="005871C2"/>
    <w:rsid w:val="005A53C7"/>
    <w:rsid w:val="005A5D6D"/>
    <w:rsid w:val="005B0185"/>
    <w:rsid w:val="005B0CA8"/>
    <w:rsid w:val="005C4DD6"/>
    <w:rsid w:val="005C722D"/>
    <w:rsid w:val="005E1582"/>
    <w:rsid w:val="005E3890"/>
    <w:rsid w:val="005E4EF0"/>
    <w:rsid w:val="005F538E"/>
    <w:rsid w:val="00602573"/>
    <w:rsid w:val="00602A80"/>
    <w:rsid w:val="006128F3"/>
    <w:rsid w:val="00613784"/>
    <w:rsid w:val="006169E1"/>
    <w:rsid w:val="00617745"/>
    <w:rsid w:val="00623ECE"/>
    <w:rsid w:val="00626074"/>
    <w:rsid w:val="006343C6"/>
    <w:rsid w:val="00643DFE"/>
    <w:rsid w:val="00645542"/>
    <w:rsid w:val="00652E72"/>
    <w:rsid w:val="00663598"/>
    <w:rsid w:val="00673B31"/>
    <w:rsid w:val="00675B7D"/>
    <w:rsid w:val="00680DCA"/>
    <w:rsid w:val="00682D00"/>
    <w:rsid w:val="00684AA8"/>
    <w:rsid w:val="0068508F"/>
    <w:rsid w:val="006903B1"/>
    <w:rsid w:val="006941EA"/>
    <w:rsid w:val="006949A9"/>
    <w:rsid w:val="006A2E15"/>
    <w:rsid w:val="006A3C0A"/>
    <w:rsid w:val="006B55DE"/>
    <w:rsid w:val="006D118C"/>
    <w:rsid w:val="006E0953"/>
    <w:rsid w:val="006E212A"/>
    <w:rsid w:val="006E23FA"/>
    <w:rsid w:val="006E77FB"/>
    <w:rsid w:val="006F50E9"/>
    <w:rsid w:val="00704231"/>
    <w:rsid w:val="00712AA8"/>
    <w:rsid w:val="00716AF2"/>
    <w:rsid w:val="00717105"/>
    <w:rsid w:val="00720E0C"/>
    <w:rsid w:val="00730AE1"/>
    <w:rsid w:val="0073276F"/>
    <w:rsid w:val="007333FB"/>
    <w:rsid w:val="00742568"/>
    <w:rsid w:val="00743BF7"/>
    <w:rsid w:val="00746A53"/>
    <w:rsid w:val="0075272D"/>
    <w:rsid w:val="007557DC"/>
    <w:rsid w:val="00762191"/>
    <w:rsid w:val="00767787"/>
    <w:rsid w:val="00770741"/>
    <w:rsid w:val="0078322C"/>
    <w:rsid w:val="00791102"/>
    <w:rsid w:val="007A5B58"/>
    <w:rsid w:val="007C10D8"/>
    <w:rsid w:val="007C239D"/>
    <w:rsid w:val="007C3A47"/>
    <w:rsid w:val="007C4971"/>
    <w:rsid w:val="007C5D05"/>
    <w:rsid w:val="007C6040"/>
    <w:rsid w:val="007D67F9"/>
    <w:rsid w:val="007F4B82"/>
    <w:rsid w:val="007F4FF4"/>
    <w:rsid w:val="007F69F6"/>
    <w:rsid w:val="007F7C88"/>
    <w:rsid w:val="00810AEE"/>
    <w:rsid w:val="00812DA3"/>
    <w:rsid w:val="00816464"/>
    <w:rsid w:val="00817449"/>
    <w:rsid w:val="00817484"/>
    <w:rsid w:val="008209F8"/>
    <w:rsid w:val="00822463"/>
    <w:rsid w:val="00840DBA"/>
    <w:rsid w:val="00855D40"/>
    <w:rsid w:val="008576A0"/>
    <w:rsid w:val="008611A3"/>
    <w:rsid w:val="00867F5B"/>
    <w:rsid w:val="00880710"/>
    <w:rsid w:val="00884FD1"/>
    <w:rsid w:val="0089021A"/>
    <w:rsid w:val="00891F66"/>
    <w:rsid w:val="008A335B"/>
    <w:rsid w:val="008A52E2"/>
    <w:rsid w:val="008C4BA7"/>
    <w:rsid w:val="008E5BB7"/>
    <w:rsid w:val="008F4306"/>
    <w:rsid w:val="008F751A"/>
    <w:rsid w:val="00912CBF"/>
    <w:rsid w:val="00913600"/>
    <w:rsid w:val="0091724D"/>
    <w:rsid w:val="00920143"/>
    <w:rsid w:val="00927898"/>
    <w:rsid w:val="00933D5D"/>
    <w:rsid w:val="00954622"/>
    <w:rsid w:val="0095507A"/>
    <w:rsid w:val="00960C92"/>
    <w:rsid w:val="009723C8"/>
    <w:rsid w:val="00972661"/>
    <w:rsid w:val="00972EA0"/>
    <w:rsid w:val="00975265"/>
    <w:rsid w:val="00975C29"/>
    <w:rsid w:val="00997A4A"/>
    <w:rsid w:val="009A0AAB"/>
    <w:rsid w:val="009A1A98"/>
    <w:rsid w:val="009A2C8A"/>
    <w:rsid w:val="009A3229"/>
    <w:rsid w:val="009B17B9"/>
    <w:rsid w:val="009B17D2"/>
    <w:rsid w:val="009B54B5"/>
    <w:rsid w:val="009C47ED"/>
    <w:rsid w:val="009C5281"/>
    <w:rsid w:val="009C53FA"/>
    <w:rsid w:val="009E278E"/>
    <w:rsid w:val="009F1253"/>
    <w:rsid w:val="009F3A38"/>
    <w:rsid w:val="00A05F73"/>
    <w:rsid w:val="00A20880"/>
    <w:rsid w:val="00A41CF7"/>
    <w:rsid w:val="00A42DB9"/>
    <w:rsid w:val="00A458BD"/>
    <w:rsid w:val="00A53ABE"/>
    <w:rsid w:val="00A55C49"/>
    <w:rsid w:val="00A57E08"/>
    <w:rsid w:val="00A61601"/>
    <w:rsid w:val="00A654A5"/>
    <w:rsid w:val="00A84773"/>
    <w:rsid w:val="00A84BB7"/>
    <w:rsid w:val="00AA06D7"/>
    <w:rsid w:val="00AB2E37"/>
    <w:rsid w:val="00AC4564"/>
    <w:rsid w:val="00AD44E7"/>
    <w:rsid w:val="00AD732F"/>
    <w:rsid w:val="00AE1625"/>
    <w:rsid w:val="00AE2361"/>
    <w:rsid w:val="00AE56D3"/>
    <w:rsid w:val="00AE6079"/>
    <w:rsid w:val="00AF3DFA"/>
    <w:rsid w:val="00B023CD"/>
    <w:rsid w:val="00B038AA"/>
    <w:rsid w:val="00B0686E"/>
    <w:rsid w:val="00B11096"/>
    <w:rsid w:val="00B160B1"/>
    <w:rsid w:val="00B23618"/>
    <w:rsid w:val="00B328D0"/>
    <w:rsid w:val="00B41224"/>
    <w:rsid w:val="00B41B7B"/>
    <w:rsid w:val="00B41CFA"/>
    <w:rsid w:val="00B51266"/>
    <w:rsid w:val="00B520A2"/>
    <w:rsid w:val="00B56476"/>
    <w:rsid w:val="00B5661B"/>
    <w:rsid w:val="00B60E56"/>
    <w:rsid w:val="00B65FF5"/>
    <w:rsid w:val="00B83F2F"/>
    <w:rsid w:val="00B91A01"/>
    <w:rsid w:val="00B94C97"/>
    <w:rsid w:val="00BA70ED"/>
    <w:rsid w:val="00BB1372"/>
    <w:rsid w:val="00BC37B6"/>
    <w:rsid w:val="00BC490C"/>
    <w:rsid w:val="00BC4CEF"/>
    <w:rsid w:val="00BD246D"/>
    <w:rsid w:val="00BD4423"/>
    <w:rsid w:val="00BE2FB9"/>
    <w:rsid w:val="00C108C6"/>
    <w:rsid w:val="00C14676"/>
    <w:rsid w:val="00C21AF6"/>
    <w:rsid w:val="00C2473B"/>
    <w:rsid w:val="00C24A92"/>
    <w:rsid w:val="00C2726B"/>
    <w:rsid w:val="00C3353C"/>
    <w:rsid w:val="00C42B06"/>
    <w:rsid w:val="00C46FED"/>
    <w:rsid w:val="00C50F86"/>
    <w:rsid w:val="00C53F78"/>
    <w:rsid w:val="00C57021"/>
    <w:rsid w:val="00C57DE1"/>
    <w:rsid w:val="00C620F2"/>
    <w:rsid w:val="00C64E2B"/>
    <w:rsid w:val="00C733A4"/>
    <w:rsid w:val="00C73C14"/>
    <w:rsid w:val="00C81509"/>
    <w:rsid w:val="00C816F7"/>
    <w:rsid w:val="00CA1203"/>
    <w:rsid w:val="00CA66D8"/>
    <w:rsid w:val="00CA7A10"/>
    <w:rsid w:val="00CB718A"/>
    <w:rsid w:val="00CC1FD5"/>
    <w:rsid w:val="00CF08B6"/>
    <w:rsid w:val="00CF093B"/>
    <w:rsid w:val="00CF1E34"/>
    <w:rsid w:val="00CF405A"/>
    <w:rsid w:val="00D04335"/>
    <w:rsid w:val="00D14F04"/>
    <w:rsid w:val="00D1726D"/>
    <w:rsid w:val="00D234B5"/>
    <w:rsid w:val="00D3152F"/>
    <w:rsid w:val="00D52455"/>
    <w:rsid w:val="00D56451"/>
    <w:rsid w:val="00D716E2"/>
    <w:rsid w:val="00D73351"/>
    <w:rsid w:val="00D73AB1"/>
    <w:rsid w:val="00D74DE1"/>
    <w:rsid w:val="00D84CB9"/>
    <w:rsid w:val="00D9182E"/>
    <w:rsid w:val="00DA4E16"/>
    <w:rsid w:val="00DA7991"/>
    <w:rsid w:val="00DB1FFF"/>
    <w:rsid w:val="00DB3AA5"/>
    <w:rsid w:val="00DC03E5"/>
    <w:rsid w:val="00DC0848"/>
    <w:rsid w:val="00DC35A7"/>
    <w:rsid w:val="00DD1C7F"/>
    <w:rsid w:val="00DD2EA7"/>
    <w:rsid w:val="00DD543F"/>
    <w:rsid w:val="00DE4CC2"/>
    <w:rsid w:val="00DE6522"/>
    <w:rsid w:val="00DF1CC3"/>
    <w:rsid w:val="00DF3576"/>
    <w:rsid w:val="00DF4B43"/>
    <w:rsid w:val="00DF70EA"/>
    <w:rsid w:val="00E01462"/>
    <w:rsid w:val="00E05E73"/>
    <w:rsid w:val="00E10E3A"/>
    <w:rsid w:val="00E169CD"/>
    <w:rsid w:val="00E17D8A"/>
    <w:rsid w:val="00E2375A"/>
    <w:rsid w:val="00E322DB"/>
    <w:rsid w:val="00E36FC1"/>
    <w:rsid w:val="00E44127"/>
    <w:rsid w:val="00E44349"/>
    <w:rsid w:val="00E455A7"/>
    <w:rsid w:val="00E51CBF"/>
    <w:rsid w:val="00E5442D"/>
    <w:rsid w:val="00E55235"/>
    <w:rsid w:val="00E56772"/>
    <w:rsid w:val="00E6028C"/>
    <w:rsid w:val="00E7070D"/>
    <w:rsid w:val="00E749FA"/>
    <w:rsid w:val="00E80084"/>
    <w:rsid w:val="00E812BA"/>
    <w:rsid w:val="00E855CE"/>
    <w:rsid w:val="00E90106"/>
    <w:rsid w:val="00E926AD"/>
    <w:rsid w:val="00E974B5"/>
    <w:rsid w:val="00EA2729"/>
    <w:rsid w:val="00EB063C"/>
    <w:rsid w:val="00EB6E9A"/>
    <w:rsid w:val="00EC3B19"/>
    <w:rsid w:val="00EF46BD"/>
    <w:rsid w:val="00F00656"/>
    <w:rsid w:val="00F14202"/>
    <w:rsid w:val="00F22E97"/>
    <w:rsid w:val="00F40DE4"/>
    <w:rsid w:val="00F46D86"/>
    <w:rsid w:val="00F52E3D"/>
    <w:rsid w:val="00F550C0"/>
    <w:rsid w:val="00F64288"/>
    <w:rsid w:val="00F7400E"/>
    <w:rsid w:val="00F74AAE"/>
    <w:rsid w:val="00F74B0A"/>
    <w:rsid w:val="00F86877"/>
    <w:rsid w:val="00F91592"/>
    <w:rsid w:val="00FA3BF3"/>
    <w:rsid w:val="00FA4554"/>
    <w:rsid w:val="00FB4574"/>
    <w:rsid w:val="00FB7229"/>
    <w:rsid w:val="00FC41CC"/>
    <w:rsid w:val="00FC465E"/>
    <w:rsid w:val="00FC48D4"/>
    <w:rsid w:val="00FC6452"/>
    <w:rsid w:val="00FC6D3D"/>
    <w:rsid w:val="00FD4BF1"/>
    <w:rsid w:val="00FD7368"/>
    <w:rsid w:val="00FE4473"/>
    <w:rsid w:val="00FF5947"/>
    <w:rsid w:val="00FF5CEB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3AB8"/>
  <w15:docId w15:val="{F54157C8-25E6-4504-A073-202E44F2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9F1253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9F1253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1"/>
    <w:qFormat/>
    <w:rsid w:val="009F1253"/>
    <w:pPr>
      <w:keepNext/>
      <w:jc w:val="center"/>
      <w:outlineLvl w:val="2"/>
    </w:pPr>
    <w:rPr>
      <w:b/>
      <w:sz w:val="40"/>
    </w:rPr>
  </w:style>
  <w:style w:type="paragraph" w:styleId="40">
    <w:name w:val="heading 4"/>
    <w:basedOn w:val="a"/>
    <w:next w:val="a"/>
    <w:link w:val="41"/>
    <w:qFormat/>
    <w:rsid w:val="009F1253"/>
    <w:pPr>
      <w:keepNext/>
      <w:jc w:val="center"/>
      <w:outlineLvl w:val="3"/>
    </w:pPr>
    <w:rPr>
      <w:b/>
      <w:sz w:val="28"/>
    </w:rPr>
  </w:style>
  <w:style w:type="paragraph" w:styleId="50">
    <w:name w:val="heading 5"/>
    <w:basedOn w:val="a"/>
    <w:next w:val="a"/>
    <w:link w:val="51"/>
    <w:qFormat/>
    <w:rsid w:val="009F1253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1"/>
    <w:qFormat/>
    <w:rsid w:val="009F1253"/>
    <w:pPr>
      <w:keepNext/>
      <w:ind w:firstLine="426"/>
      <w:jc w:val="center"/>
      <w:outlineLvl w:val="5"/>
    </w:pPr>
    <w:rPr>
      <w:b/>
      <w:sz w:val="28"/>
    </w:rPr>
  </w:style>
  <w:style w:type="paragraph" w:styleId="70">
    <w:name w:val="heading 7"/>
    <w:basedOn w:val="a"/>
    <w:next w:val="a"/>
    <w:link w:val="71"/>
    <w:qFormat/>
    <w:rsid w:val="009F1253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F1253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F125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F125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F12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9F12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rsid w:val="009F125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1">
    <w:name w:val="Заголовок 6 Знак"/>
    <w:basedOn w:val="a0"/>
    <w:link w:val="6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F1253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9F1253"/>
    <w:pPr>
      <w:ind w:firstLine="720"/>
      <w:jc w:val="center"/>
    </w:pPr>
    <w:rPr>
      <w:b/>
      <w:sz w:val="24"/>
    </w:rPr>
  </w:style>
  <w:style w:type="character" w:customStyle="1" w:styleId="33">
    <w:name w:val="Основной текст с отступом 3 Знак"/>
    <w:basedOn w:val="a0"/>
    <w:link w:val="32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F1253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9F1253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rsid w:val="009F1253"/>
    <w:pPr>
      <w:spacing w:before="120" w:after="120"/>
    </w:pPr>
    <w:rPr>
      <w:b/>
      <w:caps/>
    </w:rPr>
  </w:style>
  <w:style w:type="paragraph" w:styleId="23">
    <w:name w:val="toc 2"/>
    <w:basedOn w:val="a"/>
    <w:next w:val="a"/>
    <w:autoRedefine/>
    <w:rsid w:val="009F1253"/>
    <w:pPr>
      <w:ind w:left="200"/>
    </w:pPr>
    <w:rPr>
      <w:smallCaps/>
    </w:rPr>
  </w:style>
  <w:style w:type="paragraph" w:styleId="34">
    <w:name w:val="toc 3"/>
    <w:basedOn w:val="a"/>
    <w:next w:val="a"/>
    <w:autoRedefine/>
    <w:rsid w:val="009F1253"/>
    <w:pPr>
      <w:ind w:left="400"/>
    </w:pPr>
    <w:rPr>
      <w:i/>
    </w:rPr>
  </w:style>
  <w:style w:type="paragraph" w:styleId="42">
    <w:name w:val="toc 4"/>
    <w:basedOn w:val="a"/>
    <w:next w:val="a"/>
    <w:autoRedefine/>
    <w:rsid w:val="009F1253"/>
    <w:pPr>
      <w:ind w:left="600"/>
    </w:pPr>
    <w:rPr>
      <w:sz w:val="18"/>
    </w:rPr>
  </w:style>
  <w:style w:type="paragraph" w:styleId="52">
    <w:name w:val="toc 5"/>
    <w:basedOn w:val="a"/>
    <w:next w:val="a"/>
    <w:autoRedefine/>
    <w:rsid w:val="009F1253"/>
    <w:pPr>
      <w:ind w:left="800"/>
    </w:pPr>
    <w:rPr>
      <w:sz w:val="18"/>
    </w:rPr>
  </w:style>
  <w:style w:type="paragraph" w:styleId="62">
    <w:name w:val="toc 6"/>
    <w:basedOn w:val="a"/>
    <w:next w:val="a"/>
    <w:autoRedefine/>
    <w:rsid w:val="009F1253"/>
    <w:pPr>
      <w:ind w:left="1000"/>
    </w:pPr>
    <w:rPr>
      <w:sz w:val="18"/>
    </w:rPr>
  </w:style>
  <w:style w:type="paragraph" w:styleId="72">
    <w:name w:val="toc 7"/>
    <w:basedOn w:val="a"/>
    <w:next w:val="a"/>
    <w:autoRedefine/>
    <w:rsid w:val="009F1253"/>
    <w:pPr>
      <w:ind w:left="1200"/>
    </w:pPr>
    <w:rPr>
      <w:sz w:val="18"/>
    </w:rPr>
  </w:style>
  <w:style w:type="paragraph" w:styleId="81">
    <w:name w:val="toc 8"/>
    <w:basedOn w:val="a"/>
    <w:next w:val="a"/>
    <w:autoRedefine/>
    <w:rsid w:val="009F1253"/>
    <w:pPr>
      <w:ind w:left="1400"/>
    </w:pPr>
    <w:rPr>
      <w:sz w:val="18"/>
    </w:rPr>
  </w:style>
  <w:style w:type="paragraph" w:styleId="91">
    <w:name w:val="toc 9"/>
    <w:basedOn w:val="a"/>
    <w:next w:val="a"/>
    <w:autoRedefine/>
    <w:rsid w:val="009F1253"/>
    <w:pPr>
      <w:ind w:left="1600"/>
    </w:pPr>
    <w:rPr>
      <w:sz w:val="18"/>
    </w:rPr>
  </w:style>
  <w:style w:type="paragraph" w:styleId="24">
    <w:name w:val="Body Text 2"/>
    <w:basedOn w:val="a"/>
    <w:link w:val="25"/>
    <w:uiPriority w:val="99"/>
    <w:rsid w:val="009F1253"/>
    <w:pPr>
      <w:jc w:val="both"/>
    </w:pPr>
    <w:rPr>
      <w:sz w:val="24"/>
    </w:rPr>
  </w:style>
  <w:style w:type="character" w:customStyle="1" w:styleId="25">
    <w:name w:val="Основной текст 2 Знак"/>
    <w:basedOn w:val="a0"/>
    <w:link w:val="24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9F125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F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9F1253"/>
    <w:pPr>
      <w:suppressAutoHyphens/>
      <w:ind w:firstLine="709"/>
      <w:jc w:val="both"/>
    </w:pPr>
    <w:rPr>
      <w:sz w:val="24"/>
    </w:rPr>
  </w:style>
  <w:style w:type="character" w:customStyle="1" w:styleId="27">
    <w:name w:val="Основной текст с отступом 2 Знак"/>
    <w:basedOn w:val="a0"/>
    <w:link w:val="26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9F1253"/>
    <w:rPr>
      <w:rFonts w:cs="Times New Roman"/>
    </w:rPr>
  </w:style>
  <w:style w:type="paragraph" w:styleId="ac">
    <w:name w:val="header"/>
    <w:basedOn w:val="a"/>
    <w:link w:val="ad"/>
    <w:rsid w:val="009F1253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оловок табл"/>
    <w:basedOn w:val="a"/>
    <w:rsid w:val="009F1253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9F1253"/>
    <w:pPr>
      <w:ind w:left="-851" w:right="-766" w:firstLine="851"/>
      <w:jc w:val="both"/>
    </w:pPr>
    <w:rPr>
      <w:sz w:val="24"/>
    </w:rPr>
  </w:style>
  <w:style w:type="paragraph" w:styleId="35">
    <w:name w:val="Body Text 3"/>
    <w:basedOn w:val="a"/>
    <w:link w:val="36"/>
    <w:uiPriority w:val="99"/>
    <w:rsid w:val="009F1253"/>
    <w:pPr>
      <w:spacing w:before="120" w:after="120"/>
      <w:jc w:val="both"/>
    </w:pPr>
    <w:rPr>
      <w:color w:val="FF0000"/>
      <w:sz w:val="24"/>
    </w:rPr>
  </w:style>
  <w:style w:type="character" w:customStyle="1" w:styleId="36">
    <w:name w:val="Основной текст 3 Знак"/>
    <w:basedOn w:val="a0"/>
    <w:link w:val="35"/>
    <w:rsid w:val="009F1253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0">
    <w:name w:val="Table Grid"/>
    <w:basedOn w:val="a1"/>
    <w:uiPriority w:val="59"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9F125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basedOn w:val="a"/>
    <w:link w:val="af2"/>
    <w:rsid w:val="009F1253"/>
  </w:style>
  <w:style w:type="character" w:customStyle="1" w:styleId="af2">
    <w:name w:val="Текст сноски Знак"/>
    <w:basedOn w:val="a0"/>
    <w:link w:val="af1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F1253"/>
    <w:rPr>
      <w:rFonts w:cs="Times New Roman"/>
      <w:vertAlign w:val="superscript"/>
    </w:rPr>
  </w:style>
  <w:style w:type="paragraph" w:customStyle="1" w:styleId="FR1">
    <w:name w:val="FR1"/>
    <w:rsid w:val="009F1253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4">
    <w:name w:val="Hyperlink"/>
    <w:rsid w:val="009F1253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99"/>
    <w:qFormat/>
    <w:rsid w:val="009F1253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aliases w:val="Bullet List,FooterText,numbered,List Paragraph"/>
    <w:basedOn w:val="a"/>
    <w:link w:val="af7"/>
    <w:uiPriority w:val="34"/>
    <w:qFormat/>
    <w:rsid w:val="009F1253"/>
    <w:pPr>
      <w:ind w:left="708"/>
    </w:pPr>
  </w:style>
  <w:style w:type="paragraph" w:styleId="af8">
    <w:name w:val="Balloon Text"/>
    <w:basedOn w:val="a"/>
    <w:link w:val="af9"/>
    <w:uiPriority w:val="99"/>
    <w:rsid w:val="009F125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F125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link w:val="afb"/>
    <w:uiPriority w:val="99"/>
    <w:qFormat/>
    <w:rsid w:val="009F12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locked/>
    <w:rsid w:val="009F1253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9F1253"/>
    <w:pPr>
      <w:ind w:left="708"/>
    </w:pPr>
  </w:style>
  <w:style w:type="paragraph" w:customStyle="1" w:styleId="Default">
    <w:name w:val="Default"/>
    <w:rsid w:val="009F1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ms-rtefontsize-3">
    <w:name w:val="ms-rtefontsize-3"/>
    <w:basedOn w:val="a0"/>
    <w:rsid w:val="009F1253"/>
  </w:style>
  <w:style w:type="paragraph" w:styleId="afc">
    <w:name w:val="Normal (Web)"/>
    <w:basedOn w:val="a"/>
    <w:unhideWhenUsed/>
    <w:rsid w:val="009F1253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9F1253"/>
    <w:rPr>
      <w:b/>
      <w:bCs/>
    </w:rPr>
  </w:style>
  <w:style w:type="character" w:customStyle="1" w:styleId="apple-converted-space">
    <w:name w:val="apple-converted-space"/>
    <w:basedOn w:val="a0"/>
    <w:rsid w:val="009F1253"/>
  </w:style>
  <w:style w:type="character" w:styleId="afe">
    <w:name w:val="Emphasis"/>
    <w:qFormat/>
    <w:rsid w:val="009F1253"/>
    <w:rPr>
      <w:i/>
      <w:iCs/>
    </w:rPr>
  </w:style>
  <w:style w:type="paragraph" w:styleId="aff">
    <w:name w:val="List Number"/>
    <w:basedOn w:val="aff0"/>
    <w:semiHidden/>
    <w:rsid w:val="009F1253"/>
    <w:pPr>
      <w:ind w:left="964" w:hanging="482"/>
      <w:contextualSpacing w:val="0"/>
      <w:jc w:val="both"/>
    </w:pPr>
    <w:rPr>
      <w:rFonts w:ascii="a_Timer" w:hAnsi="a_Timer"/>
      <w:sz w:val="24"/>
    </w:rPr>
  </w:style>
  <w:style w:type="paragraph" w:styleId="aff0">
    <w:name w:val="List"/>
    <w:basedOn w:val="a"/>
    <w:unhideWhenUsed/>
    <w:rsid w:val="009F1253"/>
    <w:pPr>
      <w:ind w:left="283" w:hanging="283"/>
      <w:contextualSpacing/>
    </w:pPr>
  </w:style>
  <w:style w:type="paragraph" w:styleId="aff1">
    <w:name w:val="Plain Text"/>
    <w:basedOn w:val="a"/>
    <w:link w:val="aff2"/>
    <w:rsid w:val="009F1253"/>
    <w:rPr>
      <w:rFonts w:ascii="Courier New" w:hAnsi="Courier New"/>
    </w:rPr>
  </w:style>
  <w:style w:type="character" w:customStyle="1" w:styleId="aff2">
    <w:name w:val="Текст Знак"/>
    <w:basedOn w:val="a0"/>
    <w:link w:val="aff1"/>
    <w:rsid w:val="009F125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1"/>
    <w:rsid w:val="009F12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f3">
    <w:name w:val="annotation reference"/>
    <w:basedOn w:val="a0"/>
    <w:uiPriority w:val="99"/>
    <w:semiHidden/>
    <w:unhideWhenUsed/>
    <w:rsid w:val="009F1253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9F1253"/>
  </w:style>
  <w:style w:type="character" w:customStyle="1" w:styleId="aff5">
    <w:name w:val="Текст примечания Знак"/>
    <w:basedOn w:val="a0"/>
    <w:link w:val="aff4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F1253"/>
    <w:rPr>
      <w:b/>
      <w:bCs/>
    </w:rPr>
  </w:style>
  <w:style w:type="character" w:customStyle="1" w:styleId="aff7">
    <w:name w:val="Тема примечания Знак"/>
    <w:basedOn w:val="aff5"/>
    <w:link w:val="aff6"/>
    <w:rsid w:val="009F12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Маркированный список1"/>
    <w:basedOn w:val="14"/>
    <w:autoRedefine/>
    <w:rsid w:val="00D3152F"/>
    <w:pPr>
      <w:ind w:left="283" w:hanging="283"/>
    </w:pPr>
    <w:rPr>
      <w:sz w:val="24"/>
      <w:lang w:eastAsia="ru-RU"/>
    </w:rPr>
  </w:style>
  <w:style w:type="paragraph" w:customStyle="1" w:styleId="210">
    <w:name w:val="Основной текст 21"/>
    <w:basedOn w:val="14"/>
    <w:rsid w:val="00D3152F"/>
    <w:pPr>
      <w:ind w:firstLine="0"/>
      <w:jc w:val="left"/>
    </w:pPr>
    <w:rPr>
      <w:sz w:val="24"/>
      <w:lang w:eastAsia="ru-RU"/>
    </w:rPr>
  </w:style>
  <w:style w:type="paragraph" w:customStyle="1" w:styleId="21">
    <w:name w:val="Маркированный список 21"/>
    <w:basedOn w:val="14"/>
    <w:autoRedefine/>
    <w:rsid w:val="00D3152F"/>
    <w:pPr>
      <w:numPr>
        <w:numId w:val="2"/>
      </w:numPr>
      <w:ind w:right="-241"/>
    </w:pPr>
    <w:rPr>
      <w:sz w:val="24"/>
      <w:lang w:eastAsia="ru-RU"/>
    </w:rPr>
  </w:style>
  <w:style w:type="paragraph" w:customStyle="1" w:styleId="310">
    <w:name w:val="Маркированный список 31"/>
    <w:basedOn w:val="14"/>
    <w:autoRedefine/>
    <w:rsid w:val="00912CBF"/>
    <w:pPr>
      <w:ind w:right="43" w:firstLine="0"/>
    </w:pPr>
    <w:rPr>
      <w:sz w:val="24"/>
      <w:lang w:eastAsia="ru-RU"/>
    </w:rPr>
  </w:style>
  <w:style w:type="character" w:customStyle="1" w:styleId="aff8">
    <w:name w:val="Нет"/>
    <w:rsid w:val="00B23618"/>
  </w:style>
  <w:style w:type="numbering" w:customStyle="1" w:styleId="60">
    <w:name w:val="Импортированный стиль 6.0"/>
    <w:rsid w:val="00B23618"/>
    <w:pPr>
      <w:numPr>
        <w:numId w:val="4"/>
      </w:numPr>
    </w:pPr>
  </w:style>
  <w:style w:type="paragraph" w:customStyle="1" w:styleId="FreeForm">
    <w:name w:val="Free Form"/>
    <w:rsid w:val="00B2361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30">
    <w:name w:val="Импортированный стиль 3.0"/>
    <w:rsid w:val="00B23618"/>
    <w:pPr>
      <w:numPr>
        <w:numId w:val="5"/>
      </w:numPr>
    </w:pPr>
  </w:style>
  <w:style w:type="numbering" w:customStyle="1" w:styleId="4">
    <w:name w:val="Импортированный стиль 4"/>
    <w:rsid w:val="00B23618"/>
    <w:pPr>
      <w:numPr>
        <w:numId w:val="6"/>
      </w:numPr>
    </w:pPr>
  </w:style>
  <w:style w:type="numbering" w:customStyle="1" w:styleId="5">
    <w:name w:val="Импортированный стиль 5"/>
    <w:rsid w:val="00B23618"/>
    <w:pPr>
      <w:numPr>
        <w:numId w:val="7"/>
      </w:numPr>
    </w:pPr>
  </w:style>
  <w:style w:type="numbering" w:customStyle="1" w:styleId="7">
    <w:name w:val="Импортированный стиль 7"/>
    <w:rsid w:val="00B23618"/>
    <w:pPr>
      <w:numPr>
        <w:numId w:val="8"/>
      </w:numPr>
    </w:pPr>
  </w:style>
  <w:style w:type="numbering" w:customStyle="1" w:styleId="19">
    <w:name w:val="Импортированный стиль 19"/>
    <w:rsid w:val="00B23618"/>
    <w:pPr>
      <w:numPr>
        <w:numId w:val="9"/>
      </w:numPr>
    </w:pPr>
  </w:style>
  <w:style w:type="paragraph" w:customStyle="1" w:styleId="Normal1">
    <w:name w:val="Normal1"/>
    <w:rsid w:val="00B2361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MultipleChoice">
    <w:name w:val="MultipleChoice"/>
    <w:basedOn w:val="a"/>
    <w:rsid w:val="00E749FA"/>
    <w:pPr>
      <w:tabs>
        <w:tab w:val="left" w:pos="-1440"/>
        <w:tab w:val="left" w:pos="-720"/>
        <w:tab w:val="left" w:pos="0"/>
        <w:tab w:val="left" w:pos="900"/>
        <w:tab w:val="left" w:pos="1620"/>
      </w:tabs>
      <w:suppressAutoHyphens/>
      <w:ind w:left="1267" w:hanging="360"/>
    </w:pPr>
    <w:rPr>
      <w:spacing w:val="-3"/>
      <w:lang w:val="en-US"/>
    </w:rPr>
  </w:style>
  <w:style w:type="character" w:customStyle="1" w:styleId="af7">
    <w:name w:val="Абзац списка Знак"/>
    <w:aliases w:val="Bullet List Знак,FooterText Знак,numbered Знак,List Paragraph Знак"/>
    <w:link w:val="af6"/>
    <w:locked/>
    <w:rsid w:val="00FC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TGliederung1">
    <w:name w:val="????????? ? ??????~LT~Gliederung 1"/>
    <w:uiPriority w:val="99"/>
    <w:rsid w:val="00FC48D4"/>
    <w:pPr>
      <w:suppressAutoHyphens/>
      <w:spacing w:after="283" w:line="240" w:lineRule="auto"/>
    </w:pPr>
    <w:rPr>
      <w:rFonts w:ascii="Mangal" w:eastAsia="Tahoma" w:hAnsi="Mangal" w:cs="Arial"/>
      <w:kern w:val="1"/>
      <w:sz w:val="60"/>
      <w:szCs w:val="24"/>
      <w:lang w:eastAsia="zh-CN" w:bidi="hi-IN"/>
    </w:rPr>
  </w:style>
  <w:style w:type="paragraph" w:customStyle="1" w:styleId="paragraph">
    <w:name w:val="paragraph"/>
    <w:basedOn w:val="a"/>
    <w:rsid w:val="00FF5CE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FF5CEB"/>
  </w:style>
  <w:style w:type="character" w:customStyle="1" w:styleId="eop">
    <w:name w:val="eop"/>
    <w:basedOn w:val="a0"/>
    <w:rsid w:val="00FF5CEB"/>
  </w:style>
  <w:style w:type="table" w:customStyle="1" w:styleId="16">
    <w:name w:val="Сетка таблицы1"/>
    <w:basedOn w:val="a1"/>
    <w:next w:val="af0"/>
    <w:uiPriority w:val="39"/>
    <w:rsid w:val="00FF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spellingandgrammarerror">
    <w:name w:val="contextualspellingandgrammarerror"/>
    <w:basedOn w:val="a0"/>
    <w:rsid w:val="00FF5CEB"/>
  </w:style>
  <w:style w:type="character" w:customStyle="1" w:styleId="17">
    <w:name w:val="Основной шрифт абзаца1"/>
    <w:rsid w:val="00CA7A10"/>
  </w:style>
  <w:style w:type="character" w:customStyle="1" w:styleId="aff9">
    <w:name w:val="Заголовок Знак"/>
    <w:rsid w:val="00CA7A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8">
    <w:name w:val="Номер страницы1"/>
    <w:rsid w:val="00CA7A10"/>
    <w:rPr>
      <w:rFonts w:cs="Times New Roman"/>
    </w:rPr>
  </w:style>
  <w:style w:type="character" w:customStyle="1" w:styleId="FootnoteCharacters">
    <w:name w:val="Footnote Characters"/>
    <w:rsid w:val="00CA7A10"/>
    <w:rPr>
      <w:rFonts w:cs="Times New Roman"/>
      <w:vertAlign w:val="superscript"/>
    </w:rPr>
  </w:style>
  <w:style w:type="character" w:customStyle="1" w:styleId="1a">
    <w:name w:val="Строгий1"/>
    <w:rsid w:val="00CA7A10"/>
    <w:rPr>
      <w:b/>
      <w:bCs/>
    </w:rPr>
  </w:style>
  <w:style w:type="character" w:customStyle="1" w:styleId="1b">
    <w:name w:val="Знак примечания1"/>
    <w:rsid w:val="00CA7A10"/>
    <w:rPr>
      <w:sz w:val="16"/>
      <w:szCs w:val="16"/>
    </w:rPr>
  </w:style>
  <w:style w:type="character" w:customStyle="1" w:styleId="ListLabel1">
    <w:name w:val="ListLabel 1"/>
    <w:rsid w:val="00CA7A10"/>
    <w:rPr>
      <w:rFonts w:cs="Times New Roman"/>
    </w:rPr>
  </w:style>
  <w:style w:type="character" w:customStyle="1" w:styleId="ListLabel2">
    <w:name w:val="ListLabel 2"/>
    <w:rsid w:val="00CA7A10"/>
    <w:rPr>
      <w:rFonts w:cs="Times New Roman"/>
    </w:rPr>
  </w:style>
  <w:style w:type="character" w:customStyle="1" w:styleId="ListLabel3">
    <w:name w:val="ListLabel 3"/>
    <w:rsid w:val="00CA7A10"/>
    <w:rPr>
      <w:rFonts w:cs="Times New Roman"/>
    </w:rPr>
  </w:style>
  <w:style w:type="character" w:customStyle="1" w:styleId="ListLabel4">
    <w:name w:val="ListLabel 4"/>
    <w:rsid w:val="00CA7A10"/>
    <w:rPr>
      <w:rFonts w:cs="Times New Roman"/>
    </w:rPr>
  </w:style>
  <w:style w:type="character" w:customStyle="1" w:styleId="ListLabel5">
    <w:name w:val="ListLabel 5"/>
    <w:rsid w:val="00CA7A10"/>
    <w:rPr>
      <w:rFonts w:cs="Times New Roman"/>
    </w:rPr>
  </w:style>
  <w:style w:type="character" w:customStyle="1" w:styleId="ListLabel6">
    <w:name w:val="ListLabel 6"/>
    <w:rsid w:val="00CA7A10"/>
    <w:rPr>
      <w:rFonts w:cs="Times New Roman"/>
    </w:rPr>
  </w:style>
  <w:style w:type="character" w:customStyle="1" w:styleId="ListLabel7">
    <w:name w:val="ListLabel 7"/>
    <w:rsid w:val="00CA7A10"/>
    <w:rPr>
      <w:rFonts w:cs="Times New Roman"/>
    </w:rPr>
  </w:style>
  <w:style w:type="character" w:customStyle="1" w:styleId="ListLabel8">
    <w:name w:val="ListLabel 8"/>
    <w:rsid w:val="00CA7A10"/>
    <w:rPr>
      <w:rFonts w:cs="Times New Roman"/>
    </w:rPr>
  </w:style>
  <w:style w:type="character" w:customStyle="1" w:styleId="ListLabel9">
    <w:name w:val="ListLabel 9"/>
    <w:rsid w:val="00CA7A10"/>
    <w:rPr>
      <w:rFonts w:cs="Times New Roman"/>
    </w:rPr>
  </w:style>
  <w:style w:type="character" w:customStyle="1" w:styleId="ListLabel10">
    <w:name w:val="ListLabel 10"/>
    <w:rsid w:val="00CA7A10"/>
    <w:rPr>
      <w:b w:val="0"/>
    </w:rPr>
  </w:style>
  <w:style w:type="character" w:customStyle="1" w:styleId="ListLabel11">
    <w:name w:val="ListLabel 11"/>
    <w:rsid w:val="00CA7A10"/>
  </w:style>
  <w:style w:type="character" w:customStyle="1" w:styleId="ListLabel12">
    <w:name w:val="ListLabel 12"/>
    <w:rsid w:val="00CA7A10"/>
  </w:style>
  <w:style w:type="character" w:customStyle="1" w:styleId="ListLabel13">
    <w:name w:val="ListLabel 13"/>
    <w:rsid w:val="00CA7A10"/>
  </w:style>
  <w:style w:type="character" w:customStyle="1" w:styleId="ListLabel14">
    <w:name w:val="ListLabel 14"/>
    <w:rsid w:val="00CA7A10"/>
  </w:style>
  <w:style w:type="character" w:customStyle="1" w:styleId="ListLabel15">
    <w:name w:val="ListLabel 15"/>
    <w:rsid w:val="00CA7A10"/>
  </w:style>
  <w:style w:type="character" w:customStyle="1" w:styleId="ListLabel16">
    <w:name w:val="ListLabel 16"/>
    <w:rsid w:val="00CA7A10"/>
  </w:style>
  <w:style w:type="character" w:customStyle="1" w:styleId="ListLabel17">
    <w:name w:val="ListLabel 17"/>
    <w:rsid w:val="00CA7A10"/>
  </w:style>
  <w:style w:type="character" w:customStyle="1" w:styleId="ListLabel18">
    <w:name w:val="ListLabel 18"/>
    <w:rsid w:val="00CA7A10"/>
  </w:style>
  <w:style w:type="character" w:customStyle="1" w:styleId="ListLabel19">
    <w:name w:val="ListLabel 19"/>
    <w:rsid w:val="00CA7A10"/>
    <w:rPr>
      <w:rFonts w:cs="Times New Roman"/>
      <w:b w:val="0"/>
      <w:sz w:val="23"/>
      <w:szCs w:val="23"/>
    </w:rPr>
  </w:style>
  <w:style w:type="character" w:customStyle="1" w:styleId="ListLabel20">
    <w:name w:val="ListLabel 20"/>
    <w:rsid w:val="00CA7A10"/>
    <w:rPr>
      <w:rFonts w:cs="Times New Roman"/>
    </w:rPr>
  </w:style>
  <w:style w:type="character" w:customStyle="1" w:styleId="ListLabel21">
    <w:name w:val="ListLabel 21"/>
    <w:rsid w:val="00CA7A10"/>
    <w:rPr>
      <w:rFonts w:cs="Times New Roman"/>
    </w:rPr>
  </w:style>
  <w:style w:type="character" w:customStyle="1" w:styleId="ListLabel22">
    <w:name w:val="ListLabel 22"/>
    <w:rsid w:val="00CA7A10"/>
    <w:rPr>
      <w:rFonts w:cs="Times New Roman"/>
    </w:rPr>
  </w:style>
  <w:style w:type="character" w:customStyle="1" w:styleId="ListLabel23">
    <w:name w:val="ListLabel 23"/>
    <w:rsid w:val="00CA7A10"/>
    <w:rPr>
      <w:rFonts w:cs="Times New Roman"/>
    </w:rPr>
  </w:style>
  <w:style w:type="character" w:customStyle="1" w:styleId="ListLabel24">
    <w:name w:val="ListLabel 24"/>
    <w:rsid w:val="00CA7A10"/>
    <w:rPr>
      <w:rFonts w:cs="Times New Roman"/>
    </w:rPr>
  </w:style>
  <w:style w:type="character" w:customStyle="1" w:styleId="ListLabel25">
    <w:name w:val="ListLabel 25"/>
    <w:rsid w:val="00CA7A10"/>
    <w:rPr>
      <w:rFonts w:cs="Times New Roman"/>
    </w:rPr>
  </w:style>
  <w:style w:type="character" w:customStyle="1" w:styleId="ListLabel26">
    <w:name w:val="ListLabel 26"/>
    <w:rsid w:val="00CA7A10"/>
    <w:rPr>
      <w:rFonts w:cs="Times New Roman"/>
    </w:rPr>
  </w:style>
  <w:style w:type="character" w:customStyle="1" w:styleId="ListLabel27">
    <w:name w:val="ListLabel 27"/>
    <w:rsid w:val="00CA7A10"/>
    <w:rPr>
      <w:rFonts w:cs="Times New Roman"/>
    </w:rPr>
  </w:style>
  <w:style w:type="character" w:customStyle="1" w:styleId="ListLabel28">
    <w:name w:val="ListLabel 28"/>
    <w:rsid w:val="00CA7A10"/>
  </w:style>
  <w:style w:type="character" w:customStyle="1" w:styleId="ListLabel29">
    <w:name w:val="ListLabel 29"/>
    <w:rsid w:val="00CA7A10"/>
  </w:style>
  <w:style w:type="character" w:customStyle="1" w:styleId="ListLabel30">
    <w:name w:val="ListLabel 30"/>
    <w:rsid w:val="00CA7A10"/>
  </w:style>
  <w:style w:type="character" w:customStyle="1" w:styleId="ListLabel31">
    <w:name w:val="ListLabel 31"/>
    <w:rsid w:val="00CA7A10"/>
  </w:style>
  <w:style w:type="character" w:customStyle="1" w:styleId="ListLabel32">
    <w:name w:val="ListLabel 32"/>
    <w:rsid w:val="00CA7A10"/>
  </w:style>
  <w:style w:type="character" w:customStyle="1" w:styleId="ListLabel33">
    <w:name w:val="ListLabel 33"/>
    <w:rsid w:val="00CA7A10"/>
  </w:style>
  <w:style w:type="character" w:customStyle="1" w:styleId="ListLabel34">
    <w:name w:val="ListLabel 34"/>
    <w:rsid w:val="00CA7A10"/>
  </w:style>
  <w:style w:type="character" w:customStyle="1" w:styleId="ListLabel35">
    <w:name w:val="ListLabel 35"/>
    <w:rsid w:val="00CA7A10"/>
  </w:style>
  <w:style w:type="character" w:customStyle="1" w:styleId="ListLabel36">
    <w:name w:val="ListLabel 36"/>
    <w:rsid w:val="00CA7A10"/>
  </w:style>
  <w:style w:type="character" w:customStyle="1" w:styleId="ListLabel37">
    <w:name w:val="ListLabel 37"/>
    <w:rsid w:val="00CA7A10"/>
  </w:style>
  <w:style w:type="character" w:customStyle="1" w:styleId="ListLabel38">
    <w:name w:val="ListLabel 38"/>
    <w:rsid w:val="00CA7A10"/>
  </w:style>
  <w:style w:type="character" w:customStyle="1" w:styleId="ListLabel39">
    <w:name w:val="ListLabel 39"/>
    <w:rsid w:val="00CA7A10"/>
  </w:style>
  <w:style w:type="character" w:customStyle="1" w:styleId="ListLabel40">
    <w:name w:val="ListLabel 40"/>
    <w:rsid w:val="00CA7A10"/>
  </w:style>
  <w:style w:type="character" w:customStyle="1" w:styleId="ListLabel41">
    <w:name w:val="ListLabel 41"/>
    <w:rsid w:val="00CA7A10"/>
  </w:style>
  <w:style w:type="character" w:customStyle="1" w:styleId="ListLabel42">
    <w:name w:val="ListLabel 42"/>
    <w:rsid w:val="00CA7A10"/>
  </w:style>
  <w:style w:type="character" w:customStyle="1" w:styleId="ListLabel43">
    <w:name w:val="ListLabel 43"/>
    <w:rsid w:val="00CA7A10"/>
  </w:style>
  <w:style w:type="character" w:customStyle="1" w:styleId="ListLabel44">
    <w:name w:val="ListLabel 44"/>
    <w:rsid w:val="00CA7A10"/>
  </w:style>
  <w:style w:type="character" w:customStyle="1" w:styleId="ListLabel45">
    <w:name w:val="ListLabel 45"/>
    <w:rsid w:val="00CA7A10"/>
  </w:style>
  <w:style w:type="character" w:customStyle="1" w:styleId="ListLabel46">
    <w:name w:val="ListLabel 46"/>
    <w:rsid w:val="00CA7A10"/>
  </w:style>
  <w:style w:type="character" w:customStyle="1" w:styleId="ListLabel47">
    <w:name w:val="ListLabel 47"/>
    <w:rsid w:val="00CA7A10"/>
  </w:style>
  <w:style w:type="character" w:customStyle="1" w:styleId="ListLabel48">
    <w:name w:val="ListLabel 48"/>
    <w:rsid w:val="00CA7A10"/>
  </w:style>
  <w:style w:type="character" w:customStyle="1" w:styleId="ListLabel49">
    <w:name w:val="ListLabel 49"/>
    <w:rsid w:val="00CA7A10"/>
  </w:style>
  <w:style w:type="character" w:customStyle="1" w:styleId="ListLabel50">
    <w:name w:val="ListLabel 50"/>
    <w:rsid w:val="00CA7A10"/>
  </w:style>
  <w:style w:type="character" w:customStyle="1" w:styleId="ListLabel51">
    <w:name w:val="ListLabel 51"/>
    <w:rsid w:val="00CA7A10"/>
  </w:style>
  <w:style w:type="character" w:customStyle="1" w:styleId="ListLabel52">
    <w:name w:val="ListLabel 52"/>
    <w:rsid w:val="00CA7A10"/>
  </w:style>
  <w:style w:type="character" w:customStyle="1" w:styleId="ListLabel53">
    <w:name w:val="ListLabel 53"/>
    <w:rsid w:val="00CA7A10"/>
  </w:style>
  <w:style w:type="character" w:customStyle="1" w:styleId="ListLabel54">
    <w:name w:val="ListLabel 54"/>
    <w:rsid w:val="00CA7A10"/>
  </w:style>
  <w:style w:type="character" w:customStyle="1" w:styleId="ListLabel55">
    <w:name w:val="ListLabel 55"/>
    <w:rsid w:val="00CA7A10"/>
  </w:style>
  <w:style w:type="character" w:customStyle="1" w:styleId="ListLabel56">
    <w:name w:val="ListLabel 56"/>
    <w:rsid w:val="00CA7A10"/>
  </w:style>
  <w:style w:type="character" w:customStyle="1" w:styleId="ListLabel57">
    <w:name w:val="ListLabel 57"/>
    <w:rsid w:val="00CA7A10"/>
  </w:style>
  <w:style w:type="character" w:customStyle="1" w:styleId="ListLabel58">
    <w:name w:val="ListLabel 58"/>
    <w:rsid w:val="00CA7A10"/>
  </w:style>
  <w:style w:type="character" w:customStyle="1" w:styleId="ListLabel59">
    <w:name w:val="ListLabel 59"/>
    <w:rsid w:val="00CA7A10"/>
  </w:style>
  <w:style w:type="character" w:customStyle="1" w:styleId="ListLabel60">
    <w:name w:val="ListLabel 60"/>
    <w:rsid w:val="00CA7A10"/>
  </w:style>
  <w:style w:type="character" w:customStyle="1" w:styleId="ListLabel61">
    <w:name w:val="ListLabel 61"/>
    <w:rsid w:val="00CA7A10"/>
  </w:style>
  <w:style w:type="character" w:customStyle="1" w:styleId="ListLabel62">
    <w:name w:val="ListLabel 62"/>
    <w:rsid w:val="00CA7A10"/>
  </w:style>
  <w:style w:type="character" w:customStyle="1" w:styleId="ListLabel63">
    <w:name w:val="ListLabel 63"/>
    <w:rsid w:val="00CA7A10"/>
  </w:style>
  <w:style w:type="character" w:customStyle="1" w:styleId="ListLabel64">
    <w:name w:val="ListLabel 64"/>
    <w:rsid w:val="00CA7A10"/>
  </w:style>
  <w:style w:type="character" w:customStyle="1" w:styleId="ListLabel65">
    <w:name w:val="ListLabel 65"/>
    <w:rsid w:val="00CA7A10"/>
  </w:style>
  <w:style w:type="character" w:customStyle="1" w:styleId="ListLabel66">
    <w:name w:val="ListLabel 66"/>
    <w:rsid w:val="00CA7A10"/>
  </w:style>
  <w:style w:type="character" w:customStyle="1" w:styleId="ListLabel67">
    <w:name w:val="ListLabel 67"/>
    <w:rsid w:val="00CA7A10"/>
  </w:style>
  <w:style w:type="character" w:customStyle="1" w:styleId="ListLabel68">
    <w:name w:val="ListLabel 68"/>
    <w:rsid w:val="00CA7A10"/>
  </w:style>
  <w:style w:type="character" w:customStyle="1" w:styleId="ListLabel69">
    <w:name w:val="ListLabel 69"/>
    <w:rsid w:val="00CA7A10"/>
  </w:style>
  <w:style w:type="character" w:customStyle="1" w:styleId="ListLabel70">
    <w:name w:val="ListLabel 70"/>
    <w:rsid w:val="00CA7A10"/>
  </w:style>
  <w:style w:type="character" w:customStyle="1" w:styleId="ListLabel71">
    <w:name w:val="ListLabel 71"/>
    <w:rsid w:val="00CA7A10"/>
  </w:style>
  <w:style w:type="character" w:customStyle="1" w:styleId="ListLabel72">
    <w:name w:val="ListLabel 72"/>
    <w:rsid w:val="00CA7A10"/>
  </w:style>
  <w:style w:type="paragraph" w:customStyle="1" w:styleId="1c">
    <w:name w:val="Заголовок1"/>
    <w:basedOn w:val="a"/>
    <w:next w:val="a3"/>
    <w:rsid w:val="00CA7A10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a">
    <w:name w:val="caption"/>
    <w:basedOn w:val="a"/>
    <w:qFormat/>
    <w:rsid w:val="00CA7A10"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d">
    <w:name w:val="Указатель1"/>
    <w:basedOn w:val="a"/>
    <w:rsid w:val="00CA7A10"/>
    <w:pPr>
      <w:suppressLineNumbers/>
      <w:suppressAutoHyphens/>
    </w:pPr>
  </w:style>
  <w:style w:type="paragraph" w:customStyle="1" w:styleId="311">
    <w:name w:val="Основной текст с отступом 31"/>
    <w:basedOn w:val="a"/>
    <w:rsid w:val="00CA7A10"/>
    <w:pPr>
      <w:suppressAutoHyphens/>
      <w:ind w:firstLine="720"/>
      <w:jc w:val="center"/>
    </w:pPr>
    <w:rPr>
      <w:b/>
      <w:sz w:val="24"/>
    </w:rPr>
  </w:style>
  <w:style w:type="paragraph" w:customStyle="1" w:styleId="220">
    <w:name w:val="Основной текст 22"/>
    <w:basedOn w:val="a"/>
    <w:rsid w:val="00CA7A10"/>
    <w:pPr>
      <w:suppressAutoHyphens/>
      <w:jc w:val="both"/>
    </w:pPr>
    <w:rPr>
      <w:sz w:val="24"/>
    </w:rPr>
  </w:style>
  <w:style w:type="paragraph" w:customStyle="1" w:styleId="affb">
    <w:name w:val="Колонтитул"/>
    <w:basedOn w:val="a"/>
    <w:rsid w:val="00CA7A10"/>
    <w:pPr>
      <w:suppressAutoHyphens/>
    </w:pPr>
  </w:style>
  <w:style w:type="paragraph" w:customStyle="1" w:styleId="211">
    <w:name w:val="Основной текст с отступом 21"/>
    <w:basedOn w:val="a"/>
    <w:rsid w:val="00CA7A10"/>
    <w:pPr>
      <w:suppressAutoHyphens/>
      <w:ind w:firstLine="709"/>
      <w:jc w:val="both"/>
    </w:pPr>
    <w:rPr>
      <w:sz w:val="24"/>
    </w:rPr>
  </w:style>
  <w:style w:type="paragraph" w:customStyle="1" w:styleId="1e">
    <w:name w:val="Цитата1"/>
    <w:basedOn w:val="a"/>
    <w:rsid w:val="00CA7A10"/>
    <w:pPr>
      <w:suppressAutoHyphens/>
      <w:ind w:left="-851" w:right="-766" w:firstLine="851"/>
      <w:jc w:val="both"/>
    </w:pPr>
    <w:rPr>
      <w:sz w:val="24"/>
    </w:rPr>
  </w:style>
  <w:style w:type="paragraph" w:customStyle="1" w:styleId="312">
    <w:name w:val="Основной текст 31"/>
    <w:basedOn w:val="a"/>
    <w:rsid w:val="00CA7A10"/>
    <w:pPr>
      <w:suppressAutoHyphens/>
      <w:spacing w:before="120" w:after="120"/>
      <w:jc w:val="both"/>
    </w:pPr>
    <w:rPr>
      <w:color w:val="FF0000"/>
      <w:sz w:val="24"/>
    </w:rPr>
  </w:style>
  <w:style w:type="paragraph" w:styleId="1f">
    <w:name w:val="index 1"/>
    <w:basedOn w:val="a"/>
    <w:next w:val="a"/>
    <w:autoRedefine/>
    <w:uiPriority w:val="99"/>
    <w:semiHidden/>
    <w:unhideWhenUsed/>
    <w:rsid w:val="00CA7A10"/>
    <w:pPr>
      <w:ind w:left="200" w:hanging="200"/>
    </w:pPr>
  </w:style>
  <w:style w:type="paragraph" w:styleId="affc">
    <w:name w:val="index heading"/>
    <w:basedOn w:val="1c"/>
    <w:rsid w:val="00CA7A10"/>
  </w:style>
  <w:style w:type="paragraph" w:styleId="affd">
    <w:name w:val="toa heading"/>
    <w:basedOn w:val="10"/>
    <w:next w:val="a"/>
    <w:rsid w:val="00CA7A10"/>
    <w:pPr>
      <w:keepLines/>
      <w:suppressAutoHyphen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customStyle="1" w:styleId="1f0">
    <w:name w:val="Текст выноски1"/>
    <w:basedOn w:val="a"/>
    <w:rsid w:val="00CA7A10"/>
    <w:pPr>
      <w:suppressAutoHyphens/>
    </w:pPr>
    <w:rPr>
      <w:rFonts w:ascii="Tahoma" w:hAnsi="Tahoma" w:cs="Tahoma"/>
      <w:sz w:val="16"/>
      <w:szCs w:val="16"/>
    </w:rPr>
  </w:style>
  <w:style w:type="paragraph" w:customStyle="1" w:styleId="1f1">
    <w:name w:val="Без интервала1"/>
    <w:rsid w:val="00CA7A10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2">
    <w:name w:val="Обычный (веб)1"/>
    <w:basedOn w:val="a"/>
    <w:rsid w:val="00CA7A10"/>
    <w:pPr>
      <w:suppressAutoHyphens/>
      <w:spacing w:before="280" w:after="280"/>
    </w:pPr>
    <w:rPr>
      <w:sz w:val="24"/>
      <w:szCs w:val="24"/>
    </w:rPr>
  </w:style>
  <w:style w:type="paragraph" w:customStyle="1" w:styleId="1f3">
    <w:name w:val="Нумерованный список1"/>
    <w:basedOn w:val="aff0"/>
    <w:rsid w:val="00CA7A10"/>
    <w:pPr>
      <w:suppressAutoHyphens/>
      <w:ind w:left="964" w:right="-766" w:hanging="482"/>
      <w:contextualSpacing w:val="0"/>
      <w:jc w:val="both"/>
    </w:pPr>
    <w:rPr>
      <w:rFonts w:ascii="a_Timer" w:hAnsi="a_Timer"/>
      <w:sz w:val="24"/>
    </w:rPr>
  </w:style>
  <w:style w:type="paragraph" w:customStyle="1" w:styleId="1f4">
    <w:name w:val="Текст1"/>
    <w:basedOn w:val="a"/>
    <w:rsid w:val="00CA7A10"/>
    <w:pPr>
      <w:suppressAutoHyphens/>
    </w:pPr>
    <w:rPr>
      <w:rFonts w:ascii="Courier New" w:hAnsi="Courier New"/>
    </w:rPr>
  </w:style>
  <w:style w:type="paragraph" w:customStyle="1" w:styleId="1f5">
    <w:name w:val="Текст примечания1"/>
    <w:basedOn w:val="a"/>
    <w:rsid w:val="00CA7A10"/>
    <w:pPr>
      <w:suppressAutoHyphens/>
    </w:pPr>
  </w:style>
  <w:style w:type="paragraph" w:customStyle="1" w:styleId="1f6">
    <w:name w:val="Тема примечания1"/>
    <w:basedOn w:val="1f5"/>
    <w:next w:val="1f5"/>
    <w:rsid w:val="00CA7A10"/>
    <w:rPr>
      <w:b/>
      <w:bCs/>
    </w:rPr>
  </w:style>
  <w:style w:type="paragraph" w:customStyle="1" w:styleId="22">
    <w:name w:val="Маркированный список 22"/>
    <w:basedOn w:val="a"/>
    <w:autoRedefine/>
    <w:rsid w:val="00CA7A10"/>
    <w:pPr>
      <w:numPr>
        <w:numId w:val="3"/>
      </w:numPr>
      <w:suppressAutoHyphens/>
      <w:jc w:val="both"/>
    </w:pPr>
    <w:rPr>
      <w:bCs/>
      <w:sz w:val="24"/>
    </w:rPr>
  </w:style>
  <w:style w:type="paragraph" w:customStyle="1" w:styleId="110">
    <w:name w:val="Знак Знак11 Знак Знак Знак Знак Знак Знак"/>
    <w:basedOn w:val="a"/>
    <w:rsid w:val="00CA7A1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 Знак Знак11 Знак Знак Знак Знак Знак Знак"/>
    <w:basedOn w:val="a"/>
    <w:rsid w:val="003C28F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6523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092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4159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6942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671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4802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7262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2092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6736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4925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7951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8877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4821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970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553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2035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6006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7935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550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3018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6474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686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26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9125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628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481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0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2315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511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B0DDD-20EC-44A8-91C6-FA2C27C2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КафЭконом Кафедра Экономики</cp:lastModifiedBy>
  <cp:revision>16</cp:revision>
  <cp:lastPrinted>2020-09-20T21:54:00Z</cp:lastPrinted>
  <dcterms:created xsi:type="dcterms:W3CDTF">2023-03-17T08:42:00Z</dcterms:created>
  <dcterms:modified xsi:type="dcterms:W3CDTF">2023-11-22T08:45:00Z</dcterms:modified>
</cp:coreProperties>
</file>