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39" w:rsidRPr="006A3B5E" w:rsidRDefault="003D0039" w:rsidP="00131BBA">
      <w:pPr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3D0039" w:rsidRPr="006A3B5E" w:rsidRDefault="003D0039" w:rsidP="00131BBA">
      <w:pPr>
        <w:ind w:left="3119"/>
        <w:jc w:val="both"/>
        <w:rPr>
          <w:sz w:val="24"/>
          <w:szCs w:val="24"/>
        </w:rPr>
      </w:pPr>
      <w:r w:rsidRPr="006A3B5E">
        <w:rPr>
          <w:sz w:val="24"/>
          <w:szCs w:val="24"/>
        </w:rPr>
        <w:t>к основной профессиональной образовательной программе</w:t>
      </w:r>
    </w:p>
    <w:p w:rsidR="003D0039" w:rsidRDefault="003D0039" w:rsidP="00131BBA">
      <w:pPr>
        <w:ind w:left="3119"/>
        <w:jc w:val="both"/>
        <w:rPr>
          <w:sz w:val="24"/>
          <w:szCs w:val="24"/>
        </w:rPr>
      </w:pPr>
      <w:r w:rsidRPr="006A3B5E">
        <w:rPr>
          <w:sz w:val="24"/>
          <w:szCs w:val="24"/>
        </w:rPr>
        <w:t xml:space="preserve">по направлению подготовки </w:t>
      </w:r>
      <w:r w:rsidRPr="00E91EF6">
        <w:rPr>
          <w:sz w:val="24"/>
          <w:szCs w:val="24"/>
        </w:rPr>
        <w:t>09.03.03 Прикладная информатика</w:t>
      </w:r>
    </w:p>
    <w:p w:rsidR="003D0039" w:rsidRDefault="003D0039" w:rsidP="00131BBA">
      <w:pPr>
        <w:ind w:left="3119"/>
        <w:jc w:val="both"/>
        <w:rPr>
          <w:sz w:val="24"/>
          <w:szCs w:val="24"/>
        </w:rPr>
      </w:pPr>
      <w:r w:rsidRPr="00E951AA">
        <w:rPr>
          <w:sz w:val="24"/>
          <w:szCs w:val="24"/>
        </w:rPr>
        <w:t xml:space="preserve">направленность (профиль) программы </w:t>
      </w:r>
      <w:r w:rsidRPr="00E91EF6">
        <w:rPr>
          <w:sz w:val="24"/>
          <w:szCs w:val="24"/>
        </w:rPr>
        <w:t>Прикладная информатика</w:t>
      </w:r>
      <w:r>
        <w:rPr>
          <w:sz w:val="24"/>
          <w:szCs w:val="24"/>
        </w:rPr>
        <w:t xml:space="preserve"> в экономике</w:t>
      </w:r>
    </w:p>
    <w:p w:rsidR="003D0039" w:rsidRDefault="003D0039" w:rsidP="00131BBA">
      <w:pPr>
        <w:ind w:left="2835"/>
        <w:rPr>
          <w:b/>
          <w:sz w:val="28"/>
          <w:szCs w:val="28"/>
        </w:rPr>
      </w:pPr>
    </w:p>
    <w:p w:rsidR="003D0039" w:rsidRPr="006A3B5E" w:rsidRDefault="003D0039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3D0039" w:rsidRPr="00A176C8" w:rsidRDefault="003D0039" w:rsidP="008A378A">
      <w:pPr>
        <w:ind w:right="-425" w:hanging="425"/>
        <w:jc w:val="center"/>
        <w:rPr>
          <w:b/>
          <w:sz w:val="24"/>
          <w:szCs w:val="24"/>
        </w:rPr>
      </w:pPr>
      <w:r w:rsidRPr="00A176C8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D0039" w:rsidRPr="006A3B5E" w:rsidRDefault="003D0039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3D0039" w:rsidRPr="00EB3AA3" w:rsidRDefault="003D0039" w:rsidP="008A378A"/>
    <w:p w:rsidR="003D0039" w:rsidRPr="00416780" w:rsidRDefault="003D0039" w:rsidP="00416780">
      <w:pPr>
        <w:pStyle w:val="a4"/>
        <w:spacing w:line="360" w:lineRule="auto"/>
        <w:rPr>
          <w:b/>
          <w:sz w:val="28"/>
          <w:szCs w:val="28"/>
        </w:rPr>
      </w:pPr>
      <w:r w:rsidRPr="0057212D">
        <w:rPr>
          <w:b/>
          <w:sz w:val="28"/>
          <w:szCs w:val="28"/>
        </w:rPr>
        <w:t>Краснодарский филиал</w:t>
      </w:r>
      <w:r w:rsidRPr="0057212D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3D0039" w:rsidRDefault="003D0039" w:rsidP="008A378A"/>
    <w:p w:rsidR="003D0039" w:rsidRPr="00416780" w:rsidRDefault="003D0039" w:rsidP="003959BF">
      <w:pPr>
        <w:jc w:val="center"/>
        <w:rPr>
          <w:sz w:val="28"/>
          <w:szCs w:val="28"/>
          <w:highlight w:val="yellow"/>
        </w:rPr>
      </w:pPr>
      <w:r w:rsidRPr="00416780">
        <w:rPr>
          <w:sz w:val="28"/>
          <w:szCs w:val="28"/>
        </w:rPr>
        <w:t>Факультет экономики, менеджмента и торговли</w:t>
      </w:r>
    </w:p>
    <w:p w:rsidR="003D0039" w:rsidRPr="00416780" w:rsidRDefault="003D0039" w:rsidP="003959BF">
      <w:pPr>
        <w:jc w:val="center"/>
        <w:rPr>
          <w:sz w:val="28"/>
          <w:szCs w:val="28"/>
        </w:rPr>
      </w:pPr>
    </w:p>
    <w:p w:rsidR="003D0039" w:rsidRPr="00416780" w:rsidRDefault="003D0039" w:rsidP="003959BF">
      <w:pPr>
        <w:jc w:val="center"/>
        <w:rPr>
          <w:sz w:val="28"/>
          <w:szCs w:val="28"/>
        </w:rPr>
      </w:pPr>
      <w:r w:rsidRPr="00416780">
        <w:rPr>
          <w:sz w:val="28"/>
          <w:szCs w:val="28"/>
        </w:rPr>
        <w:t>Кафедра бухгалтерского учета и анализа</w:t>
      </w:r>
    </w:p>
    <w:p w:rsidR="003D0039" w:rsidRDefault="003D0039" w:rsidP="008A378A">
      <w:pPr>
        <w:jc w:val="center"/>
        <w:rPr>
          <w:b/>
          <w:sz w:val="28"/>
          <w:szCs w:val="28"/>
        </w:rPr>
      </w:pPr>
    </w:p>
    <w:p w:rsidR="003D0039" w:rsidRDefault="003D0039" w:rsidP="008A378A"/>
    <w:p w:rsidR="003D0039" w:rsidRDefault="003D0039" w:rsidP="003959BF">
      <w:pPr>
        <w:rPr>
          <w:b/>
          <w:sz w:val="24"/>
          <w:szCs w:val="24"/>
        </w:rPr>
      </w:pPr>
    </w:p>
    <w:p w:rsidR="003D0039" w:rsidRDefault="003D0039" w:rsidP="008A378A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t>ОЦЕНОЧНЫ</w:t>
      </w:r>
      <w:r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МАТЕРИАЛЫ</w:t>
      </w:r>
    </w:p>
    <w:p w:rsidR="003D0039" w:rsidRDefault="003D0039" w:rsidP="003959BF">
      <w:pPr>
        <w:spacing w:line="360" w:lineRule="auto"/>
        <w:jc w:val="center"/>
        <w:rPr>
          <w:b/>
          <w:i/>
          <w:sz w:val="28"/>
          <w:szCs w:val="28"/>
          <w:highlight w:val="yellow"/>
        </w:rPr>
      </w:pPr>
    </w:p>
    <w:p w:rsidR="003D0039" w:rsidRDefault="003D0039" w:rsidP="003959BF">
      <w:pPr>
        <w:spacing w:line="360" w:lineRule="auto"/>
        <w:jc w:val="center"/>
        <w:rPr>
          <w:b/>
          <w:sz w:val="24"/>
          <w:szCs w:val="24"/>
        </w:rPr>
      </w:pPr>
      <w:r w:rsidRPr="004E07B9">
        <w:rPr>
          <w:b/>
          <w:sz w:val="24"/>
          <w:szCs w:val="24"/>
        </w:rPr>
        <w:t>по учебной дисциплине</w:t>
      </w:r>
      <w:r>
        <w:rPr>
          <w:b/>
          <w:sz w:val="24"/>
          <w:szCs w:val="24"/>
        </w:rPr>
        <w:t xml:space="preserve">         </w:t>
      </w:r>
    </w:p>
    <w:p w:rsidR="003D0039" w:rsidRPr="00332100" w:rsidRDefault="003D0039" w:rsidP="003959BF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E14772">
        <w:rPr>
          <w:b/>
          <w:sz w:val="24"/>
          <w:szCs w:val="24"/>
        </w:rPr>
        <w:t>«</w:t>
      </w:r>
      <w:r w:rsidRPr="00E91EF6">
        <w:rPr>
          <w:b/>
          <w:sz w:val="24"/>
          <w:szCs w:val="28"/>
        </w:rPr>
        <w:t>Исследование операций и методы оптимизации</w:t>
      </w:r>
      <w:r w:rsidR="00E14772">
        <w:rPr>
          <w:b/>
          <w:sz w:val="24"/>
          <w:szCs w:val="28"/>
        </w:rPr>
        <w:t>»</w:t>
      </w:r>
    </w:p>
    <w:p w:rsidR="003D0039" w:rsidRPr="00426BFF" w:rsidRDefault="003D0039" w:rsidP="008A378A">
      <w:pPr>
        <w:ind w:left="2160" w:firstLine="720"/>
        <w:jc w:val="center"/>
        <w:rPr>
          <w:i/>
          <w:color w:val="FF0000"/>
          <w:sz w:val="16"/>
          <w:szCs w:val="16"/>
        </w:rPr>
      </w:pPr>
    </w:p>
    <w:p w:rsidR="003D0039" w:rsidRDefault="003D0039" w:rsidP="008A378A">
      <w:pPr>
        <w:ind w:left="720"/>
        <w:rPr>
          <w:b/>
          <w:sz w:val="24"/>
          <w:szCs w:val="24"/>
        </w:rPr>
      </w:pPr>
    </w:p>
    <w:p w:rsidR="003D0039" w:rsidRDefault="003D0039" w:rsidP="008A378A">
      <w:pPr>
        <w:ind w:left="720"/>
        <w:rPr>
          <w:b/>
          <w:sz w:val="24"/>
          <w:szCs w:val="24"/>
        </w:rPr>
      </w:pPr>
    </w:p>
    <w:p w:rsidR="003D0039" w:rsidRDefault="003D0039" w:rsidP="008A378A">
      <w:pPr>
        <w:ind w:left="720"/>
        <w:rPr>
          <w:b/>
          <w:sz w:val="24"/>
          <w:szCs w:val="24"/>
        </w:rPr>
      </w:pPr>
    </w:p>
    <w:p w:rsidR="003D0039" w:rsidRPr="00557DF0" w:rsidRDefault="003D0039" w:rsidP="008A378A">
      <w:pPr>
        <w:ind w:left="720"/>
        <w:rPr>
          <w:b/>
          <w:sz w:val="24"/>
          <w:szCs w:val="24"/>
        </w:rPr>
      </w:pPr>
      <w:r w:rsidRPr="00557DF0">
        <w:rPr>
          <w:b/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                              </w:t>
      </w:r>
      <w:r w:rsidRPr="00E91EF6">
        <w:rPr>
          <w:b/>
          <w:sz w:val="24"/>
          <w:szCs w:val="24"/>
        </w:rPr>
        <w:t>09.03.03 Прикладная информатика</w:t>
      </w:r>
    </w:p>
    <w:p w:rsidR="003D0039" w:rsidRPr="00B46C3F" w:rsidRDefault="003D0039" w:rsidP="008A378A">
      <w:pPr>
        <w:ind w:left="720"/>
        <w:rPr>
          <w:i/>
          <w:color w:val="FF0000"/>
        </w:rPr>
      </w:pPr>
    </w:p>
    <w:p w:rsidR="003D0039" w:rsidRPr="00557DF0" w:rsidRDefault="003D0039" w:rsidP="008A378A">
      <w:pPr>
        <w:ind w:left="720"/>
        <w:rPr>
          <w:b/>
        </w:rPr>
      </w:pPr>
    </w:p>
    <w:p w:rsidR="003D0039" w:rsidRPr="00557DF0" w:rsidRDefault="003D0039" w:rsidP="008A378A">
      <w:pPr>
        <w:ind w:left="720"/>
        <w:rPr>
          <w:i/>
          <w:sz w:val="24"/>
          <w:szCs w:val="24"/>
        </w:rPr>
      </w:pPr>
    </w:p>
    <w:p w:rsidR="003D0039" w:rsidRDefault="003D0039" w:rsidP="00131BBA">
      <w:pPr>
        <w:ind w:left="720"/>
        <w:rPr>
          <w:i/>
        </w:rPr>
      </w:pPr>
      <w:r w:rsidRPr="00557DF0">
        <w:rPr>
          <w:b/>
          <w:sz w:val="24"/>
          <w:szCs w:val="24"/>
        </w:rPr>
        <w:t>Направленность (профиль) программы</w:t>
      </w:r>
      <w:r>
        <w:rPr>
          <w:b/>
          <w:sz w:val="24"/>
          <w:szCs w:val="24"/>
        </w:rPr>
        <w:t xml:space="preserve">     </w:t>
      </w:r>
      <w:r w:rsidRPr="00E91EF6">
        <w:rPr>
          <w:b/>
          <w:sz w:val="24"/>
          <w:szCs w:val="24"/>
        </w:rPr>
        <w:t>Прикладная информатика</w:t>
      </w:r>
      <w:r>
        <w:rPr>
          <w:b/>
          <w:sz w:val="24"/>
          <w:szCs w:val="24"/>
        </w:rPr>
        <w:t xml:space="preserve"> в экономике</w:t>
      </w:r>
    </w:p>
    <w:p w:rsidR="003D0039" w:rsidRDefault="003D0039" w:rsidP="008A378A">
      <w:pPr>
        <w:rPr>
          <w:i/>
        </w:rPr>
      </w:pPr>
    </w:p>
    <w:p w:rsidR="003D0039" w:rsidRPr="006A3B5E" w:rsidRDefault="003D0039" w:rsidP="008A378A">
      <w:pPr>
        <w:rPr>
          <w:i/>
        </w:rPr>
      </w:pPr>
    </w:p>
    <w:p w:rsidR="003D0039" w:rsidRPr="00557DF0" w:rsidRDefault="003D0039" w:rsidP="008A378A">
      <w:pPr>
        <w:ind w:left="720"/>
        <w:rPr>
          <w:b/>
          <w:i/>
          <w:sz w:val="24"/>
          <w:szCs w:val="24"/>
          <w:u w:val="single"/>
        </w:rPr>
      </w:pPr>
      <w:r w:rsidRPr="00557DF0"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  <w:t xml:space="preserve">                  </w:t>
      </w:r>
      <w:proofErr w:type="spellStart"/>
      <w:r w:rsidRPr="00557DF0">
        <w:rPr>
          <w:b/>
          <w:i/>
          <w:sz w:val="24"/>
          <w:szCs w:val="24"/>
          <w:u w:val="single"/>
        </w:rPr>
        <w:t>Бакалавриат</w:t>
      </w:r>
      <w:proofErr w:type="spellEnd"/>
    </w:p>
    <w:p w:rsidR="003D0039" w:rsidRDefault="003D0039" w:rsidP="008A378A">
      <w:pPr>
        <w:rPr>
          <w:b/>
          <w:i/>
          <w:sz w:val="24"/>
          <w:szCs w:val="24"/>
          <w:u w:val="single"/>
        </w:rPr>
      </w:pPr>
    </w:p>
    <w:p w:rsidR="003D0039" w:rsidRDefault="003D0039" w:rsidP="008A378A">
      <w:pPr>
        <w:rPr>
          <w:b/>
          <w:i/>
          <w:sz w:val="24"/>
          <w:szCs w:val="24"/>
          <w:u w:val="single"/>
        </w:rPr>
      </w:pPr>
    </w:p>
    <w:p w:rsidR="003D0039" w:rsidRPr="008A378A" w:rsidRDefault="003D0039" w:rsidP="008A378A">
      <w:pPr>
        <w:rPr>
          <w:sz w:val="24"/>
          <w:szCs w:val="24"/>
        </w:rPr>
      </w:pPr>
    </w:p>
    <w:p w:rsidR="003D0039" w:rsidRDefault="003D0039" w:rsidP="008A378A">
      <w:pPr>
        <w:rPr>
          <w:sz w:val="24"/>
          <w:szCs w:val="24"/>
        </w:rPr>
      </w:pPr>
    </w:p>
    <w:p w:rsidR="003D0039" w:rsidRPr="008A378A" w:rsidRDefault="003D0039" w:rsidP="008A378A">
      <w:pPr>
        <w:rPr>
          <w:sz w:val="24"/>
          <w:szCs w:val="24"/>
        </w:rPr>
      </w:pPr>
    </w:p>
    <w:p w:rsidR="003D0039" w:rsidRPr="008A378A" w:rsidRDefault="003D0039" w:rsidP="008A378A">
      <w:pPr>
        <w:rPr>
          <w:sz w:val="24"/>
          <w:szCs w:val="24"/>
        </w:rPr>
      </w:pPr>
    </w:p>
    <w:p w:rsidR="003D0039" w:rsidRPr="00C82942" w:rsidRDefault="003D0039" w:rsidP="00EE38CF">
      <w:pPr>
        <w:jc w:val="center"/>
        <w:rPr>
          <w:b/>
        </w:rPr>
      </w:pPr>
      <w:r>
        <w:rPr>
          <w:b/>
        </w:rPr>
        <w:t>Год начала подготовки 2022</w:t>
      </w:r>
    </w:p>
    <w:p w:rsidR="003D0039" w:rsidRPr="008A378A" w:rsidRDefault="003D0039" w:rsidP="00EE38CF">
      <w:pPr>
        <w:tabs>
          <w:tab w:val="left" w:pos="3907"/>
        </w:tabs>
        <w:rPr>
          <w:sz w:val="24"/>
          <w:szCs w:val="24"/>
        </w:rPr>
      </w:pPr>
    </w:p>
    <w:p w:rsidR="003D0039" w:rsidRDefault="003D0039" w:rsidP="008A378A">
      <w:pPr>
        <w:rPr>
          <w:sz w:val="24"/>
          <w:szCs w:val="24"/>
        </w:rPr>
      </w:pPr>
    </w:p>
    <w:p w:rsidR="003D0039" w:rsidRPr="008A378A" w:rsidRDefault="003D0039" w:rsidP="008A378A">
      <w:pPr>
        <w:rPr>
          <w:sz w:val="24"/>
          <w:szCs w:val="24"/>
        </w:rPr>
      </w:pPr>
    </w:p>
    <w:p w:rsidR="003D0039" w:rsidRDefault="003D0039" w:rsidP="008A378A">
      <w:pPr>
        <w:rPr>
          <w:sz w:val="24"/>
          <w:szCs w:val="24"/>
        </w:rPr>
      </w:pPr>
    </w:p>
    <w:p w:rsidR="003D0039" w:rsidRDefault="003D0039" w:rsidP="008A378A">
      <w:pPr>
        <w:rPr>
          <w:sz w:val="24"/>
          <w:szCs w:val="24"/>
        </w:rPr>
      </w:pPr>
    </w:p>
    <w:p w:rsidR="00CB1F45" w:rsidRPr="008A378A" w:rsidRDefault="00CB1F45" w:rsidP="008A378A">
      <w:pPr>
        <w:rPr>
          <w:sz w:val="24"/>
          <w:szCs w:val="24"/>
        </w:rPr>
      </w:pPr>
      <w:bookmarkStart w:id="0" w:name="_GoBack"/>
      <w:bookmarkEnd w:id="0"/>
    </w:p>
    <w:p w:rsidR="003D0039" w:rsidRDefault="003D0039" w:rsidP="008A378A">
      <w:pPr>
        <w:rPr>
          <w:sz w:val="24"/>
          <w:szCs w:val="24"/>
        </w:rPr>
      </w:pPr>
    </w:p>
    <w:p w:rsidR="003D0039" w:rsidRDefault="003D0039" w:rsidP="0096633F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Краснодар</w:t>
      </w:r>
      <w:r w:rsidRPr="00B80D86">
        <w:rPr>
          <w:sz w:val="24"/>
          <w:szCs w:val="24"/>
        </w:rPr>
        <w:t xml:space="preserve"> – 2</w:t>
      </w:r>
      <w:r>
        <w:rPr>
          <w:sz w:val="24"/>
          <w:szCs w:val="24"/>
        </w:rPr>
        <w:t>021 г.</w:t>
      </w:r>
    </w:p>
    <w:p w:rsidR="003D0039" w:rsidRDefault="003D0039" w:rsidP="0096633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0039" w:rsidRPr="00416780" w:rsidRDefault="003D0039" w:rsidP="00416780">
      <w:pPr>
        <w:spacing w:after="240"/>
        <w:rPr>
          <w:sz w:val="24"/>
          <w:szCs w:val="24"/>
        </w:rPr>
      </w:pPr>
      <w:r w:rsidRPr="00416780">
        <w:rPr>
          <w:sz w:val="24"/>
          <w:szCs w:val="24"/>
        </w:rPr>
        <w:lastRenderedPageBreak/>
        <w:t xml:space="preserve">Составитель: </w:t>
      </w:r>
    </w:p>
    <w:p w:rsidR="003D0039" w:rsidRPr="00416780" w:rsidRDefault="003D0039" w:rsidP="005110AE">
      <w:pPr>
        <w:tabs>
          <w:tab w:val="left" w:pos="4218"/>
          <w:tab w:val="left" w:pos="4502"/>
          <w:tab w:val="left" w:pos="6486"/>
          <w:tab w:val="left" w:pos="6770"/>
        </w:tabs>
        <w:rPr>
          <w:sz w:val="24"/>
          <w:szCs w:val="24"/>
          <w:lang w:eastAsia="en-US"/>
        </w:rPr>
      </w:pPr>
      <w:r w:rsidRPr="00416780">
        <w:rPr>
          <w:sz w:val="24"/>
          <w:szCs w:val="24"/>
          <w:lang w:eastAsia="en-US"/>
        </w:rPr>
        <w:t>Старший преподаватель кафедры бухгалтерского учета и анализа</w:t>
      </w:r>
      <w:r w:rsidRPr="00416780"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  Л</w:t>
      </w:r>
      <w:r w:rsidRPr="00416780">
        <w:rPr>
          <w:sz w:val="24"/>
          <w:szCs w:val="24"/>
        </w:rPr>
        <w:t>.А. Винсковская</w:t>
      </w:r>
    </w:p>
    <w:p w:rsidR="003D0039" w:rsidRPr="00416780" w:rsidRDefault="003D0039" w:rsidP="00416780">
      <w:pPr>
        <w:rPr>
          <w:sz w:val="24"/>
          <w:szCs w:val="24"/>
        </w:rPr>
      </w:pPr>
    </w:p>
    <w:p w:rsidR="003D0039" w:rsidRPr="00416780" w:rsidRDefault="003D0039" w:rsidP="00416780">
      <w:pPr>
        <w:rPr>
          <w:sz w:val="24"/>
          <w:szCs w:val="24"/>
        </w:rPr>
      </w:pPr>
      <w:r>
        <w:rPr>
          <w:sz w:val="24"/>
          <w:szCs w:val="24"/>
        </w:rPr>
        <w:t>Оценочные средства одобрены</w:t>
      </w:r>
      <w:r w:rsidRPr="00416780">
        <w:rPr>
          <w:sz w:val="24"/>
          <w:szCs w:val="24"/>
        </w:rPr>
        <w:t xml:space="preserve"> на заседании кафедры бухгалтерского учета и анализа Краснодарского филиала РЭУ им. Г.В. Плеханова протокол </w:t>
      </w:r>
      <w:r>
        <w:rPr>
          <w:sz w:val="24"/>
          <w:szCs w:val="24"/>
        </w:rPr>
        <w:t>№ 1 от 30</w:t>
      </w:r>
      <w:r w:rsidRPr="00416780">
        <w:rPr>
          <w:sz w:val="24"/>
          <w:szCs w:val="24"/>
        </w:rPr>
        <w:t xml:space="preserve"> августа 2021 г.</w:t>
      </w:r>
    </w:p>
    <w:p w:rsidR="003D0039" w:rsidRPr="00416780" w:rsidRDefault="003D0039" w:rsidP="00416780">
      <w:pPr>
        <w:spacing w:after="240"/>
        <w:rPr>
          <w:sz w:val="24"/>
          <w:szCs w:val="24"/>
        </w:rPr>
      </w:pPr>
    </w:p>
    <w:p w:rsidR="003D0039" w:rsidRPr="00416780" w:rsidRDefault="003D0039" w:rsidP="00416780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средства составлены</w:t>
      </w:r>
      <w:r w:rsidRPr="00416780">
        <w:rPr>
          <w:sz w:val="24"/>
          <w:szCs w:val="24"/>
        </w:rPr>
        <w:t xml:space="preserve"> на основе рабочей программы по дисциплине «Исследование операций и методы оптимизации», утвержденной на заседании базовой кафедры Математических методов в экономике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12 от 28 апреля 2021г., разработанной авторами: </w:t>
      </w:r>
    </w:p>
    <w:p w:rsidR="003D0039" w:rsidRPr="00416780" w:rsidRDefault="003D0039" w:rsidP="00416780">
      <w:pPr>
        <w:jc w:val="both"/>
        <w:rPr>
          <w:sz w:val="24"/>
          <w:szCs w:val="24"/>
        </w:rPr>
      </w:pPr>
      <w:proofErr w:type="spellStart"/>
      <w:r w:rsidRPr="00416780">
        <w:rPr>
          <w:sz w:val="24"/>
          <w:szCs w:val="24"/>
        </w:rPr>
        <w:t>Халиков</w:t>
      </w:r>
      <w:proofErr w:type="spellEnd"/>
      <w:r w:rsidRPr="00416780">
        <w:rPr>
          <w:sz w:val="24"/>
          <w:szCs w:val="24"/>
        </w:rPr>
        <w:t xml:space="preserve"> М.А., д.э.н., профессор кафедры Математических методов в экономике</w:t>
      </w:r>
    </w:p>
    <w:p w:rsidR="003D0039" w:rsidRPr="00416780" w:rsidRDefault="003D0039" w:rsidP="00416780">
      <w:pPr>
        <w:jc w:val="both"/>
        <w:rPr>
          <w:sz w:val="24"/>
          <w:szCs w:val="24"/>
        </w:rPr>
      </w:pPr>
      <w:proofErr w:type="spellStart"/>
      <w:r w:rsidRPr="00416780">
        <w:rPr>
          <w:sz w:val="24"/>
          <w:szCs w:val="24"/>
        </w:rPr>
        <w:t>Воротникова</w:t>
      </w:r>
      <w:proofErr w:type="spellEnd"/>
      <w:r w:rsidRPr="00416780">
        <w:rPr>
          <w:sz w:val="24"/>
          <w:szCs w:val="24"/>
        </w:rPr>
        <w:t xml:space="preserve"> Д.В., ассистент кафедры Математических методов в экономике</w:t>
      </w:r>
    </w:p>
    <w:p w:rsidR="003D0039" w:rsidRPr="00416780" w:rsidRDefault="003D0039" w:rsidP="00416780">
      <w:pPr>
        <w:jc w:val="both"/>
        <w:rPr>
          <w:sz w:val="24"/>
          <w:szCs w:val="24"/>
        </w:rPr>
      </w:pPr>
      <w:r w:rsidRPr="00416780">
        <w:rPr>
          <w:sz w:val="24"/>
          <w:szCs w:val="24"/>
        </w:rPr>
        <w:t xml:space="preserve"> </w:t>
      </w:r>
    </w:p>
    <w:p w:rsidR="003D0039" w:rsidRDefault="003D0039" w:rsidP="005027F0">
      <w:pPr>
        <w:rPr>
          <w:color w:val="000000"/>
          <w:sz w:val="28"/>
          <w:szCs w:val="28"/>
        </w:rPr>
      </w:pPr>
    </w:p>
    <w:p w:rsidR="003D0039" w:rsidRDefault="003D0039" w:rsidP="005027F0">
      <w:pPr>
        <w:rPr>
          <w:color w:val="000000"/>
          <w:sz w:val="28"/>
          <w:szCs w:val="28"/>
        </w:rPr>
      </w:pPr>
    </w:p>
    <w:p w:rsidR="003D0039" w:rsidRDefault="003D0039" w:rsidP="005027F0">
      <w:pPr>
        <w:rPr>
          <w:color w:val="000000"/>
          <w:sz w:val="28"/>
          <w:szCs w:val="28"/>
        </w:rPr>
      </w:pPr>
    </w:p>
    <w:p w:rsidR="003D0039" w:rsidRDefault="003D0039" w:rsidP="005027F0">
      <w:pPr>
        <w:rPr>
          <w:color w:val="000000"/>
          <w:sz w:val="28"/>
          <w:szCs w:val="28"/>
        </w:rPr>
      </w:pPr>
    </w:p>
    <w:p w:rsidR="003D0039" w:rsidRDefault="003D0039" w:rsidP="005027F0">
      <w:pPr>
        <w:rPr>
          <w:color w:val="000000"/>
          <w:sz w:val="28"/>
          <w:szCs w:val="28"/>
        </w:rPr>
      </w:pPr>
    </w:p>
    <w:p w:rsidR="003D0039" w:rsidRDefault="003D0039" w:rsidP="005027F0">
      <w:pPr>
        <w:rPr>
          <w:color w:val="000000"/>
          <w:sz w:val="28"/>
          <w:szCs w:val="28"/>
        </w:rPr>
      </w:pPr>
    </w:p>
    <w:p w:rsidR="003D0039" w:rsidRPr="00424BFC" w:rsidRDefault="003D0039" w:rsidP="005027F0">
      <w:pPr>
        <w:rPr>
          <w:sz w:val="28"/>
          <w:szCs w:val="28"/>
        </w:rPr>
      </w:pPr>
    </w:p>
    <w:p w:rsidR="003D0039" w:rsidRDefault="003D0039" w:rsidP="005027F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3D0039" w:rsidRDefault="003D0039" w:rsidP="00881478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lastRenderedPageBreak/>
        <w:t>ОЦЕНОЧНЫ</w:t>
      </w:r>
      <w:r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МАТЕРИАЛЫ</w:t>
      </w:r>
    </w:p>
    <w:p w:rsidR="003D0039" w:rsidRDefault="003D0039" w:rsidP="00881478">
      <w:pPr>
        <w:jc w:val="center"/>
        <w:rPr>
          <w:b/>
          <w:i/>
          <w:sz w:val="28"/>
          <w:szCs w:val="28"/>
          <w:highlight w:val="yellow"/>
        </w:rPr>
      </w:pPr>
    </w:p>
    <w:p w:rsidR="003D0039" w:rsidRPr="00332100" w:rsidRDefault="003D0039" w:rsidP="00881478">
      <w:pPr>
        <w:jc w:val="center"/>
        <w:rPr>
          <w:i/>
          <w:sz w:val="28"/>
          <w:szCs w:val="28"/>
        </w:rPr>
      </w:pPr>
      <w:r w:rsidRPr="007319CB">
        <w:rPr>
          <w:b/>
          <w:sz w:val="28"/>
          <w:szCs w:val="28"/>
        </w:rPr>
        <w:t>по учебной дисциплине</w:t>
      </w:r>
      <w:r>
        <w:rPr>
          <w:b/>
          <w:sz w:val="28"/>
          <w:szCs w:val="28"/>
        </w:rPr>
        <w:t xml:space="preserve"> </w:t>
      </w:r>
      <w:r w:rsidR="006440B6">
        <w:rPr>
          <w:b/>
          <w:sz w:val="28"/>
          <w:szCs w:val="28"/>
        </w:rPr>
        <w:t>«</w:t>
      </w:r>
      <w:r w:rsidRPr="00E91EF6">
        <w:rPr>
          <w:b/>
          <w:sz w:val="28"/>
          <w:szCs w:val="28"/>
        </w:rPr>
        <w:t>Исследование операций и методы оптимизации</w:t>
      </w:r>
      <w:r w:rsidR="006440B6">
        <w:rPr>
          <w:b/>
          <w:sz w:val="28"/>
          <w:szCs w:val="28"/>
        </w:rPr>
        <w:t>»</w:t>
      </w:r>
    </w:p>
    <w:p w:rsidR="003D0039" w:rsidRDefault="003D0039" w:rsidP="00B30B34">
      <w:pPr>
        <w:pStyle w:val="af7"/>
        <w:ind w:left="786"/>
        <w:rPr>
          <w:b/>
          <w:sz w:val="28"/>
          <w:szCs w:val="28"/>
          <w:lang w:eastAsia="en-US"/>
        </w:rPr>
      </w:pPr>
    </w:p>
    <w:p w:rsidR="003D0039" w:rsidRDefault="003D0039" w:rsidP="005027F0">
      <w:pPr>
        <w:pStyle w:val="af7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2488"/>
        <w:gridCol w:w="2594"/>
        <w:gridCol w:w="2187"/>
      </w:tblGrid>
      <w:tr w:rsidR="003D0039" w:rsidRPr="00E91EF6" w:rsidTr="0079521E">
        <w:trPr>
          <w:trHeight w:val="1598"/>
        </w:trPr>
        <w:tc>
          <w:tcPr>
            <w:tcW w:w="2752" w:type="dxa"/>
          </w:tcPr>
          <w:p w:rsidR="003D0039" w:rsidRPr="0079521E" w:rsidRDefault="003D0039" w:rsidP="0079521E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79521E">
              <w:rPr>
                <w:b/>
                <w:sz w:val="22"/>
                <w:szCs w:val="22"/>
                <w:lang w:eastAsia="en-US"/>
              </w:rPr>
              <w:t xml:space="preserve">Формируемые компетенции </w:t>
            </w:r>
          </w:p>
          <w:p w:rsidR="003D0039" w:rsidRPr="0079521E" w:rsidRDefault="003D0039" w:rsidP="0079521E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79521E">
              <w:rPr>
                <w:b/>
                <w:sz w:val="22"/>
                <w:szCs w:val="22"/>
                <w:lang w:eastAsia="en-US"/>
              </w:rPr>
              <w:t>(</w:t>
            </w:r>
            <w:r w:rsidRPr="0079521E">
              <w:rPr>
                <w:b/>
                <w:i/>
                <w:sz w:val="22"/>
                <w:szCs w:val="22"/>
                <w:lang w:eastAsia="en-US"/>
              </w:rPr>
              <w:t>код и наименование компетенции</w:t>
            </w:r>
            <w:r w:rsidRPr="0079521E">
              <w:rPr>
                <w:b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488" w:type="dxa"/>
          </w:tcPr>
          <w:p w:rsidR="003D0039" w:rsidRPr="0079521E" w:rsidRDefault="003D0039" w:rsidP="0079521E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79521E">
              <w:rPr>
                <w:b/>
                <w:sz w:val="22"/>
                <w:szCs w:val="22"/>
                <w:lang w:eastAsia="en-US"/>
              </w:rPr>
              <w:t>Индикаторы достижения компетенций</w:t>
            </w:r>
          </w:p>
          <w:p w:rsidR="003D0039" w:rsidRPr="0079521E" w:rsidRDefault="003D0039" w:rsidP="0079521E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79521E">
              <w:rPr>
                <w:b/>
                <w:sz w:val="22"/>
                <w:szCs w:val="22"/>
                <w:lang w:eastAsia="en-US"/>
              </w:rPr>
              <w:t>(</w:t>
            </w:r>
            <w:r w:rsidRPr="0079521E">
              <w:rPr>
                <w:b/>
                <w:i/>
                <w:sz w:val="22"/>
                <w:szCs w:val="22"/>
                <w:lang w:eastAsia="en-US"/>
              </w:rPr>
              <w:t>код и наименование индикатора</w:t>
            </w:r>
            <w:r w:rsidRPr="0079521E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94" w:type="dxa"/>
          </w:tcPr>
          <w:p w:rsidR="003D0039" w:rsidRPr="0079521E" w:rsidRDefault="003D0039" w:rsidP="0079521E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79521E">
              <w:rPr>
                <w:b/>
                <w:sz w:val="22"/>
                <w:szCs w:val="22"/>
                <w:lang w:eastAsia="en-US"/>
              </w:rPr>
              <w:t xml:space="preserve">Результаты обучения </w:t>
            </w:r>
            <w:r w:rsidRPr="0079521E">
              <w:rPr>
                <w:b/>
                <w:i/>
                <w:sz w:val="22"/>
                <w:szCs w:val="22"/>
                <w:lang w:eastAsia="en-US"/>
              </w:rPr>
              <w:t>(знания, умения)</w:t>
            </w:r>
          </w:p>
        </w:tc>
        <w:tc>
          <w:tcPr>
            <w:tcW w:w="2187" w:type="dxa"/>
          </w:tcPr>
          <w:p w:rsidR="003D0039" w:rsidRPr="0079521E" w:rsidRDefault="003D0039" w:rsidP="0079521E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79521E">
              <w:rPr>
                <w:b/>
                <w:sz w:val="22"/>
                <w:szCs w:val="22"/>
                <w:lang w:eastAsia="en-US"/>
              </w:rPr>
              <w:t>Наименование контролируемых разделов и тем</w:t>
            </w:r>
          </w:p>
        </w:tc>
      </w:tr>
      <w:tr w:rsidR="003D0039" w:rsidRPr="00E91EF6" w:rsidTr="0079521E">
        <w:trPr>
          <w:trHeight w:val="1278"/>
        </w:trPr>
        <w:tc>
          <w:tcPr>
            <w:tcW w:w="2752" w:type="dxa"/>
          </w:tcPr>
          <w:p w:rsidR="003D0039" w:rsidRPr="0079521E" w:rsidRDefault="003D0039" w:rsidP="00E91EF6">
            <w:pPr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488" w:type="dxa"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>УК-2.2 Выбирает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2594" w:type="dxa"/>
          </w:tcPr>
          <w:p w:rsidR="003D0039" w:rsidRPr="0079521E" w:rsidRDefault="003D0039" w:rsidP="0079521E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>УК-2.2. У-1. Умеет проводить многофакторный анализ элементов предметной области для выявления ограничений при принятии решений</w:t>
            </w:r>
          </w:p>
        </w:tc>
        <w:tc>
          <w:tcPr>
            <w:tcW w:w="2187" w:type="dxa"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>Тема 4. Метод последовательного улучшения плана (симплекс метод)</w:t>
            </w:r>
          </w:p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3D0039" w:rsidRPr="0079521E" w:rsidRDefault="003D0039" w:rsidP="0079521E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3D0039" w:rsidRPr="00E91EF6" w:rsidTr="0079521E">
        <w:trPr>
          <w:trHeight w:val="1278"/>
        </w:trPr>
        <w:tc>
          <w:tcPr>
            <w:tcW w:w="2752" w:type="dxa"/>
            <w:vMerge w:val="restart"/>
          </w:tcPr>
          <w:p w:rsidR="003D0039" w:rsidRPr="0079521E" w:rsidRDefault="003D0039" w:rsidP="00E91EF6">
            <w:pPr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2488" w:type="dxa"/>
          </w:tcPr>
          <w:p w:rsidR="003D0039" w:rsidRPr="0079521E" w:rsidRDefault="003D0039" w:rsidP="0079521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 xml:space="preserve">ОПК-1.1. </w:t>
            </w:r>
            <w:r w:rsidRPr="0079521E">
              <w:rPr>
                <w:color w:val="000000"/>
                <w:sz w:val="22"/>
                <w:szCs w:val="22"/>
                <w:lang w:eastAsia="en-US"/>
              </w:rPr>
              <w:t xml:space="preserve">Формализует </w:t>
            </w:r>
          </w:p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>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2594" w:type="dxa"/>
          </w:tcPr>
          <w:p w:rsidR="003D0039" w:rsidRPr="0079521E" w:rsidRDefault="003D0039" w:rsidP="0079521E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>ОПК-1.1. У-3. Умеет выполнять все этапы операционного исследования, необходимых для решения задач принятия решений в условиях неопределённости и анализировать полученные результаты, интерпретируя их в терминах исходной задачи</w:t>
            </w:r>
          </w:p>
        </w:tc>
        <w:tc>
          <w:tcPr>
            <w:tcW w:w="2187" w:type="dxa"/>
          </w:tcPr>
          <w:p w:rsidR="003D0039" w:rsidRPr="0079521E" w:rsidRDefault="003D0039" w:rsidP="0079521E">
            <w:pPr>
              <w:tabs>
                <w:tab w:val="left" w:pos="709"/>
              </w:tabs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 xml:space="preserve">Тема 2. Общая задача </w:t>
            </w:r>
            <w:r w:rsidRPr="0079521E">
              <w:rPr>
                <w:sz w:val="22"/>
                <w:szCs w:val="22"/>
                <w:lang w:eastAsia="en-US"/>
              </w:rPr>
              <w:tab/>
              <w:t>линейного программирования</w:t>
            </w:r>
          </w:p>
        </w:tc>
      </w:tr>
      <w:tr w:rsidR="003D0039" w:rsidRPr="00E91EF6" w:rsidTr="0079521E">
        <w:trPr>
          <w:trHeight w:val="1524"/>
        </w:trPr>
        <w:tc>
          <w:tcPr>
            <w:tcW w:w="2752" w:type="dxa"/>
            <w:vMerge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 xml:space="preserve">ОПК-1.2 </w:t>
            </w:r>
            <w:r w:rsidRPr="0079521E">
              <w:rPr>
                <w:color w:val="000000"/>
                <w:sz w:val="22"/>
                <w:szCs w:val="22"/>
                <w:lang w:eastAsia="en-US"/>
              </w:rPr>
              <w:t>Применяет естественнонаучные и общеинженерные знания, методы математического анализа и моделирования для решения профессиональных задач</w:t>
            </w:r>
          </w:p>
        </w:tc>
        <w:tc>
          <w:tcPr>
            <w:tcW w:w="2594" w:type="dxa"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>ОПК-1.2. У-3. Умеет осуществлять теоретическое и экспериментальное исследование объектов профессиональной деятельности</w:t>
            </w:r>
          </w:p>
        </w:tc>
        <w:tc>
          <w:tcPr>
            <w:tcW w:w="2187" w:type="dxa"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>Тема 4. Метод последовательного улучшения плана (симплекс метод)</w:t>
            </w:r>
          </w:p>
        </w:tc>
      </w:tr>
      <w:tr w:rsidR="003D0039" w:rsidRPr="00E91EF6" w:rsidTr="0079521E">
        <w:trPr>
          <w:trHeight w:val="1524"/>
        </w:trPr>
        <w:tc>
          <w:tcPr>
            <w:tcW w:w="2752" w:type="dxa"/>
            <w:vMerge w:val="restart"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 xml:space="preserve">ОПК-6.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</w:t>
            </w:r>
            <w:r w:rsidRPr="0079521E">
              <w:rPr>
                <w:sz w:val="22"/>
                <w:szCs w:val="22"/>
                <w:lang w:eastAsia="en-US"/>
              </w:rPr>
              <w:lastRenderedPageBreak/>
              <w:t>моделирования</w:t>
            </w:r>
          </w:p>
        </w:tc>
        <w:tc>
          <w:tcPr>
            <w:tcW w:w="2488" w:type="dxa"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lastRenderedPageBreak/>
              <w:t xml:space="preserve">ОПК-6.1 </w:t>
            </w:r>
            <w:r w:rsidRPr="0079521E">
              <w:rPr>
                <w:color w:val="000000"/>
                <w:sz w:val="22"/>
                <w:szCs w:val="22"/>
                <w:lang w:eastAsia="en-US"/>
              </w:rPr>
              <w:t xml:space="preserve">Применяет и адаптирует методы теории систем и системного анализа, математического, статистического и имитационного моделирования, методы исследования </w:t>
            </w:r>
            <w:r w:rsidRPr="0079521E">
              <w:rPr>
                <w:color w:val="000000"/>
                <w:sz w:val="22"/>
                <w:szCs w:val="22"/>
                <w:lang w:eastAsia="en-US"/>
              </w:rPr>
              <w:lastRenderedPageBreak/>
              <w:t>математических моделей для автоматизации задач принятия решений</w:t>
            </w:r>
          </w:p>
        </w:tc>
        <w:tc>
          <w:tcPr>
            <w:tcW w:w="2594" w:type="dxa"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lastRenderedPageBreak/>
              <w:t xml:space="preserve">ОПК-6.1. З-3. Знает основные </w:t>
            </w:r>
            <w:r w:rsidRPr="0079521E">
              <w:rPr>
                <w:bCs/>
                <w:sz w:val="22"/>
                <w:szCs w:val="22"/>
                <w:lang w:eastAsia="en-US"/>
              </w:rPr>
              <w:t xml:space="preserve">понятия, используемые для математического описания задач </w:t>
            </w:r>
            <w:r w:rsidRPr="0079521E">
              <w:rPr>
                <w:sz w:val="22"/>
                <w:szCs w:val="22"/>
                <w:lang w:eastAsia="en-US"/>
              </w:rPr>
              <w:t xml:space="preserve">профессиональной деятельности и </w:t>
            </w:r>
            <w:r w:rsidRPr="0079521E">
              <w:rPr>
                <w:bCs/>
                <w:sz w:val="22"/>
                <w:szCs w:val="22"/>
                <w:lang w:eastAsia="en-US"/>
              </w:rPr>
              <w:t xml:space="preserve">современный математический </w:t>
            </w:r>
            <w:r w:rsidRPr="0079521E">
              <w:rPr>
                <w:bCs/>
                <w:sz w:val="22"/>
                <w:szCs w:val="22"/>
                <w:lang w:eastAsia="en-US"/>
              </w:rPr>
              <w:lastRenderedPageBreak/>
              <w:t>инструментарий</w:t>
            </w:r>
          </w:p>
        </w:tc>
        <w:tc>
          <w:tcPr>
            <w:tcW w:w="2187" w:type="dxa"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lastRenderedPageBreak/>
              <w:t>Тема 1. Исследование операций как наука</w:t>
            </w:r>
          </w:p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>Тема 3. Основные положения теории линейного программирования</w:t>
            </w:r>
          </w:p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lastRenderedPageBreak/>
              <w:t>Тема 6. Целочисленные задачи линейного программирования</w:t>
            </w:r>
          </w:p>
        </w:tc>
      </w:tr>
      <w:tr w:rsidR="003D0039" w:rsidRPr="00E91EF6" w:rsidTr="0079521E">
        <w:trPr>
          <w:trHeight w:val="1524"/>
        </w:trPr>
        <w:tc>
          <w:tcPr>
            <w:tcW w:w="2752" w:type="dxa"/>
            <w:vMerge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88" w:type="dxa"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 xml:space="preserve">ОПК-6.2 </w:t>
            </w:r>
            <w:r w:rsidRPr="0079521E">
              <w:rPr>
                <w:color w:val="000000"/>
                <w:sz w:val="22"/>
                <w:szCs w:val="22"/>
                <w:lang w:eastAsia="en-US"/>
              </w:rPr>
              <w:t>Применяет и адаптирует экономико-математические модели для принятия оптимальных управленческих решений</w:t>
            </w:r>
          </w:p>
        </w:tc>
        <w:tc>
          <w:tcPr>
            <w:tcW w:w="2594" w:type="dxa"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 xml:space="preserve">ОПК-6.2. У-3. Умеет </w:t>
            </w:r>
            <w:r w:rsidRPr="0079521E">
              <w:rPr>
                <w:bCs/>
                <w:sz w:val="22"/>
                <w:szCs w:val="22"/>
                <w:lang w:eastAsia="en-US"/>
              </w:rPr>
              <w:t xml:space="preserve">осуществлять анализ </w:t>
            </w:r>
            <w:r w:rsidRPr="0079521E">
              <w:rPr>
                <w:sz w:val="22"/>
                <w:szCs w:val="22"/>
                <w:lang w:eastAsia="en-US"/>
              </w:rPr>
              <w:t>альтернативных вариантов с целью принятия рациональных решений</w:t>
            </w:r>
          </w:p>
        </w:tc>
        <w:tc>
          <w:tcPr>
            <w:tcW w:w="2187" w:type="dxa"/>
          </w:tcPr>
          <w:p w:rsidR="003D0039" w:rsidRPr="0079521E" w:rsidRDefault="003D0039" w:rsidP="00795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9521E">
              <w:rPr>
                <w:sz w:val="22"/>
                <w:szCs w:val="22"/>
                <w:lang w:eastAsia="en-US"/>
              </w:rPr>
              <w:t>Тема 5. Теория двойственности в линейном программировании и ее экономические приложения</w:t>
            </w:r>
          </w:p>
        </w:tc>
      </w:tr>
    </w:tbl>
    <w:p w:rsidR="003D0039" w:rsidRDefault="003D0039" w:rsidP="005027F0">
      <w:pPr>
        <w:pStyle w:val="af7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</w:p>
    <w:p w:rsidR="003D0039" w:rsidRPr="00BC5456" w:rsidRDefault="003D0039" w:rsidP="005027F0">
      <w:pPr>
        <w:pStyle w:val="af7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</w:p>
    <w:p w:rsidR="003D0039" w:rsidRDefault="003D0039">
      <w:pPr>
        <w:rPr>
          <w:b/>
          <w:sz w:val="28"/>
          <w:szCs w:val="28"/>
          <w:lang w:eastAsia="en-US"/>
        </w:rPr>
      </w:pPr>
    </w:p>
    <w:p w:rsidR="003D0039" w:rsidRPr="00B30B34" w:rsidRDefault="003D0039" w:rsidP="00B30B34">
      <w:pPr>
        <w:pStyle w:val="af7"/>
        <w:ind w:left="786"/>
        <w:rPr>
          <w:b/>
          <w:sz w:val="28"/>
          <w:szCs w:val="28"/>
          <w:lang w:eastAsia="en-US"/>
        </w:rPr>
      </w:pPr>
    </w:p>
    <w:p w:rsidR="003D0039" w:rsidRPr="00B30B34" w:rsidRDefault="003D0039" w:rsidP="00B30B34">
      <w:pPr>
        <w:pStyle w:val="af7"/>
        <w:ind w:left="786"/>
        <w:rPr>
          <w:b/>
          <w:sz w:val="28"/>
          <w:szCs w:val="28"/>
          <w:lang w:eastAsia="en-US"/>
        </w:rPr>
      </w:pPr>
    </w:p>
    <w:p w:rsidR="003D0039" w:rsidRDefault="003D0039">
      <w:pPr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br w:type="page"/>
      </w:r>
    </w:p>
    <w:p w:rsidR="003D0039" w:rsidRPr="0082389B" w:rsidRDefault="003D0039" w:rsidP="00E02A70">
      <w:pPr>
        <w:jc w:val="center"/>
        <w:rPr>
          <w:b/>
          <w:sz w:val="24"/>
          <w:szCs w:val="24"/>
        </w:rPr>
      </w:pPr>
      <w:bookmarkStart w:id="1" w:name="_Hlk132865799"/>
      <w:r w:rsidRPr="0082389B">
        <w:rPr>
          <w:b/>
          <w:sz w:val="24"/>
          <w:szCs w:val="24"/>
        </w:rPr>
        <w:lastRenderedPageBreak/>
        <w:t>КОМПЛЕКТ ОЦЕНОЧНЫХ МАТЕРИАЛОВ</w:t>
      </w:r>
    </w:p>
    <w:bookmarkEnd w:id="1"/>
    <w:p w:rsidR="00A40AB9" w:rsidRDefault="00A40AB9" w:rsidP="00D97A92">
      <w:pPr>
        <w:jc w:val="both"/>
        <w:rPr>
          <w:b/>
          <w:sz w:val="24"/>
          <w:szCs w:val="24"/>
        </w:rPr>
      </w:pPr>
    </w:p>
    <w:p w:rsidR="003D0039" w:rsidRPr="00516F2B" w:rsidRDefault="003D0039" w:rsidP="00D97A92">
      <w:pPr>
        <w:jc w:val="both"/>
        <w:rPr>
          <w:b/>
          <w:sz w:val="24"/>
          <w:szCs w:val="24"/>
        </w:rPr>
      </w:pPr>
      <w:r w:rsidRPr="00516F2B">
        <w:rPr>
          <w:b/>
          <w:sz w:val="24"/>
          <w:szCs w:val="24"/>
        </w:rPr>
        <w:t>Компетенция - ОПК-1</w:t>
      </w:r>
      <w:r w:rsidRPr="00516F2B">
        <w:rPr>
          <w:iCs/>
          <w:sz w:val="24"/>
          <w:szCs w:val="24"/>
        </w:rPr>
        <w:t xml:space="preserve"> </w:t>
      </w:r>
    </w:p>
    <w:p w:rsidR="003D0039" w:rsidRPr="00516F2B" w:rsidRDefault="003D0039" w:rsidP="00E02A70">
      <w:pPr>
        <w:jc w:val="both"/>
        <w:rPr>
          <w:b/>
          <w:sz w:val="24"/>
          <w:szCs w:val="24"/>
        </w:rPr>
      </w:pPr>
      <w:r w:rsidRPr="00516F2B">
        <w:rPr>
          <w:b/>
          <w:sz w:val="24"/>
          <w:szCs w:val="24"/>
        </w:rPr>
        <w:t>Индикатор компетенции ОПК-1.1, ОПК-1.2</w:t>
      </w:r>
    </w:p>
    <w:p w:rsidR="003D0039" w:rsidRDefault="003D0039" w:rsidP="00E02A70">
      <w:pPr>
        <w:jc w:val="both"/>
        <w:rPr>
          <w:b/>
          <w:sz w:val="24"/>
          <w:szCs w:val="24"/>
        </w:rPr>
      </w:pPr>
    </w:p>
    <w:p w:rsidR="003D0039" w:rsidRPr="0087062E" w:rsidRDefault="003D0039" w:rsidP="00C2781F">
      <w:pPr>
        <w:jc w:val="center"/>
        <w:rPr>
          <w:i/>
          <w:iCs/>
          <w:sz w:val="24"/>
          <w:szCs w:val="24"/>
        </w:rPr>
      </w:pPr>
      <w:r w:rsidRPr="0087062E">
        <w:rPr>
          <w:i/>
          <w:iCs/>
          <w:sz w:val="24"/>
          <w:szCs w:val="24"/>
        </w:rPr>
        <w:t>1. Тестовое задание закрытого типа с выбором одного правильного ответа</w:t>
      </w:r>
    </w:p>
    <w:p w:rsidR="00A40AB9" w:rsidRDefault="00A40AB9" w:rsidP="00A40AB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D0039" w:rsidRDefault="003D0039" w:rsidP="00DA149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Абстрактное отображение реального экономического процесса с помощью математических выражений, уравнений, неравенств это</w:t>
      </w:r>
      <w:r w:rsidR="00045D89">
        <w:rPr>
          <w:sz w:val="24"/>
          <w:szCs w:val="24"/>
        </w:rPr>
        <w:t>…</w:t>
      </w:r>
    </w:p>
    <w:p w:rsidR="003D0039" w:rsidRDefault="00045D89" w:rsidP="00DA149A">
      <w:pPr>
        <w:numPr>
          <w:ilvl w:val="0"/>
          <w:numId w:val="23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С</w:t>
      </w:r>
      <w:r w:rsidR="003D0039">
        <w:rPr>
          <w:noProof/>
          <w:sz w:val="24"/>
          <w:szCs w:val="24"/>
        </w:rPr>
        <w:t>истема ограничений</w:t>
      </w:r>
      <w:r w:rsidR="003D0039" w:rsidRPr="00CF1B18">
        <w:rPr>
          <w:noProof/>
          <w:sz w:val="24"/>
          <w:szCs w:val="24"/>
        </w:rPr>
        <w:t xml:space="preserve"> </w:t>
      </w:r>
    </w:p>
    <w:p w:rsidR="003D0039" w:rsidRPr="00CF1B18" w:rsidRDefault="00045D89" w:rsidP="00DA149A">
      <w:pPr>
        <w:numPr>
          <w:ilvl w:val="0"/>
          <w:numId w:val="23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Ц</w:t>
      </w:r>
      <w:r w:rsidR="003D0039">
        <w:rPr>
          <w:noProof/>
          <w:sz w:val="24"/>
          <w:szCs w:val="24"/>
        </w:rPr>
        <w:t>елевая функция</w:t>
      </w:r>
    </w:p>
    <w:p w:rsidR="003D0039" w:rsidRDefault="00045D89" w:rsidP="00DA149A">
      <w:pPr>
        <w:numPr>
          <w:ilvl w:val="0"/>
          <w:numId w:val="23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Э</w:t>
      </w:r>
      <w:r w:rsidR="003D0039">
        <w:rPr>
          <w:noProof/>
          <w:sz w:val="24"/>
          <w:szCs w:val="24"/>
        </w:rPr>
        <w:t>кономико–математическая модель</w:t>
      </w:r>
    </w:p>
    <w:p w:rsidR="003D0039" w:rsidRDefault="00045D89" w:rsidP="00DA149A">
      <w:pPr>
        <w:numPr>
          <w:ilvl w:val="0"/>
          <w:numId w:val="23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У</w:t>
      </w:r>
      <w:r w:rsidR="003D0039">
        <w:rPr>
          <w:noProof/>
          <w:sz w:val="24"/>
          <w:szCs w:val="24"/>
        </w:rPr>
        <w:t>словие неотрицательных переменных</w:t>
      </w:r>
    </w:p>
    <w:p w:rsidR="003D0039" w:rsidRPr="0087062E" w:rsidRDefault="00BC5D80" w:rsidP="00A40AB9">
      <w:pPr>
        <w:tabs>
          <w:tab w:val="left" w:pos="993"/>
          <w:tab w:val="left" w:pos="6620"/>
        </w:tabs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7062E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в</w:t>
      </w:r>
    </w:p>
    <w:p w:rsidR="003D0039" w:rsidRPr="0087062E" w:rsidRDefault="003D0039" w:rsidP="00A40AB9">
      <w:pPr>
        <w:tabs>
          <w:tab w:val="left" w:pos="993"/>
          <w:tab w:val="left" w:pos="6620"/>
        </w:tabs>
        <w:ind w:firstLine="709"/>
        <w:rPr>
          <w:sz w:val="24"/>
          <w:szCs w:val="24"/>
        </w:rPr>
      </w:pPr>
    </w:p>
    <w:p w:rsidR="003D0039" w:rsidRPr="008C7D60" w:rsidRDefault="003D0039" w:rsidP="00A40AB9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Задачи линейного программирования предполагают</w:t>
      </w:r>
      <w:r w:rsidR="00BA4438">
        <w:rPr>
          <w:sz w:val="24"/>
          <w:szCs w:val="24"/>
        </w:rPr>
        <w:t xml:space="preserve"> исследование ….</w:t>
      </w:r>
    </w:p>
    <w:p w:rsidR="003D0039" w:rsidRPr="003E0957" w:rsidRDefault="00045D89" w:rsidP="00A40AB9">
      <w:pPr>
        <w:numPr>
          <w:ilvl w:val="0"/>
          <w:numId w:val="24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="003D0039">
        <w:rPr>
          <w:noProof/>
          <w:sz w:val="24"/>
          <w:szCs w:val="24"/>
        </w:rPr>
        <w:t>инимальн</w:t>
      </w:r>
      <w:r w:rsidR="00BA4438">
        <w:rPr>
          <w:noProof/>
          <w:sz w:val="24"/>
          <w:szCs w:val="24"/>
        </w:rPr>
        <w:t>о</w:t>
      </w:r>
      <w:r w:rsidR="00A17F20">
        <w:rPr>
          <w:noProof/>
          <w:sz w:val="24"/>
          <w:szCs w:val="24"/>
        </w:rPr>
        <w:t xml:space="preserve">го объема </w:t>
      </w:r>
      <w:r w:rsidR="003D0039">
        <w:rPr>
          <w:noProof/>
          <w:sz w:val="24"/>
          <w:szCs w:val="24"/>
        </w:rPr>
        <w:t>ресурс</w:t>
      </w:r>
      <w:r w:rsidR="00BA4438">
        <w:rPr>
          <w:noProof/>
          <w:sz w:val="24"/>
          <w:szCs w:val="24"/>
        </w:rPr>
        <w:t>ов</w:t>
      </w:r>
    </w:p>
    <w:p w:rsidR="00BA4438" w:rsidRDefault="00045D89" w:rsidP="00D03E1C">
      <w:pPr>
        <w:numPr>
          <w:ilvl w:val="0"/>
          <w:numId w:val="24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 w:rsidRPr="00BA4438">
        <w:rPr>
          <w:noProof/>
          <w:sz w:val="24"/>
          <w:szCs w:val="24"/>
        </w:rPr>
        <w:t>М</w:t>
      </w:r>
      <w:r w:rsidR="003D0039" w:rsidRPr="00BA4438">
        <w:rPr>
          <w:noProof/>
          <w:sz w:val="24"/>
          <w:szCs w:val="24"/>
        </w:rPr>
        <w:t>аксимальн</w:t>
      </w:r>
      <w:r w:rsidR="00BA4438" w:rsidRPr="00BA4438">
        <w:rPr>
          <w:noProof/>
          <w:sz w:val="24"/>
          <w:szCs w:val="24"/>
        </w:rPr>
        <w:t xml:space="preserve">ого объема </w:t>
      </w:r>
      <w:r w:rsidR="003D0039" w:rsidRPr="00BA4438">
        <w:rPr>
          <w:noProof/>
          <w:sz w:val="24"/>
          <w:szCs w:val="24"/>
        </w:rPr>
        <w:t>ресурс</w:t>
      </w:r>
      <w:r w:rsidR="00BA4438" w:rsidRPr="00BA4438">
        <w:rPr>
          <w:noProof/>
          <w:sz w:val="24"/>
          <w:szCs w:val="24"/>
        </w:rPr>
        <w:t>ов</w:t>
      </w:r>
    </w:p>
    <w:p w:rsidR="00BA4438" w:rsidRDefault="00045D89" w:rsidP="00D03E1C">
      <w:pPr>
        <w:numPr>
          <w:ilvl w:val="0"/>
          <w:numId w:val="24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 w:rsidRPr="00BA4438">
        <w:rPr>
          <w:noProof/>
          <w:sz w:val="24"/>
          <w:szCs w:val="24"/>
        </w:rPr>
        <w:t>О</w:t>
      </w:r>
      <w:r w:rsidR="003D0039" w:rsidRPr="00BA4438">
        <w:rPr>
          <w:noProof/>
          <w:sz w:val="24"/>
          <w:szCs w:val="24"/>
        </w:rPr>
        <w:t>граниченн</w:t>
      </w:r>
      <w:r w:rsidR="00BA4438" w:rsidRPr="00BA4438">
        <w:rPr>
          <w:noProof/>
          <w:sz w:val="24"/>
          <w:szCs w:val="24"/>
        </w:rPr>
        <w:t xml:space="preserve">ости </w:t>
      </w:r>
      <w:r w:rsidR="003D0039" w:rsidRPr="00BA4438">
        <w:rPr>
          <w:noProof/>
          <w:sz w:val="24"/>
          <w:szCs w:val="24"/>
        </w:rPr>
        <w:t>ресурс</w:t>
      </w:r>
      <w:r w:rsidR="00BA4438" w:rsidRPr="00BA4438">
        <w:rPr>
          <w:noProof/>
          <w:sz w:val="24"/>
          <w:szCs w:val="24"/>
        </w:rPr>
        <w:t>ов</w:t>
      </w:r>
    </w:p>
    <w:p w:rsidR="003D0039" w:rsidRPr="00BA4438" w:rsidRDefault="00045D89" w:rsidP="00D03E1C">
      <w:pPr>
        <w:numPr>
          <w:ilvl w:val="0"/>
          <w:numId w:val="24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 w:rsidRPr="00BA4438">
        <w:rPr>
          <w:noProof/>
          <w:sz w:val="24"/>
          <w:szCs w:val="24"/>
        </w:rPr>
        <w:t>Н</w:t>
      </w:r>
      <w:r w:rsidR="003D0039" w:rsidRPr="00BA4438">
        <w:rPr>
          <w:noProof/>
          <w:sz w:val="24"/>
          <w:szCs w:val="24"/>
        </w:rPr>
        <w:t>еограниченн</w:t>
      </w:r>
      <w:r w:rsidR="00BA4438">
        <w:rPr>
          <w:noProof/>
          <w:sz w:val="24"/>
          <w:szCs w:val="24"/>
        </w:rPr>
        <w:t>ости р</w:t>
      </w:r>
      <w:r w:rsidR="003D0039" w:rsidRPr="00BA4438">
        <w:rPr>
          <w:noProof/>
          <w:sz w:val="24"/>
          <w:szCs w:val="24"/>
        </w:rPr>
        <w:t>есурс</w:t>
      </w:r>
      <w:r w:rsidR="00BA4438">
        <w:rPr>
          <w:noProof/>
          <w:sz w:val="24"/>
          <w:szCs w:val="24"/>
        </w:rPr>
        <w:t>ов</w:t>
      </w:r>
    </w:p>
    <w:p w:rsidR="003D0039" w:rsidRPr="0087062E" w:rsidRDefault="00BC5D80" w:rsidP="00A40AB9">
      <w:pPr>
        <w:tabs>
          <w:tab w:val="left" w:pos="993"/>
          <w:tab w:val="left" w:pos="6620"/>
        </w:tabs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7062E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в</w:t>
      </w:r>
    </w:p>
    <w:p w:rsidR="003D0039" w:rsidRPr="0087062E" w:rsidRDefault="003D0039" w:rsidP="00A40AB9">
      <w:pPr>
        <w:tabs>
          <w:tab w:val="left" w:pos="993"/>
          <w:tab w:val="left" w:pos="6620"/>
        </w:tabs>
        <w:ind w:firstLine="709"/>
        <w:rPr>
          <w:sz w:val="24"/>
          <w:szCs w:val="24"/>
        </w:rPr>
      </w:pPr>
    </w:p>
    <w:p w:rsidR="003D0039" w:rsidRPr="00FD0A05" w:rsidRDefault="003D0039" w:rsidP="00A40AB9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графическом решении двумерной задачи линейного программирования граница области допускаемых решений состоит из… </w:t>
      </w:r>
    </w:p>
    <w:p w:rsidR="003D0039" w:rsidRPr="008C7D60" w:rsidRDefault="00045D89" w:rsidP="00A40AB9">
      <w:pPr>
        <w:numPr>
          <w:ilvl w:val="0"/>
          <w:numId w:val="25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Д</w:t>
      </w:r>
      <w:r w:rsidR="003D0039">
        <w:rPr>
          <w:noProof/>
          <w:sz w:val="24"/>
          <w:szCs w:val="24"/>
        </w:rPr>
        <w:t>уг произвольных кривых</w:t>
      </w:r>
    </w:p>
    <w:p w:rsidR="003D0039" w:rsidRPr="008C7D60" w:rsidRDefault="00045D89" w:rsidP="00A40AB9">
      <w:pPr>
        <w:numPr>
          <w:ilvl w:val="0"/>
          <w:numId w:val="25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="003D0039">
        <w:rPr>
          <w:noProof/>
          <w:sz w:val="24"/>
          <w:szCs w:val="24"/>
        </w:rPr>
        <w:t>трезков или лучей прямых</w:t>
      </w:r>
    </w:p>
    <w:p w:rsidR="003D0039" w:rsidRPr="008C7D60" w:rsidRDefault="00045D89" w:rsidP="00A40AB9">
      <w:pPr>
        <w:numPr>
          <w:ilvl w:val="0"/>
          <w:numId w:val="25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Д</w:t>
      </w:r>
      <w:r w:rsidR="003D0039">
        <w:rPr>
          <w:noProof/>
          <w:sz w:val="24"/>
          <w:szCs w:val="24"/>
        </w:rPr>
        <w:t>уг гипербол</w:t>
      </w:r>
    </w:p>
    <w:p w:rsidR="003D0039" w:rsidRPr="008C7D60" w:rsidRDefault="00045D89" w:rsidP="00A40AB9">
      <w:pPr>
        <w:numPr>
          <w:ilvl w:val="0"/>
          <w:numId w:val="25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Д</w:t>
      </w:r>
      <w:r w:rsidR="003D0039">
        <w:rPr>
          <w:noProof/>
          <w:sz w:val="24"/>
          <w:szCs w:val="24"/>
        </w:rPr>
        <w:t>уг парабол</w:t>
      </w:r>
    </w:p>
    <w:p w:rsidR="003D0039" w:rsidRPr="0087062E" w:rsidRDefault="00BC5D80" w:rsidP="00A40AB9">
      <w:pPr>
        <w:tabs>
          <w:tab w:val="left" w:pos="993"/>
          <w:tab w:val="left" w:pos="6620"/>
        </w:tabs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7062E">
        <w:rPr>
          <w:iCs/>
          <w:sz w:val="24"/>
          <w:szCs w:val="24"/>
        </w:rPr>
        <w:t xml:space="preserve"> ответ:</w:t>
      </w:r>
      <w:r w:rsidR="003D0039">
        <w:rPr>
          <w:iCs/>
          <w:sz w:val="24"/>
          <w:szCs w:val="24"/>
        </w:rPr>
        <w:t xml:space="preserve"> </w:t>
      </w:r>
      <w:r w:rsidR="003D0039">
        <w:rPr>
          <w:sz w:val="24"/>
          <w:szCs w:val="24"/>
        </w:rPr>
        <w:t>б</w:t>
      </w:r>
    </w:p>
    <w:p w:rsidR="003D0039" w:rsidRPr="0087062E" w:rsidRDefault="003D0039" w:rsidP="00A40AB9">
      <w:pPr>
        <w:tabs>
          <w:tab w:val="left" w:pos="993"/>
          <w:tab w:val="left" w:pos="6620"/>
        </w:tabs>
        <w:ind w:firstLine="709"/>
        <w:rPr>
          <w:sz w:val="24"/>
          <w:szCs w:val="24"/>
        </w:rPr>
      </w:pPr>
    </w:p>
    <w:p w:rsidR="003D0039" w:rsidRPr="00FD0A05" w:rsidRDefault="003D0039" w:rsidP="00A40AB9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Неравенство </w:t>
      </w:r>
      <w:proofErr w:type="gramStart"/>
      <w:r>
        <w:rPr>
          <w:sz w:val="24"/>
          <w:szCs w:val="24"/>
        </w:rPr>
        <w:t xml:space="preserve">вида </w:t>
      </w:r>
      <w:r w:rsidRPr="00FD0A05">
        <w:rPr>
          <w:sz w:val="24"/>
          <w:szCs w:val="24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8pt" o:ole="">
            <v:imagedata r:id="rId7" o:title=""/>
          </v:shape>
          <o:OLEObject Type="Embed" ProgID="Equation.3" ShapeID="_x0000_i1025" DrawAspect="Content" ObjectID="_1769516496" r:id="rId8"/>
        </w:object>
      </w:r>
      <w:r>
        <w:rPr>
          <w:sz w:val="24"/>
          <w:szCs w:val="24"/>
        </w:rPr>
        <w:t xml:space="preserve"> описывает</w:t>
      </w:r>
      <w:proofErr w:type="gramEnd"/>
      <w:r w:rsidR="00A17F20">
        <w:rPr>
          <w:sz w:val="24"/>
          <w:szCs w:val="24"/>
        </w:rPr>
        <w:t>…</w:t>
      </w:r>
    </w:p>
    <w:p w:rsidR="003D0039" w:rsidRPr="00CC67F4" w:rsidRDefault="00045D89" w:rsidP="00A40AB9">
      <w:pPr>
        <w:numPr>
          <w:ilvl w:val="0"/>
          <w:numId w:val="26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D0039">
        <w:rPr>
          <w:noProof/>
          <w:sz w:val="24"/>
          <w:szCs w:val="24"/>
        </w:rPr>
        <w:t>лоскость</w:t>
      </w:r>
    </w:p>
    <w:p w:rsidR="003D0039" w:rsidRPr="00CC67F4" w:rsidRDefault="00045D89" w:rsidP="00A40AB9">
      <w:pPr>
        <w:numPr>
          <w:ilvl w:val="0"/>
          <w:numId w:val="26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D0039">
        <w:rPr>
          <w:noProof/>
          <w:sz w:val="24"/>
          <w:szCs w:val="24"/>
        </w:rPr>
        <w:t>рям</w:t>
      </w:r>
      <w:r w:rsidR="00A17F20">
        <w:rPr>
          <w:noProof/>
          <w:sz w:val="24"/>
          <w:szCs w:val="24"/>
        </w:rPr>
        <w:t>ую</w:t>
      </w:r>
    </w:p>
    <w:p w:rsidR="003D0039" w:rsidRPr="00CC67F4" w:rsidRDefault="00045D89" w:rsidP="00A40AB9">
      <w:pPr>
        <w:numPr>
          <w:ilvl w:val="0"/>
          <w:numId w:val="26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D0039">
        <w:rPr>
          <w:noProof/>
          <w:sz w:val="24"/>
          <w:szCs w:val="24"/>
        </w:rPr>
        <w:t>олуплоскость</w:t>
      </w:r>
    </w:p>
    <w:p w:rsidR="003D0039" w:rsidRPr="00CC67F4" w:rsidRDefault="00045D89" w:rsidP="00A40AB9">
      <w:pPr>
        <w:numPr>
          <w:ilvl w:val="0"/>
          <w:numId w:val="26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="003D0039">
        <w:rPr>
          <w:noProof/>
          <w:sz w:val="24"/>
          <w:szCs w:val="24"/>
        </w:rPr>
        <w:t>кружность</w:t>
      </w:r>
    </w:p>
    <w:p w:rsidR="003D0039" w:rsidRDefault="00BC5D80" w:rsidP="00A40AB9">
      <w:pPr>
        <w:tabs>
          <w:tab w:val="left" w:pos="993"/>
          <w:tab w:val="left" w:pos="6620"/>
        </w:tabs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7062E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в</w:t>
      </w:r>
    </w:p>
    <w:p w:rsidR="003D0039" w:rsidRPr="0087062E" w:rsidRDefault="003D0039" w:rsidP="00A40AB9">
      <w:pPr>
        <w:tabs>
          <w:tab w:val="left" w:pos="993"/>
          <w:tab w:val="left" w:pos="6620"/>
        </w:tabs>
        <w:ind w:firstLine="709"/>
        <w:rPr>
          <w:sz w:val="24"/>
          <w:szCs w:val="24"/>
        </w:rPr>
      </w:pPr>
    </w:p>
    <w:p w:rsidR="003D0039" w:rsidRPr="00A50B71" w:rsidRDefault="003D0039" w:rsidP="00A17F20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50B71">
        <w:rPr>
          <w:sz w:val="24"/>
          <w:szCs w:val="24"/>
        </w:rPr>
        <w:t>Чему равны небазисные переменные в опорном плане задачи линейного программирования?</w:t>
      </w:r>
    </w:p>
    <w:p w:rsidR="003D0039" w:rsidRPr="00FF3ACC" w:rsidRDefault="00045D89" w:rsidP="00A40AB9">
      <w:pPr>
        <w:numPr>
          <w:ilvl w:val="0"/>
          <w:numId w:val="27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Л</w:t>
      </w:r>
      <w:r w:rsidR="003D0039">
        <w:rPr>
          <w:noProof/>
          <w:sz w:val="24"/>
          <w:szCs w:val="24"/>
        </w:rPr>
        <w:t>юбому положительному числу</w:t>
      </w:r>
    </w:p>
    <w:p w:rsidR="003D0039" w:rsidRPr="00FF3ACC" w:rsidRDefault="00045D89" w:rsidP="00A40AB9">
      <w:pPr>
        <w:numPr>
          <w:ilvl w:val="0"/>
          <w:numId w:val="27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Л</w:t>
      </w:r>
      <w:r w:rsidR="003D0039">
        <w:rPr>
          <w:noProof/>
          <w:sz w:val="24"/>
          <w:szCs w:val="24"/>
        </w:rPr>
        <w:t>юбому отрицательному числу</w:t>
      </w:r>
    </w:p>
    <w:p w:rsidR="003D0039" w:rsidRPr="00FF3ACC" w:rsidRDefault="00045D89" w:rsidP="00A40AB9">
      <w:pPr>
        <w:numPr>
          <w:ilvl w:val="0"/>
          <w:numId w:val="27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Н</w:t>
      </w:r>
      <w:r w:rsidR="003D0039">
        <w:rPr>
          <w:noProof/>
          <w:sz w:val="24"/>
          <w:szCs w:val="24"/>
        </w:rPr>
        <w:t>улю</w:t>
      </w:r>
    </w:p>
    <w:p w:rsidR="003D0039" w:rsidRPr="00FF3ACC" w:rsidRDefault="00045D89" w:rsidP="00A40AB9">
      <w:pPr>
        <w:numPr>
          <w:ilvl w:val="0"/>
          <w:numId w:val="27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Е</w:t>
      </w:r>
      <w:r w:rsidR="003D0039">
        <w:rPr>
          <w:noProof/>
          <w:sz w:val="24"/>
          <w:szCs w:val="24"/>
        </w:rPr>
        <w:t>диниц</w:t>
      </w:r>
      <w:r w:rsidR="00A17F20">
        <w:rPr>
          <w:noProof/>
          <w:sz w:val="24"/>
          <w:szCs w:val="24"/>
        </w:rPr>
        <w:t>е</w:t>
      </w:r>
    </w:p>
    <w:p w:rsidR="003D0039" w:rsidRDefault="00BC5D80" w:rsidP="00A40A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7062E">
        <w:rPr>
          <w:iCs/>
          <w:sz w:val="24"/>
          <w:szCs w:val="24"/>
        </w:rPr>
        <w:t xml:space="preserve"> ответ: </w:t>
      </w:r>
      <w:r w:rsidR="003D0039" w:rsidRPr="0087062E">
        <w:rPr>
          <w:sz w:val="24"/>
          <w:szCs w:val="24"/>
        </w:rPr>
        <w:t>в</w:t>
      </w:r>
    </w:p>
    <w:p w:rsidR="003D0039" w:rsidRDefault="003D0039" w:rsidP="00A40AB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D0039" w:rsidRPr="00711BED" w:rsidRDefault="003D0039" w:rsidP="00A40AB9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B1F5A">
        <w:rPr>
          <w:sz w:val="24"/>
          <w:szCs w:val="24"/>
        </w:rPr>
        <w:t>Экономико-математическая модель – это математическое представление</w:t>
      </w:r>
      <w:r w:rsidR="00A17F20">
        <w:rPr>
          <w:sz w:val="24"/>
          <w:szCs w:val="24"/>
        </w:rPr>
        <w:t xml:space="preserve"> …</w:t>
      </w:r>
    </w:p>
    <w:p w:rsidR="003D0039" w:rsidRPr="00711BED" w:rsidRDefault="00045D89" w:rsidP="00A40AB9">
      <w:pPr>
        <w:numPr>
          <w:ilvl w:val="0"/>
          <w:numId w:val="28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К</w:t>
      </w:r>
      <w:r w:rsidR="003D0039" w:rsidRPr="003B1F5A">
        <w:rPr>
          <w:noProof/>
          <w:sz w:val="24"/>
          <w:szCs w:val="24"/>
        </w:rPr>
        <w:t>ачественн</w:t>
      </w:r>
      <w:r w:rsidR="00A17F20">
        <w:rPr>
          <w:noProof/>
          <w:sz w:val="24"/>
          <w:szCs w:val="24"/>
        </w:rPr>
        <w:t>ого</w:t>
      </w:r>
      <w:r w:rsidR="003D0039" w:rsidRPr="003B1F5A">
        <w:rPr>
          <w:noProof/>
          <w:sz w:val="24"/>
          <w:szCs w:val="24"/>
        </w:rPr>
        <w:t xml:space="preserve"> анализ</w:t>
      </w:r>
      <w:r w:rsidR="00A17F20">
        <w:rPr>
          <w:noProof/>
          <w:sz w:val="24"/>
          <w:szCs w:val="24"/>
        </w:rPr>
        <w:t>а</w:t>
      </w:r>
      <w:r w:rsidR="003D0039" w:rsidRPr="003B1F5A">
        <w:rPr>
          <w:noProof/>
          <w:sz w:val="24"/>
          <w:szCs w:val="24"/>
        </w:rPr>
        <w:t xml:space="preserve"> и интуитивно</w:t>
      </w:r>
      <w:r w:rsidR="00A17F20">
        <w:rPr>
          <w:noProof/>
          <w:sz w:val="24"/>
          <w:szCs w:val="24"/>
        </w:rPr>
        <w:t xml:space="preserve">го </w:t>
      </w:r>
      <w:r w:rsidR="003D0039" w:rsidRPr="003B1F5A">
        <w:rPr>
          <w:noProof/>
          <w:sz w:val="24"/>
          <w:szCs w:val="24"/>
        </w:rPr>
        <w:t>представлени</w:t>
      </w:r>
      <w:r w:rsidR="00A17F20">
        <w:rPr>
          <w:noProof/>
          <w:sz w:val="24"/>
          <w:szCs w:val="24"/>
        </w:rPr>
        <w:t>я</w:t>
      </w:r>
      <w:r w:rsidR="003D0039" w:rsidRPr="003B1F5A">
        <w:rPr>
          <w:noProof/>
          <w:sz w:val="24"/>
          <w:szCs w:val="24"/>
        </w:rPr>
        <w:t xml:space="preserve"> объектов, задач, явлений, процессов экономической системы и ее параметров</w:t>
      </w:r>
    </w:p>
    <w:p w:rsidR="003D0039" w:rsidRPr="00711BED" w:rsidRDefault="00045D89" w:rsidP="00A40AB9">
      <w:pPr>
        <w:numPr>
          <w:ilvl w:val="0"/>
          <w:numId w:val="28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Э</w:t>
      </w:r>
      <w:r w:rsidR="003D0039" w:rsidRPr="003B1F5A">
        <w:rPr>
          <w:noProof/>
          <w:sz w:val="24"/>
          <w:szCs w:val="24"/>
        </w:rPr>
        <w:t>кономической системы</w:t>
      </w:r>
    </w:p>
    <w:p w:rsidR="003D0039" w:rsidRPr="00711BED" w:rsidRDefault="00045D89" w:rsidP="00A40AB9">
      <w:pPr>
        <w:numPr>
          <w:ilvl w:val="0"/>
          <w:numId w:val="28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Э</w:t>
      </w:r>
      <w:r w:rsidR="003D0039" w:rsidRPr="003B1F5A">
        <w:rPr>
          <w:noProof/>
          <w:sz w:val="24"/>
          <w:szCs w:val="24"/>
        </w:rPr>
        <w:t>кономической системы и ее параметров</w:t>
      </w:r>
    </w:p>
    <w:p w:rsidR="003D0039" w:rsidRPr="00711BED" w:rsidRDefault="00045D89" w:rsidP="00A40AB9">
      <w:pPr>
        <w:numPr>
          <w:ilvl w:val="0"/>
          <w:numId w:val="28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Э</w:t>
      </w:r>
      <w:r w:rsidR="003D0039" w:rsidRPr="003B1F5A">
        <w:rPr>
          <w:noProof/>
          <w:sz w:val="24"/>
          <w:szCs w:val="24"/>
        </w:rPr>
        <w:t>вристическ</w:t>
      </w:r>
      <w:r w:rsidR="00A17F20">
        <w:rPr>
          <w:noProof/>
          <w:sz w:val="24"/>
          <w:szCs w:val="24"/>
        </w:rPr>
        <w:t>ого</w:t>
      </w:r>
      <w:r w:rsidR="003D0039" w:rsidRPr="003B1F5A">
        <w:rPr>
          <w:noProof/>
          <w:sz w:val="24"/>
          <w:szCs w:val="24"/>
        </w:rPr>
        <w:t xml:space="preserve"> описани</w:t>
      </w:r>
      <w:r w:rsidR="00A17F20">
        <w:rPr>
          <w:noProof/>
          <w:sz w:val="24"/>
          <w:szCs w:val="24"/>
        </w:rPr>
        <w:t>я</w:t>
      </w:r>
      <w:r w:rsidR="003D0039" w:rsidRPr="003B1F5A">
        <w:rPr>
          <w:noProof/>
          <w:sz w:val="24"/>
          <w:szCs w:val="24"/>
        </w:rPr>
        <w:t xml:space="preserve"> экономической системы</w:t>
      </w:r>
    </w:p>
    <w:p w:rsidR="003D0039" w:rsidRDefault="00BC5D80" w:rsidP="00A40A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Верный</w:t>
      </w:r>
      <w:r w:rsidR="003D0039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б</w:t>
      </w:r>
    </w:p>
    <w:p w:rsidR="003D0039" w:rsidRDefault="003D0039" w:rsidP="00A40AB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D0039" w:rsidRPr="005C2C28" w:rsidRDefault="003D0039" w:rsidP="00A40AB9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3101E">
        <w:rPr>
          <w:sz w:val="24"/>
          <w:szCs w:val="24"/>
        </w:rPr>
        <w:t>Если целевая функция и все</w:t>
      </w:r>
      <w:r w:rsidR="00A17F20">
        <w:rPr>
          <w:sz w:val="24"/>
          <w:szCs w:val="24"/>
        </w:rPr>
        <w:t xml:space="preserve"> ее</w:t>
      </w:r>
      <w:r w:rsidRPr="0013101E">
        <w:rPr>
          <w:sz w:val="24"/>
          <w:szCs w:val="24"/>
        </w:rPr>
        <w:t xml:space="preserve"> ограничения выражаются с помощью линейных уравнений, то рассматриваемая задача является </w:t>
      </w:r>
      <w:proofErr w:type="gramStart"/>
      <w:r w:rsidRPr="0013101E">
        <w:rPr>
          <w:sz w:val="24"/>
          <w:szCs w:val="24"/>
        </w:rPr>
        <w:t>задачей</w:t>
      </w:r>
      <w:r>
        <w:rPr>
          <w:sz w:val="24"/>
          <w:szCs w:val="24"/>
        </w:rPr>
        <w:t>..</w:t>
      </w:r>
      <w:proofErr w:type="gramEnd"/>
    </w:p>
    <w:p w:rsidR="003D0039" w:rsidRPr="008F1B95" w:rsidRDefault="00045D89" w:rsidP="00A40AB9">
      <w:pPr>
        <w:numPr>
          <w:ilvl w:val="0"/>
          <w:numId w:val="29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Д</w:t>
      </w:r>
      <w:r w:rsidR="003D0039">
        <w:rPr>
          <w:noProof/>
          <w:sz w:val="24"/>
          <w:szCs w:val="24"/>
        </w:rPr>
        <w:t>инамического программирования</w:t>
      </w:r>
    </w:p>
    <w:p w:rsidR="003D0039" w:rsidRPr="008F1B95" w:rsidRDefault="00045D89" w:rsidP="00A40AB9">
      <w:pPr>
        <w:numPr>
          <w:ilvl w:val="0"/>
          <w:numId w:val="29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Н</w:t>
      </w:r>
      <w:r w:rsidR="003D0039">
        <w:rPr>
          <w:noProof/>
          <w:sz w:val="24"/>
          <w:szCs w:val="24"/>
        </w:rPr>
        <w:t>елинейного программирования</w:t>
      </w:r>
    </w:p>
    <w:p w:rsidR="003D0039" w:rsidRPr="008F1B95" w:rsidRDefault="00045D89" w:rsidP="00A40AB9">
      <w:pPr>
        <w:numPr>
          <w:ilvl w:val="0"/>
          <w:numId w:val="29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Ц</w:t>
      </w:r>
      <w:r w:rsidR="003D0039">
        <w:rPr>
          <w:noProof/>
          <w:sz w:val="24"/>
          <w:szCs w:val="24"/>
        </w:rPr>
        <w:t>елочисленного программирования</w:t>
      </w:r>
    </w:p>
    <w:p w:rsidR="003D0039" w:rsidRPr="008F1B95" w:rsidRDefault="00045D89" w:rsidP="00A40AB9">
      <w:pPr>
        <w:numPr>
          <w:ilvl w:val="0"/>
          <w:numId w:val="29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Л</w:t>
      </w:r>
      <w:r w:rsidR="003D0039">
        <w:rPr>
          <w:noProof/>
          <w:sz w:val="24"/>
          <w:szCs w:val="24"/>
        </w:rPr>
        <w:t>инейного программирования</w:t>
      </w:r>
    </w:p>
    <w:p w:rsidR="003D0039" w:rsidRDefault="00BC5D80" w:rsidP="00A40A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7062E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г</w:t>
      </w:r>
    </w:p>
    <w:p w:rsidR="003D0039" w:rsidRDefault="003D0039" w:rsidP="00A40AB9">
      <w:pPr>
        <w:tabs>
          <w:tab w:val="left" w:pos="993"/>
        </w:tabs>
        <w:ind w:firstLine="709"/>
      </w:pPr>
    </w:p>
    <w:p w:rsidR="003D0039" w:rsidRPr="008F1B95" w:rsidRDefault="003D0039" w:rsidP="00A40AB9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Максимум или минимум целевой функции находится.</w:t>
      </w:r>
      <w:r w:rsidR="00A17F20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3D0039" w:rsidRPr="008F1B95" w:rsidRDefault="00045D89" w:rsidP="00A40AB9">
      <w:pPr>
        <w:numPr>
          <w:ilvl w:val="0"/>
          <w:numId w:val="30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sz w:val="24"/>
          <w:szCs w:val="24"/>
        </w:rPr>
        <w:t>В</w:t>
      </w:r>
      <w:r w:rsidR="003D0039">
        <w:rPr>
          <w:noProof/>
          <w:sz w:val="24"/>
          <w:szCs w:val="24"/>
        </w:rPr>
        <w:t xml:space="preserve"> начале координат</w:t>
      </w:r>
    </w:p>
    <w:p w:rsidR="003D0039" w:rsidRPr="008F1B95" w:rsidRDefault="00045D89" w:rsidP="00A40AB9">
      <w:pPr>
        <w:numPr>
          <w:ilvl w:val="0"/>
          <w:numId w:val="30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="003D0039">
        <w:rPr>
          <w:noProof/>
          <w:sz w:val="24"/>
          <w:szCs w:val="24"/>
        </w:rPr>
        <w:t xml:space="preserve"> вершинах выпуклой области</w:t>
      </w:r>
    </w:p>
    <w:p w:rsidR="003D0039" w:rsidRPr="008F1B95" w:rsidRDefault="00045D89" w:rsidP="00A40AB9">
      <w:pPr>
        <w:numPr>
          <w:ilvl w:val="0"/>
          <w:numId w:val="30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Н</w:t>
      </w:r>
      <w:r w:rsidR="003D0039">
        <w:rPr>
          <w:noProof/>
          <w:sz w:val="24"/>
          <w:szCs w:val="24"/>
        </w:rPr>
        <w:t>а сторонах выпуклого многоугольника решений</w:t>
      </w:r>
    </w:p>
    <w:p w:rsidR="003D0039" w:rsidRPr="008F1B95" w:rsidRDefault="00045D89" w:rsidP="00A40AB9">
      <w:pPr>
        <w:numPr>
          <w:ilvl w:val="0"/>
          <w:numId w:val="30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="003D0039">
        <w:rPr>
          <w:noProof/>
          <w:sz w:val="24"/>
          <w:szCs w:val="24"/>
        </w:rPr>
        <w:t>нутри выпуклого многоугольника решений</w:t>
      </w:r>
    </w:p>
    <w:p w:rsidR="003D0039" w:rsidRPr="008F1B95" w:rsidRDefault="00BC5D80" w:rsidP="00A40A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F1B95">
        <w:rPr>
          <w:iCs/>
          <w:sz w:val="24"/>
          <w:szCs w:val="24"/>
        </w:rPr>
        <w:t xml:space="preserve"> ответ: </w:t>
      </w:r>
      <w:r w:rsidR="003D0039" w:rsidRPr="008F1B95">
        <w:rPr>
          <w:sz w:val="24"/>
          <w:szCs w:val="24"/>
        </w:rPr>
        <w:t>б</w:t>
      </w:r>
    </w:p>
    <w:p w:rsidR="003D0039" w:rsidRDefault="003D0039" w:rsidP="00A40AB9">
      <w:pPr>
        <w:tabs>
          <w:tab w:val="left" w:pos="993"/>
        </w:tabs>
        <w:ind w:firstLine="709"/>
      </w:pPr>
    </w:p>
    <w:p w:rsidR="003D0039" w:rsidRPr="008F1B95" w:rsidRDefault="003D0039" w:rsidP="00A40AB9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Областью допустимых решений </w:t>
      </w:r>
      <w:r w:rsidR="00A17F20">
        <w:rPr>
          <w:sz w:val="24"/>
          <w:szCs w:val="24"/>
        </w:rPr>
        <w:t>задачи линейного программирования</w:t>
      </w:r>
      <w:r>
        <w:rPr>
          <w:sz w:val="24"/>
          <w:szCs w:val="24"/>
        </w:rPr>
        <w:t xml:space="preserve"> является</w:t>
      </w:r>
    </w:p>
    <w:p w:rsidR="003D0039" w:rsidRPr="008F1B95" w:rsidRDefault="00045D89" w:rsidP="00A40AB9">
      <w:pPr>
        <w:numPr>
          <w:ilvl w:val="0"/>
          <w:numId w:val="31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D0039" w:rsidRPr="008F1B95">
        <w:rPr>
          <w:noProof/>
          <w:sz w:val="24"/>
          <w:szCs w:val="24"/>
        </w:rPr>
        <w:t>рям</w:t>
      </w:r>
      <w:r w:rsidR="003D0039">
        <w:rPr>
          <w:noProof/>
          <w:sz w:val="24"/>
          <w:szCs w:val="24"/>
        </w:rPr>
        <w:t>ая</w:t>
      </w:r>
    </w:p>
    <w:p w:rsidR="003D0039" w:rsidRPr="008F1B95" w:rsidRDefault="00045D89" w:rsidP="00A40AB9">
      <w:pPr>
        <w:numPr>
          <w:ilvl w:val="0"/>
          <w:numId w:val="31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Окружность</w:t>
      </w:r>
    </w:p>
    <w:p w:rsidR="003D0039" w:rsidRPr="008F1B95" w:rsidRDefault="00045D89" w:rsidP="00A40AB9">
      <w:pPr>
        <w:numPr>
          <w:ilvl w:val="0"/>
          <w:numId w:val="31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Полуплоскость</w:t>
      </w:r>
    </w:p>
    <w:p w:rsidR="003D0039" w:rsidRPr="008F1B95" w:rsidRDefault="00045D89" w:rsidP="00A40AB9">
      <w:pPr>
        <w:numPr>
          <w:ilvl w:val="0"/>
          <w:numId w:val="31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Плоскость</w:t>
      </w:r>
    </w:p>
    <w:p w:rsidR="003D0039" w:rsidRDefault="00BC5D80" w:rsidP="00A40A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F1B95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в</w:t>
      </w:r>
    </w:p>
    <w:p w:rsidR="003D0039" w:rsidRDefault="003D0039" w:rsidP="00A40AB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D0039" w:rsidRPr="008F1B95" w:rsidRDefault="003D0039" w:rsidP="00A17F20">
      <w:pPr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472B59">
        <w:rPr>
          <w:sz w:val="24"/>
          <w:szCs w:val="24"/>
        </w:rPr>
        <w:t>Все точки, удовлетворяющие уравнению системы ограничений задачи линейного программирования с двумя переменными, образуют на плоскости</w:t>
      </w:r>
      <w:r>
        <w:rPr>
          <w:sz w:val="24"/>
          <w:szCs w:val="24"/>
        </w:rPr>
        <w:t>.</w:t>
      </w:r>
      <w:r w:rsidR="00A17F20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3D0039" w:rsidRPr="008F1B95" w:rsidRDefault="00045D89" w:rsidP="00A40AB9">
      <w:pPr>
        <w:numPr>
          <w:ilvl w:val="0"/>
          <w:numId w:val="32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Л</w:t>
      </w:r>
      <w:r w:rsidR="003D0039">
        <w:rPr>
          <w:noProof/>
          <w:sz w:val="24"/>
          <w:szCs w:val="24"/>
        </w:rPr>
        <w:t>уч</w:t>
      </w:r>
    </w:p>
    <w:p w:rsidR="003D0039" w:rsidRPr="008F1B95" w:rsidRDefault="00045D89" w:rsidP="00A40AB9">
      <w:pPr>
        <w:numPr>
          <w:ilvl w:val="0"/>
          <w:numId w:val="32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К</w:t>
      </w:r>
      <w:r w:rsidR="003D0039">
        <w:rPr>
          <w:noProof/>
          <w:sz w:val="24"/>
          <w:szCs w:val="24"/>
        </w:rPr>
        <w:t>руг</w:t>
      </w:r>
    </w:p>
    <w:p w:rsidR="003D0039" w:rsidRPr="008F1B95" w:rsidRDefault="00045D89" w:rsidP="00A40AB9">
      <w:pPr>
        <w:numPr>
          <w:ilvl w:val="0"/>
          <w:numId w:val="32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D0039">
        <w:rPr>
          <w:noProof/>
          <w:sz w:val="24"/>
          <w:szCs w:val="24"/>
        </w:rPr>
        <w:t>рямую</w:t>
      </w:r>
    </w:p>
    <w:p w:rsidR="003D0039" w:rsidRPr="008F1B95" w:rsidRDefault="00045D89" w:rsidP="00A40AB9">
      <w:pPr>
        <w:numPr>
          <w:ilvl w:val="0"/>
          <w:numId w:val="32"/>
        </w:numPr>
        <w:tabs>
          <w:tab w:val="left" w:pos="993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D0039">
        <w:rPr>
          <w:noProof/>
          <w:sz w:val="24"/>
          <w:szCs w:val="24"/>
        </w:rPr>
        <w:t>рямоугольник</w:t>
      </w:r>
    </w:p>
    <w:p w:rsidR="003D0039" w:rsidRDefault="00BC5D80" w:rsidP="00A40A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F1B95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в</w:t>
      </w:r>
    </w:p>
    <w:p w:rsidR="003D0039" w:rsidRPr="008F1B95" w:rsidRDefault="003D0039" w:rsidP="00C2781F">
      <w:pPr>
        <w:ind w:firstLine="400"/>
        <w:jc w:val="both"/>
        <w:rPr>
          <w:sz w:val="24"/>
          <w:szCs w:val="24"/>
        </w:rPr>
      </w:pPr>
    </w:p>
    <w:p w:rsidR="003D0039" w:rsidRPr="0087062E" w:rsidRDefault="003D0039" w:rsidP="00C2781F">
      <w:pPr>
        <w:jc w:val="center"/>
        <w:rPr>
          <w:b/>
          <w:sz w:val="24"/>
          <w:szCs w:val="24"/>
        </w:rPr>
      </w:pPr>
      <w:r w:rsidRPr="0087062E">
        <w:rPr>
          <w:b/>
          <w:sz w:val="24"/>
          <w:szCs w:val="24"/>
        </w:rPr>
        <w:t>Вопросы открытого типа</w:t>
      </w:r>
    </w:p>
    <w:p w:rsidR="003D0039" w:rsidRPr="0087062E" w:rsidRDefault="003D0039" w:rsidP="00C2781F">
      <w:pPr>
        <w:pStyle w:val="Default"/>
        <w:jc w:val="both"/>
        <w:rPr>
          <w:i/>
          <w:iCs/>
        </w:rPr>
      </w:pPr>
    </w:p>
    <w:p w:rsidR="003D0039" w:rsidRDefault="003D0039" w:rsidP="00C2781F">
      <w:pPr>
        <w:pStyle w:val="Default"/>
        <w:jc w:val="center"/>
        <w:rPr>
          <w:i/>
          <w:iCs/>
        </w:rPr>
      </w:pPr>
      <w:r>
        <w:rPr>
          <w:i/>
          <w:iCs/>
        </w:rPr>
        <w:t>2</w:t>
      </w:r>
      <w:r w:rsidRPr="0087062E">
        <w:rPr>
          <w:i/>
          <w:iCs/>
        </w:rPr>
        <w:t>. Тестовые задания открытого типа, т.е. с указанием ответов</w:t>
      </w:r>
    </w:p>
    <w:p w:rsidR="003D0039" w:rsidRDefault="003D0039" w:rsidP="00C2781F">
      <w:pPr>
        <w:pStyle w:val="Default"/>
        <w:jc w:val="center"/>
        <w:rPr>
          <w:i/>
          <w:iCs/>
        </w:rPr>
      </w:pPr>
    </w:p>
    <w:p w:rsidR="003D0039" w:rsidRPr="0099731E" w:rsidRDefault="003D0039" w:rsidP="005A6B19">
      <w:pPr>
        <w:numPr>
          <w:ilvl w:val="0"/>
          <w:numId w:val="9"/>
        </w:numPr>
        <w:jc w:val="both"/>
        <w:rPr>
          <w:sz w:val="24"/>
          <w:szCs w:val="24"/>
        </w:rPr>
      </w:pPr>
      <w:r w:rsidRPr="0099731E">
        <w:rPr>
          <w:sz w:val="24"/>
          <w:szCs w:val="24"/>
        </w:rPr>
        <w:t>Вычислит</w:t>
      </w:r>
      <w:r w:rsidR="00045D89" w:rsidRPr="0099731E">
        <w:rPr>
          <w:sz w:val="24"/>
          <w:szCs w:val="24"/>
        </w:rPr>
        <w:t>е</w:t>
      </w:r>
      <w:r w:rsidRPr="0099731E">
        <w:rPr>
          <w:sz w:val="24"/>
          <w:szCs w:val="24"/>
        </w:rPr>
        <w:t xml:space="preserve"> оптимальное значение дополнительной переменной в соответствующем ограничении двойственной задачи, если оптимальное значение основной переменной задачи линейного программирования равно нулю.</w:t>
      </w:r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2A50C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0</w:t>
      </w:r>
    </w:p>
    <w:p w:rsidR="003D0039" w:rsidRPr="0099731E" w:rsidRDefault="003D0039" w:rsidP="00C2781F">
      <w:pPr>
        <w:ind w:firstLine="400"/>
        <w:jc w:val="both"/>
        <w:rPr>
          <w:sz w:val="24"/>
          <w:szCs w:val="24"/>
        </w:rPr>
      </w:pPr>
    </w:p>
    <w:p w:rsidR="003D0039" w:rsidRPr="0099731E" w:rsidRDefault="003D0039" w:rsidP="00F463D3">
      <w:pPr>
        <w:numPr>
          <w:ilvl w:val="0"/>
          <w:numId w:val="9"/>
        </w:numPr>
        <w:rPr>
          <w:sz w:val="24"/>
          <w:szCs w:val="24"/>
        </w:rPr>
      </w:pPr>
      <w:r w:rsidRPr="0099731E">
        <w:rPr>
          <w:sz w:val="24"/>
          <w:szCs w:val="24"/>
        </w:rPr>
        <w:t>Вычислит</w:t>
      </w:r>
      <w:r w:rsidR="00045D89" w:rsidRPr="0099731E">
        <w:rPr>
          <w:sz w:val="24"/>
          <w:szCs w:val="24"/>
        </w:rPr>
        <w:t>е</w:t>
      </w:r>
      <w:r w:rsidRPr="0099731E">
        <w:rPr>
          <w:sz w:val="24"/>
          <w:szCs w:val="24"/>
        </w:rPr>
        <w:t xml:space="preserve"> оптимальный план при крайнем положении линии уровня</w:t>
      </w:r>
      <w:r w:rsidR="00045D89" w:rsidRPr="0099731E">
        <w:rPr>
          <w:sz w:val="24"/>
          <w:szCs w:val="24"/>
        </w:rPr>
        <w:t>,</w:t>
      </w:r>
      <w:r w:rsidRPr="0099731E">
        <w:rPr>
          <w:sz w:val="24"/>
          <w:szCs w:val="24"/>
        </w:rPr>
        <w:t xml:space="preserve"> пересекающей область допустимых значений в начале координат.</w:t>
      </w:r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0</w:t>
      </w:r>
    </w:p>
    <w:p w:rsidR="003D0039" w:rsidRPr="0099731E" w:rsidRDefault="003D0039" w:rsidP="00C2781F">
      <w:pPr>
        <w:ind w:firstLine="400"/>
        <w:jc w:val="both"/>
        <w:rPr>
          <w:sz w:val="24"/>
          <w:szCs w:val="24"/>
        </w:rPr>
      </w:pPr>
    </w:p>
    <w:p w:rsidR="003D0039" w:rsidRPr="0099731E" w:rsidRDefault="003D0039" w:rsidP="005A6B19">
      <w:pPr>
        <w:numPr>
          <w:ilvl w:val="0"/>
          <w:numId w:val="9"/>
        </w:numPr>
        <w:jc w:val="both"/>
        <w:rPr>
          <w:sz w:val="24"/>
          <w:szCs w:val="24"/>
        </w:rPr>
      </w:pPr>
      <w:r w:rsidRPr="0099731E">
        <w:rPr>
          <w:sz w:val="24"/>
          <w:szCs w:val="24"/>
        </w:rPr>
        <w:t>Вычислит</w:t>
      </w:r>
      <w:r w:rsidR="00045D89" w:rsidRPr="0099731E">
        <w:rPr>
          <w:sz w:val="24"/>
          <w:szCs w:val="24"/>
        </w:rPr>
        <w:t>е</w:t>
      </w:r>
      <w:r w:rsidRPr="0099731E">
        <w:rPr>
          <w:sz w:val="24"/>
          <w:szCs w:val="24"/>
        </w:rPr>
        <w:t xml:space="preserve"> значения не базисных переменных в опорном плане задачи линейного программирования</w:t>
      </w:r>
      <w:r w:rsidR="00045D89" w:rsidRPr="0099731E">
        <w:rPr>
          <w:sz w:val="24"/>
          <w:szCs w:val="24"/>
        </w:rPr>
        <w:t>.</w:t>
      </w:r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2A50C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0</w:t>
      </w:r>
    </w:p>
    <w:p w:rsidR="003D0039" w:rsidRPr="0099731E" w:rsidRDefault="003D0039" w:rsidP="002A50C4">
      <w:pPr>
        <w:ind w:left="360"/>
        <w:rPr>
          <w:sz w:val="24"/>
          <w:szCs w:val="24"/>
        </w:rPr>
      </w:pPr>
    </w:p>
    <w:p w:rsidR="003D0039" w:rsidRPr="0099731E" w:rsidRDefault="003D0039" w:rsidP="00F463D3">
      <w:pPr>
        <w:numPr>
          <w:ilvl w:val="0"/>
          <w:numId w:val="9"/>
        </w:numPr>
        <w:rPr>
          <w:sz w:val="24"/>
          <w:szCs w:val="24"/>
        </w:rPr>
      </w:pPr>
      <w:r w:rsidRPr="0099731E">
        <w:rPr>
          <w:sz w:val="24"/>
          <w:szCs w:val="24"/>
        </w:rPr>
        <w:t xml:space="preserve">Чему равна нижняя цена матричной </w:t>
      </w:r>
      <w:proofErr w:type="gramStart"/>
      <w:r w:rsidRPr="0099731E">
        <w:rPr>
          <w:sz w:val="24"/>
          <w:szCs w:val="24"/>
        </w:rPr>
        <w:t xml:space="preserve">игры </w:t>
      </w:r>
      <w:r w:rsidRPr="0099731E">
        <w:rPr>
          <w:position w:val="-30"/>
          <w:sz w:val="24"/>
          <w:szCs w:val="24"/>
        </w:rPr>
        <w:object w:dxaOrig="920" w:dyaOrig="720">
          <v:shape id="_x0000_i1026" type="#_x0000_t75" style="width:45.75pt;height:36pt" o:ole="">
            <v:imagedata r:id="rId9" o:title=""/>
          </v:shape>
          <o:OLEObject Type="Embed" ProgID="Equation.3" ShapeID="_x0000_i1026" DrawAspect="Content" ObjectID="_1769516497" r:id="rId10"/>
        </w:object>
      </w:r>
      <w:r w:rsidRPr="0099731E">
        <w:rPr>
          <w:sz w:val="24"/>
          <w:szCs w:val="24"/>
        </w:rPr>
        <w:t xml:space="preserve"> ?</w:t>
      </w:r>
      <w:proofErr w:type="gramEnd"/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lastRenderedPageBreak/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1</w:t>
      </w:r>
    </w:p>
    <w:p w:rsidR="003D0039" w:rsidRPr="0099731E" w:rsidRDefault="003D0039" w:rsidP="00C2781F">
      <w:pPr>
        <w:ind w:firstLine="400"/>
        <w:jc w:val="both"/>
        <w:rPr>
          <w:sz w:val="24"/>
          <w:szCs w:val="24"/>
        </w:rPr>
      </w:pPr>
    </w:p>
    <w:p w:rsidR="003D0039" w:rsidRPr="0099731E" w:rsidRDefault="003D0039" w:rsidP="00F463D3">
      <w:pPr>
        <w:numPr>
          <w:ilvl w:val="0"/>
          <w:numId w:val="9"/>
        </w:numPr>
        <w:rPr>
          <w:sz w:val="24"/>
          <w:szCs w:val="24"/>
        </w:rPr>
      </w:pPr>
      <w:r w:rsidRPr="0099731E">
        <w:rPr>
          <w:sz w:val="24"/>
          <w:szCs w:val="24"/>
        </w:rPr>
        <w:t xml:space="preserve">Чему равно максимальное значение целевой функции </w:t>
      </w:r>
      <w:proofErr w:type="gramStart"/>
      <w:r w:rsidRPr="0099731E">
        <w:rPr>
          <w:sz w:val="24"/>
          <w:szCs w:val="24"/>
        </w:rPr>
        <w:t>F(</w:t>
      </w:r>
      <w:proofErr w:type="gramEnd"/>
      <w:r w:rsidRPr="0099731E">
        <w:rPr>
          <w:sz w:val="24"/>
          <w:szCs w:val="24"/>
        </w:rPr>
        <w:t>х1, х2)= х1 -1,5х2 при ограничениях х1 + х2 ≤ 6, х1 ≤ 4, х1 ≥ 0, х2 ≥ 0?</w:t>
      </w:r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</w:t>
      </w:r>
      <w:r w:rsidR="003D0039" w:rsidRPr="0099731E">
        <w:rPr>
          <w:sz w:val="24"/>
          <w:szCs w:val="24"/>
        </w:rPr>
        <w:t>1</w:t>
      </w:r>
    </w:p>
    <w:p w:rsidR="003D0039" w:rsidRPr="0099731E" w:rsidRDefault="003D0039" w:rsidP="00C2781F">
      <w:pPr>
        <w:rPr>
          <w:sz w:val="24"/>
          <w:szCs w:val="24"/>
        </w:rPr>
      </w:pPr>
    </w:p>
    <w:p w:rsidR="003D0039" w:rsidRPr="0099731E" w:rsidRDefault="00110C1F" w:rsidP="00F463D3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Вычислить</w:t>
      </w:r>
      <w:r w:rsidR="003D0039" w:rsidRPr="0099731E">
        <w:rPr>
          <w:sz w:val="24"/>
          <w:szCs w:val="24"/>
        </w:rPr>
        <w:t xml:space="preserve"> наименьшее значение задач</w:t>
      </w:r>
      <w:r w:rsidR="00045D89" w:rsidRPr="0099731E">
        <w:rPr>
          <w:sz w:val="24"/>
          <w:szCs w:val="24"/>
        </w:rPr>
        <w:t>и</w:t>
      </w:r>
      <w:r w:rsidR="003D0039" w:rsidRPr="0099731E">
        <w:rPr>
          <w:sz w:val="24"/>
          <w:szCs w:val="24"/>
        </w:rPr>
        <w:t xml:space="preserve"> линейного программирования</w:t>
      </w:r>
      <w:r w:rsidR="00045D89" w:rsidRPr="0099731E">
        <w:rPr>
          <w:sz w:val="24"/>
          <w:szCs w:val="24"/>
        </w:rPr>
        <w:t>?</w:t>
      </w:r>
    </w:p>
    <w:p w:rsidR="003D0039" w:rsidRPr="0099731E" w:rsidRDefault="003D0039" w:rsidP="00362F21">
      <w:pPr>
        <w:ind w:left="360"/>
        <w:rPr>
          <w:sz w:val="24"/>
          <w:szCs w:val="24"/>
        </w:rPr>
      </w:pPr>
      <w:r w:rsidRPr="0099731E">
        <w:rPr>
          <w:sz w:val="24"/>
          <w:szCs w:val="24"/>
        </w:rPr>
        <w:t xml:space="preserve"> </w:t>
      </w:r>
      <w:proofErr w:type="gramStart"/>
      <w:r w:rsidRPr="0099731E">
        <w:rPr>
          <w:sz w:val="24"/>
          <w:szCs w:val="24"/>
        </w:rPr>
        <w:t>F(</w:t>
      </w:r>
      <w:proofErr w:type="gramEnd"/>
      <w:r w:rsidRPr="0099731E">
        <w:rPr>
          <w:sz w:val="24"/>
          <w:szCs w:val="24"/>
        </w:rPr>
        <w:t xml:space="preserve">х1, х2)= х1 + х2 → </w:t>
      </w:r>
      <w:proofErr w:type="spellStart"/>
      <w:r w:rsidRPr="0099731E">
        <w:rPr>
          <w:sz w:val="24"/>
          <w:szCs w:val="24"/>
        </w:rPr>
        <w:t>min</w:t>
      </w:r>
      <w:proofErr w:type="spellEnd"/>
      <w:r w:rsidRPr="0099731E">
        <w:rPr>
          <w:sz w:val="24"/>
          <w:szCs w:val="24"/>
        </w:rPr>
        <w:t>, х1 + х2 =6,х1 ≥ 0, х2 ≥ 0.</w:t>
      </w:r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0</w:t>
      </w:r>
    </w:p>
    <w:p w:rsidR="003D0039" w:rsidRPr="0099731E" w:rsidRDefault="003D0039" w:rsidP="00C2781F">
      <w:pPr>
        <w:ind w:left="340"/>
        <w:rPr>
          <w:sz w:val="24"/>
          <w:szCs w:val="24"/>
        </w:rPr>
      </w:pPr>
    </w:p>
    <w:p w:rsidR="003D0039" w:rsidRPr="0099731E" w:rsidRDefault="003D0039" w:rsidP="00F463D3">
      <w:pPr>
        <w:numPr>
          <w:ilvl w:val="0"/>
          <w:numId w:val="9"/>
        </w:numPr>
        <w:rPr>
          <w:sz w:val="24"/>
          <w:szCs w:val="24"/>
        </w:rPr>
      </w:pPr>
      <w:r w:rsidRPr="0099731E">
        <w:rPr>
          <w:sz w:val="24"/>
          <w:szCs w:val="24"/>
        </w:rPr>
        <w:t>Най</w:t>
      </w:r>
      <w:r w:rsidR="005A6B19">
        <w:rPr>
          <w:sz w:val="24"/>
          <w:szCs w:val="24"/>
        </w:rPr>
        <w:t>дите</w:t>
      </w:r>
      <w:r w:rsidRPr="0099731E">
        <w:rPr>
          <w:sz w:val="24"/>
          <w:szCs w:val="24"/>
        </w:rPr>
        <w:t xml:space="preserve"> </w:t>
      </w:r>
      <w:proofErr w:type="spellStart"/>
      <w:r w:rsidRPr="0099731E">
        <w:rPr>
          <w:sz w:val="24"/>
          <w:szCs w:val="24"/>
        </w:rPr>
        <w:t>седловую</w:t>
      </w:r>
      <w:proofErr w:type="spellEnd"/>
      <w:r w:rsidRPr="0099731E">
        <w:rPr>
          <w:sz w:val="24"/>
          <w:szCs w:val="24"/>
        </w:rPr>
        <w:t xml:space="preserve"> точку</w:t>
      </w:r>
      <w:r w:rsidR="00045D89" w:rsidRPr="0099731E">
        <w:rPr>
          <w:sz w:val="24"/>
          <w:szCs w:val="24"/>
        </w:rPr>
        <w:t xml:space="preserve"> платежной </w:t>
      </w:r>
      <w:proofErr w:type="gramStart"/>
      <w:r w:rsidR="00045D89" w:rsidRPr="0099731E">
        <w:rPr>
          <w:sz w:val="24"/>
          <w:szCs w:val="24"/>
        </w:rPr>
        <w:t>матрицы</w:t>
      </w:r>
      <w:r w:rsidRPr="0099731E">
        <w:rPr>
          <w:sz w:val="24"/>
          <w:szCs w:val="24"/>
        </w:rPr>
        <w:t xml:space="preserve"> </w:t>
      </w:r>
      <w:r w:rsidRPr="0099731E">
        <w:rPr>
          <w:position w:val="-30"/>
          <w:sz w:val="24"/>
          <w:szCs w:val="24"/>
        </w:rPr>
        <w:object w:dxaOrig="1500" w:dyaOrig="720">
          <v:shape id="_x0000_i1027" type="#_x0000_t75" style="width:75pt;height:36pt" o:ole="">
            <v:imagedata r:id="rId11" o:title=""/>
          </v:shape>
          <o:OLEObject Type="Embed" ProgID="Equation.3" ShapeID="_x0000_i1027" DrawAspect="Content" ObjectID="_1769516498" r:id="rId12"/>
        </w:object>
      </w:r>
      <w:r w:rsidRPr="0099731E">
        <w:rPr>
          <w:sz w:val="24"/>
          <w:szCs w:val="24"/>
        </w:rPr>
        <w:t>.</w:t>
      </w:r>
      <w:proofErr w:type="gramEnd"/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числом, округлив до десятых)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0,5</w:t>
      </w:r>
    </w:p>
    <w:p w:rsidR="003D0039" w:rsidRPr="0099731E" w:rsidRDefault="003D0039" w:rsidP="00F463D3">
      <w:pPr>
        <w:numPr>
          <w:ilvl w:val="0"/>
          <w:numId w:val="9"/>
        </w:numPr>
        <w:rPr>
          <w:sz w:val="24"/>
          <w:szCs w:val="24"/>
        </w:rPr>
      </w:pPr>
      <w:r w:rsidRPr="0099731E">
        <w:rPr>
          <w:sz w:val="24"/>
          <w:szCs w:val="24"/>
        </w:rPr>
        <w:t>Най</w:t>
      </w:r>
      <w:r w:rsidR="005A6B19">
        <w:rPr>
          <w:sz w:val="24"/>
          <w:szCs w:val="24"/>
        </w:rPr>
        <w:t xml:space="preserve">дите </w:t>
      </w:r>
      <w:r w:rsidRPr="0099731E">
        <w:rPr>
          <w:sz w:val="24"/>
          <w:szCs w:val="24"/>
        </w:rPr>
        <w:t xml:space="preserve">цену игры, заданной платежной </w:t>
      </w:r>
      <w:proofErr w:type="gramStart"/>
      <w:r w:rsidRPr="0099731E">
        <w:rPr>
          <w:sz w:val="24"/>
          <w:szCs w:val="24"/>
        </w:rPr>
        <w:t xml:space="preserve">матрицей </w:t>
      </w:r>
      <w:r w:rsidRPr="0099731E">
        <w:rPr>
          <w:position w:val="-50"/>
          <w:sz w:val="24"/>
          <w:szCs w:val="24"/>
        </w:rPr>
        <w:object w:dxaOrig="1620" w:dyaOrig="1120">
          <v:shape id="_x0000_i1028" type="#_x0000_t75" style="width:81pt;height:55.5pt" o:ole="">
            <v:imagedata r:id="rId13" o:title=""/>
          </v:shape>
          <o:OLEObject Type="Embed" ProgID="Equation.3" ShapeID="_x0000_i1028" DrawAspect="Content" ObjectID="_1769516499" r:id="rId14"/>
        </w:object>
      </w:r>
      <w:r w:rsidRPr="0099731E">
        <w:rPr>
          <w:sz w:val="24"/>
          <w:szCs w:val="24"/>
        </w:rPr>
        <w:t>.</w:t>
      </w:r>
      <w:proofErr w:type="gramEnd"/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числом, округлив до десятых)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0,5</w:t>
      </w:r>
    </w:p>
    <w:p w:rsidR="003D0039" w:rsidRPr="0099731E" w:rsidRDefault="003D0039" w:rsidP="00BB247B">
      <w:pPr>
        <w:ind w:left="360"/>
        <w:rPr>
          <w:sz w:val="24"/>
          <w:szCs w:val="24"/>
        </w:rPr>
      </w:pPr>
    </w:p>
    <w:p w:rsidR="003D0039" w:rsidRPr="0099731E" w:rsidRDefault="003D0039" w:rsidP="00F463D3">
      <w:pPr>
        <w:numPr>
          <w:ilvl w:val="0"/>
          <w:numId w:val="9"/>
        </w:numPr>
        <w:rPr>
          <w:sz w:val="24"/>
          <w:szCs w:val="24"/>
        </w:rPr>
      </w:pPr>
      <w:r w:rsidRPr="0099731E">
        <w:rPr>
          <w:sz w:val="24"/>
          <w:szCs w:val="24"/>
        </w:rPr>
        <w:t>Чему равен разрешающий элемент для построения следующей симплекс</w:t>
      </w:r>
      <w:r w:rsidR="005A6B19">
        <w:rPr>
          <w:sz w:val="24"/>
          <w:szCs w:val="24"/>
        </w:rPr>
        <w:t>-</w:t>
      </w:r>
      <w:r w:rsidRPr="0099731E">
        <w:rPr>
          <w:sz w:val="24"/>
          <w:szCs w:val="24"/>
        </w:rPr>
        <w:t>таблицы?</w:t>
      </w:r>
      <w:r w:rsidR="00D43FFA" w:rsidRPr="00D43FFA">
        <w:rPr>
          <w:i/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целым числом)</w:t>
      </w:r>
    </w:p>
    <w:p w:rsidR="003D0039" w:rsidRPr="0099731E" w:rsidRDefault="003D0039" w:rsidP="00C2781F">
      <w:pPr>
        <w:rPr>
          <w:sz w:val="24"/>
          <w:szCs w:val="24"/>
        </w:rPr>
      </w:pPr>
    </w:p>
    <w:tbl>
      <w:tblPr>
        <w:tblW w:w="0" w:type="auto"/>
        <w:tblInd w:w="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224"/>
        <w:gridCol w:w="945"/>
        <w:gridCol w:w="945"/>
        <w:gridCol w:w="945"/>
        <w:gridCol w:w="945"/>
        <w:gridCol w:w="945"/>
        <w:gridCol w:w="945"/>
      </w:tblGrid>
      <w:tr w:rsidR="003D0039" w:rsidRPr="0099731E" w:rsidTr="001848A7">
        <w:tc>
          <w:tcPr>
            <w:tcW w:w="1930" w:type="dxa"/>
            <w:vAlign w:val="center"/>
          </w:tcPr>
          <w:p w:rsidR="003D0039" w:rsidRPr="0099731E" w:rsidRDefault="003D0039" w:rsidP="001848A7">
            <w:r w:rsidRPr="0099731E">
              <w:t>базисные</w:t>
            </w:r>
          </w:p>
          <w:p w:rsidR="003D0039" w:rsidRPr="0099731E" w:rsidRDefault="003D0039" w:rsidP="001848A7">
            <w:r w:rsidRPr="0099731E">
              <w:t>переменные</w:t>
            </w:r>
          </w:p>
        </w:tc>
        <w:tc>
          <w:tcPr>
            <w:tcW w:w="1224" w:type="dxa"/>
            <w:vAlign w:val="center"/>
          </w:tcPr>
          <w:p w:rsidR="003D0039" w:rsidRPr="0099731E" w:rsidRDefault="003D0039" w:rsidP="001848A7">
            <w:r w:rsidRPr="0099731E">
              <w:t>свободные</w:t>
            </w:r>
          </w:p>
          <w:p w:rsidR="003D0039" w:rsidRPr="0099731E" w:rsidRDefault="003D0039" w:rsidP="001848A7">
            <w:r w:rsidRPr="0099731E">
              <w:t>члены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x1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x2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x3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x4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x5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x6</w:t>
            </w:r>
          </w:p>
        </w:tc>
      </w:tr>
      <w:tr w:rsidR="003D0039" w:rsidRPr="0099731E" w:rsidTr="001848A7">
        <w:tc>
          <w:tcPr>
            <w:tcW w:w="1930" w:type="dxa"/>
            <w:vAlign w:val="center"/>
          </w:tcPr>
          <w:p w:rsidR="003D0039" w:rsidRPr="0099731E" w:rsidRDefault="003D0039" w:rsidP="001848A7">
            <w:r w:rsidRPr="0099731E">
              <w:t>x3</w:t>
            </w:r>
          </w:p>
        </w:tc>
        <w:tc>
          <w:tcPr>
            <w:tcW w:w="1224" w:type="dxa"/>
            <w:vAlign w:val="center"/>
          </w:tcPr>
          <w:p w:rsidR="003D0039" w:rsidRPr="0099731E" w:rsidRDefault="003D0039" w:rsidP="001848A7">
            <w:r w:rsidRPr="0099731E">
              <w:t>10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1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3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1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</w:tr>
      <w:tr w:rsidR="003D0039" w:rsidRPr="0099731E" w:rsidTr="001848A7">
        <w:tc>
          <w:tcPr>
            <w:tcW w:w="1930" w:type="dxa"/>
            <w:vAlign w:val="center"/>
          </w:tcPr>
          <w:p w:rsidR="003D0039" w:rsidRPr="0099731E" w:rsidRDefault="003D0039" w:rsidP="001848A7">
            <w:r w:rsidRPr="0099731E">
              <w:t>x4</w:t>
            </w:r>
          </w:p>
        </w:tc>
        <w:tc>
          <w:tcPr>
            <w:tcW w:w="1224" w:type="dxa"/>
            <w:vAlign w:val="center"/>
          </w:tcPr>
          <w:p w:rsidR="003D0039" w:rsidRPr="0099731E" w:rsidRDefault="003D0039" w:rsidP="001848A7">
            <w:r w:rsidRPr="0099731E">
              <w:t>5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1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1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1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</w:tr>
      <w:tr w:rsidR="003D0039" w:rsidRPr="0099731E" w:rsidTr="001848A7">
        <w:tc>
          <w:tcPr>
            <w:tcW w:w="1930" w:type="dxa"/>
            <w:vAlign w:val="center"/>
          </w:tcPr>
          <w:p w:rsidR="003D0039" w:rsidRPr="0099731E" w:rsidRDefault="003D0039" w:rsidP="001848A7">
            <w:r w:rsidRPr="0099731E">
              <w:t>x5</w:t>
            </w:r>
          </w:p>
        </w:tc>
        <w:tc>
          <w:tcPr>
            <w:tcW w:w="1224" w:type="dxa"/>
            <w:vAlign w:val="center"/>
          </w:tcPr>
          <w:p w:rsidR="003D0039" w:rsidRPr="0099731E" w:rsidRDefault="003D0039" w:rsidP="001848A7">
            <w:r w:rsidRPr="0099731E">
              <w:t>9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shd w:val="clear" w:color="auto" w:fill="F3F3F3"/>
            <w:vAlign w:val="center"/>
          </w:tcPr>
          <w:p w:rsidR="003D0039" w:rsidRPr="0099731E" w:rsidRDefault="003D0039" w:rsidP="001848A7">
            <w:r w:rsidRPr="0099731E">
              <w:t>3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1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</w:tr>
      <w:tr w:rsidR="003D0039" w:rsidRPr="0099731E" w:rsidTr="001848A7">
        <w:tc>
          <w:tcPr>
            <w:tcW w:w="1930" w:type="dxa"/>
            <w:vAlign w:val="center"/>
          </w:tcPr>
          <w:p w:rsidR="003D0039" w:rsidRPr="0099731E" w:rsidRDefault="003D0039" w:rsidP="001848A7">
            <w:r w:rsidRPr="0099731E">
              <w:t>x6</w:t>
            </w:r>
          </w:p>
        </w:tc>
        <w:tc>
          <w:tcPr>
            <w:tcW w:w="1224" w:type="dxa"/>
            <w:vAlign w:val="center"/>
          </w:tcPr>
          <w:p w:rsidR="003D0039" w:rsidRPr="0099731E" w:rsidRDefault="003D0039" w:rsidP="001848A7">
            <w:r w:rsidRPr="0099731E">
              <w:t>17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3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1</w:t>
            </w:r>
          </w:p>
        </w:tc>
      </w:tr>
      <w:tr w:rsidR="003D0039" w:rsidRPr="0099731E" w:rsidTr="001848A7">
        <w:tc>
          <w:tcPr>
            <w:tcW w:w="1930" w:type="dxa"/>
            <w:vAlign w:val="center"/>
          </w:tcPr>
          <w:p w:rsidR="003D0039" w:rsidRPr="0099731E" w:rsidRDefault="003D0039" w:rsidP="001848A7">
            <w:r w:rsidRPr="0099731E">
              <w:t>F</w:t>
            </w:r>
          </w:p>
        </w:tc>
        <w:tc>
          <w:tcPr>
            <w:tcW w:w="1224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-8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-4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3D0039" w:rsidRPr="0099731E" w:rsidRDefault="003D0039" w:rsidP="001848A7">
            <w:r w:rsidRPr="0099731E">
              <w:t>0</w:t>
            </w:r>
          </w:p>
        </w:tc>
      </w:tr>
    </w:tbl>
    <w:p w:rsidR="003D0039" w:rsidRPr="0099731E" w:rsidRDefault="003D0039" w:rsidP="00C2781F">
      <w:pPr>
        <w:ind w:firstLine="400"/>
        <w:jc w:val="both"/>
        <w:rPr>
          <w:sz w:val="24"/>
          <w:szCs w:val="24"/>
        </w:rPr>
      </w:pP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1</w:t>
      </w:r>
    </w:p>
    <w:p w:rsidR="003D0039" w:rsidRPr="0099731E" w:rsidRDefault="003D0039" w:rsidP="00C2781F">
      <w:pPr>
        <w:ind w:firstLine="400"/>
        <w:jc w:val="both"/>
        <w:rPr>
          <w:sz w:val="24"/>
          <w:szCs w:val="24"/>
        </w:rPr>
      </w:pPr>
    </w:p>
    <w:p w:rsidR="003D0039" w:rsidRDefault="003D0039" w:rsidP="00C2781F">
      <w:pPr>
        <w:ind w:left="340"/>
        <w:rPr>
          <w:sz w:val="24"/>
          <w:szCs w:val="24"/>
        </w:rPr>
      </w:pPr>
      <w:r w:rsidRPr="0099731E">
        <w:rPr>
          <w:sz w:val="24"/>
          <w:szCs w:val="24"/>
        </w:rPr>
        <w:t>20. Вычислит</w:t>
      </w:r>
      <w:r w:rsidR="005A6B19">
        <w:rPr>
          <w:sz w:val="24"/>
          <w:szCs w:val="24"/>
        </w:rPr>
        <w:t>е</w:t>
      </w:r>
      <w:r w:rsidRPr="0099731E">
        <w:rPr>
          <w:sz w:val="24"/>
          <w:szCs w:val="24"/>
        </w:rPr>
        <w:t xml:space="preserve"> значение </w:t>
      </w:r>
      <w:proofErr w:type="gramStart"/>
      <w:r w:rsidRPr="0099731E">
        <w:rPr>
          <w:sz w:val="24"/>
          <w:szCs w:val="24"/>
        </w:rPr>
        <w:t xml:space="preserve">выражения </w:t>
      </w:r>
      <w:r w:rsidRPr="0099731E">
        <w:rPr>
          <w:position w:val="-12"/>
          <w:sz w:val="24"/>
          <w:szCs w:val="24"/>
        </w:rPr>
        <w:object w:dxaOrig="2140" w:dyaOrig="360">
          <v:shape id="_x0000_i1029" type="#_x0000_t75" style="width:106.5pt;height:18pt" o:ole="">
            <v:imagedata r:id="rId15" o:title=""/>
          </v:shape>
          <o:OLEObject Type="Embed" ProgID="Equation.3" ShapeID="_x0000_i1029" DrawAspect="Content" ObjectID="_1769516500" r:id="rId16"/>
        </w:object>
      </w:r>
      <w:r w:rsidRPr="0099731E">
        <w:rPr>
          <w:sz w:val="24"/>
          <w:szCs w:val="24"/>
        </w:rPr>
        <w:t>,</w:t>
      </w:r>
      <w:proofErr w:type="gramEnd"/>
      <w:r w:rsidRPr="0099731E">
        <w:rPr>
          <w:sz w:val="24"/>
          <w:szCs w:val="24"/>
        </w:rPr>
        <w:t xml:space="preserve"> где переменные являются решением  задачи </w:t>
      </w:r>
      <w:r w:rsidRPr="0099731E">
        <w:rPr>
          <w:position w:val="-70"/>
          <w:sz w:val="24"/>
          <w:szCs w:val="24"/>
        </w:rPr>
        <w:object w:dxaOrig="3100" w:dyaOrig="1520">
          <v:shape id="_x0000_i1030" type="#_x0000_t75" style="width:154.5pt;height:76.5pt" o:ole="">
            <v:imagedata r:id="rId17" o:title=""/>
          </v:shape>
          <o:OLEObject Type="Embed" ProgID="Equation.3" ShapeID="_x0000_i1030" DrawAspect="Content" ObjectID="_1769516501" r:id="rId18"/>
        </w:object>
      </w:r>
    </w:p>
    <w:p w:rsidR="00D43FFA" w:rsidRPr="0099731E" w:rsidRDefault="00D43FFA" w:rsidP="00C2781F">
      <w:pPr>
        <w:ind w:left="340"/>
        <w:rPr>
          <w:sz w:val="24"/>
          <w:szCs w:val="24"/>
        </w:rPr>
      </w:pPr>
      <w:r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0</w:t>
      </w:r>
    </w:p>
    <w:p w:rsidR="003D0039" w:rsidRPr="0099731E" w:rsidRDefault="003D0039" w:rsidP="00C2781F">
      <w:pPr>
        <w:ind w:firstLine="400"/>
        <w:jc w:val="both"/>
        <w:rPr>
          <w:sz w:val="24"/>
          <w:szCs w:val="24"/>
        </w:rPr>
      </w:pPr>
    </w:p>
    <w:p w:rsidR="003D0039" w:rsidRPr="0099731E" w:rsidRDefault="003D0039" w:rsidP="00C2781F">
      <w:pPr>
        <w:ind w:left="340"/>
        <w:rPr>
          <w:sz w:val="24"/>
          <w:szCs w:val="24"/>
        </w:rPr>
      </w:pPr>
      <w:r w:rsidRPr="0099731E">
        <w:rPr>
          <w:sz w:val="24"/>
          <w:szCs w:val="24"/>
        </w:rPr>
        <w:t>21.  Чему равно значение а,  если транспортная задача вида</w:t>
      </w:r>
      <w:r w:rsidR="005A6B19">
        <w:rPr>
          <w:sz w:val="24"/>
          <w:szCs w:val="24"/>
        </w:rPr>
        <w:t>, представленного ниже</w:t>
      </w:r>
      <w:r w:rsidRPr="0099731E">
        <w:rPr>
          <w:sz w:val="24"/>
          <w:szCs w:val="24"/>
        </w:rPr>
        <w:t>, является закрытой.</w:t>
      </w:r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целым числом)</w:t>
      </w:r>
    </w:p>
    <w:tbl>
      <w:tblPr>
        <w:tblW w:w="0" w:type="auto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796"/>
        <w:gridCol w:w="1172"/>
      </w:tblGrid>
      <w:tr w:rsidR="000C6184" w:rsidRPr="0099731E" w:rsidTr="001848A7">
        <w:tc>
          <w:tcPr>
            <w:tcW w:w="1038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20</w:t>
            </w:r>
          </w:p>
        </w:tc>
        <w:tc>
          <w:tcPr>
            <w:tcW w:w="1172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200</w:t>
            </w:r>
          </w:p>
        </w:tc>
      </w:tr>
      <w:tr w:rsidR="000C6184" w:rsidRPr="0099731E" w:rsidTr="001848A7">
        <w:tc>
          <w:tcPr>
            <w:tcW w:w="1038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3</w:t>
            </w:r>
          </w:p>
        </w:tc>
      </w:tr>
      <w:tr w:rsidR="000C6184" w:rsidRPr="0099731E" w:rsidTr="001848A7">
        <w:tc>
          <w:tcPr>
            <w:tcW w:w="1038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9+a</w:t>
            </w:r>
          </w:p>
        </w:tc>
        <w:tc>
          <w:tcPr>
            <w:tcW w:w="796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</w:t>
            </w:r>
          </w:p>
        </w:tc>
      </w:tr>
      <w:tr w:rsidR="000C6184" w:rsidRPr="0099731E" w:rsidTr="001848A7">
        <w:tc>
          <w:tcPr>
            <w:tcW w:w="1038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200</w:t>
            </w:r>
          </w:p>
        </w:tc>
        <w:tc>
          <w:tcPr>
            <w:tcW w:w="796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7</w:t>
            </w:r>
          </w:p>
        </w:tc>
      </w:tr>
    </w:tbl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1</w:t>
      </w:r>
    </w:p>
    <w:p w:rsidR="003D0039" w:rsidRPr="0099731E" w:rsidRDefault="003D0039" w:rsidP="00C2781F">
      <w:pPr>
        <w:ind w:left="340"/>
        <w:rPr>
          <w:sz w:val="24"/>
          <w:szCs w:val="24"/>
        </w:rPr>
      </w:pPr>
    </w:p>
    <w:p w:rsidR="003D0039" w:rsidRPr="0099731E" w:rsidRDefault="003D0039" w:rsidP="00C2781F">
      <w:pPr>
        <w:ind w:left="340"/>
        <w:rPr>
          <w:sz w:val="24"/>
          <w:szCs w:val="24"/>
        </w:rPr>
      </w:pPr>
      <w:r w:rsidRPr="0099731E">
        <w:rPr>
          <w:sz w:val="24"/>
          <w:szCs w:val="24"/>
        </w:rPr>
        <w:t xml:space="preserve">22.  Найти </w:t>
      </w:r>
      <w:r w:rsidR="00E039EC">
        <w:rPr>
          <w:sz w:val="24"/>
          <w:szCs w:val="24"/>
        </w:rPr>
        <w:t xml:space="preserve">значение а, </w:t>
      </w:r>
      <w:r w:rsidRPr="0099731E">
        <w:rPr>
          <w:sz w:val="24"/>
          <w:szCs w:val="24"/>
        </w:rPr>
        <w:t>если транспортная задача вида</w:t>
      </w:r>
      <w:r w:rsidR="005A6B19">
        <w:rPr>
          <w:sz w:val="24"/>
          <w:szCs w:val="24"/>
        </w:rPr>
        <w:t>, представленного ниже, является открытой</w:t>
      </w:r>
      <w:r w:rsidRPr="0099731E">
        <w:rPr>
          <w:sz w:val="24"/>
          <w:szCs w:val="24"/>
        </w:rPr>
        <w:t>.</w:t>
      </w:r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числом, округлив до десятых)</w:t>
      </w:r>
    </w:p>
    <w:tbl>
      <w:tblPr>
        <w:tblW w:w="0" w:type="auto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796"/>
        <w:gridCol w:w="1172"/>
      </w:tblGrid>
      <w:tr w:rsidR="003D0039" w:rsidRPr="0099731E" w:rsidTr="001848A7">
        <w:tc>
          <w:tcPr>
            <w:tcW w:w="1038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60</w:t>
            </w:r>
          </w:p>
        </w:tc>
        <w:tc>
          <w:tcPr>
            <w:tcW w:w="1172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100</w:t>
            </w:r>
          </w:p>
        </w:tc>
      </w:tr>
      <w:tr w:rsidR="003D0039" w:rsidRPr="0099731E" w:rsidTr="001848A7">
        <w:tc>
          <w:tcPr>
            <w:tcW w:w="1038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40</w:t>
            </w:r>
          </w:p>
        </w:tc>
        <w:tc>
          <w:tcPr>
            <w:tcW w:w="796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</w:t>
            </w:r>
          </w:p>
        </w:tc>
      </w:tr>
      <w:tr w:rsidR="003D0039" w:rsidRPr="0099731E" w:rsidTr="001848A7">
        <w:tc>
          <w:tcPr>
            <w:tcW w:w="1038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20+a</w:t>
            </w:r>
          </w:p>
        </w:tc>
        <w:tc>
          <w:tcPr>
            <w:tcW w:w="796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</w:t>
            </w:r>
          </w:p>
        </w:tc>
      </w:tr>
      <w:tr w:rsidR="003D0039" w:rsidRPr="0099731E" w:rsidTr="001848A7">
        <w:tc>
          <w:tcPr>
            <w:tcW w:w="1038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8</w:t>
            </w:r>
          </w:p>
        </w:tc>
      </w:tr>
    </w:tbl>
    <w:p w:rsidR="003D0039" w:rsidRPr="0099731E" w:rsidRDefault="003D0039" w:rsidP="00C2781F">
      <w:pPr>
        <w:ind w:firstLine="400"/>
        <w:jc w:val="both"/>
        <w:rPr>
          <w:iCs/>
          <w:sz w:val="24"/>
          <w:szCs w:val="24"/>
        </w:rPr>
      </w:pP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0,5</w:t>
      </w:r>
    </w:p>
    <w:p w:rsidR="003D0039" w:rsidRPr="0099731E" w:rsidRDefault="003D0039" w:rsidP="00C2781F">
      <w:pPr>
        <w:ind w:firstLine="400"/>
        <w:jc w:val="both"/>
        <w:rPr>
          <w:sz w:val="24"/>
          <w:szCs w:val="24"/>
        </w:rPr>
      </w:pPr>
    </w:p>
    <w:p w:rsidR="003D0039" w:rsidRPr="0099731E" w:rsidRDefault="003D0039" w:rsidP="00C2781F">
      <w:pPr>
        <w:spacing w:before="240"/>
        <w:ind w:left="400"/>
        <w:rPr>
          <w:sz w:val="24"/>
          <w:szCs w:val="24"/>
        </w:rPr>
      </w:pPr>
      <w:r w:rsidRPr="0099731E">
        <w:rPr>
          <w:sz w:val="24"/>
          <w:szCs w:val="24"/>
        </w:rPr>
        <w:t xml:space="preserve">23. Чему равно максимальное значение функции </w:t>
      </w:r>
      <w:proofErr w:type="gramStart"/>
      <w:r w:rsidRPr="0099731E">
        <w:rPr>
          <w:sz w:val="24"/>
          <w:szCs w:val="24"/>
        </w:rPr>
        <w:t>F(</w:t>
      </w:r>
      <w:proofErr w:type="gramEnd"/>
      <w:r w:rsidRPr="0099731E">
        <w:rPr>
          <w:sz w:val="24"/>
          <w:szCs w:val="24"/>
        </w:rPr>
        <w:t>х1, х2)= -2х1+х2, при во</w:t>
      </w:r>
      <w:r w:rsidR="005A6B19">
        <w:rPr>
          <w:sz w:val="24"/>
          <w:szCs w:val="24"/>
        </w:rPr>
        <w:t>зможной вершине решений Х (4;9)</w:t>
      </w:r>
      <w:r w:rsidRPr="0099731E">
        <w:rPr>
          <w:sz w:val="24"/>
          <w:szCs w:val="24"/>
        </w:rPr>
        <w:t>?</w:t>
      </w:r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1</w:t>
      </w:r>
    </w:p>
    <w:p w:rsidR="003D0039" w:rsidRDefault="0095539B" w:rsidP="00C2781F">
      <w:pPr>
        <w:ind w:firstLine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 xml:space="preserve">24. Вычислите, чему равна </w:t>
      </w:r>
      <w:r w:rsidR="003D0039" w:rsidRPr="0099731E">
        <w:rPr>
          <w:sz w:val="24"/>
          <w:szCs w:val="24"/>
        </w:rPr>
        <w:t>область решения системы неравенств</w:t>
      </w:r>
      <w:proofErr w:type="gramStart"/>
      <w:r w:rsidR="003D0039" w:rsidRPr="0099731E">
        <w:rPr>
          <w:sz w:val="24"/>
          <w:szCs w:val="24"/>
        </w:rPr>
        <w:t xml:space="preserve">: </w:t>
      </w:r>
      <w:r w:rsidR="003D0039" w:rsidRPr="0099731E">
        <w:rPr>
          <w:position w:val="-50"/>
          <w:sz w:val="24"/>
          <w:szCs w:val="24"/>
        </w:rPr>
        <w:object w:dxaOrig="1660" w:dyaOrig="1120">
          <v:shape id="_x0000_i1031" type="#_x0000_t75" style="width:82.5pt;height:55.5pt" o:ole="">
            <v:imagedata r:id="rId19" o:title=""/>
          </v:shape>
          <o:OLEObject Type="Embed" ProgID="Equation.3" ShapeID="_x0000_i1031" DrawAspect="Content" ObjectID="_1769516502" r:id="rId20"/>
        </w:object>
      </w:r>
      <w:r w:rsidR="00D43FFA">
        <w:rPr>
          <w:sz w:val="24"/>
          <w:szCs w:val="24"/>
        </w:rPr>
        <w:t>.</w:t>
      </w:r>
      <w:proofErr w:type="gramEnd"/>
    </w:p>
    <w:p w:rsidR="00D43FFA" w:rsidRPr="0099731E" w:rsidRDefault="00D43FFA" w:rsidP="00C2781F">
      <w:pPr>
        <w:ind w:firstLine="400"/>
        <w:jc w:val="both"/>
        <w:rPr>
          <w:sz w:val="24"/>
          <w:szCs w:val="24"/>
        </w:rPr>
      </w:pPr>
      <w:r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0</w:t>
      </w:r>
    </w:p>
    <w:p w:rsidR="003D0039" w:rsidRDefault="003D0039" w:rsidP="00C2781F">
      <w:pPr>
        <w:ind w:firstLine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25. Ука</w:t>
      </w:r>
      <w:r w:rsidR="005A6B19">
        <w:rPr>
          <w:sz w:val="24"/>
          <w:szCs w:val="24"/>
        </w:rPr>
        <w:t>жите</w:t>
      </w:r>
      <w:r w:rsidRPr="0099731E">
        <w:rPr>
          <w:sz w:val="24"/>
          <w:szCs w:val="24"/>
        </w:rPr>
        <w:t xml:space="preserve"> область решений системы </w:t>
      </w:r>
      <w:proofErr w:type="gramStart"/>
      <w:r w:rsidRPr="0099731E">
        <w:rPr>
          <w:sz w:val="24"/>
          <w:szCs w:val="24"/>
        </w:rPr>
        <w:t>неравенств:</w:t>
      </w:r>
      <w:r w:rsidRPr="0099731E">
        <w:rPr>
          <w:position w:val="-68"/>
          <w:sz w:val="24"/>
          <w:szCs w:val="24"/>
        </w:rPr>
        <w:object w:dxaOrig="1340" w:dyaOrig="1480">
          <v:shape id="_x0000_i1032" type="#_x0000_t75" style="width:67.5pt;height:73.5pt" o:ole="">
            <v:imagedata r:id="rId21" o:title=""/>
          </v:shape>
          <o:OLEObject Type="Embed" ProgID="Equation.3" ShapeID="_x0000_i1032" DrawAspect="Content" ObjectID="_1769516503" r:id="rId22"/>
        </w:object>
      </w:r>
      <w:r w:rsidRPr="0099731E">
        <w:rPr>
          <w:sz w:val="24"/>
          <w:szCs w:val="24"/>
        </w:rPr>
        <w:t>(</w:t>
      </w:r>
      <w:proofErr w:type="gramEnd"/>
      <w:r w:rsidRPr="0099731E">
        <w:rPr>
          <w:sz w:val="24"/>
          <w:szCs w:val="24"/>
        </w:rPr>
        <w:t>открытая-2, закрытая-1).</w:t>
      </w:r>
    </w:p>
    <w:p w:rsidR="00D43FFA" w:rsidRPr="0099731E" w:rsidRDefault="00D43FFA" w:rsidP="00C2781F">
      <w:pPr>
        <w:ind w:firstLine="400"/>
        <w:jc w:val="both"/>
        <w:rPr>
          <w:sz w:val="24"/>
          <w:szCs w:val="24"/>
        </w:rPr>
      </w:pPr>
      <w:r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2</w:t>
      </w:r>
    </w:p>
    <w:p w:rsidR="003D0039" w:rsidRPr="0099731E" w:rsidRDefault="003D0039" w:rsidP="00C2781F">
      <w:pPr>
        <w:ind w:firstLine="400"/>
        <w:jc w:val="both"/>
        <w:rPr>
          <w:sz w:val="24"/>
          <w:szCs w:val="24"/>
        </w:rPr>
      </w:pPr>
    </w:p>
    <w:p w:rsidR="003D0039" w:rsidRPr="0099731E" w:rsidRDefault="003D0039" w:rsidP="00C2781F">
      <w:pPr>
        <w:ind w:firstLine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26. Ука</w:t>
      </w:r>
      <w:r w:rsidR="005A6B19">
        <w:rPr>
          <w:sz w:val="24"/>
          <w:szCs w:val="24"/>
        </w:rPr>
        <w:t>жите</w:t>
      </w:r>
      <w:r w:rsidRPr="0099731E">
        <w:rPr>
          <w:sz w:val="24"/>
          <w:szCs w:val="24"/>
        </w:rPr>
        <w:t xml:space="preserve"> для данной задачи ее тип </w:t>
      </w:r>
      <w:r w:rsidRPr="0099731E">
        <w:rPr>
          <w:position w:val="-86"/>
          <w:sz w:val="24"/>
          <w:szCs w:val="24"/>
        </w:rPr>
        <w:object w:dxaOrig="2920" w:dyaOrig="1840">
          <v:shape id="_x0000_i1033" type="#_x0000_t75" style="width:145.5pt;height:76.5pt" o:ole="">
            <v:imagedata r:id="rId23" o:title=""/>
          </v:shape>
          <o:OLEObject Type="Embed" ProgID="Equation.3" ShapeID="_x0000_i1033" DrawAspect="Content" ObjectID="_1769516504" r:id="rId24"/>
        </w:object>
      </w:r>
    </w:p>
    <w:p w:rsidR="00D43FFA" w:rsidRPr="0099731E" w:rsidRDefault="003D0039" w:rsidP="00C2781F">
      <w:pPr>
        <w:ind w:firstLine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(стандартная -2</w:t>
      </w:r>
      <w:r w:rsidR="005A6B19">
        <w:rPr>
          <w:sz w:val="24"/>
          <w:szCs w:val="24"/>
        </w:rPr>
        <w:t xml:space="preserve">, </w:t>
      </w:r>
      <w:r w:rsidRPr="0099731E">
        <w:rPr>
          <w:sz w:val="24"/>
          <w:szCs w:val="24"/>
        </w:rPr>
        <w:t>каноническая-1).</w:t>
      </w:r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2</w:t>
      </w:r>
    </w:p>
    <w:p w:rsidR="003D0039" w:rsidRPr="0099731E" w:rsidRDefault="003D0039" w:rsidP="00C2781F">
      <w:pPr>
        <w:ind w:firstLine="400"/>
        <w:jc w:val="both"/>
        <w:rPr>
          <w:sz w:val="24"/>
          <w:szCs w:val="24"/>
        </w:rPr>
      </w:pPr>
    </w:p>
    <w:p w:rsidR="003D0039" w:rsidRPr="0099731E" w:rsidRDefault="003D0039" w:rsidP="00C2781F">
      <w:pPr>
        <w:ind w:left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27. Вычисли</w:t>
      </w:r>
      <w:r w:rsidR="005A6B19">
        <w:rPr>
          <w:sz w:val="24"/>
          <w:szCs w:val="24"/>
        </w:rPr>
        <w:t>те</w:t>
      </w:r>
      <w:r w:rsidR="0095539B" w:rsidRPr="0099731E">
        <w:rPr>
          <w:sz w:val="24"/>
          <w:szCs w:val="24"/>
        </w:rPr>
        <w:t xml:space="preserve"> такое значение параметра К, при котором</w:t>
      </w:r>
      <w:r w:rsidR="005A6B19">
        <w:rPr>
          <w:sz w:val="24"/>
          <w:szCs w:val="24"/>
        </w:rPr>
        <w:t xml:space="preserve"> в результате </w:t>
      </w:r>
      <w:r w:rsidRPr="0099731E">
        <w:rPr>
          <w:sz w:val="24"/>
          <w:szCs w:val="24"/>
        </w:rPr>
        <w:t>решени</w:t>
      </w:r>
      <w:r w:rsidR="005A6B19">
        <w:rPr>
          <w:sz w:val="24"/>
          <w:szCs w:val="24"/>
        </w:rPr>
        <w:t>я</w:t>
      </w:r>
      <w:r w:rsidRPr="0099731E">
        <w:rPr>
          <w:sz w:val="24"/>
          <w:szCs w:val="24"/>
        </w:rPr>
        <w:t xml:space="preserve"> задачи перевозок она будет закрытой.  В двух пунктах А1 и А2 имеется соответственно 100 и 170 единиц товара. Весь товар нужно перевезти в пункты В1, В2, В3 в количестве 60, К, 110 единиц</w:t>
      </w:r>
      <w:r w:rsidR="00776AB8">
        <w:rPr>
          <w:sz w:val="24"/>
          <w:szCs w:val="24"/>
        </w:rPr>
        <w:t>,</w:t>
      </w:r>
      <w:r w:rsidRPr="0099731E">
        <w:rPr>
          <w:sz w:val="24"/>
          <w:szCs w:val="24"/>
        </w:rPr>
        <w:t xml:space="preserve"> соответственно. Матрица тарифов такова</w:t>
      </w:r>
      <w:proofErr w:type="gramStart"/>
      <w:r w:rsidRPr="0099731E">
        <w:rPr>
          <w:sz w:val="24"/>
          <w:szCs w:val="24"/>
        </w:rPr>
        <w:t xml:space="preserve">: </w:t>
      </w:r>
      <w:r w:rsidRPr="0099731E">
        <w:rPr>
          <w:position w:val="-30"/>
          <w:sz w:val="24"/>
          <w:szCs w:val="24"/>
        </w:rPr>
        <w:object w:dxaOrig="1300" w:dyaOrig="720">
          <v:shape id="_x0000_i1034" type="#_x0000_t75" style="width:64.5pt;height:36pt" o:ole="" fillcolor="window">
            <v:imagedata r:id="rId25" o:title=""/>
          </v:shape>
          <o:OLEObject Type="Embed" ProgID="Equation.3" ShapeID="_x0000_i1034" DrawAspect="Content" ObjectID="_1769516505" r:id="rId26"/>
        </w:object>
      </w:r>
      <w:r w:rsidRPr="0099731E">
        <w:rPr>
          <w:sz w:val="24"/>
          <w:szCs w:val="24"/>
        </w:rPr>
        <w:t>.</w:t>
      </w:r>
      <w:proofErr w:type="gramEnd"/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0</w:t>
      </w:r>
    </w:p>
    <w:p w:rsidR="003D0039" w:rsidRPr="0099731E" w:rsidRDefault="003D0039" w:rsidP="00C2781F">
      <w:pPr>
        <w:ind w:firstLine="400"/>
        <w:jc w:val="both"/>
        <w:rPr>
          <w:sz w:val="24"/>
          <w:szCs w:val="24"/>
        </w:rPr>
      </w:pPr>
    </w:p>
    <w:p w:rsidR="003D0039" w:rsidRPr="0099731E" w:rsidRDefault="003D0039" w:rsidP="00C2781F">
      <w:pPr>
        <w:ind w:left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28.  Ука</w:t>
      </w:r>
      <w:r w:rsidR="005A6B19">
        <w:rPr>
          <w:sz w:val="24"/>
          <w:szCs w:val="24"/>
        </w:rPr>
        <w:t>жите</w:t>
      </w:r>
      <w:r w:rsidRPr="0099731E">
        <w:rPr>
          <w:sz w:val="24"/>
          <w:szCs w:val="24"/>
        </w:rPr>
        <w:t xml:space="preserve"> количество переменных</w:t>
      </w:r>
      <w:r w:rsidR="0095539B" w:rsidRPr="0099731E">
        <w:rPr>
          <w:sz w:val="24"/>
          <w:szCs w:val="24"/>
        </w:rPr>
        <w:t>,</w:t>
      </w:r>
      <w:r w:rsidRPr="0099731E">
        <w:rPr>
          <w:sz w:val="24"/>
          <w:szCs w:val="24"/>
        </w:rPr>
        <w:t xml:space="preserve"> необходимых для записи задачи в канонической форме</w:t>
      </w:r>
    </w:p>
    <w:p w:rsidR="003D0039" w:rsidRPr="0099731E" w:rsidRDefault="003D0039" w:rsidP="00C2781F">
      <w:pPr>
        <w:jc w:val="center"/>
        <w:rPr>
          <w:sz w:val="24"/>
          <w:szCs w:val="24"/>
        </w:rPr>
      </w:pPr>
      <w:proofErr w:type="gramStart"/>
      <w:r w:rsidRPr="0099731E">
        <w:rPr>
          <w:sz w:val="24"/>
          <w:szCs w:val="24"/>
        </w:rPr>
        <w:t>F(</w:t>
      </w:r>
      <w:proofErr w:type="gramEnd"/>
      <w:r w:rsidRPr="0099731E">
        <w:rPr>
          <w:sz w:val="24"/>
          <w:szCs w:val="24"/>
        </w:rPr>
        <w:t xml:space="preserve">х1, х2)= х1 + 2х2 → </w:t>
      </w:r>
      <w:proofErr w:type="spellStart"/>
      <w:r w:rsidRPr="0099731E">
        <w:rPr>
          <w:sz w:val="24"/>
          <w:szCs w:val="24"/>
        </w:rPr>
        <w:t>mах</w:t>
      </w:r>
      <w:proofErr w:type="spellEnd"/>
      <w:r w:rsidRPr="0099731E">
        <w:rPr>
          <w:sz w:val="24"/>
          <w:szCs w:val="24"/>
        </w:rPr>
        <w:t>,</w:t>
      </w:r>
    </w:p>
    <w:p w:rsidR="003D0039" w:rsidRPr="0099731E" w:rsidRDefault="003D0039" w:rsidP="00C2781F">
      <w:pPr>
        <w:jc w:val="center"/>
        <w:rPr>
          <w:sz w:val="24"/>
          <w:szCs w:val="24"/>
        </w:rPr>
      </w:pPr>
      <w:r w:rsidRPr="0099731E">
        <w:rPr>
          <w:sz w:val="24"/>
          <w:szCs w:val="24"/>
        </w:rPr>
        <w:t>-х1 + х2 ≤ 5,</w:t>
      </w:r>
    </w:p>
    <w:p w:rsidR="003D0039" w:rsidRPr="0099731E" w:rsidRDefault="003D0039" w:rsidP="00C2781F">
      <w:pPr>
        <w:jc w:val="center"/>
        <w:rPr>
          <w:sz w:val="24"/>
          <w:szCs w:val="24"/>
        </w:rPr>
      </w:pPr>
      <w:r w:rsidRPr="0099731E">
        <w:rPr>
          <w:sz w:val="24"/>
          <w:szCs w:val="24"/>
        </w:rPr>
        <w:t>3х1 +2 х2 ≤ 6,</w:t>
      </w:r>
    </w:p>
    <w:p w:rsidR="003D0039" w:rsidRDefault="003D0039" w:rsidP="00C2781F">
      <w:pPr>
        <w:jc w:val="center"/>
        <w:rPr>
          <w:sz w:val="24"/>
          <w:szCs w:val="24"/>
        </w:rPr>
      </w:pPr>
      <w:r w:rsidRPr="0099731E">
        <w:rPr>
          <w:sz w:val="24"/>
          <w:szCs w:val="24"/>
        </w:rPr>
        <w:t>х1 ≥ 0, х2 ≥ 0.</w:t>
      </w:r>
    </w:p>
    <w:p w:rsidR="00D43FFA" w:rsidRPr="0099731E" w:rsidRDefault="00D43FFA" w:rsidP="00D43FFA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(Ответ записать целым числом)</w:t>
      </w: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2</w:t>
      </w:r>
    </w:p>
    <w:p w:rsidR="003D0039" w:rsidRPr="0099731E" w:rsidRDefault="003D0039" w:rsidP="00C2781F">
      <w:pPr>
        <w:jc w:val="both"/>
        <w:rPr>
          <w:sz w:val="24"/>
          <w:szCs w:val="24"/>
        </w:rPr>
      </w:pPr>
    </w:p>
    <w:p w:rsidR="003D0039" w:rsidRPr="0099731E" w:rsidRDefault="003D0039" w:rsidP="00C2781F">
      <w:pPr>
        <w:ind w:left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29. Чему равно количество фиктивных потребителей, при решении следующей задачи перевозок.  В двух пунктах А1 и А2 имеется соответственно 50 и 60 единиц товара. Весь товар нужно перевезти в пункты В1, В2, В3 в количестве 50, 10, 60 единиц соответственно.</w:t>
      </w:r>
      <w:r w:rsidR="00D43FFA">
        <w:rPr>
          <w:sz w:val="24"/>
          <w:szCs w:val="24"/>
        </w:rPr>
        <w:t xml:space="preserve"> </w:t>
      </w:r>
      <w:r w:rsidR="00D43FFA">
        <w:rPr>
          <w:i/>
          <w:sz w:val="24"/>
          <w:szCs w:val="24"/>
        </w:rPr>
        <w:t>(Ответ записать целым числом)</w:t>
      </w:r>
    </w:p>
    <w:p w:rsidR="003D0039" w:rsidRPr="0099731E" w:rsidRDefault="00BC5D80" w:rsidP="00C2781F">
      <w:pPr>
        <w:tabs>
          <w:tab w:val="num" w:pos="1620"/>
        </w:tabs>
        <w:ind w:firstLine="400"/>
        <w:rPr>
          <w:b/>
          <w:sz w:val="24"/>
          <w:szCs w:val="24"/>
          <w:u w:val="single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1</w:t>
      </w:r>
    </w:p>
    <w:p w:rsidR="003D0039" w:rsidRPr="0099731E" w:rsidRDefault="003D0039" w:rsidP="00C2781F">
      <w:pPr>
        <w:tabs>
          <w:tab w:val="num" w:pos="1620"/>
        </w:tabs>
        <w:rPr>
          <w:b/>
          <w:sz w:val="24"/>
          <w:szCs w:val="24"/>
          <w:u w:val="single"/>
        </w:rPr>
      </w:pPr>
    </w:p>
    <w:p w:rsidR="003D0039" w:rsidRPr="0099731E" w:rsidRDefault="003D0039" w:rsidP="00C2781F">
      <w:pPr>
        <w:ind w:left="340"/>
        <w:rPr>
          <w:sz w:val="24"/>
          <w:szCs w:val="24"/>
        </w:rPr>
      </w:pPr>
      <w:r w:rsidRPr="0099731E">
        <w:rPr>
          <w:sz w:val="24"/>
          <w:szCs w:val="24"/>
        </w:rPr>
        <w:t>30. Вычислить значение в, если транспортная задача вида</w:t>
      </w:r>
      <w:r w:rsidR="005A6B19">
        <w:rPr>
          <w:sz w:val="24"/>
          <w:szCs w:val="24"/>
        </w:rPr>
        <w:t>, представленного ниже</w:t>
      </w:r>
      <w:r w:rsidRPr="0099731E">
        <w:rPr>
          <w:sz w:val="24"/>
          <w:szCs w:val="24"/>
        </w:rPr>
        <w:t>, является закрытой</w:t>
      </w:r>
      <w:r w:rsidR="00D43FFA">
        <w:rPr>
          <w:sz w:val="24"/>
          <w:szCs w:val="24"/>
        </w:rPr>
        <w:t xml:space="preserve">. </w:t>
      </w:r>
      <w:r w:rsidR="00D43FFA">
        <w:rPr>
          <w:i/>
          <w:sz w:val="24"/>
          <w:szCs w:val="24"/>
        </w:rPr>
        <w:t>(Ответ записать целым числом)</w:t>
      </w:r>
    </w:p>
    <w:tbl>
      <w:tblPr>
        <w:tblW w:w="0" w:type="auto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045"/>
        <w:gridCol w:w="1172"/>
      </w:tblGrid>
      <w:tr w:rsidR="000C6184" w:rsidRPr="0099731E" w:rsidTr="001848A7">
        <w:tc>
          <w:tcPr>
            <w:tcW w:w="1038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30+в</w:t>
            </w:r>
          </w:p>
        </w:tc>
        <w:tc>
          <w:tcPr>
            <w:tcW w:w="1172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50</w:t>
            </w:r>
          </w:p>
        </w:tc>
      </w:tr>
      <w:tr w:rsidR="000C6184" w:rsidRPr="0099731E" w:rsidTr="001848A7">
        <w:tc>
          <w:tcPr>
            <w:tcW w:w="1038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9</w:t>
            </w:r>
          </w:p>
        </w:tc>
      </w:tr>
      <w:tr w:rsidR="000C6184" w:rsidRPr="0099731E" w:rsidTr="001848A7">
        <w:tc>
          <w:tcPr>
            <w:tcW w:w="1038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</w:t>
            </w:r>
          </w:p>
        </w:tc>
      </w:tr>
      <w:tr w:rsidR="000C6184" w:rsidRPr="0099731E" w:rsidTr="001848A7">
        <w:tc>
          <w:tcPr>
            <w:tcW w:w="1038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50</w:t>
            </w:r>
          </w:p>
        </w:tc>
        <w:tc>
          <w:tcPr>
            <w:tcW w:w="796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3D0039" w:rsidRPr="0099731E" w:rsidRDefault="003D0039" w:rsidP="001848A7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8</w:t>
            </w:r>
          </w:p>
        </w:tc>
      </w:tr>
    </w:tbl>
    <w:p w:rsidR="003D0039" w:rsidRPr="0099731E" w:rsidRDefault="003D0039" w:rsidP="00C2781F">
      <w:pPr>
        <w:ind w:firstLine="400"/>
        <w:jc w:val="both"/>
        <w:rPr>
          <w:iCs/>
          <w:sz w:val="24"/>
          <w:szCs w:val="24"/>
        </w:rPr>
      </w:pPr>
    </w:p>
    <w:p w:rsidR="003D0039" w:rsidRPr="0099731E" w:rsidRDefault="00BC5D80" w:rsidP="00C2781F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</w:t>
      </w:r>
      <w:r w:rsidR="003D0039" w:rsidRPr="0099731E">
        <w:rPr>
          <w:iCs/>
          <w:sz w:val="24"/>
          <w:szCs w:val="24"/>
        </w:rPr>
        <w:t xml:space="preserve"> ответ: </w:t>
      </w:r>
      <w:r w:rsidR="003D0039" w:rsidRPr="0099731E">
        <w:rPr>
          <w:sz w:val="24"/>
          <w:szCs w:val="24"/>
        </w:rPr>
        <w:t>0</w:t>
      </w:r>
    </w:p>
    <w:p w:rsidR="003D0039" w:rsidRPr="00516F2B" w:rsidRDefault="003D0039" w:rsidP="00E02A70">
      <w:pPr>
        <w:jc w:val="both"/>
        <w:rPr>
          <w:b/>
          <w:sz w:val="24"/>
          <w:szCs w:val="24"/>
        </w:rPr>
      </w:pPr>
    </w:p>
    <w:p w:rsidR="003D0039" w:rsidRDefault="003D0039" w:rsidP="00516F2B">
      <w:pPr>
        <w:tabs>
          <w:tab w:val="left" w:pos="567"/>
        </w:tabs>
        <w:ind w:firstLine="284"/>
        <w:rPr>
          <w:sz w:val="24"/>
          <w:szCs w:val="24"/>
          <w:lang w:eastAsia="en-US"/>
        </w:rPr>
      </w:pPr>
    </w:p>
    <w:p w:rsidR="003D0039" w:rsidRDefault="003D0039" w:rsidP="00516F2B">
      <w:pPr>
        <w:tabs>
          <w:tab w:val="left" w:pos="567"/>
          <w:tab w:val="num" w:pos="1620"/>
        </w:tabs>
        <w:ind w:firstLine="284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ОПК-1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950"/>
        <w:gridCol w:w="964"/>
        <w:gridCol w:w="950"/>
        <w:gridCol w:w="964"/>
        <w:gridCol w:w="950"/>
        <w:gridCol w:w="964"/>
        <w:gridCol w:w="950"/>
        <w:gridCol w:w="964"/>
        <w:gridCol w:w="951"/>
      </w:tblGrid>
      <w:tr w:rsidR="003D0039" w:rsidTr="00516F2B">
        <w:tc>
          <w:tcPr>
            <w:tcW w:w="964" w:type="dxa"/>
          </w:tcPr>
          <w:p w:rsidR="003D0039" w:rsidRDefault="003D0039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950" w:type="dxa"/>
          </w:tcPr>
          <w:p w:rsidR="003D0039" w:rsidRDefault="003D0039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964" w:type="dxa"/>
          </w:tcPr>
          <w:p w:rsidR="003D0039" w:rsidRDefault="003D0039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950" w:type="dxa"/>
          </w:tcPr>
          <w:p w:rsidR="003D0039" w:rsidRDefault="003D0039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964" w:type="dxa"/>
          </w:tcPr>
          <w:p w:rsidR="003D0039" w:rsidRDefault="003D0039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950" w:type="dxa"/>
          </w:tcPr>
          <w:p w:rsidR="003D0039" w:rsidRDefault="003D0039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964" w:type="dxa"/>
          </w:tcPr>
          <w:p w:rsidR="003D0039" w:rsidRDefault="003D0039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950" w:type="dxa"/>
          </w:tcPr>
          <w:p w:rsidR="003D0039" w:rsidRDefault="003D0039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964" w:type="dxa"/>
          </w:tcPr>
          <w:p w:rsidR="003D0039" w:rsidRDefault="003D0039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951" w:type="dxa"/>
          </w:tcPr>
          <w:p w:rsidR="003D0039" w:rsidRDefault="003D0039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</w:t>
            </w:r>
          </w:p>
        </w:tc>
      </w:tr>
      <w:tr w:rsidR="003D0039" w:rsidTr="00516F2B"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50" w:type="dxa"/>
          </w:tcPr>
          <w:p w:rsidR="003D0039" w:rsidRPr="00BD223A" w:rsidRDefault="003D0039" w:rsidP="001848A7">
            <w:pPr>
              <w:jc w:val="both"/>
              <w:rPr>
                <w:sz w:val="24"/>
                <w:szCs w:val="24"/>
                <w:highlight w:val="cyan"/>
              </w:rPr>
            </w:pPr>
            <w:r w:rsidRPr="00F167BA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0039" w:rsidTr="00516F2B"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 w:rsidRPr="008706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50" w:type="dxa"/>
          </w:tcPr>
          <w:p w:rsidR="003D0039" w:rsidRPr="00BD223A" w:rsidRDefault="003D0039" w:rsidP="001848A7">
            <w:pPr>
              <w:jc w:val="both"/>
              <w:rPr>
                <w:sz w:val="24"/>
                <w:szCs w:val="24"/>
                <w:highlight w:val="cyan"/>
              </w:rPr>
            </w:pPr>
            <w:r w:rsidRPr="00B52ACC">
              <w:rPr>
                <w:sz w:val="24"/>
                <w:szCs w:val="24"/>
              </w:rPr>
              <w:t>0,5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 w:rsidRPr="008706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1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0039" w:rsidTr="00516F2B"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 w:rsidRPr="008706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D0039" w:rsidRPr="00422984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 w:rsidRPr="0042298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50" w:type="dxa"/>
          </w:tcPr>
          <w:p w:rsidR="003D0039" w:rsidRPr="00422984" w:rsidRDefault="003D0039" w:rsidP="001848A7">
            <w:pPr>
              <w:jc w:val="both"/>
              <w:rPr>
                <w:sz w:val="24"/>
                <w:szCs w:val="24"/>
              </w:rPr>
            </w:pPr>
            <w:r w:rsidRPr="00422984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 w:rsidRPr="008706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1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0039" w:rsidTr="00516F2B"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 w:rsidRPr="008706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06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 w:rsidRPr="0087062E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50" w:type="dxa"/>
          </w:tcPr>
          <w:p w:rsidR="003D0039" w:rsidRPr="00BD223A" w:rsidRDefault="003D0039" w:rsidP="001848A7">
            <w:pPr>
              <w:jc w:val="both"/>
              <w:rPr>
                <w:sz w:val="24"/>
                <w:szCs w:val="24"/>
                <w:highlight w:val="cyan"/>
              </w:rPr>
            </w:pPr>
            <w:r w:rsidRPr="00463C18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 w:rsidRPr="008706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06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 w:rsidRPr="0087062E">
              <w:rPr>
                <w:sz w:val="24"/>
                <w:szCs w:val="24"/>
              </w:rPr>
              <w:t>1</w:t>
            </w:r>
          </w:p>
        </w:tc>
      </w:tr>
      <w:tr w:rsidR="003D0039" w:rsidTr="001848A7"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 w:rsidRPr="008706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 w:rsidRPr="0087062E">
              <w:rPr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06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50" w:type="dxa"/>
            <w:vAlign w:val="center"/>
          </w:tcPr>
          <w:p w:rsidR="003D0039" w:rsidRPr="00BD223A" w:rsidRDefault="003D0039" w:rsidP="001848A7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 w:rsidRPr="008706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 w:rsidRPr="0087062E">
              <w:rPr>
                <w:sz w:val="24"/>
                <w:szCs w:val="24"/>
              </w:rPr>
              <w:t>в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06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039" w:rsidTr="00516F2B"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3D0039" w:rsidRPr="0079521E" w:rsidRDefault="003D0039" w:rsidP="001848A7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9521E">
              <w:rPr>
                <w:sz w:val="24"/>
                <w:szCs w:val="24"/>
              </w:rPr>
              <w:t>б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06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50" w:type="dxa"/>
          </w:tcPr>
          <w:p w:rsidR="003D0039" w:rsidRPr="00BD223A" w:rsidRDefault="003D0039" w:rsidP="001848A7">
            <w:pPr>
              <w:jc w:val="both"/>
              <w:rPr>
                <w:sz w:val="24"/>
                <w:szCs w:val="24"/>
                <w:highlight w:val="cyan"/>
              </w:rPr>
            </w:pPr>
            <w:r w:rsidRPr="005D4E4C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3D0039" w:rsidRPr="0079521E" w:rsidRDefault="003D0039" w:rsidP="001848A7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9521E">
              <w:rPr>
                <w:sz w:val="24"/>
                <w:szCs w:val="24"/>
              </w:rPr>
              <w:t>б</w:t>
            </w:r>
          </w:p>
        </w:tc>
        <w:tc>
          <w:tcPr>
            <w:tcW w:w="964" w:type="dxa"/>
          </w:tcPr>
          <w:p w:rsidR="003D0039" w:rsidRPr="0087062E" w:rsidRDefault="003D0039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06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3D0039" w:rsidRPr="0087062E" w:rsidRDefault="003D0039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0039" w:rsidRPr="00516F2B" w:rsidRDefault="003D0039" w:rsidP="00516F2B">
      <w:pPr>
        <w:jc w:val="both"/>
        <w:rPr>
          <w:b/>
          <w:sz w:val="24"/>
          <w:szCs w:val="24"/>
          <w:lang w:eastAsia="en-US"/>
        </w:rPr>
      </w:pPr>
    </w:p>
    <w:p w:rsidR="003D0039" w:rsidRPr="0082389B" w:rsidRDefault="003D0039" w:rsidP="00E02A70">
      <w:pPr>
        <w:jc w:val="both"/>
        <w:rPr>
          <w:b/>
          <w:sz w:val="24"/>
          <w:szCs w:val="24"/>
        </w:rPr>
      </w:pPr>
    </w:p>
    <w:p w:rsidR="00A40AB9" w:rsidRDefault="00A40AB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0039" w:rsidRPr="001859B7" w:rsidRDefault="003D0039" w:rsidP="00D97A92">
      <w:pPr>
        <w:jc w:val="both"/>
        <w:rPr>
          <w:b/>
          <w:sz w:val="24"/>
          <w:szCs w:val="24"/>
        </w:rPr>
      </w:pPr>
      <w:r w:rsidRPr="001859B7">
        <w:rPr>
          <w:b/>
          <w:sz w:val="24"/>
          <w:szCs w:val="24"/>
        </w:rPr>
        <w:lastRenderedPageBreak/>
        <w:t>Компетенция - ОПК-6</w:t>
      </w:r>
      <w:r w:rsidRPr="001859B7">
        <w:rPr>
          <w:iCs/>
          <w:sz w:val="24"/>
          <w:szCs w:val="24"/>
        </w:rPr>
        <w:t xml:space="preserve"> </w:t>
      </w:r>
    </w:p>
    <w:p w:rsidR="003D0039" w:rsidRPr="0082389B" w:rsidRDefault="003D0039" w:rsidP="00E02A70">
      <w:pPr>
        <w:jc w:val="both"/>
        <w:rPr>
          <w:b/>
          <w:sz w:val="24"/>
          <w:szCs w:val="24"/>
        </w:rPr>
      </w:pPr>
      <w:r w:rsidRPr="001859B7">
        <w:rPr>
          <w:b/>
          <w:sz w:val="24"/>
          <w:szCs w:val="24"/>
        </w:rPr>
        <w:t>Индика</w:t>
      </w:r>
      <w:r w:rsidRPr="0082389B">
        <w:rPr>
          <w:b/>
          <w:sz w:val="24"/>
          <w:szCs w:val="24"/>
        </w:rPr>
        <w:t>торы компетенции ОПК-6.1, ОПК-6.2</w:t>
      </w:r>
    </w:p>
    <w:p w:rsidR="003D0039" w:rsidRPr="0082389B" w:rsidRDefault="003D0039" w:rsidP="00E02A70">
      <w:pPr>
        <w:jc w:val="both"/>
        <w:rPr>
          <w:b/>
          <w:sz w:val="24"/>
          <w:szCs w:val="24"/>
        </w:rPr>
      </w:pPr>
    </w:p>
    <w:p w:rsidR="003D0039" w:rsidRPr="0087062E" w:rsidRDefault="003D0039" w:rsidP="002A50C4">
      <w:pPr>
        <w:jc w:val="center"/>
        <w:rPr>
          <w:i/>
          <w:iCs/>
          <w:sz w:val="24"/>
          <w:szCs w:val="24"/>
        </w:rPr>
      </w:pPr>
      <w:r w:rsidRPr="0087062E">
        <w:rPr>
          <w:i/>
          <w:iCs/>
          <w:sz w:val="24"/>
          <w:szCs w:val="24"/>
        </w:rPr>
        <w:t>1. Тестовое задание закрытого типа с выбором одного правильного ответа</w:t>
      </w:r>
    </w:p>
    <w:p w:rsidR="003D0039" w:rsidRDefault="003D0039" w:rsidP="00A40AB9">
      <w:pPr>
        <w:numPr>
          <w:ilvl w:val="0"/>
          <w:numId w:val="10"/>
        </w:numPr>
        <w:tabs>
          <w:tab w:val="clear" w:pos="700"/>
          <w:tab w:val="num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84D38">
        <w:rPr>
          <w:sz w:val="24"/>
          <w:szCs w:val="24"/>
        </w:rPr>
        <w:t>Математическое программирование …</w:t>
      </w:r>
    </w:p>
    <w:p w:rsidR="003D0039" w:rsidRDefault="0095539B" w:rsidP="00A40AB9">
      <w:pPr>
        <w:numPr>
          <w:ilvl w:val="0"/>
          <w:numId w:val="33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З</w:t>
      </w:r>
      <w:r w:rsidR="003D0039" w:rsidRPr="00084D38">
        <w:rPr>
          <w:noProof/>
          <w:sz w:val="24"/>
          <w:szCs w:val="24"/>
        </w:rPr>
        <w:t>анимаетс</w:t>
      </w:r>
      <w:r w:rsidR="003D0039">
        <w:rPr>
          <w:noProof/>
          <w:sz w:val="24"/>
          <w:szCs w:val="24"/>
        </w:rPr>
        <w:t xml:space="preserve">я изучением экстремальных задач </w:t>
      </w:r>
    </w:p>
    <w:p w:rsidR="003D0039" w:rsidRDefault="0095539B" w:rsidP="00A40AB9">
      <w:pPr>
        <w:numPr>
          <w:ilvl w:val="0"/>
          <w:numId w:val="33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З</w:t>
      </w:r>
      <w:r w:rsidR="003D0039" w:rsidRPr="00084D38">
        <w:rPr>
          <w:noProof/>
          <w:sz w:val="24"/>
          <w:szCs w:val="24"/>
        </w:rPr>
        <w:t>анимается решением математических задач на компьютере</w:t>
      </w:r>
    </w:p>
    <w:p w:rsidR="003D0039" w:rsidRDefault="0095539B" w:rsidP="00A40AB9">
      <w:pPr>
        <w:numPr>
          <w:ilvl w:val="0"/>
          <w:numId w:val="33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D0039" w:rsidRPr="00084D38">
        <w:rPr>
          <w:noProof/>
          <w:sz w:val="24"/>
          <w:szCs w:val="24"/>
        </w:rPr>
        <w:t>редставляет собой процесс создания программ для компьютера</w:t>
      </w:r>
    </w:p>
    <w:p w:rsidR="003D0039" w:rsidRPr="0087062E" w:rsidRDefault="00BD3345" w:rsidP="00A40AB9">
      <w:pPr>
        <w:numPr>
          <w:ilvl w:val="0"/>
          <w:numId w:val="33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 способ р</w:t>
      </w:r>
      <w:r w:rsidR="003D0039" w:rsidRPr="00084D38">
        <w:rPr>
          <w:noProof/>
          <w:sz w:val="24"/>
          <w:szCs w:val="24"/>
        </w:rPr>
        <w:t>азработк</w:t>
      </w:r>
      <w:r>
        <w:rPr>
          <w:noProof/>
          <w:sz w:val="24"/>
          <w:szCs w:val="24"/>
        </w:rPr>
        <w:t>и</w:t>
      </w:r>
      <w:r w:rsidR="003D0039" w:rsidRPr="00084D38">
        <w:rPr>
          <w:noProof/>
          <w:sz w:val="24"/>
          <w:szCs w:val="24"/>
        </w:rPr>
        <w:t xml:space="preserve"> м</w:t>
      </w:r>
      <w:r w:rsidR="003D0039">
        <w:rPr>
          <w:noProof/>
          <w:sz w:val="24"/>
          <w:szCs w:val="24"/>
        </w:rPr>
        <w:t>етодов</w:t>
      </w:r>
      <w:r w:rsidR="003D0039" w:rsidRPr="00084D38">
        <w:rPr>
          <w:noProof/>
          <w:sz w:val="24"/>
          <w:szCs w:val="24"/>
        </w:rPr>
        <w:t xml:space="preserve"> решения</w:t>
      </w:r>
      <w:r w:rsidR="0095539B">
        <w:rPr>
          <w:noProof/>
          <w:sz w:val="24"/>
          <w:szCs w:val="24"/>
        </w:rPr>
        <w:t xml:space="preserve"> задач</w:t>
      </w:r>
    </w:p>
    <w:p w:rsidR="003D0039" w:rsidRPr="0087062E" w:rsidRDefault="00BC5D80" w:rsidP="00A40AB9">
      <w:pPr>
        <w:tabs>
          <w:tab w:val="num" w:pos="993"/>
          <w:tab w:val="left" w:pos="1134"/>
          <w:tab w:val="left" w:pos="6620"/>
        </w:tabs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7062E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в</w:t>
      </w:r>
    </w:p>
    <w:p w:rsidR="003D0039" w:rsidRPr="0087062E" w:rsidRDefault="003D0039" w:rsidP="00A40AB9">
      <w:pPr>
        <w:tabs>
          <w:tab w:val="num" w:pos="993"/>
          <w:tab w:val="left" w:pos="1134"/>
          <w:tab w:val="left" w:pos="6620"/>
        </w:tabs>
        <w:ind w:firstLine="709"/>
        <w:rPr>
          <w:sz w:val="24"/>
          <w:szCs w:val="24"/>
        </w:rPr>
      </w:pPr>
    </w:p>
    <w:p w:rsidR="003D0039" w:rsidRDefault="003D0039" w:rsidP="00A40AB9">
      <w:pPr>
        <w:numPr>
          <w:ilvl w:val="0"/>
          <w:numId w:val="10"/>
        </w:numPr>
        <w:tabs>
          <w:tab w:val="clear" w:pos="700"/>
          <w:tab w:val="num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6F81">
        <w:rPr>
          <w:sz w:val="24"/>
          <w:szCs w:val="24"/>
        </w:rPr>
        <w:t>Симплекс-метод – это</w:t>
      </w:r>
      <w:r>
        <w:rPr>
          <w:sz w:val="24"/>
          <w:szCs w:val="24"/>
        </w:rPr>
        <w:t xml:space="preserve"> ….</w:t>
      </w:r>
    </w:p>
    <w:p w:rsidR="003D0039" w:rsidRPr="003E0957" w:rsidRDefault="0095539B" w:rsidP="00A40AB9">
      <w:pPr>
        <w:numPr>
          <w:ilvl w:val="0"/>
          <w:numId w:val="34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Метод анализа данных</w:t>
      </w:r>
    </w:p>
    <w:p w:rsidR="003D0039" w:rsidRPr="003E0957" w:rsidRDefault="0095539B" w:rsidP="00A40AB9">
      <w:pPr>
        <w:numPr>
          <w:ilvl w:val="0"/>
          <w:numId w:val="34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="003D0039">
        <w:rPr>
          <w:noProof/>
          <w:sz w:val="24"/>
          <w:szCs w:val="24"/>
        </w:rPr>
        <w:t>е</w:t>
      </w:r>
      <w:r>
        <w:rPr>
          <w:noProof/>
          <w:sz w:val="24"/>
          <w:szCs w:val="24"/>
        </w:rPr>
        <w:t>тод нахождения опорного решения</w:t>
      </w:r>
    </w:p>
    <w:p w:rsidR="003D0039" w:rsidRDefault="0095539B" w:rsidP="00A40AB9">
      <w:pPr>
        <w:numPr>
          <w:ilvl w:val="0"/>
          <w:numId w:val="34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А</w:t>
      </w:r>
      <w:r w:rsidR="003D0039" w:rsidRPr="007A6F81">
        <w:rPr>
          <w:noProof/>
          <w:sz w:val="24"/>
          <w:szCs w:val="24"/>
        </w:rPr>
        <w:t>налитический метод решения основной задачи линейного программирования</w:t>
      </w:r>
      <w:r w:rsidR="00BD3345">
        <w:rPr>
          <w:noProof/>
          <w:sz w:val="24"/>
          <w:szCs w:val="24"/>
        </w:rPr>
        <w:t>, связанной с поиском оптимального решения при</w:t>
      </w:r>
      <w:r w:rsidR="003D0039">
        <w:rPr>
          <w:noProof/>
          <w:sz w:val="24"/>
          <w:szCs w:val="24"/>
        </w:rPr>
        <w:t xml:space="preserve"> о</w:t>
      </w:r>
      <w:r>
        <w:rPr>
          <w:noProof/>
          <w:sz w:val="24"/>
          <w:szCs w:val="24"/>
        </w:rPr>
        <w:t>граниченны</w:t>
      </w:r>
      <w:r w:rsidR="00BD3345">
        <w:rPr>
          <w:noProof/>
          <w:sz w:val="24"/>
          <w:szCs w:val="24"/>
        </w:rPr>
        <w:t>х</w:t>
      </w:r>
      <w:r>
        <w:rPr>
          <w:noProof/>
          <w:sz w:val="24"/>
          <w:szCs w:val="24"/>
        </w:rPr>
        <w:t xml:space="preserve"> ресурс</w:t>
      </w:r>
      <w:r w:rsidR="00BD3345">
        <w:rPr>
          <w:noProof/>
          <w:sz w:val="24"/>
          <w:szCs w:val="24"/>
        </w:rPr>
        <w:t>ах</w:t>
      </w:r>
    </w:p>
    <w:p w:rsidR="003D0039" w:rsidRPr="003E0957" w:rsidRDefault="0095539B" w:rsidP="00A40AB9">
      <w:pPr>
        <w:numPr>
          <w:ilvl w:val="0"/>
          <w:numId w:val="34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А</w:t>
      </w:r>
      <w:r w:rsidR="003D0039" w:rsidRPr="007A6F81">
        <w:rPr>
          <w:noProof/>
          <w:sz w:val="24"/>
          <w:szCs w:val="24"/>
        </w:rPr>
        <w:t xml:space="preserve">налитический метод решения </w:t>
      </w:r>
      <w:r>
        <w:rPr>
          <w:noProof/>
          <w:sz w:val="24"/>
          <w:szCs w:val="24"/>
        </w:rPr>
        <w:t>двойственной задачи</w:t>
      </w:r>
    </w:p>
    <w:p w:rsidR="003D0039" w:rsidRPr="0087062E" w:rsidRDefault="00BC5D80" w:rsidP="00A40AB9">
      <w:pPr>
        <w:tabs>
          <w:tab w:val="num" w:pos="993"/>
          <w:tab w:val="left" w:pos="1134"/>
          <w:tab w:val="left" w:pos="6620"/>
        </w:tabs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7062E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в</w:t>
      </w:r>
    </w:p>
    <w:p w:rsidR="003D0039" w:rsidRPr="0087062E" w:rsidRDefault="003D0039" w:rsidP="00A40AB9">
      <w:pPr>
        <w:tabs>
          <w:tab w:val="num" w:pos="993"/>
          <w:tab w:val="left" w:pos="1134"/>
          <w:tab w:val="left" w:pos="6620"/>
        </w:tabs>
        <w:ind w:firstLine="709"/>
        <w:rPr>
          <w:sz w:val="24"/>
          <w:szCs w:val="24"/>
        </w:rPr>
      </w:pPr>
    </w:p>
    <w:p w:rsidR="003D0039" w:rsidRPr="007A6F81" w:rsidRDefault="003D0039" w:rsidP="00A40AB9">
      <w:pPr>
        <w:numPr>
          <w:ilvl w:val="0"/>
          <w:numId w:val="10"/>
        </w:numPr>
        <w:tabs>
          <w:tab w:val="clear" w:pos="700"/>
          <w:tab w:val="num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7A6F81">
        <w:rPr>
          <w:sz w:val="24"/>
          <w:szCs w:val="24"/>
        </w:rPr>
        <w:t>Задача линейного программирования состоит в…</w:t>
      </w:r>
    </w:p>
    <w:p w:rsidR="003D0039" w:rsidRPr="008C7D60" w:rsidRDefault="00BD3345" w:rsidP="00A40AB9">
      <w:pPr>
        <w:numPr>
          <w:ilvl w:val="0"/>
          <w:numId w:val="35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Поиске</w:t>
      </w:r>
      <w:r w:rsidR="003D0039" w:rsidRPr="007A6F81">
        <w:rPr>
          <w:noProof/>
          <w:sz w:val="24"/>
          <w:szCs w:val="24"/>
        </w:rPr>
        <w:t xml:space="preserve"> </w:t>
      </w:r>
      <w:r w:rsidR="003D0039">
        <w:rPr>
          <w:noProof/>
          <w:sz w:val="24"/>
          <w:szCs w:val="24"/>
        </w:rPr>
        <w:t>любого решения системы и целевой функции</w:t>
      </w:r>
    </w:p>
    <w:p w:rsidR="003D0039" w:rsidRPr="008C7D60" w:rsidRDefault="00BD3345" w:rsidP="00A40AB9">
      <w:pPr>
        <w:numPr>
          <w:ilvl w:val="0"/>
          <w:numId w:val="35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Поиске</w:t>
      </w:r>
      <w:r w:rsidR="003D0039" w:rsidRPr="007A6F81">
        <w:rPr>
          <w:noProof/>
          <w:sz w:val="24"/>
          <w:szCs w:val="24"/>
        </w:rPr>
        <w:t xml:space="preserve"> наибольшего или наименьшего значения линейной функции при наличии линейных ограничений</w:t>
      </w:r>
    </w:p>
    <w:p w:rsidR="003D0039" w:rsidRPr="008C7D60" w:rsidRDefault="00BD3345" w:rsidP="00A40AB9">
      <w:pPr>
        <w:numPr>
          <w:ilvl w:val="0"/>
          <w:numId w:val="35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Поиске</w:t>
      </w:r>
      <w:r w:rsidR="003D0039" w:rsidRPr="007A6F81">
        <w:rPr>
          <w:noProof/>
          <w:sz w:val="24"/>
          <w:szCs w:val="24"/>
        </w:rPr>
        <w:t xml:space="preserve"> </w:t>
      </w:r>
      <w:r w:rsidR="003D0039">
        <w:rPr>
          <w:noProof/>
          <w:sz w:val="24"/>
          <w:szCs w:val="24"/>
        </w:rPr>
        <w:t>любого</w:t>
      </w:r>
      <w:r w:rsidR="003D0039" w:rsidRPr="007A6F81">
        <w:rPr>
          <w:noProof/>
          <w:sz w:val="24"/>
          <w:szCs w:val="24"/>
        </w:rPr>
        <w:t xml:space="preserve"> значения линейной функции при наличии линейных ограничений</w:t>
      </w:r>
    </w:p>
    <w:p w:rsidR="003D0039" w:rsidRPr="008C7D60" w:rsidRDefault="00BD3345" w:rsidP="00BD3345">
      <w:pPr>
        <w:numPr>
          <w:ilvl w:val="0"/>
          <w:numId w:val="35"/>
        </w:numPr>
        <w:tabs>
          <w:tab w:val="num" w:pos="993"/>
          <w:tab w:val="left" w:pos="1134"/>
        </w:tabs>
        <w:ind w:left="0"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Поиске</w:t>
      </w:r>
      <w:r w:rsidR="003D0039" w:rsidRPr="007A6F81">
        <w:rPr>
          <w:noProof/>
          <w:sz w:val="24"/>
          <w:szCs w:val="24"/>
        </w:rPr>
        <w:t xml:space="preserve"> </w:t>
      </w:r>
      <w:r w:rsidR="003D0039">
        <w:rPr>
          <w:noProof/>
          <w:sz w:val="24"/>
          <w:szCs w:val="24"/>
        </w:rPr>
        <w:t xml:space="preserve">допустимого </w:t>
      </w:r>
      <w:r w:rsidR="003D0039" w:rsidRPr="007A6F81">
        <w:rPr>
          <w:noProof/>
          <w:sz w:val="24"/>
          <w:szCs w:val="24"/>
        </w:rPr>
        <w:t>значения линейной функции при наличии линейных ограничений</w:t>
      </w:r>
    </w:p>
    <w:p w:rsidR="003D0039" w:rsidRPr="0087062E" w:rsidRDefault="00BC5D80" w:rsidP="00A40AB9">
      <w:pPr>
        <w:tabs>
          <w:tab w:val="num" w:pos="993"/>
          <w:tab w:val="left" w:pos="1134"/>
          <w:tab w:val="left" w:pos="6620"/>
        </w:tabs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7062E">
        <w:rPr>
          <w:iCs/>
          <w:sz w:val="24"/>
          <w:szCs w:val="24"/>
        </w:rPr>
        <w:t xml:space="preserve"> ответ:</w:t>
      </w:r>
      <w:r w:rsidR="003D0039">
        <w:rPr>
          <w:iCs/>
          <w:sz w:val="24"/>
          <w:szCs w:val="24"/>
        </w:rPr>
        <w:t xml:space="preserve"> </w:t>
      </w:r>
      <w:r w:rsidR="003D0039">
        <w:rPr>
          <w:sz w:val="24"/>
          <w:szCs w:val="24"/>
        </w:rPr>
        <w:t>б</w:t>
      </w:r>
    </w:p>
    <w:p w:rsidR="003D0039" w:rsidRPr="0087062E" w:rsidRDefault="003D0039" w:rsidP="00A40AB9">
      <w:pPr>
        <w:tabs>
          <w:tab w:val="num" w:pos="993"/>
          <w:tab w:val="left" w:pos="1134"/>
          <w:tab w:val="left" w:pos="6620"/>
        </w:tabs>
        <w:ind w:firstLine="709"/>
        <w:rPr>
          <w:sz w:val="24"/>
          <w:szCs w:val="24"/>
        </w:rPr>
      </w:pPr>
    </w:p>
    <w:p w:rsidR="003D0039" w:rsidRPr="00FD0A05" w:rsidRDefault="003D0039" w:rsidP="00A40AB9">
      <w:pPr>
        <w:numPr>
          <w:ilvl w:val="0"/>
          <w:numId w:val="10"/>
        </w:numPr>
        <w:tabs>
          <w:tab w:val="clear" w:pos="700"/>
          <w:tab w:val="num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Неравенство </w:t>
      </w:r>
      <w:proofErr w:type="gramStart"/>
      <w:r>
        <w:rPr>
          <w:sz w:val="24"/>
          <w:szCs w:val="24"/>
        </w:rPr>
        <w:t xml:space="preserve">вида </w:t>
      </w:r>
      <w:r w:rsidRPr="00B63E59">
        <w:rPr>
          <w:position w:val="-10"/>
          <w:sz w:val="24"/>
          <w:szCs w:val="24"/>
        </w:rPr>
        <w:object w:dxaOrig="1460" w:dyaOrig="340">
          <v:shape id="_x0000_i1035" type="#_x0000_t75" style="width:1in;height:16.5pt" o:ole="">
            <v:imagedata r:id="rId27" o:title=""/>
          </v:shape>
          <o:OLEObject Type="Embed" ProgID="Equation.3" ShapeID="_x0000_i1035" DrawAspect="Content" ObjectID="_1769516506" r:id="rId28"/>
        </w:object>
      </w:r>
      <w:r>
        <w:rPr>
          <w:sz w:val="24"/>
          <w:szCs w:val="24"/>
        </w:rPr>
        <w:t xml:space="preserve"> описывает</w:t>
      </w:r>
      <w:proofErr w:type="gramEnd"/>
      <w:r w:rsidR="00BD3345">
        <w:rPr>
          <w:sz w:val="24"/>
          <w:szCs w:val="24"/>
        </w:rPr>
        <w:t>…</w:t>
      </w:r>
    </w:p>
    <w:p w:rsidR="003D0039" w:rsidRPr="00CC67F4" w:rsidRDefault="0095539B" w:rsidP="00A40AB9">
      <w:pPr>
        <w:numPr>
          <w:ilvl w:val="0"/>
          <w:numId w:val="36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D0039">
        <w:rPr>
          <w:noProof/>
          <w:sz w:val="24"/>
          <w:szCs w:val="24"/>
        </w:rPr>
        <w:t>лоскость</w:t>
      </w:r>
    </w:p>
    <w:p w:rsidR="003D0039" w:rsidRPr="00CC67F4" w:rsidRDefault="0095539B" w:rsidP="00A40AB9">
      <w:pPr>
        <w:numPr>
          <w:ilvl w:val="0"/>
          <w:numId w:val="36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D0039">
        <w:rPr>
          <w:noProof/>
          <w:sz w:val="24"/>
          <w:szCs w:val="24"/>
        </w:rPr>
        <w:t>рям</w:t>
      </w:r>
      <w:r w:rsidR="00BD3345">
        <w:rPr>
          <w:noProof/>
          <w:sz w:val="24"/>
          <w:szCs w:val="24"/>
        </w:rPr>
        <w:t>ую</w:t>
      </w:r>
    </w:p>
    <w:p w:rsidR="003D0039" w:rsidRPr="00CC67F4" w:rsidRDefault="0095539B" w:rsidP="00A40AB9">
      <w:pPr>
        <w:numPr>
          <w:ilvl w:val="0"/>
          <w:numId w:val="36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D0039">
        <w:rPr>
          <w:noProof/>
          <w:sz w:val="24"/>
          <w:szCs w:val="24"/>
        </w:rPr>
        <w:t>олуплоскость</w:t>
      </w:r>
    </w:p>
    <w:p w:rsidR="003D0039" w:rsidRPr="00CC67F4" w:rsidRDefault="0095539B" w:rsidP="00A40AB9">
      <w:pPr>
        <w:numPr>
          <w:ilvl w:val="0"/>
          <w:numId w:val="36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="003D0039">
        <w:rPr>
          <w:noProof/>
          <w:sz w:val="24"/>
          <w:szCs w:val="24"/>
        </w:rPr>
        <w:t>кружность</w:t>
      </w:r>
    </w:p>
    <w:p w:rsidR="003D0039" w:rsidRDefault="00BC5D80" w:rsidP="00A40AB9">
      <w:pPr>
        <w:tabs>
          <w:tab w:val="num" w:pos="993"/>
          <w:tab w:val="left" w:pos="1134"/>
          <w:tab w:val="left" w:pos="6620"/>
        </w:tabs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7062E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в</w:t>
      </w:r>
    </w:p>
    <w:p w:rsidR="003D0039" w:rsidRPr="0087062E" w:rsidRDefault="003D0039" w:rsidP="00A40AB9">
      <w:pPr>
        <w:tabs>
          <w:tab w:val="num" w:pos="993"/>
          <w:tab w:val="left" w:pos="1134"/>
          <w:tab w:val="left" w:pos="6620"/>
        </w:tabs>
        <w:ind w:firstLine="709"/>
        <w:rPr>
          <w:sz w:val="24"/>
          <w:szCs w:val="24"/>
        </w:rPr>
      </w:pPr>
    </w:p>
    <w:p w:rsidR="003D0039" w:rsidRDefault="003D0039" w:rsidP="00A40AB9">
      <w:pPr>
        <w:numPr>
          <w:ilvl w:val="0"/>
          <w:numId w:val="10"/>
        </w:numPr>
        <w:tabs>
          <w:tab w:val="clear" w:pos="700"/>
          <w:tab w:val="num" w:pos="993"/>
          <w:tab w:val="left" w:pos="1134"/>
        </w:tabs>
        <w:ind w:left="0" w:firstLine="709"/>
        <w:jc w:val="both"/>
      </w:pPr>
      <w:r>
        <w:rPr>
          <w:sz w:val="24"/>
          <w:szCs w:val="24"/>
        </w:rPr>
        <w:t xml:space="preserve">Областью допустимых решений </w:t>
      </w:r>
      <w:r w:rsidR="0095539B">
        <w:rPr>
          <w:sz w:val="24"/>
          <w:szCs w:val="24"/>
        </w:rPr>
        <w:t xml:space="preserve">задачи линейного программирования </w:t>
      </w:r>
      <w:r>
        <w:rPr>
          <w:sz w:val="24"/>
          <w:szCs w:val="24"/>
        </w:rPr>
        <w:t>является</w:t>
      </w:r>
      <w:r w:rsidR="0095539B">
        <w:rPr>
          <w:sz w:val="24"/>
          <w:szCs w:val="24"/>
        </w:rPr>
        <w:t>…</w:t>
      </w:r>
    </w:p>
    <w:p w:rsidR="003D0039" w:rsidRPr="00FF3ACC" w:rsidRDefault="0095539B" w:rsidP="00A40AB9">
      <w:pPr>
        <w:numPr>
          <w:ilvl w:val="0"/>
          <w:numId w:val="37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sz w:val="24"/>
          <w:szCs w:val="24"/>
        </w:rPr>
        <w:t>В</w:t>
      </w:r>
      <w:r w:rsidR="003D0039">
        <w:rPr>
          <w:noProof/>
          <w:sz w:val="24"/>
          <w:szCs w:val="24"/>
        </w:rPr>
        <w:t>ся плоскость</w:t>
      </w:r>
    </w:p>
    <w:p w:rsidR="003D0039" w:rsidRPr="00FF3ACC" w:rsidRDefault="0095539B" w:rsidP="00A40AB9">
      <w:pPr>
        <w:numPr>
          <w:ilvl w:val="0"/>
          <w:numId w:val="37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К</w:t>
      </w:r>
      <w:r w:rsidR="003D0039">
        <w:rPr>
          <w:noProof/>
          <w:sz w:val="24"/>
          <w:szCs w:val="24"/>
        </w:rPr>
        <w:t>руг</w:t>
      </w:r>
    </w:p>
    <w:p w:rsidR="003D0039" w:rsidRPr="00FF3ACC" w:rsidRDefault="0095539B" w:rsidP="00A40AB9">
      <w:pPr>
        <w:numPr>
          <w:ilvl w:val="0"/>
          <w:numId w:val="37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="003D0039">
        <w:rPr>
          <w:noProof/>
          <w:sz w:val="24"/>
          <w:szCs w:val="24"/>
        </w:rPr>
        <w:t>ыпуклый многоугольник</w:t>
      </w:r>
    </w:p>
    <w:p w:rsidR="003D0039" w:rsidRPr="00FF3ACC" w:rsidRDefault="0095539B" w:rsidP="00A40AB9">
      <w:pPr>
        <w:numPr>
          <w:ilvl w:val="0"/>
          <w:numId w:val="37"/>
        </w:numPr>
        <w:tabs>
          <w:tab w:val="num" w:pos="993"/>
          <w:tab w:val="left" w:pos="1134"/>
        </w:tabs>
        <w:ind w:left="0"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К</w:t>
      </w:r>
      <w:r w:rsidR="003D0039">
        <w:rPr>
          <w:noProof/>
          <w:sz w:val="24"/>
          <w:szCs w:val="24"/>
        </w:rPr>
        <w:t>оординатные оси</w:t>
      </w:r>
    </w:p>
    <w:p w:rsidR="003D0039" w:rsidRDefault="00BC5D80" w:rsidP="00A40AB9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7062E">
        <w:rPr>
          <w:iCs/>
          <w:sz w:val="24"/>
          <w:szCs w:val="24"/>
        </w:rPr>
        <w:t xml:space="preserve"> ответ: </w:t>
      </w:r>
      <w:r w:rsidR="003D0039" w:rsidRPr="0087062E">
        <w:rPr>
          <w:sz w:val="24"/>
          <w:szCs w:val="24"/>
        </w:rPr>
        <w:t>в</w:t>
      </w:r>
    </w:p>
    <w:p w:rsidR="003D0039" w:rsidRDefault="003D0039" w:rsidP="00A40AB9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3D0039" w:rsidRDefault="003D0039" w:rsidP="00A40AB9">
      <w:pPr>
        <w:numPr>
          <w:ilvl w:val="0"/>
          <w:numId w:val="10"/>
        </w:numPr>
        <w:tabs>
          <w:tab w:val="clear" w:pos="700"/>
          <w:tab w:val="num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72B59">
        <w:rPr>
          <w:sz w:val="24"/>
          <w:szCs w:val="24"/>
        </w:rPr>
        <w:t>В каком направлении сдвигают линию уровня целевой функции при решении задачи линейного программирования на максимум?</w:t>
      </w:r>
      <w:r>
        <w:rPr>
          <w:sz w:val="24"/>
          <w:szCs w:val="24"/>
        </w:rPr>
        <w:t xml:space="preserve"> </w:t>
      </w:r>
    </w:p>
    <w:p w:rsidR="003D0039" w:rsidRPr="00711BED" w:rsidRDefault="0095539B" w:rsidP="00A40AB9">
      <w:pPr>
        <w:numPr>
          <w:ilvl w:val="0"/>
          <w:numId w:val="38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3D0039">
        <w:rPr>
          <w:sz w:val="24"/>
          <w:szCs w:val="24"/>
        </w:rPr>
        <w:t>верх</w:t>
      </w:r>
    </w:p>
    <w:p w:rsidR="003D0039" w:rsidRDefault="0095539B" w:rsidP="00A40AB9">
      <w:pPr>
        <w:numPr>
          <w:ilvl w:val="0"/>
          <w:numId w:val="38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3D0039" w:rsidRPr="00472B59">
        <w:rPr>
          <w:sz w:val="24"/>
          <w:szCs w:val="24"/>
        </w:rPr>
        <w:t xml:space="preserve"> направлении градиента</w:t>
      </w:r>
    </w:p>
    <w:p w:rsidR="003D0039" w:rsidRPr="00711BED" w:rsidRDefault="0095539B" w:rsidP="00A40AB9">
      <w:pPr>
        <w:numPr>
          <w:ilvl w:val="0"/>
          <w:numId w:val="38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3D0039" w:rsidRPr="00472B59">
        <w:rPr>
          <w:sz w:val="24"/>
          <w:szCs w:val="24"/>
        </w:rPr>
        <w:t xml:space="preserve"> направлении антиградиента</w:t>
      </w:r>
    </w:p>
    <w:p w:rsidR="003D0039" w:rsidRPr="00711BED" w:rsidRDefault="0095539B" w:rsidP="00A40AB9">
      <w:pPr>
        <w:numPr>
          <w:ilvl w:val="0"/>
          <w:numId w:val="38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3D0039">
        <w:rPr>
          <w:sz w:val="24"/>
          <w:szCs w:val="24"/>
        </w:rPr>
        <w:t>низ</w:t>
      </w:r>
    </w:p>
    <w:p w:rsidR="003D0039" w:rsidRDefault="00BC5D80" w:rsidP="00A40AB9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б</w:t>
      </w:r>
    </w:p>
    <w:p w:rsidR="003D0039" w:rsidRDefault="003D0039" w:rsidP="00A40AB9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49799C" w:rsidRDefault="0049799C" w:rsidP="00A40AB9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3D0039" w:rsidRPr="005C2C28" w:rsidRDefault="003D0039" w:rsidP="00A40AB9">
      <w:pPr>
        <w:numPr>
          <w:ilvl w:val="0"/>
          <w:numId w:val="10"/>
        </w:numPr>
        <w:tabs>
          <w:tab w:val="clear" w:pos="700"/>
          <w:tab w:val="num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01A2D">
        <w:rPr>
          <w:sz w:val="24"/>
          <w:szCs w:val="24"/>
        </w:rPr>
        <w:lastRenderedPageBreak/>
        <w:t>В задаче «о диете» критерием оптимальности является</w:t>
      </w:r>
      <w:r>
        <w:rPr>
          <w:sz w:val="24"/>
          <w:szCs w:val="24"/>
        </w:rPr>
        <w:t>…</w:t>
      </w:r>
    </w:p>
    <w:p w:rsidR="003D0039" w:rsidRPr="008F1B95" w:rsidRDefault="0095539B" w:rsidP="00A40AB9">
      <w:pPr>
        <w:numPr>
          <w:ilvl w:val="0"/>
          <w:numId w:val="39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3D0039" w:rsidRPr="00A01A2D">
        <w:rPr>
          <w:sz w:val="24"/>
          <w:szCs w:val="24"/>
        </w:rPr>
        <w:t>аксимальная прибыль</w:t>
      </w:r>
    </w:p>
    <w:p w:rsidR="003D0039" w:rsidRPr="008F1B95" w:rsidRDefault="0095539B" w:rsidP="00A40AB9">
      <w:pPr>
        <w:numPr>
          <w:ilvl w:val="0"/>
          <w:numId w:val="39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3D0039" w:rsidRPr="00A01A2D">
        <w:rPr>
          <w:sz w:val="24"/>
          <w:szCs w:val="24"/>
        </w:rPr>
        <w:t>инимальная прибыль</w:t>
      </w:r>
    </w:p>
    <w:p w:rsidR="003D0039" w:rsidRPr="008F1B95" w:rsidRDefault="0095539B" w:rsidP="00A40AB9">
      <w:pPr>
        <w:numPr>
          <w:ilvl w:val="0"/>
          <w:numId w:val="39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3D0039" w:rsidRPr="00A01A2D">
        <w:rPr>
          <w:sz w:val="24"/>
          <w:szCs w:val="24"/>
        </w:rPr>
        <w:t>аксимальная стоимость рациона питания</w:t>
      </w:r>
    </w:p>
    <w:p w:rsidR="003D0039" w:rsidRPr="008F1B95" w:rsidRDefault="0095539B" w:rsidP="00A40AB9">
      <w:pPr>
        <w:numPr>
          <w:ilvl w:val="0"/>
          <w:numId w:val="39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</w:t>
      </w:r>
      <w:r w:rsidR="003D0039" w:rsidRPr="00A01A2D">
        <w:rPr>
          <w:sz w:val="24"/>
          <w:szCs w:val="24"/>
        </w:rPr>
        <w:t>инимальная стоимость рациона питания</w:t>
      </w:r>
    </w:p>
    <w:p w:rsidR="003D0039" w:rsidRDefault="00BC5D80" w:rsidP="00A40AB9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7062E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г</w:t>
      </w:r>
    </w:p>
    <w:p w:rsidR="003D0039" w:rsidRDefault="003D0039" w:rsidP="00A40AB9">
      <w:pPr>
        <w:tabs>
          <w:tab w:val="num" w:pos="993"/>
          <w:tab w:val="left" w:pos="1134"/>
        </w:tabs>
        <w:ind w:firstLine="709"/>
      </w:pPr>
    </w:p>
    <w:p w:rsidR="003D0039" w:rsidRPr="008F1B95" w:rsidRDefault="003D0039" w:rsidP="00A40AB9">
      <w:pPr>
        <w:numPr>
          <w:ilvl w:val="0"/>
          <w:numId w:val="10"/>
        </w:numPr>
        <w:tabs>
          <w:tab w:val="clear" w:pos="700"/>
          <w:tab w:val="num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Максимум целевой функции находится</w:t>
      </w:r>
      <w:r w:rsidR="0095539B">
        <w:rPr>
          <w:sz w:val="24"/>
          <w:szCs w:val="24"/>
        </w:rPr>
        <w:t>…</w:t>
      </w:r>
    </w:p>
    <w:p w:rsidR="003D0039" w:rsidRPr="008F1B95" w:rsidRDefault="0095539B" w:rsidP="00A40AB9">
      <w:pPr>
        <w:numPr>
          <w:ilvl w:val="0"/>
          <w:numId w:val="40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3D0039">
        <w:rPr>
          <w:sz w:val="24"/>
          <w:szCs w:val="24"/>
        </w:rPr>
        <w:t xml:space="preserve"> начале координат</w:t>
      </w:r>
    </w:p>
    <w:p w:rsidR="003D0039" w:rsidRPr="008F1B95" w:rsidRDefault="0095539B" w:rsidP="00A40AB9">
      <w:pPr>
        <w:numPr>
          <w:ilvl w:val="0"/>
          <w:numId w:val="40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вершинах выпуклой области</w:t>
      </w:r>
    </w:p>
    <w:p w:rsidR="003D0039" w:rsidRPr="008F1B95" w:rsidRDefault="0095539B" w:rsidP="00A40AB9">
      <w:pPr>
        <w:numPr>
          <w:ilvl w:val="0"/>
          <w:numId w:val="40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3D0039">
        <w:rPr>
          <w:sz w:val="24"/>
          <w:szCs w:val="24"/>
        </w:rPr>
        <w:t>а сторонах выпуклого многоугольника решений</w:t>
      </w:r>
    </w:p>
    <w:p w:rsidR="003D0039" w:rsidRPr="008F1B95" w:rsidRDefault="0095539B" w:rsidP="00A40AB9">
      <w:pPr>
        <w:numPr>
          <w:ilvl w:val="0"/>
          <w:numId w:val="40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3D0039">
        <w:rPr>
          <w:sz w:val="24"/>
          <w:szCs w:val="24"/>
        </w:rPr>
        <w:t>нутри выпуклого многоугольника решений</w:t>
      </w:r>
    </w:p>
    <w:p w:rsidR="003D0039" w:rsidRPr="008F1B95" w:rsidRDefault="00BC5D80" w:rsidP="00A40AB9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F1B95">
        <w:rPr>
          <w:iCs/>
          <w:sz w:val="24"/>
          <w:szCs w:val="24"/>
        </w:rPr>
        <w:t xml:space="preserve"> ответ: </w:t>
      </w:r>
      <w:r w:rsidR="003D0039" w:rsidRPr="008F1B95">
        <w:rPr>
          <w:sz w:val="24"/>
          <w:szCs w:val="24"/>
        </w:rPr>
        <w:t>б</w:t>
      </w:r>
    </w:p>
    <w:p w:rsidR="003D0039" w:rsidRDefault="003D0039" w:rsidP="00A40AB9">
      <w:pPr>
        <w:tabs>
          <w:tab w:val="num" w:pos="993"/>
          <w:tab w:val="left" w:pos="1134"/>
        </w:tabs>
        <w:ind w:firstLine="709"/>
      </w:pPr>
    </w:p>
    <w:p w:rsidR="003D0039" w:rsidRPr="008F1B95" w:rsidRDefault="003D0039" w:rsidP="00A40AB9">
      <w:pPr>
        <w:numPr>
          <w:ilvl w:val="0"/>
          <w:numId w:val="10"/>
        </w:numPr>
        <w:tabs>
          <w:tab w:val="clear" w:pos="700"/>
          <w:tab w:val="num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Областью допустимых решений </w:t>
      </w:r>
      <w:r w:rsidR="0095539B">
        <w:rPr>
          <w:sz w:val="24"/>
          <w:szCs w:val="24"/>
        </w:rPr>
        <w:t>задачи линейного программирования</w:t>
      </w:r>
      <w:r>
        <w:rPr>
          <w:sz w:val="24"/>
          <w:szCs w:val="24"/>
        </w:rPr>
        <w:t xml:space="preserve"> является</w:t>
      </w:r>
      <w:r w:rsidR="0049799C">
        <w:rPr>
          <w:sz w:val="24"/>
          <w:szCs w:val="24"/>
        </w:rPr>
        <w:t xml:space="preserve"> …</w:t>
      </w:r>
    </w:p>
    <w:p w:rsidR="003D0039" w:rsidRPr="008F1B95" w:rsidRDefault="0095539B" w:rsidP="00A40AB9">
      <w:pPr>
        <w:numPr>
          <w:ilvl w:val="0"/>
          <w:numId w:val="41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Т</w:t>
      </w:r>
      <w:r w:rsidR="003D0039">
        <w:rPr>
          <w:sz w:val="24"/>
          <w:szCs w:val="24"/>
        </w:rPr>
        <w:t>очка</w:t>
      </w:r>
    </w:p>
    <w:p w:rsidR="003D0039" w:rsidRPr="008F1B95" w:rsidRDefault="0095539B" w:rsidP="00A40AB9">
      <w:pPr>
        <w:numPr>
          <w:ilvl w:val="0"/>
          <w:numId w:val="41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3D0039">
        <w:rPr>
          <w:sz w:val="24"/>
          <w:szCs w:val="24"/>
        </w:rPr>
        <w:t>трезок</w:t>
      </w:r>
    </w:p>
    <w:p w:rsidR="003D0039" w:rsidRPr="008F1B95" w:rsidRDefault="0095539B" w:rsidP="00A40AB9">
      <w:pPr>
        <w:numPr>
          <w:ilvl w:val="0"/>
          <w:numId w:val="41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Полуплоскость</w:t>
      </w:r>
    </w:p>
    <w:p w:rsidR="003D0039" w:rsidRPr="008F1B95" w:rsidRDefault="0049799C" w:rsidP="00A40AB9">
      <w:pPr>
        <w:numPr>
          <w:ilvl w:val="0"/>
          <w:numId w:val="41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Л</w:t>
      </w:r>
      <w:r w:rsidR="003D0039">
        <w:rPr>
          <w:sz w:val="24"/>
          <w:szCs w:val="24"/>
        </w:rPr>
        <w:t>уч</w:t>
      </w:r>
    </w:p>
    <w:p w:rsidR="003D0039" w:rsidRDefault="00BC5D80" w:rsidP="00A40AB9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F1B95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в</w:t>
      </w:r>
    </w:p>
    <w:p w:rsidR="003D0039" w:rsidRDefault="003D0039" w:rsidP="00A40AB9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3D0039" w:rsidRPr="008F1B95" w:rsidRDefault="003D0039" w:rsidP="00A40AB9">
      <w:pPr>
        <w:numPr>
          <w:ilvl w:val="0"/>
          <w:numId w:val="10"/>
        </w:numPr>
        <w:tabs>
          <w:tab w:val="clear" w:pos="700"/>
          <w:tab w:val="num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72B59">
        <w:rPr>
          <w:sz w:val="24"/>
          <w:szCs w:val="24"/>
        </w:rPr>
        <w:t>Все точки, удовлетворяющие уравнению системы ограничений задачи линейного программирования с двумя переменными, образуют на плоскости</w:t>
      </w:r>
      <w:r w:rsidR="00FC45F7">
        <w:rPr>
          <w:sz w:val="24"/>
          <w:szCs w:val="24"/>
        </w:rPr>
        <w:t>…</w:t>
      </w:r>
    </w:p>
    <w:p w:rsidR="003D0039" w:rsidRPr="0095539B" w:rsidRDefault="0095539B" w:rsidP="0095539B">
      <w:pPr>
        <w:numPr>
          <w:ilvl w:val="0"/>
          <w:numId w:val="42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3D0039" w:rsidRPr="0095539B">
        <w:rPr>
          <w:sz w:val="24"/>
          <w:szCs w:val="24"/>
        </w:rPr>
        <w:t>олудугу</w:t>
      </w:r>
      <w:proofErr w:type="spellEnd"/>
    </w:p>
    <w:p w:rsidR="003D0039" w:rsidRPr="008F1B95" w:rsidRDefault="0095539B" w:rsidP="00A40AB9">
      <w:pPr>
        <w:numPr>
          <w:ilvl w:val="0"/>
          <w:numId w:val="42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3D0039">
        <w:rPr>
          <w:sz w:val="24"/>
          <w:szCs w:val="24"/>
        </w:rPr>
        <w:t>угу</w:t>
      </w:r>
    </w:p>
    <w:p w:rsidR="003D0039" w:rsidRPr="008F1B95" w:rsidRDefault="0095539B" w:rsidP="00A40AB9">
      <w:pPr>
        <w:numPr>
          <w:ilvl w:val="0"/>
          <w:numId w:val="42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3D0039">
        <w:rPr>
          <w:sz w:val="24"/>
          <w:szCs w:val="24"/>
        </w:rPr>
        <w:t>рямую</w:t>
      </w:r>
    </w:p>
    <w:p w:rsidR="003D0039" w:rsidRPr="008F1B95" w:rsidRDefault="0095539B" w:rsidP="00A40AB9">
      <w:pPr>
        <w:numPr>
          <w:ilvl w:val="0"/>
          <w:numId w:val="42"/>
        </w:numPr>
        <w:tabs>
          <w:tab w:val="num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3D0039">
        <w:rPr>
          <w:sz w:val="24"/>
          <w:szCs w:val="24"/>
        </w:rPr>
        <w:t>омб</w:t>
      </w:r>
    </w:p>
    <w:p w:rsidR="003D0039" w:rsidRDefault="00BC5D80" w:rsidP="00A40AB9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="003D0039" w:rsidRPr="008F1B95">
        <w:rPr>
          <w:iCs/>
          <w:sz w:val="24"/>
          <w:szCs w:val="24"/>
        </w:rPr>
        <w:t xml:space="preserve"> ответ: </w:t>
      </w:r>
      <w:r w:rsidR="003D0039">
        <w:rPr>
          <w:sz w:val="24"/>
          <w:szCs w:val="24"/>
        </w:rPr>
        <w:t>в</w:t>
      </w:r>
    </w:p>
    <w:p w:rsidR="003D0039" w:rsidRPr="008F1B95" w:rsidRDefault="003D0039" w:rsidP="00A40AB9">
      <w:pPr>
        <w:tabs>
          <w:tab w:val="num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3D0039" w:rsidRPr="0087062E" w:rsidRDefault="003D0039" w:rsidP="002A50C4">
      <w:pPr>
        <w:jc w:val="both"/>
        <w:rPr>
          <w:b/>
          <w:sz w:val="24"/>
          <w:szCs w:val="24"/>
        </w:rPr>
      </w:pPr>
    </w:p>
    <w:p w:rsidR="003D0039" w:rsidRPr="0087062E" w:rsidRDefault="003D0039" w:rsidP="002A50C4">
      <w:pPr>
        <w:jc w:val="center"/>
        <w:rPr>
          <w:b/>
          <w:sz w:val="24"/>
          <w:szCs w:val="24"/>
        </w:rPr>
      </w:pPr>
      <w:r w:rsidRPr="0087062E">
        <w:rPr>
          <w:b/>
          <w:sz w:val="24"/>
          <w:szCs w:val="24"/>
        </w:rPr>
        <w:t>Вопросы открытого типа</w:t>
      </w:r>
    </w:p>
    <w:p w:rsidR="003D0039" w:rsidRPr="0087062E" w:rsidRDefault="003D0039" w:rsidP="002A50C4">
      <w:pPr>
        <w:pStyle w:val="Default"/>
        <w:jc w:val="both"/>
        <w:rPr>
          <w:i/>
          <w:iCs/>
        </w:rPr>
      </w:pPr>
    </w:p>
    <w:p w:rsidR="003D0039" w:rsidRDefault="003D0039" w:rsidP="002A50C4">
      <w:pPr>
        <w:pStyle w:val="Default"/>
        <w:jc w:val="center"/>
        <w:rPr>
          <w:i/>
          <w:iCs/>
        </w:rPr>
      </w:pPr>
      <w:r>
        <w:rPr>
          <w:i/>
          <w:iCs/>
        </w:rPr>
        <w:t>2</w:t>
      </w:r>
      <w:r w:rsidRPr="0087062E">
        <w:rPr>
          <w:i/>
          <w:iCs/>
        </w:rPr>
        <w:t>. Тестовые задания открытого типа, т.е. с указанием ответов</w:t>
      </w:r>
    </w:p>
    <w:p w:rsidR="003D0039" w:rsidRDefault="003D0039" w:rsidP="002A50C4">
      <w:pPr>
        <w:pStyle w:val="Default"/>
        <w:jc w:val="center"/>
        <w:rPr>
          <w:i/>
          <w:iCs/>
        </w:rPr>
      </w:pPr>
    </w:p>
    <w:p w:rsidR="00143B24" w:rsidRPr="0099731E" w:rsidRDefault="00DA63D7" w:rsidP="00DA63D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43B24" w:rsidRPr="0099731E">
        <w:rPr>
          <w:sz w:val="24"/>
          <w:szCs w:val="24"/>
        </w:rPr>
        <w:t>Вычислите оптимальное значение дополнительной переменной в соответствующем ограничении двойственной задачи, если оптимальное значение основной переменной задачи линейного программирования равно нулю.</w:t>
      </w:r>
      <w:r w:rsidR="00143B24">
        <w:rPr>
          <w:sz w:val="24"/>
          <w:szCs w:val="24"/>
        </w:rPr>
        <w:t xml:space="preserve"> </w:t>
      </w:r>
      <w:r w:rsidR="00143B24"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0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</w:p>
    <w:p w:rsidR="00143B24" w:rsidRPr="0099731E" w:rsidRDefault="00DA63D7" w:rsidP="00DA63D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143B24" w:rsidRPr="0099731E">
        <w:rPr>
          <w:sz w:val="24"/>
          <w:szCs w:val="24"/>
        </w:rPr>
        <w:t>Вычислите оптимальный план при крайнем положении линии уровня, пересекающей область допустимых значений в начале координат.</w:t>
      </w:r>
      <w:r w:rsidR="00143B24">
        <w:rPr>
          <w:sz w:val="24"/>
          <w:szCs w:val="24"/>
        </w:rPr>
        <w:t xml:space="preserve"> </w:t>
      </w:r>
      <w:r w:rsidR="00143B24"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0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</w:p>
    <w:p w:rsidR="00143B24" w:rsidRPr="0099731E" w:rsidRDefault="00DA63D7" w:rsidP="00DA63D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143B24" w:rsidRPr="0099731E">
        <w:rPr>
          <w:sz w:val="24"/>
          <w:szCs w:val="24"/>
        </w:rPr>
        <w:t>Вычислите значения не базисных переменных в опорном плане задачи линейного программирования.</w:t>
      </w:r>
      <w:r w:rsidR="00143B24">
        <w:rPr>
          <w:sz w:val="24"/>
          <w:szCs w:val="24"/>
        </w:rPr>
        <w:t xml:space="preserve"> </w:t>
      </w:r>
      <w:r w:rsidR="00143B24"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0</w:t>
      </w:r>
    </w:p>
    <w:p w:rsidR="00143B24" w:rsidRPr="0099731E" w:rsidRDefault="00143B24" w:rsidP="00143B24">
      <w:pPr>
        <w:ind w:left="360"/>
        <w:rPr>
          <w:sz w:val="24"/>
          <w:szCs w:val="24"/>
        </w:rPr>
      </w:pPr>
    </w:p>
    <w:p w:rsidR="00143B24" w:rsidRPr="0099731E" w:rsidRDefault="00DA63D7" w:rsidP="00DA63D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143B24" w:rsidRPr="0099731E">
        <w:rPr>
          <w:sz w:val="24"/>
          <w:szCs w:val="24"/>
        </w:rPr>
        <w:t xml:space="preserve">Чему равна нижняя цена матричной </w:t>
      </w:r>
      <w:proofErr w:type="gramStart"/>
      <w:r w:rsidR="00143B24" w:rsidRPr="0099731E">
        <w:rPr>
          <w:sz w:val="24"/>
          <w:szCs w:val="24"/>
        </w:rPr>
        <w:t xml:space="preserve">игры </w:t>
      </w:r>
      <w:r w:rsidR="00143B24" w:rsidRPr="0099731E">
        <w:rPr>
          <w:position w:val="-30"/>
          <w:sz w:val="24"/>
          <w:szCs w:val="24"/>
        </w:rPr>
        <w:object w:dxaOrig="920" w:dyaOrig="720">
          <v:shape id="_x0000_i1036" type="#_x0000_t75" style="width:45.75pt;height:36pt" o:ole="">
            <v:imagedata r:id="rId9" o:title=""/>
          </v:shape>
          <o:OLEObject Type="Embed" ProgID="Equation.3" ShapeID="_x0000_i1036" DrawAspect="Content" ObjectID="_1769516507" r:id="rId29"/>
        </w:object>
      </w:r>
      <w:r w:rsidR="00143B24" w:rsidRPr="0099731E">
        <w:rPr>
          <w:sz w:val="24"/>
          <w:szCs w:val="24"/>
        </w:rPr>
        <w:t xml:space="preserve"> ?</w:t>
      </w:r>
      <w:proofErr w:type="gramEnd"/>
      <w:r w:rsidR="00143B24">
        <w:rPr>
          <w:sz w:val="24"/>
          <w:szCs w:val="24"/>
        </w:rPr>
        <w:t xml:space="preserve"> </w:t>
      </w:r>
      <w:r w:rsidR="00143B24"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1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</w:p>
    <w:p w:rsidR="00143B24" w:rsidRPr="0099731E" w:rsidRDefault="00DA63D7" w:rsidP="00DA63D7">
      <w:p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r w:rsidR="00143B24" w:rsidRPr="0099731E">
        <w:rPr>
          <w:sz w:val="24"/>
          <w:szCs w:val="24"/>
        </w:rPr>
        <w:t xml:space="preserve">Чему равно максимальное значение целевой функции </w:t>
      </w:r>
      <w:proofErr w:type="gramStart"/>
      <w:r w:rsidR="00143B24" w:rsidRPr="0099731E">
        <w:rPr>
          <w:sz w:val="24"/>
          <w:szCs w:val="24"/>
        </w:rPr>
        <w:t>F(</w:t>
      </w:r>
      <w:proofErr w:type="gramEnd"/>
      <w:r w:rsidR="00143B24" w:rsidRPr="0099731E">
        <w:rPr>
          <w:sz w:val="24"/>
          <w:szCs w:val="24"/>
        </w:rPr>
        <w:t>х1, х2)= х1 -1,5х2 при ограничениях х1 + х2 ≤ 6, х1 ≤ 4, х1 ≥ 0, х2 ≥ 0?</w:t>
      </w:r>
      <w:r w:rsidR="00143B24">
        <w:rPr>
          <w:sz w:val="24"/>
          <w:szCs w:val="24"/>
        </w:rPr>
        <w:t xml:space="preserve"> </w:t>
      </w:r>
      <w:r w:rsidR="00143B24"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>Верный ответ:</w:t>
      </w:r>
      <w:r w:rsidR="00DA63D7">
        <w:rPr>
          <w:iCs/>
          <w:sz w:val="24"/>
          <w:szCs w:val="24"/>
        </w:rPr>
        <w:t xml:space="preserve"> </w:t>
      </w:r>
      <w:r w:rsidRPr="0099731E">
        <w:rPr>
          <w:sz w:val="24"/>
          <w:szCs w:val="24"/>
        </w:rPr>
        <w:t>1</w:t>
      </w:r>
    </w:p>
    <w:p w:rsidR="00143B24" w:rsidRPr="0099731E" w:rsidRDefault="00143B24" w:rsidP="00143B24">
      <w:pPr>
        <w:rPr>
          <w:sz w:val="24"/>
          <w:szCs w:val="24"/>
        </w:rPr>
      </w:pPr>
    </w:p>
    <w:p w:rsidR="00143B24" w:rsidRPr="0099731E" w:rsidRDefault="00DA63D7" w:rsidP="00DA63D7">
      <w:pPr>
        <w:ind w:left="284"/>
        <w:rPr>
          <w:sz w:val="24"/>
          <w:szCs w:val="24"/>
        </w:rPr>
      </w:pPr>
      <w:r>
        <w:rPr>
          <w:sz w:val="24"/>
          <w:szCs w:val="24"/>
        </w:rPr>
        <w:t>16. Вычислить</w:t>
      </w:r>
      <w:r w:rsidR="00143B24" w:rsidRPr="0099731E">
        <w:rPr>
          <w:sz w:val="24"/>
          <w:szCs w:val="24"/>
        </w:rPr>
        <w:t xml:space="preserve"> наименьшее значение задачи линейного программирования?</w:t>
      </w:r>
    </w:p>
    <w:p w:rsidR="00143B24" w:rsidRPr="0099731E" w:rsidRDefault="00143B24" w:rsidP="00143B24">
      <w:pPr>
        <w:ind w:left="360"/>
        <w:rPr>
          <w:sz w:val="24"/>
          <w:szCs w:val="24"/>
        </w:rPr>
      </w:pPr>
      <w:r w:rsidRPr="0099731E">
        <w:rPr>
          <w:sz w:val="24"/>
          <w:szCs w:val="24"/>
        </w:rPr>
        <w:t xml:space="preserve"> </w:t>
      </w:r>
      <w:proofErr w:type="gramStart"/>
      <w:r w:rsidRPr="0099731E">
        <w:rPr>
          <w:sz w:val="24"/>
          <w:szCs w:val="24"/>
        </w:rPr>
        <w:t>F(</w:t>
      </w:r>
      <w:proofErr w:type="gramEnd"/>
      <w:r w:rsidRPr="0099731E">
        <w:rPr>
          <w:sz w:val="24"/>
          <w:szCs w:val="24"/>
        </w:rPr>
        <w:t xml:space="preserve">х1, х2)= х1 + х2 → </w:t>
      </w:r>
      <w:proofErr w:type="spellStart"/>
      <w:r w:rsidRPr="0099731E">
        <w:rPr>
          <w:sz w:val="24"/>
          <w:szCs w:val="24"/>
        </w:rPr>
        <w:t>min</w:t>
      </w:r>
      <w:proofErr w:type="spellEnd"/>
      <w:r w:rsidRPr="0099731E">
        <w:rPr>
          <w:sz w:val="24"/>
          <w:szCs w:val="24"/>
        </w:rPr>
        <w:t>, х1 + х2 =6,х1 ≥ 0, х2 ≥ 0.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0</w:t>
      </w:r>
    </w:p>
    <w:p w:rsidR="00143B24" w:rsidRPr="0099731E" w:rsidRDefault="00143B24" w:rsidP="00143B24">
      <w:pPr>
        <w:ind w:left="340"/>
        <w:rPr>
          <w:sz w:val="24"/>
          <w:szCs w:val="24"/>
        </w:rPr>
      </w:pPr>
    </w:p>
    <w:p w:rsidR="00143B24" w:rsidRPr="0099731E" w:rsidRDefault="00DA63D7" w:rsidP="00DA63D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143B24" w:rsidRPr="0099731E">
        <w:rPr>
          <w:sz w:val="24"/>
          <w:szCs w:val="24"/>
        </w:rPr>
        <w:t>Най</w:t>
      </w:r>
      <w:r w:rsidR="00143B24">
        <w:rPr>
          <w:sz w:val="24"/>
          <w:szCs w:val="24"/>
        </w:rPr>
        <w:t>дите</w:t>
      </w:r>
      <w:r w:rsidR="00143B24" w:rsidRPr="0099731E">
        <w:rPr>
          <w:sz w:val="24"/>
          <w:szCs w:val="24"/>
        </w:rPr>
        <w:t xml:space="preserve"> </w:t>
      </w:r>
      <w:proofErr w:type="spellStart"/>
      <w:r w:rsidR="00143B24" w:rsidRPr="0099731E">
        <w:rPr>
          <w:sz w:val="24"/>
          <w:szCs w:val="24"/>
        </w:rPr>
        <w:t>седловую</w:t>
      </w:r>
      <w:proofErr w:type="spellEnd"/>
      <w:r w:rsidR="00143B24" w:rsidRPr="0099731E">
        <w:rPr>
          <w:sz w:val="24"/>
          <w:szCs w:val="24"/>
        </w:rPr>
        <w:t xml:space="preserve"> точку платежной </w:t>
      </w:r>
      <w:proofErr w:type="gramStart"/>
      <w:r w:rsidR="00143B24" w:rsidRPr="0099731E">
        <w:rPr>
          <w:sz w:val="24"/>
          <w:szCs w:val="24"/>
        </w:rPr>
        <w:t xml:space="preserve">матрицы </w:t>
      </w:r>
      <w:r w:rsidR="00143B24" w:rsidRPr="0099731E">
        <w:rPr>
          <w:position w:val="-30"/>
          <w:sz w:val="24"/>
          <w:szCs w:val="24"/>
        </w:rPr>
        <w:object w:dxaOrig="1500" w:dyaOrig="720">
          <v:shape id="_x0000_i1037" type="#_x0000_t75" style="width:75pt;height:36pt" o:ole="">
            <v:imagedata r:id="rId11" o:title=""/>
          </v:shape>
          <o:OLEObject Type="Embed" ProgID="Equation.3" ShapeID="_x0000_i1037" DrawAspect="Content" ObjectID="_1769516508" r:id="rId30"/>
        </w:object>
      </w:r>
      <w:r w:rsidR="00143B24" w:rsidRPr="0099731E">
        <w:rPr>
          <w:sz w:val="24"/>
          <w:szCs w:val="24"/>
        </w:rPr>
        <w:t>.</w:t>
      </w:r>
      <w:proofErr w:type="gramEnd"/>
      <w:r w:rsidR="00143B24">
        <w:rPr>
          <w:sz w:val="24"/>
          <w:szCs w:val="24"/>
        </w:rPr>
        <w:t xml:space="preserve"> </w:t>
      </w:r>
      <w:r w:rsidR="00143B24">
        <w:rPr>
          <w:i/>
          <w:sz w:val="24"/>
          <w:szCs w:val="24"/>
        </w:rPr>
        <w:t>(Ответ записать числом, округлив до десятых)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0,5</w:t>
      </w:r>
    </w:p>
    <w:p w:rsidR="00143B24" w:rsidRPr="0099731E" w:rsidRDefault="00DA63D7" w:rsidP="00DA63D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143B24" w:rsidRPr="0099731E">
        <w:rPr>
          <w:sz w:val="24"/>
          <w:szCs w:val="24"/>
        </w:rPr>
        <w:t>Най</w:t>
      </w:r>
      <w:r w:rsidR="00143B24">
        <w:rPr>
          <w:sz w:val="24"/>
          <w:szCs w:val="24"/>
        </w:rPr>
        <w:t xml:space="preserve">дите </w:t>
      </w:r>
      <w:r w:rsidR="00143B24" w:rsidRPr="0099731E">
        <w:rPr>
          <w:sz w:val="24"/>
          <w:szCs w:val="24"/>
        </w:rPr>
        <w:t xml:space="preserve">цену игры, заданной платежной </w:t>
      </w:r>
      <w:proofErr w:type="gramStart"/>
      <w:r w:rsidR="00143B24" w:rsidRPr="0099731E">
        <w:rPr>
          <w:sz w:val="24"/>
          <w:szCs w:val="24"/>
        </w:rPr>
        <w:t xml:space="preserve">матрицей </w:t>
      </w:r>
      <w:r w:rsidR="00143B24" w:rsidRPr="0099731E">
        <w:rPr>
          <w:position w:val="-50"/>
          <w:sz w:val="24"/>
          <w:szCs w:val="24"/>
        </w:rPr>
        <w:object w:dxaOrig="1620" w:dyaOrig="1120">
          <v:shape id="_x0000_i1038" type="#_x0000_t75" style="width:81pt;height:55.5pt" o:ole="">
            <v:imagedata r:id="rId13" o:title=""/>
          </v:shape>
          <o:OLEObject Type="Embed" ProgID="Equation.3" ShapeID="_x0000_i1038" DrawAspect="Content" ObjectID="_1769516509" r:id="rId31"/>
        </w:object>
      </w:r>
      <w:r w:rsidR="00143B24" w:rsidRPr="0099731E">
        <w:rPr>
          <w:sz w:val="24"/>
          <w:szCs w:val="24"/>
        </w:rPr>
        <w:t>.</w:t>
      </w:r>
      <w:proofErr w:type="gramEnd"/>
      <w:r w:rsidR="00143B24">
        <w:rPr>
          <w:sz w:val="24"/>
          <w:szCs w:val="24"/>
        </w:rPr>
        <w:t xml:space="preserve"> </w:t>
      </w:r>
      <w:r w:rsidR="00143B24">
        <w:rPr>
          <w:i/>
          <w:sz w:val="24"/>
          <w:szCs w:val="24"/>
        </w:rPr>
        <w:t>(Ответ записать числом, округлив до десятых)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0,5</w:t>
      </w:r>
    </w:p>
    <w:p w:rsidR="00143B24" w:rsidRPr="0099731E" w:rsidRDefault="00143B24" w:rsidP="00143B24">
      <w:pPr>
        <w:ind w:left="360"/>
        <w:rPr>
          <w:sz w:val="24"/>
          <w:szCs w:val="24"/>
        </w:rPr>
      </w:pPr>
    </w:p>
    <w:p w:rsidR="00143B24" w:rsidRPr="0099731E" w:rsidRDefault="00DA63D7" w:rsidP="00DA63D7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143B24" w:rsidRPr="0099731E">
        <w:rPr>
          <w:sz w:val="24"/>
          <w:szCs w:val="24"/>
        </w:rPr>
        <w:t>Чему равен разрешающий элемент для построения следующей симплекс</w:t>
      </w:r>
      <w:r w:rsidR="00143B24">
        <w:rPr>
          <w:sz w:val="24"/>
          <w:szCs w:val="24"/>
        </w:rPr>
        <w:t>-</w:t>
      </w:r>
      <w:r w:rsidR="00143B24" w:rsidRPr="0099731E">
        <w:rPr>
          <w:sz w:val="24"/>
          <w:szCs w:val="24"/>
        </w:rPr>
        <w:t>таблицы?</w:t>
      </w:r>
      <w:r w:rsidR="00143B24" w:rsidRPr="00D43FFA">
        <w:rPr>
          <w:i/>
          <w:sz w:val="24"/>
          <w:szCs w:val="24"/>
        </w:rPr>
        <w:t xml:space="preserve"> </w:t>
      </w:r>
      <w:r w:rsidR="00143B24"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rPr>
          <w:sz w:val="24"/>
          <w:szCs w:val="24"/>
        </w:rPr>
      </w:pPr>
    </w:p>
    <w:tbl>
      <w:tblPr>
        <w:tblW w:w="0" w:type="auto"/>
        <w:tblInd w:w="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224"/>
        <w:gridCol w:w="945"/>
        <w:gridCol w:w="945"/>
        <w:gridCol w:w="945"/>
        <w:gridCol w:w="945"/>
        <w:gridCol w:w="945"/>
        <w:gridCol w:w="945"/>
      </w:tblGrid>
      <w:tr w:rsidR="00143B24" w:rsidRPr="0099731E" w:rsidTr="00143B24">
        <w:tc>
          <w:tcPr>
            <w:tcW w:w="1930" w:type="dxa"/>
            <w:vAlign w:val="center"/>
          </w:tcPr>
          <w:p w:rsidR="00143B24" w:rsidRPr="0099731E" w:rsidRDefault="00143B24" w:rsidP="00143B24">
            <w:r w:rsidRPr="0099731E">
              <w:t>базисные</w:t>
            </w:r>
          </w:p>
          <w:p w:rsidR="00143B24" w:rsidRPr="0099731E" w:rsidRDefault="00143B24" w:rsidP="00143B24">
            <w:r w:rsidRPr="0099731E">
              <w:t>переменные</w:t>
            </w:r>
          </w:p>
        </w:tc>
        <w:tc>
          <w:tcPr>
            <w:tcW w:w="1224" w:type="dxa"/>
            <w:vAlign w:val="center"/>
          </w:tcPr>
          <w:p w:rsidR="00143B24" w:rsidRPr="0099731E" w:rsidRDefault="00143B24" w:rsidP="00143B24">
            <w:r w:rsidRPr="0099731E">
              <w:t>свободные</w:t>
            </w:r>
          </w:p>
          <w:p w:rsidR="00143B24" w:rsidRPr="0099731E" w:rsidRDefault="00143B24" w:rsidP="00143B24">
            <w:r w:rsidRPr="0099731E">
              <w:t>члены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x1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x2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x3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x4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x5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x6</w:t>
            </w:r>
          </w:p>
        </w:tc>
      </w:tr>
      <w:tr w:rsidR="00143B24" w:rsidRPr="0099731E" w:rsidTr="00143B24">
        <w:tc>
          <w:tcPr>
            <w:tcW w:w="1930" w:type="dxa"/>
            <w:vAlign w:val="center"/>
          </w:tcPr>
          <w:p w:rsidR="00143B24" w:rsidRPr="0099731E" w:rsidRDefault="00143B24" w:rsidP="00143B24">
            <w:r w:rsidRPr="0099731E">
              <w:t>x3</w:t>
            </w:r>
          </w:p>
        </w:tc>
        <w:tc>
          <w:tcPr>
            <w:tcW w:w="1224" w:type="dxa"/>
            <w:vAlign w:val="center"/>
          </w:tcPr>
          <w:p w:rsidR="00143B24" w:rsidRPr="0099731E" w:rsidRDefault="00143B24" w:rsidP="00143B24">
            <w:r w:rsidRPr="0099731E">
              <w:t>10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1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3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1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</w:tr>
      <w:tr w:rsidR="00143B24" w:rsidRPr="0099731E" w:rsidTr="00143B24">
        <w:tc>
          <w:tcPr>
            <w:tcW w:w="1930" w:type="dxa"/>
            <w:vAlign w:val="center"/>
          </w:tcPr>
          <w:p w:rsidR="00143B24" w:rsidRPr="0099731E" w:rsidRDefault="00143B24" w:rsidP="00143B24">
            <w:r w:rsidRPr="0099731E">
              <w:t>x4</w:t>
            </w:r>
          </w:p>
        </w:tc>
        <w:tc>
          <w:tcPr>
            <w:tcW w:w="1224" w:type="dxa"/>
            <w:vAlign w:val="center"/>
          </w:tcPr>
          <w:p w:rsidR="00143B24" w:rsidRPr="0099731E" w:rsidRDefault="00143B24" w:rsidP="00143B24">
            <w:r w:rsidRPr="0099731E">
              <w:t>5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1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1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1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</w:tr>
      <w:tr w:rsidR="00143B24" w:rsidRPr="0099731E" w:rsidTr="00143B24">
        <w:tc>
          <w:tcPr>
            <w:tcW w:w="1930" w:type="dxa"/>
            <w:vAlign w:val="center"/>
          </w:tcPr>
          <w:p w:rsidR="00143B24" w:rsidRPr="0099731E" w:rsidRDefault="00143B24" w:rsidP="00143B24">
            <w:r w:rsidRPr="0099731E">
              <w:t>x5</w:t>
            </w:r>
          </w:p>
        </w:tc>
        <w:tc>
          <w:tcPr>
            <w:tcW w:w="1224" w:type="dxa"/>
            <w:vAlign w:val="center"/>
          </w:tcPr>
          <w:p w:rsidR="00143B24" w:rsidRPr="0099731E" w:rsidRDefault="00143B24" w:rsidP="00143B24">
            <w:r w:rsidRPr="0099731E">
              <w:t>9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shd w:val="clear" w:color="auto" w:fill="F3F3F3"/>
            <w:vAlign w:val="center"/>
          </w:tcPr>
          <w:p w:rsidR="00143B24" w:rsidRPr="0099731E" w:rsidRDefault="00143B24" w:rsidP="00143B24">
            <w:r w:rsidRPr="0099731E">
              <w:t>3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1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</w:tr>
      <w:tr w:rsidR="00143B24" w:rsidRPr="0099731E" w:rsidTr="00143B24">
        <w:tc>
          <w:tcPr>
            <w:tcW w:w="1930" w:type="dxa"/>
            <w:vAlign w:val="center"/>
          </w:tcPr>
          <w:p w:rsidR="00143B24" w:rsidRPr="0099731E" w:rsidRDefault="00143B24" w:rsidP="00143B24">
            <w:r w:rsidRPr="0099731E">
              <w:t>x6</w:t>
            </w:r>
          </w:p>
        </w:tc>
        <w:tc>
          <w:tcPr>
            <w:tcW w:w="1224" w:type="dxa"/>
            <w:vAlign w:val="center"/>
          </w:tcPr>
          <w:p w:rsidR="00143B24" w:rsidRPr="0099731E" w:rsidRDefault="00143B24" w:rsidP="00143B24">
            <w:r w:rsidRPr="0099731E">
              <w:t>17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3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1</w:t>
            </w:r>
          </w:p>
        </w:tc>
      </w:tr>
      <w:tr w:rsidR="00143B24" w:rsidRPr="0099731E" w:rsidTr="00143B24">
        <w:tc>
          <w:tcPr>
            <w:tcW w:w="1930" w:type="dxa"/>
            <w:vAlign w:val="center"/>
          </w:tcPr>
          <w:p w:rsidR="00143B24" w:rsidRPr="0099731E" w:rsidRDefault="00143B24" w:rsidP="00143B24">
            <w:r w:rsidRPr="0099731E">
              <w:t>F</w:t>
            </w:r>
          </w:p>
        </w:tc>
        <w:tc>
          <w:tcPr>
            <w:tcW w:w="1224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-8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-4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  <w:tc>
          <w:tcPr>
            <w:tcW w:w="945" w:type="dxa"/>
            <w:vAlign w:val="center"/>
          </w:tcPr>
          <w:p w:rsidR="00143B24" w:rsidRPr="0099731E" w:rsidRDefault="00143B24" w:rsidP="00143B24">
            <w:r w:rsidRPr="0099731E">
              <w:t>0</w:t>
            </w:r>
          </w:p>
        </w:tc>
      </w:tr>
    </w:tbl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1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</w:p>
    <w:p w:rsidR="00143B24" w:rsidRDefault="00143B24" w:rsidP="00143B24">
      <w:pPr>
        <w:ind w:left="340"/>
        <w:rPr>
          <w:sz w:val="24"/>
          <w:szCs w:val="24"/>
        </w:rPr>
      </w:pPr>
      <w:r w:rsidRPr="0099731E">
        <w:rPr>
          <w:sz w:val="24"/>
          <w:szCs w:val="24"/>
        </w:rPr>
        <w:t>20. Вычислит</w:t>
      </w:r>
      <w:r>
        <w:rPr>
          <w:sz w:val="24"/>
          <w:szCs w:val="24"/>
        </w:rPr>
        <w:t>е</w:t>
      </w:r>
      <w:r w:rsidRPr="0099731E">
        <w:rPr>
          <w:sz w:val="24"/>
          <w:szCs w:val="24"/>
        </w:rPr>
        <w:t xml:space="preserve"> значение </w:t>
      </w:r>
      <w:proofErr w:type="gramStart"/>
      <w:r w:rsidRPr="0099731E">
        <w:rPr>
          <w:sz w:val="24"/>
          <w:szCs w:val="24"/>
        </w:rPr>
        <w:t xml:space="preserve">выражения </w:t>
      </w:r>
      <w:r w:rsidRPr="0099731E">
        <w:rPr>
          <w:position w:val="-12"/>
          <w:sz w:val="24"/>
          <w:szCs w:val="24"/>
        </w:rPr>
        <w:object w:dxaOrig="2140" w:dyaOrig="360">
          <v:shape id="_x0000_i1039" type="#_x0000_t75" style="width:106.5pt;height:18pt" o:ole="">
            <v:imagedata r:id="rId15" o:title=""/>
          </v:shape>
          <o:OLEObject Type="Embed" ProgID="Equation.3" ShapeID="_x0000_i1039" DrawAspect="Content" ObjectID="_1769516510" r:id="rId32"/>
        </w:object>
      </w:r>
      <w:r w:rsidRPr="0099731E">
        <w:rPr>
          <w:sz w:val="24"/>
          <w:szCs w:val="24"/>
        </w:rPr>
        <w:t>,</w:t>
      </w:r>
      <w:proofErr w:type="gramEnd"/>
      <w:r w:rsidRPr="0099731E">
        <w:rPr>
          <w:sz w:val="24"/>
          <w:szCs w:val="24"/>
        </w:rPr>
        <w:t xml:space="preserve"> где переменные являются решением  задачи </w:t>
      </w:r>
      <w:r w:rsidRPr="0099731E">
        <w:rPr>
          <w:position w:val="-70"/>
          <w:sz w:val="24"/>
          <w:szCs w:val="24"/>
        </w:rPr>
        <w:object w:dxaOrig="3100" w:dyaOrig="1520">
          <v:shape id="_x0000_i1040" type="#_x0000_t75" style="width:154.5pt;height:76.5pt" o:ole="">
            <v:imagedata r:id="rId17" o:title=""/>
          </v:shape>
          <o:OLEObject Type="Embed" ProgID="Equation.3" ShapeID="_x0000_i1040" DrawAspect="Content" ObjectID="_1769516511" r:id="rId33"/>
        </w:object>
      </w:r>
    </w:p>
    <w:p w:rsidR="00143B24" w:rsidRPr="0099731E" w:rsidRDefault="00143B24" w:rsidP="00143B24">
      <w:pPr>
        <w:ind w:left="340"/>
        <w:rPr>
          <w:sz w:val="24"/>
          <w:szCs w:val="24"/>
        </w:rPr>
      </w:pPr>
      <w:r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0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</w:p>
    <w:p w:rsidR="00143B24" w:rsidRPr="0099731E" w:rsidRDefault="00143B24" w:rsidP="00143B24">
      <w:pPr>
        <w:ind w:left="340"/>
        <w:rPr>
          <w:sz w:val="24"/>
          <w:szCs w:val="24"/>
        </w:rPr>
      </w:pPr>
      <w:r w:rsidRPr="0099731E">
        <w:rPr>
          <w:sz w:val="24"/>
          <w:szCs w:val="24"/>
        </w:rPr>
        <w:t xml:space="preserve">21.  Чему равно значение </w:t>
      </w:r>
      <w:proofErr w:type="gramStart"/>
      <w:r w:rsidRPr="0099731E">
        <w:rPr>
          <w:sz w:val="24"/>
          <w:szCs w:val="24"/>
        </w:rPr>
        <w:t>а,  если</w:t>
      </w:r>
      <w:proofErr w:type="gramEnd"/>
      <w:r w:rsidRPr="0099731E">
        <w:rPr>
          <w:sz w:val="24"/>
          <w:szCs w:val="24"/>
        </w:rPr>
        <w:t xml:space="preserve"> транспортная задача вида</w:t>
      </w:r>
      <w:r>
        <w:rPr>
          <w:sz w:val="24"/>
          <w:szCs w:val="24"/>
        </w:rPr>
        <w:t>, представленного ниже</w:t>
      </w:r>
      <w:r w:rsidRPr="0099731E">
        <w:rPr>
          <w:sz w:val="24"/>
          <w:szCs w:val="24"/>
        </w:rPr>
        <w:t>, является закрытой.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(Ответ записать целым числом)</w:t>
      </w:r>
    </w:p>
    <w:tbl>
      <w:tblPr>
        <w:tblW w:w="0" w:type="auto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796"/>
        <w:gridCol w:w="1172"/>
      </w:tblGrid>
      <w:tr w:rsidR="00143B24" w:rsidRPr="0099731E" w:rsidTr="00143B24">
        <w:tc>
          <w:tcPr>
            <w:tcW w:w="1038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20</w:t>
            </w:r>
          </w:p>
        </w:tc>
        <w:tc>
          <w:tcPr>
            <w:tcW w:w="1172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200</w:t>
            </w:r>
          </w:p>
        </w:tc>
      </w:tr>
      <w:tr w:rsidR="00143B24" w:rsidRPr="0099731E" w:rsidTr="00143B24">
        <w:tc>
          <w:tcPr>
            <w:tcW w:w="1038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3</w:t>
            </w:r>
          </w:p>
        </w:tc>
      </w:tr>
      <w:tr w:rsidR="00143B24" w:rsidRPr="0099731E" w:rsidTr="00143B24">
        <w:tc>
          <w:tcPr>
            <w:tcW w:w="1038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9+a</w:t>
            </w:r>
          </w:p>
        </w:tc>
        <w:tc>
          <w:tcPr>
            <w:tcW w:w="796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</w:t>
            </w:r>
          </w:p>
        </w:tc>
      </w:tr>
      <w:tr w:rsidR="00143B24" w:rsidRPr="0099731E" w:rsidTr="00143B24">
        <w:tc>
          <w:tcPr>
            <w:tcW w:w="1038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200</w:t>
            </w:r>
          </w:p>
        </w:tc>
        <w:tc>
          <w:tcPr>
            <w:tcW w:w="796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7</w:t>
            </w:r>
          </w:p>
        </w:tc>
      </w:tr>
    </w:tbl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1</w:t>
      </w:r>
    </w:p>
    <w:p w:rsidR="00143B24" w:rsidRPr="0099731E" w:rsidRDefault="00143B24" w:rsidP="00143B24">
      <w:pPr>
        <w:ind w:left="340"/>
        <w:rPr>
          <w:sz w:val="24"/>
          <w:szCs w:val="24"/>
        </w:rPr>
      </w:pPr>
    </w:p>
    <w:p w:rsidR="00143B24" w:rsidRPr="0099731E" w:rsidRDefault="00143B24" w:rsidP="00143B24">
      <w:pPr>
        <w:ind w:left="340"/>
        <w:rPr>
          <w:sz w:val="24"/>
          <w:szCs w:val="24"/>
        </w:rPr>
      </w:pPr>
      <w:r w:rsidRPr="0099731E">
        <w:rPr>
          <w:sz w:val="24"/>
          <w:szCs w:val="24"/>
        </w:rPr>
        <w:lastRenderedPageBreak/>
        <w:t xml:space="preserve">22.  Найти </w:t>
      </w:r>
      <w:proofErr w:type="gramStart"/>
      <w:r>
        <w:rPr>
          <w:sz w:val="24"/>
          <w:szCs w:val="24"/>
        </w:rPr>
        <w:t>значение</w:t>
      </w:r>
      <w:proofErr w:type="gramEnd"/>
      <w:r>
        <w:rPr>
          <w:sz w:val="24"/>
          <w:szCs w:val="24"/>
        </w:rPr>
        <w:t xml:space="preserve"> а, </w:t>
      </w:r>
      <w:r w:rsidRPr="0099731E">
        <w:rPr>
          <w:sz w:val="24"/>
          <w:szCs w:val="24"/>
        </w:rPr>
        <w:t>если транспортная задача вида</w:t>
      </w:r>
      <w:r>
        <w:rPr>
          <w:sz w:val="24"/>
          <w:szCs w:val="24"/>
        </w:rPr>
        <w:t>, представленного ниже, является открытой</w:t>
      </w:r>
      <w:r w:rsidRPr="009973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(Ответ записать числом, округлив до десятых)</w:t>
      </w:r>
    </w:p>
    <w:tbl>
      <w:tblPr>
        <w:tblW w:w="0" w:type="auto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796"/>
        <w:gridCol w:w="1172"/>
      </w:tblGrid>
      <w:tr w:rsidR="00143B24" w:rsidRPr="0099731E" w:rsidTr="00143B24">
        <w:tc>
          <w:tcPr>
            <w:tcW w:w="1038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60</w:t>
            </w:r>
          </w:p>
        </w:tc>
        <w:tc>
          <w:tcPr>
            <w:tcW w:w="1172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100</w:t>
            </w:r>
          </w:p>
        </w:tc>
      </w:tr>
      <w:tr w:rsidR="00143B24" w:rsidRPr="0099731E" w:rsidTr="00143B24">
        <w:tc>
          <w:tcPr>
            <w:tcW w:w="1038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40</w:t>
            </w:r>
          </w:p>
        </w:tc>
        <w:tc>
          <w:tcPr>
            <w:tcW w:w="796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</w:t>
            </w:r>
          </w:p>
        </w:tc>
      </w:tr>
      <w:tr w:rsidR="00143B24" w:rsidRPr="0099731E" w:rsidTr="00143B24">
        <w:tc>
          <w:tcPr>
            <w:tcW w:w="1038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20+a</w:t>
            </w:r>
          </w:p>
        </w:tc>
        <w:tc>
          <w:tcPr>
            <w:tcW w:w="796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</w:t>
            </w:r>
          </w:p>
        </w:tc>
      </w:tr>
      <w:tr w:rsidR="00143B24" w:rsidRPr="0099731E" w:rsidTr="00143B24">
        <w:tc>
          <w:tcPr>
            <w:tcW w:w="1038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100</w:t>
            </w:r>
          </w:p>
        </w:tc>
        <w:tc>
          <w:tcPr>
            <w:tcW w:w="796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8</w:t>
            </w:r>
          </w:p>
        </w:tc>
      </w:tr>
    </w:tbl>
    <w:p w:rsidR="00143B24" w:rsidRPr="0099731E" w:rsidRDefault="00143B24" w:rsidP="00143B24">
      <w:pPr>
        <w:ind w:firstLine="400"/>
        <w:jc w:val="both"/>
        <w:rPr>
          <w:iCs/>
          <w:sz w:val="24"/>
          <w:szCs w:val="24"/>
        </w:rPr>
      </w:pP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0,5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</w:p>
    <w:p w:rsidR="00143B24" w:rsidRPr="0099731E" w:rsidRDefault="00143B24" w:rsidP="00143B24">
      <w:pPr>
        <w:spacing w:before="240"/>
        <w:ind w:left="400"/>
        <w:rPr>
          <w:sz w:val="24"/>
          <w:szCs w:val="24"/>
        </w:rPr>
      </w:pPr>
      <w:r w:rsidRPr="0099731E">
        <w:rPr>
          <w:sz w:val="24"/>
          <w:szCs w:val="24"/>
        </w:rPr>
        <w:t xml:space="preserve">23. Чему равно максимальное значение функции </w:t>
      </w:r>
      <w:proofErr w:type="gramStart"/>
      <w:r w:rsidRPr="0099731E">
        <w:rPr>
          <w:sz w:val="24"/>
          <w:szCs w:val="24"/>
        </w:rPr>
        <w:t>F(</w:t>
      </w:r>
      <w:proofErr w:type="gramEnd"/>
      <w:r w:rsidRPr="0099731E">
        <w:rPr>
          <w:sz w:val="24"/>
          <w:szCs w:val="24"/>
        </w:rPr>
        <w:t>х1, х2)= -2х1+х2, при во</w:t>
      </w:r>
      <w:r>
        <w:rPr>
          <w:sz w:val="24"/>
          <w:szCs w:val="24"/>
        </w:rPr>
        <w:t>зможной вершине решений Х (4;9)</w:t>
      </w:r>
      <w:r w:rsidRPr="0099731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1</w:t>
      </w:r>
    </w:p>
    <w:p w:rsidR="00143B24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24. Вычислите, чему равна область решения системы неравенств</w:t>
      </w:r>
      <w:proofErr w:type="gramStart"/>
      <w:r w:rsidRPr="0099731E">
        <w:rPr>
          <w:sz w:val="24"/>
          <w:szCs w:val="24"/>
        </w:rPr>
        <w:t xml:space="preserve">: </w:t>
      </w:r>
      <w:r w:rsidRPr="0099731E">
        <w:rPr>
          <w:position w:val="-50"/>
          <w:sz w:val="24"/>
          <w:szCs w:val="24"/>
        </w:rPr>
        <w:object w:dxaOrig="1660" w:dyaOrig="1120">
          <v:shape id="_x0000_i1041" type="#_x0000_t75" style="width:82.5pt;height:55.5pt" o:ole="">
            <v:imagedata r:id="rId19" o:title=""/>
          </v:shape>
          <o:OLEObject Type="Embed" ProgID="Equation.3" ShapeID="_x0000_i1041" DrawAspect="Content" ObjectID="_1769516512" r:id="rId34"/>
        </w:object>
      </w:r>
      <w:r>
        <w:rPr>
          <w:sz w:val="24"/>
          <w:szCs w:val="24"/>
        </w:rPr>
        <w:t>.</w:t>
      </w:r>
      <w:proofErr w:type="gramEnd"/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0</w:t>
      </w:r>
    </w:p>
    <w:p w:rsidR="00143B24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25. Ука</w:t>
      </w:r>
      <w:r>
        <w:rPr>
          <w:sz w:val="24"/>
          <w:szCs w:val="24"/>
        </w:rPr>
        <w:t>жите</w:t>
      </w:r>
      <w:r w:rsidRPr="0099731E">
        <w:rPr>
          <w:sz w:val="24"/>
          <w:szCs w:val="24"/>
        </w:rPr>
        <w:t xml:space="preserve"> область решений системы </w:t>
      </w:r>
      <w:proofErr w:type="gramStart"/>
      <w:r w:rsidRPr="0099731E">
        <w:rPr>
          <w:sz w:val="24"/>
          <w:szCs w:val="24"/>
        </w:rPr>
        <w:t>неравенств:</w:t>
      </w:r>
      <w:r w:rsidRPr="0099731E">
        <w:rPr>
          <w:position w:val="-68"/>
          <w:sz w:val="24"/>
          <w:szCs w:val="24"/>
        </w:rPr>
        <w:object w:dxaOrig="1340" w:dyaOrig="1480">
          <v:shape id="_x0000_i1042" type="#_x0000_t75" style="width:67.5pt;height:73.5pt" o:ole="">
            <v:imagedata r:id="rId21" o:title=""/>
          </v:shape>
          <o:OLEObject Type="Embed" ProgID="Equation.3" ShapeID="_x0000_i1042" DrawAspect="Content" ObjectID="_1769516513" r:id="rId35"/>
        </w:object>
      </w:r>
      <w:r w:rsidRPr="0099731E">
        <w:rPr>
          <w:sz w:val="24"/>
          <w:szCs w:val="24"/>
        </w:rPr>
        <w:t>(</w:t>
      </w:r>
      <w:proofErr w:type="gramEnd"/>
      <w:r w:rsidRPr="0099731E">
        <w:rPr>
          <w:sz w:val="24"/>
          <w:szCs w:val="24"/>
        </w:rPr>
        <w:t>открытая-2, закрытая-1).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2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26. Ука</w:t>
      </w:r>
      <w:r>
        <w:rPr>
          <w:sz w:val="24"/>
          <w:szCs w:val="24"/>
        </w:rPr>
        <w:t>жите</w:t>
      </w:r>
      <w:r w:rsidRPr="0099731E">
        <w:rPr>
          <w:sz w:val="24"/>
          <w:szCs w:val="24"/>
        </w:rPr>
        <w:t xml:space="preserve"> для данной задачи ее тип </w:t>
      </w:r>
      <w:r w:rsidRPr="0099731E">
        <w:rPr>
          <w:position w:val="-86"/>
          <w:sz w:val="24"/>
          <w:szCs w:val="24"/>
        </w:rPr>
        <w:object w:dxaOrig="2920" w:dyaOrig="1840">
          <v:shape id="_x0000_i1043" type="#_x0000_t75" style="width:145.5pt;height:76.5pt" o:ole="">
            <v:imagedata r:id="rId23" o:title=""/>
          </v:shape>
          <o:OLEObject Type="Embed" ProgID="Equation.3" ShapeID="_x0000_i1043" DrawAspect="Content" ObjectID="_1769516514" r:id="rId36"/>
        </w:objec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(стандартная -2</w:t>
      </w:r>
      <w:r>
        <w:rPr>
          <w:sz w:val="24"/>
          <w:szCs w:val="24"/>
        </w:rPr>
        <w:t xml:space="preserve">, </w:t>
      </w:r>
      <w:r w:rsidRPr="0099731E">
        <w:rPr>
          <w:sz w:val="24"/>
          <w:szCs w:val="24"/>
        </w:rPr>
        <w:t>каноническая-1).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2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</w:p>
    <w:p w:rsidR="00143B24" w:rsidRPr="0099731E" w:rsidRDefault="00143B24" w:rsidP="00143B24">
      <w:pPr>
        <w:ind w:left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27. Вычисли</w:t>
      </w:r>
      <w:r>
        <w:rPr>
          <w:sz w:val="24"/>
          <w:szCs w:val="24"/>
        </w:rPr>
        <w:t>те</w:t>
      </w:r>
      <w:r w:rsidRPr="0099731E">
        <w:rPr>
          <w:sz w:val="24"/>
          <w:szCs w:val="24"/>
        </w:rPr>
        <w:t xml:space="preserve"> такое значение параметра К, при котором</w:t>
      </w:r>
      <w:r>
        <w:rPr>
          <w:sz w:val="24"/>
          <w:szCs w:val="24"/>
        </w:rPr>
        <w:t xml:space="preserve"> в результате </w:t>
      </w:r>
      <w:r w:rsidRPr="0099731E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99731E">
        <w:rPr>
          <w:sz w:val="24"/>
          <w:szCs w:val="24"/>
        </w:rPr>
        <w:t xml:space="preserve"> задачи перевозок она будет закрытой.  В двух пунктах А1 и А2 имеется соответственно 100 и 170 единиц товара. Весь товар нужно перевезти в пункты В1, В2, В3 в количестве 60, К, 110 единиц</w:t>
      </w:r>
      <w:r>
        <w:rPr>
          <w:sz w:val="24"/>
          <w:szCs w:val="24"/>
        </w:rPr>
        <w:t>,</w:t>
      </w:r>
      <w:r w:rsidRPr="0099731E">
        <w:rPr>
          <w:sz w:val="24"/>
          <w:szCs w:val="24"/>
        </w:rPr>
        <w:t xml:space="preserve"> соответственно. Матрица тарифов такова</w:t>
      </w:r>
      <w:proofErr w:type="gramStart"/>
      <w:r w:rsidRPr="0099731E">
        <w:rPr>
          <w:sz w:val="24"/>
          <w:szCs w:val="24"/>
        </w:rPr>
        <w:t xml:space="preserve">: </w:t>
      </w:r>
      <w:r w:rsidRPr="0099731E">
        <w:rPr>
          <w:position w:val="-30"/>
          <w:sz w:val="24"/>
          <w:szCs w:val="24"/>
        </w:rPr>
        <w:object w:dxaOrig="1300" w:dyaOrig="720">
          <v:shape id="_x0000_i1044" type="#_x0000_t75" style="width:64.5pt;height:36pt" o:ole="" fillcolor="window">
            <v:imagedata r:id="rId25" o:title=""/>
          </v:shape>
          <o:OLEObject Type="Embed" ProgID="Equation.3" ShapeID="_x0000_i1044" DrawAspect="Content" ObjectID="_1769516515" r:id="rId37"/>
        </w:object>
      </w:r>
      <w:r w:rsidRPr="0099731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0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</w:p>
    <w:p w:rsidR="00143B24" w:rsidRPr="0099731E" w:rsidRDefault="00143B24" w:rsidP="00143B24">
      <w:pPr>
        <w:ind w:left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28.  Ука</w:t>
      </w:r>
      <w:r>
        <w:rPr>
          <w:sz w:val="24"/>
          <w:szCs w:val="24"/>
        </w:rPr>
        <w:t>жите</w:t>
      </w:r>
      <w:r w:rsidRPr="0099731E">
        <w:rPr>
          <w:sz w:val="24"/>
          <w:szCs w:val="24"/>
        </w:rPr>
        <w:t xml:space="preserve"> количество переменных, необходимых для записи задачи в канонической форме</w:t>
      </w:r>
    </w:p>
    <w:p w:rsidR="00143B24" w:rsidRPr="0099731E" w:rsidRDefault="00143B24" w:rsidP="00143B24">
      <w:pPr>
        <w:jc w:val="center"/>
        <w:rPr>
          <w:sz w:val="24"/>
          <w:szCs w:val="24"/>
        </w:rPr>
      </w:pPr>
      <w:proofErr w:type="gramStart"/>
      <w:r w:rsidRPr="0099731E">
        <w:rPr>
          <w:sz w:val="24"/>
          <w:szCs w:val="24"/>
        </w:rPr>
        <w:t>F(</w:t>
      </w:r>
      <w:proofErr w:type="gramEnd"/>
      <w:r w:rsidRPr="0099731E">
        <w:rPr>
          <w:sz w:val="24"/>
          <w:szCs w:val="24"/>
        </w:rPr>
        <w:t xml:space="preserve">х1, х2)= х1 + 2х2 → </w:t>
      </w:r>
      <w:proofErr w:type="spellStart"/>
      <w:r w:rsidRPr="0099731E">
        <w:rPr>
          <w:sz w:val="24"/>
          <w:szCs w:val="24"/>
        </w:rPr>
        <w:t>mах</w:t>
      </w:r>
      <w:proofErr w:type="spellEnd"/>
      <w:r w:rsidRPr="0099731E">
        <w:rPr>
          <w:sz w:val="24"/>
          <w:szCs w:val="24"/>
        </w:rPr>
        <w:t>,</w:t>
      </w:r>
    </w:p>
    <w:p w:rsidR="00143B24" w:rsidRPr="0099731E" w:rsidRDefault="00143B24" w:rsidP="00143B24">
      <w:pPr>
        <w:jc w:val="center"/>
        <w:rPr>
          <w:sz w:val="24"/>
          <w:szCs w:val="24"/>
        </w:rPr>
      </w:pPr>
      <w:r w:rsidRPr="0099731E">
        <w:rPr>
          <w:sz w:val="24"/>
          <w:szCs w:val="24"/>
        </w:rPr>
        <w:t>-х1 + х2 ≤ 5,</w:t>
      </w:r>
    </w:p>
    <w:p w:rsidR="00143B24" w:rsidRPr="0099731E" w:rsidRDefault="00143B24" w:rsidP="00143B24">
      <w:pPr>
        <w:jc w:val="center"/>
        <w:rPr>
          <w:sz w:val="24"/>
          <w:szCs w:val="24"/>
        </w:rPr>
      </w:pPr>
      <w:r w:rsidRPr="0099731E">
        <w:rPr>
          <w:sz w:val="24"/>
          <w:szCs w:val="24"/>
        </w:rPr>
        <w:t>3х1 +2 х2 ≤ 6,</w:t>
      </w:r>
    </w:p>
    <w:p w:rsidR="00143B24" w:rsidRDefault="00143B24" w:rsidP="00143B24">
      <w:pPr>
        <w:jc w:val="center"/>
        <w:rPr>
          <w:sz w:val="24"/>
          <w:szCs w:val="24"/>
        </w:rPr>
      </w:pPr>
      <w:r w:rsidRPr="0099731E">
        <w:rPr>
          <w:sz w:val="24"/>
          <w:szCs w:val="24"/>
        </w:rPr>
        <w:t>х1 ≥ 0, х2 ≥ 0.</w:t>
      </w:r>
    </w:p>
    <w:p w:rsidR="00143B24" w:rsidRPr="0099731E" w:rsidRDefault="00143B24" w:rsidP="00143B24">
      <w:pPr>
        <w:rPr>
          <w:sz w:val="24"/>
          <w:szCs w:val="24"/>
        </w:rPr>
      </w:pPr>
      <w:r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lastRenderedPageBreak/>
        <w:t xml:space="preserve">Верный ответ: </w:t>
      </w:r>
      <w:r w:rsidRPr="0099731E">
        <w:rPr>
          <w:sz w:val="24"/>
          <w:szCs w:val="24"/>
        </w:rPr>
        <w:t>2</w:t>
      </w:r>
    </w:p>
    <w:p w:rsidR="00143B24" w:rsidRPr="0099731E" w:rsidRDefault="00143B24" w:rsidP="00143B24">
      <w:pPr>
        <w:jc w:val="both"/>
        <w:rPr>
          <w:sz w:val="24"/>
          <w:szCs w:val="24"/>
        </w:rPr>
      </w:pPr>
    </w:p>
    <w:p w:rsidR="00143B24" w:rsidRPr="0099731E" w:rsidRDefault="00143B24" w:rsidP="00143B24">
      <w:pPr>
        <w:ind w:left="400"/>
        <w:jc w:val="both"/>
        <w:rPr>
          <w:sz w:val="24"/>
          <w:szCs w:val="24"/>
        </w:rPr>
      </w:pPr>
      <w:r w:rsidRPr="0099731E">
        <w:rPr>
          <w:sz w:val="24"/>
          <w:szCs w:val="24"/>
        </w:rPr>
        <w:t>29. Чему равно количество фиктивных потребителей, при решении следующей задачи перевозок.  В двух пунктах А1 и А2 имеется соответственно 50 и 60 единиц товара. Весь товар нужно перевезти в пункты В1, В2, В3 в количестве 50, 10, 60 единиц соответственно.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(Ответ записать целым числом)</w:t>
      </w:r>
    </w:p>
    <w:p w:rsidR="00143B24" w:rsidRPr="0099731E" w:rsidRDefault="00143B24" w:rsidP="00143B24">
      <w:pPr>
        <w:tabs>
          <w:tab w:val="num" w:pos="1620"/>
        </w:tabs>
        <w:ind w:firstLine="400"/>
        <w:rPr>
          <w:b/>
          <w:sz w:val="24"/>
          <w:szCs w:val="24"/>
          <w:u w:val="single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1</w:t>
      </w:r>
    </w:p>
    <w:p w:rsidR="00143B24" w:rsidRPr="0099731E" w:rsidRDefault="00143B24" w:rsidP="00143B24">
      <w:pPr>
        <w:tabs>
          <w:tab w:val="num" w:pos="1620"/>
        </w:tabs>
        <w:rPr>
          <w:b/>
          <w:sz w:val="24"/>
          <w:szCs w:val="24"/>
          <w:u w:val="single"/>
        </w:rPr>
      </w:pPr>
    </w:p>
    <w:p w:rsidR="00143B24" w:rsidRPr="0099731E" w:rsidRDefault="00143B24" w:rsidP="00143B24">
      <w:pPr>
        <w:ind w:left="340"/>
        <w:rPr>
          <w:sz w:val="24"/>
          <w:szCs w:val="24"/>
        </w:rPr>
      </w:pPr>
      <w:r w:rsidRPr="0099731E">
        <w:rPr>
          <w:sz w:val="24"/>
          <w:szCs w:val="24"/>
        </w:rPr>
        <w:t>30. Вычислить значение в, если транспортная задача вида</w:t>
      </w:r>
      <w:r>
        <w:rPr>
          <w:sz w:val="24"/>
          <w:szCs w:val="24"/>
        </w:rPr>
        <w:t>, представленного ниже</w:t>
      </w:r>
      <w:r w:rsidRPr="0099731E">
        <w:rPr>
          <w:sz w:val="24"/>
          <w:szCs w:val="24"/>
        </w:rPr>
        <w:t>, является закрытой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(Ответ записать целым числом)</w:t>
      </w:r>
    </w:p>
    <w:tbl>
      <w:tblPr>
        <w:tblW w:w="0" w:type="auto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045"/>
        <w:gridCol w:w="1172"/>
      </w:tblGrid>
      <w:tr w:rsidR="00143B24" w:rsidRPr="0099731E" w:rsidTr="00143B24">
        <w:tc>
          <w:tcPr>
            <w:tcW w:w="1038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30+в</w:t>
            </w:r>
          </w:p>
        </w:tc>
        <w:tc>
          <w:tcPr>
            <w:tcW w:w="1172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50</w:t>
            </w:r>
          </w:p>
        </w:tc>
      </w:tr>
      <w:tr w:rsidR="00143B24" w:rsidRPr="0099731E" w:rsidTr="00143B24">
        <w:tc>
          <w:tcPr>
            <w:tcW w:w="1038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9</w:t>
            </w:r>
          </w:p>
        </w:tc>
      </w:tr>
      <w:tr w:rsidR="00143B24" w:rsidRPr="0099731E" w:rsidTr="00143B24">
        <w:tc>
          <w:tcPr>
            <w:tcW w:w="1038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1</w:t>
            </w:r>
          </w:p>
        </w:tc>
      </w:tr>
      <w:tr w:rsidR="00143B24" w:rsidRPr="0099731E" w:rsidTr="00143B24">
        <w:tc>
          <w:tcPr>
            <w:tcW w:w="1038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50</w:t>
            </w:r>
          </w:p>
        </w:tc>
        <w:tc>
          <w:tcPr>
            <w:tcW w:w="796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143B24" w:rsidRPr="0099731E" w:rsidRDefault="00143B24" w:rsidP="00143B24">
            <w:pPr>
              <w:ind w:left="340"/>
              <w:rPr>
                <w:sz w:val="24"/>
                <w:szCs w:val="24"/>
              </w:rPr>
            </w:pPr>
            <w:r w:rsidRPr="0099731E">
              <w:rPr>
                <w:sz w:val="24"/>
                <w:szCs w:val="24"/>
              </w:rPr>
              <w:t>8</w:t>
            </w:r>
          </w:p>
        </w:tc>
      </w:tr>
    </w:tbl>
    <w:p w:rsidR="00143B24" w:rsidRPr="0099731E" w:rsidRDefault="00143B24" w:rsidP="00143B24">
      <w:pPr>
        <w:ind w:firstLine="400"/>
        <w:jc w:val="both"/>
        <w:rPr>
          <w:iCs/>
          <w:sz w:val="24"/>
          <w:szCs w:val="24"/>
        </w:rPr>
      </w:pPr>
    </w:p>
    <w:p w:rsidR="00143B24" w:rsidRPr="0099731E" w:rsidRDefault="00143B24" w:rsidP="00143B24">
      <w:pPr>
        <w:ind w:firstLine="400"/>
        <w:jc w:val="both"/>
        <w:rPr>
          <w:sz w:val="24"/>
          <w:szCs w:val="24"/>
        </w:rPr>
      </w:pPr>
      <w:r w:rsidRPr="0099731E">
        <w:rPr>
          <w:iCs/>
          <w:sz w:val="24"/>
          <w:szCs w:val="24"/>
        </w:rPr>
        <w:t xml:space="preserve">Верный ответ: </w:t>
      </w:r>
      <w:r w:rsidRPr="0099731E">
        <w:rPr>
          <w:sz w:val="24"/>
          <w:szCs w:val="24"/>
        </w:rPr>
        <w:t>0</w:t>
      </w:r>
    </w:p>
    <w:p w:rsidR="006B5DFC" w:rsidRPr="006B5DFC" w:rsidRDefault="006B5DFC" w:rsidP="00116272">
      <w:pPr>
        <w:widowControl w:val="0"/>
        <w:tabs>
          <w:tab w:val="left" w:pos="1950"/>
        </w:tabs>
        <w:autoSpaceDE w:val="0"/>
        <w:autoSpaceDN w:val="0"/>
        <w:ind w:firstLine="340"/>
        <w:jc w:val="both"/>
        <w:rPr>
          <w:sz w:val="24"/>
          <w:szCs w:val="24"/>
        </w:rPr>
      </w:pPr>
    </w:p>
    <w:p w:rsidR="004A5763" w:rsidRDefault="004A5763" w:rsidP="00BB62F8">
      <w:pPr>
        <w:tabs>
          <w:tab w:val="left" w:pos="567"/>
          <w:tab w:val="num" w:pos="1620"/>
        </w:tabs>
        <w:ind w:firstLine="284"/>
        <w:rPr>
          <w:b/>
          <w:color w:val="000000"/>
          <w:sz w:val="24"/>
          <w:szCs w:val="24"/>
          <w:u w:val="single"/>
        </w:rPr>
      </w:pPr>
    </w:p>
    <w:p w:rsidR="003D0039" w:rsidRDefault="003D0039" w:rsidP="00BB62F8">
      <w:pPr>
        <w:tabs>
          <w:tab w:val="left" w:pos="567"/>
          <w:tab w:val="num" w:pos="1620"/>
        </w:tabs>
        <w:ind w:firstLine="284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ОПК-6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2323"/>
        <w:gridCol w:w="906"/>
        <w:gridCol w:w="2427"/>
        <w:gridCol w:w="906"/>
        <w:gridCol w:w="2423"/>
      </w:tblGrid>
      <w:tr w:rsidR="004C1576" w:rsidTr="004C1576">
        <w:tc>
          <w:tcPr>
            <w:tcW w:w="506" w:type="pct"/>
          </w:tcPr>
          <w:p w:rsidR="004C1576" w:rsidRDefault="004C1576">
            <w:pPr>
              <w:tabs>
                <w:tab w:val="left" w:pos="567"/>
              </w:tabs>
              <w:ind w:hanging="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вопрос</w:t>
            </w:r>
          </w:p>
        </w:tc>
        <w:tc>
          <w:tcPr>
            <w:tcW w:w="1162" w:type="pct"/>
          </w:tcPr>
          <w:p w:rsidR="004C1576" w:rsidRDefault="004C1576">
            <w:pPr>
              <w:tabs>
                <w:tab w:val="left" w:pos="567"/>
              </w:tabs>
              <w:ind w:hanging="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453" w:type="pct"/>
          </w:tcPr>
          <w:p w:rsidR="004C1576" w:rsidRDefault="004C1576">
            <w:pPr>
              <w:tabs>
                <w:tab w:val="left" w:pos="567"/>
              </w:tabs>
              <w:ind w:hanging="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214" w:type="pct"/>
          </w:tcPr>
          <w:p w:rsidR="004C1576" w:rsidRDefault="004C1576">
            <w:pPr>
              <w:tabs>
                <w:tab w:val="left" w:pos="567"/>
              </w:tabs>
              <w:ind w:hanging="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453" w:type="pct"/>
          </w:tcPr>
          <w:p w:rsidR="004C1576" w:rsidRDefault="004C1576">
            <w:pPr>
              <w:tabs>
                <w:tab w:val="left" w:pos="567"/>
              </w:tabs>
              <w:ind w:hanging="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212" w:type="pct"/>
          </w:tcPr>
          <w:p w:rsidR="004C1576" w:rsidRDefault="004C1576">
            <w:pPr>
              <w:tabs>
                <w:tab w:val="left" w:pos="567"/>
              </w:tabs>
              <w:ind w:hanging="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</w:t>
            </w:r>
          </w:p>
        </w:tc>
      </w:tr>
      <w:tr w:rsidR="004C1576" w:rsidTr="004C1576">
        <w:tc>
          <w:tcPr>
            <w:tcW w:w="506" w:type="pct"/>
          </w:tcPr>
          <w:p w:rsidR="004C1576" w:rsidRPr="0087062E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2" w:type="pct"/>
          </w:tcPr>
          <w:p w:rsidR="004C1576" w:rsidRPr="0087062E" w:rsidRDefault="004C1576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4C1576" w:rsidRPr="0087062E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14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4C1576" w:rsidRPr="00110C1F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110C1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12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1</w:t>
            </w:r>
          </w:p>
        </w:tc>
      </w:tr>
      <w:tr w:rsidR="004C1576" w:rsidTr="004C1576">
        <w:tc>
          <w:tcPr>
            <w:tcW w:w="506" w:type="pct"/>
          </w:tcPr>
          <w:p w:rsidR="004C1576" w:rsidRPr="0087062E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8706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2" w:type="pct"/>
          </w:tcPr>
          <w:p w:rsidR="004C1576" w:rsidRPr="0087062E" w:rsidRDefault="004C1576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4C1576" w:rsidRPr="0087062E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14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4C1576" w:rsidRPr="00110C1F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110C1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12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0,5</w:t>
            </w:r>
          </w:p>
        </w:tc>
      </w:tr>
      <w:tr w:rsidR="004C1576" w:rsidTr="004C1576">
        <w:tc>
          <w:tcPr>
            <w:tcW w:w="506" w:type="pct"/>
          </w:tcPr>
          <w:p w:rsidR="004C1576" w:rsidRPr="0087062E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87062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4C1576" w:rsidRPr="0087062E" w:rsidRDefault="004C1576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53" w:type="pct"/>
          </w:tcPr>
          <w:p w:rsidR="004C1576" w:rsidRPr="0087062E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14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4C1576" w:rsidRPr="00110C1F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110C1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12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1</w:t>
            </w:r>
          </w:p>
        </w:tc>
      </w:tr>
      <w:tr w:rsidR="004C1576" w:rsidTr="004C1576">
        <w:tc>
          <w:tcPr>
            <w:tcW w:w="506" w:type="pct"/>
          </w:tcPr>
          <w:p w:rsidR="004C1576" w:rsidRPr="0087062E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8706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2" w:type="pct"/>
          </w:tcPr>
          <w:p w:rsidR="004C1576" w:rsidRPr="0087062E" w:rsidRDefault="004C1576" w:rsidP="00184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4C1576" w:rsidRPr="0087062E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06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4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4C1576" w:rsidRPr="00110C1F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110C1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12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0</w:t>
            </w:r>
          </w:p>
        </w:tc>
      </w:tr>
      <w:tr w:rsidR="004C1576" w:rsidTr="004C1576">
        <w:tc>
          <w:tcPr>
            <w:tcW w:w="506" w:type="pct"/>
          </w:tcPr>
          <w:p w:rsidR="004C1576" w:rsidRPr="0087062E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8706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2" w:type="pct"/>
          </w:tcPr>
          <w:p w:rsidR="004C1576" w:rsidRPr="0087062E" w:rsidRDefault="004C1576" w:rsidP="001848A7">
            <w:pPr>
              <w:jc w:val="both"/>
              <w:rPr>
                <w:sz w:val="24"/>
                <w:szCs w:val="24"/>
              </w:rPr>
            </w:pPr>
            <w:r w:rsidRPr="0087062E">
              <w:rPr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4C1576" w:rsidRPr="0087062E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06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4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4C1576" w:rsidRPr="00110C1F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110C1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12" w:type="pct"/>
            <w:vAlign w:val="center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2</w:t>
            </w:r>
          </w:p>
        </w:tc>
      </w:tr>
      <w:tr w:rsidR="004C1576" w:rsidTr="004C1576">
        <w:tc>
          <w:tcPr>
            <w:tcW w:w="506" w:type="pct"/>
          </w:tcPr>
          <w:p w:rsidR="004C1576" w:rsidRPr="0087062E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2" w:type="pct"/>
          </w:tcPr>
          <w:p w:rsidR="004C1576" w:rsidRPr="0079521E" w:rsidRDefault="004C1576" w:rsidP="001848A7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9521E">
              <w:rPr>
                <w:sz w:val="24"/>
                <w:szCs w:val="24"/>
              </w:rPr>
              <w:t>б</w:t>
            </w:r>
          </w:p>
        </w:tc>
        <w:tc>
          <w:tcPr>
            <w:tcW w:w="453" w:type="pct"/>
          </w:tcPr>
          <w:p w:rsidR="004C1576" w:rsidRPr="0087062E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706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4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4C1576" w:rsidRPr="00110C1F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110C1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12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2</w:t>
            </w:r>
          </w:p>
        </w:tc>
      </w:tr>
      <w:tr w:rsidR="004C1576" w:rsidTr="004C1576">
        <w:tc>
          <w:tcPr>
            <w:tcW w:w="506" w:type="pct"/>
          </w:tcPr>
          <w:p w:rsidR="004C1576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2" w:type="pct"/>
          </w:tcPr>
          <w:p w:rsidR="004C1576" w:rsidRPr="0079521E" w:rsidRDefault="008012D6" w:rsidP="001848A7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53" w:type="pct"/>
          </w:tcPr>
          <w:p w:rsidR="004C1576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14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0,5</w:t>
            </w:r>
          </w:p>
        </w:tc>
        <w:tc>
          <w:tcPr>
            <w:tcW w:w="453" w:type="pct"/>
          </w:tcPr>
          <w:p w:rsidR="004C1576" w:rsidRPr="00110C1F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110C1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12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0</w:t>
            </w:r>
          </w:p>
        </w:tc>
      </w:tr>
      <w:tr w:rsidR="004C1576" w:rsidTr="004C1576">
        <w:tc>
          <w:tcPr>
            <w:tcW w:w="506" w:type="pct"/>
          </w:tcPr>
          <w:p w:rsidR="004C1576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2" w:type="pct"/>
          </w:tcPr>
          <w:p w:rsidR="004C1576" w:rsidRPr="0079521E" w:rsidRDefault="008012D6" w:rsidP="001848A7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53" w:type="pct"/>
          </w:tcPr>
          <w:p w:rsidR="004C1576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14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0,5</w:t>
            </w:r>
          </w:p>
        </w:tc>
        <w:tc>
          <w:tcPr>
            <w:tcW w:w="453" w:type="pct"/>
          </w:tcPr>
          <w:p w:rsidR="004C1576" w:rsidRPr="00110C1F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110C1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12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2</w:t>
            </w:r>
          </w:p>
        </w:tc>
      </w:tr>
      <w:tr w:rsidR="004C1576" w:rsidTr="004C1576">
        <w:tc>
          <w:tcPr>
            <w:tcW w:w="506" w:type="pct"/>
          </w:tcPr>
          <w:p w:rsidR="004C1576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62" w:type="pct"/>
          </w:tcPr>
          <w:p w:rsidR="004C1576" w:rsidRPr="0079521E" w:rsidRDefault="008012D6" w:rsidP="001848A7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4C1576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14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4C1576" w:rsidRPr="00110C1F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110C1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12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1</w:t>
            </w:r>
          </w:p>
        </w:tc>
      </w:tr>
      <w:tr w:rsidR="004C1576" w:rsidTr="004C1576">
        <w:tc>
          <w:tcPr>
            <w:tcW w:w="506" w:type="pct"/>
          </w:tcPr>
          <w:p w:rsidR="004C1576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2" w:type="pct"/>
          </w:tcPr>
          <w:p w:rsidR="004C1576" w:rsidRPr="0079521E" w:rsidRDefault="008012D6" w:rsidP="001848A7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3" w:type="pct"/>
          </w:tcPr>
          <w:p w:rsidR="004C1576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4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4C1576" w:rsidRPr="00110C1F" w:rsidRDefault="004C1576" w:rsidP="001848A7">
            <w:pPr>
              <w:jc w:val="both"/>
              <w:rPr>
                <w:b/>
                <w:sz w:val="24"/>
                <w:szCs w:val="24"/>
              </w:rPr>
            </w:pPr>
            <w:r w:rsidRPr="00110C1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12" w:type="pct"/>
          </w:tcPr>
          <w:p w:rsidR="004C1576" w:rsidRPr="00110C1F" w:rsidRDefault="00DA63D7" w:rsidP="001848A7">
            <w:pPr>
              <w:jc w:val="both"/>
              <w:rPr>
                <w:sz w:val="24"/>
                <w:szCs w:val="24"/>
              </w:rPr>
            </w:pPr>
            <w:r w:rsidRPr="00110C1F">
              <w:rPr>
                <w:sz w:val="24"/>
                <w:szCs w:val="24"/>
              </w:rPr>
              <w:t>0</w:t>
            </w:r>
          </w:p>
        </w:tc>
      </w:tr>
    </w:tbl>
    <w:p w:rsidR="003D0039" w:rsidRDefault="003D0039" w:rsidP="00BB62F8">
      <w:pPr>
        <w:tabs>
          <w:tab w:val="left" w:pos="567"/>
        </w:tabs>
        <w:ind w:firstLine="284"/>
        <w:rPr>
          <w:b/>
          <w:sz w:val="24"/>
          <w:szCs w:val="24"/>
          <w:lang w:eastAsia="en-US"/>
        </w:rPr>
      </w:pPr>
    </w:p>
    <w:p w:rsidR="00777D3A" w:rsidRDefault="00777D3A" w:rsidP="00BB62F8">
      <w:pPr>
        <w:tabs>
          <w:tab w:val="left" w:pos="567"/>
        </w:tabs>
        <w:ind w:firstLine="284"/>
        <w:rPr>
          <w:b/>
          <w:sz w:val="24"/>
          <w:szCs w:val="24"/>
          <w:lang w:eastAsia="en-US"/>
        </w:rPr>
      </w:pPr>
    </w:p>
    <w:p w:rsidR="00777D3A" w:rsidRDefault="00777D3A" w:rsidP="00777D3A">
      <w:pPr>
        <w:jc w:val="both"/>
        <w:rPr>
          <w:b/>
          <w:sz w:val="24"/>
          <w:szCs w:val="24"/>
        </w:rPr>
      </w:pPr>
    </w:p>
    <w:p w:rsidR="00777D3A" w:rsidRDefault="00777D3A" w:rsidP="00777D3A">
      <w:pPr>
        <w:jc w:val="both"/>
        <w:rPr>
          <w:b/>
          <w:sz w:val="24"/>
          <w:szCs w:val="24"/>
        </w:rPr>
      </w:pPr>
    </w:p>
    <w:p w:rsidR="00777D3A" w:rsidRDefault="00777D3A" w:rsidP="00777D3A">
      <w:pPr>
        <w:jc w:val="both"/>
        <w:rPr>
          <w:b/>
          <w:sz w:val="24"/>
          <w:szCs w:val="24"/>
        </w:rPr>
      </w:pPr>
    </w:p>
    <w:p w:rsidR="00777D3A" w:rsidRPr="0082389B" w:rsidRDefault="00777D3A" w:rsidP="00777D3A">
      <w:pPr>
        <w:jc w:val="both"/>
        <w:rPr>
          <w:iCs/>
          <w:sz w:val="24"/>
          <w:szCs w:val="24"/>
        </w:rPr>
      </w:pPr>
      <w:r w:rsidRPr="0082389B">
        <w:rPr>
          <w:b/>
          <w:sz w:val="24"/>
          <w:szCs w:val="24"/>
        </w:rPr>
        <w:t>Компетенция - УК-2</w:t>
      </w:r>
      <w:r w:rsidRPr="0082389B">
        <w:rPr>
          <w:iCs/>
          <w:sz w:val="24"/>
          <w:szCs w:val="24"/>
        </w:rPr>
        <w:t xml:space="preserve"> </w:t>
      </w:r>
    </w:p>
    <w:p w:rsidR="00777D3A" w:rsidRPr="0082389B" w:rsidRDefault="00777D3A" w:rsidP="00777D3A">
      <w:pPr>
        <w:jc w:val="both"/>
        <w:rPr>
          <w:b/>
          <w:sz w:val="24"/>
          <w:szCs w:val="24"/>
        </w:rPr>
      </w:pPr>
      <w:r w:rsidRPr="0082389B">
        <w:rPr>
          <w:b/>
          <w:sz w:val="24"/>
          <w:szCs w:val="24"/>
        </w:rPr>
        <w:t>Индикатор компетенции УК-2.2</w:t>
      </w:r>
    </w:p>
    <w:p w:rsidR="00777D3A" w:rsidRDefault="00777D3A" w:rsidP="00777D3A">
      <w:pPr>
        <w:jc w:val="both"/>
        <w:rPr>
          <w:b/>
          <w:sz w:val="24"/>
          <w:szCs w:val="24"/>
        </w:rPr>
      </w:pPr>
    </w:p>
    <w:p w:rsidR="00777D3A" w:rsidRPr="0082389B" w:rsidRDefault="00777D3A" w:rsidP="00777D3A">
      <w:pPr>
        <w:jc w:val="both"/>
        <w:rPr>
          <w:b/>
          <w:sz w:val="24"/>
          <w:szCs w:val="24"/>
        </w:rPr>
      </w:pPr>
    </w:p>
    <w:p w:rsidR="00777D3A" w:rsidRDefault="00777D3A" w:rsidP="00777D3A">
      <w:pPr>
        <w:jc w:val="center"/>
        <w:rPr>
          <w:b/>
          <w:sz w:val="24"/>
          <w:szCs w:val="24"/>
        </w:rPr>
      </w:pPr>
      <w:r w:rsidRPr="0087062E">
        <w:rPr>
          <w:b/>
          <w:sz w:val="24"/>
          <w:szCs w:val="24"/>
        </w:rPr>
        <w:t>Тестовые задания закрытого типа</w:t>
      </w:r>
    </w:p>
    <w:p w:rsidR="00777D3A" w:rsidRPr="0087062E" w:rsidRDefault="00777D3A" w:rsidP="00777D3A">
      <w:pPr>
        <w:jc w:val="center"/>
        <w:rPr>
          <w:b/>
          <w:sz w:val="24"/>
          <w:szCs w:val="24"/>
        </w:rPr>
      </w:pPr>
    </w:p>
    <w:p w:rsidR="00777D3A" w:rsidRPr="0087062E" w:rsidRDefault="00777D3A" w:rsidP="00777D3A">
      <w:pPr>
        <w:jc w:val="center"/>
        <w:rPr>
          <w:i/>
          <w:iCs/>
          <w:sz w:val="24"/>
          <w:szCs w:val="24"/>
        </w:rPr>
      </w:pPr>
      <w:r w:rsidRPr="0087062E">
        <w:rPr>
          <w:i/>
          <w:iCs/>
          <w:sz w:val="24"/>
          <w:szCs w:val="24"/>
        </w:rPr>
        <w:t>1. Тестовое задание закрытого типа с выбором одного правильного ответа</w:t>
      </w:r>
    </w:p>
    <w:p w:rsidR="00777D3A" w:rsidRDefault="00777D3A" w:rsidP="00777D3A">
      <w:pPr>
        <w:tabs>
          <w:tab w:val="left" w:pos="6620"/>
        </w:tabs>
        <w:jc w:val="center"/>
        <w:rPr>
          <w:sz w:val="24"/>
          <w:szCs w:val="24"/>
        </w:rPr>
      </w:pPr>
    </w:p>
    <w:p w:rsidR="00777D3A" w:rsidRPr="008C7D60" w:rsidRDefault="00777D3A" w:rsidP="00777D3A">
      <w:pPr>
        <w:numPr>
          <w:ilvl w:val="0"/>
          <w:numId w:val="5"/>
        </w:numPr>
        <w:tabs>
          <w:tab w:val="left" w:pos="284"/>
          <w:tab w:val="num" w:pos="993"/>
        </w:tabs>
        <w:ind w:left="0" w:firstLine="0"/>
        <w:rPr>
          <w:sz w:val="24"/>
          <w:szCs w:val="24"/>
        </w:rPr>
      </w:pPr>
      <w:r w:rsidRPr="008C7D60">
        <w:rPr>
          <w:sz w:val="24"/>
          <w:szCs w:val="24"/>
        </w:rPr>
        <w:t>Все ограничения в задаче математического программирования должны быть…</w:t>
      </w:r>
    </w:p>
    <w:p w:rsidR="00777D3A" w:rsidRPr="00CF1B18" w:rsidRDefault="00777D3A" w:rsidP="00777D3A">
      <w:pPr>
        <w:numPr>
          <w:ilvl w:val="0"/>
          <w:numId w:val="13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CF1B18">
        <w:rPr>
          <w:noProof/>
          <w:sz w:val="24"/>
          <w:szCs w:val="24"/>
        </w:rPr>
        <w:t>динакового смысла</w:t>
      </w:r>
    </w:p>
    <w:p w:rsidR="00777D3A" w:rsidRPr="00CF1B18" w:rsidRDefault="00777D3A" w:rsidP="00777D3A">
      <w:pPr>
        <w:numPr>
          <w:ilvl w:val="0"/>
          <w:numId w:val="13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Pr="00CF1B18">
        <w:rPr>
          <w:noProof/>
          <w:sz w:val="24"/>
          <w:szCs w:val="24"/>
        </w:rPr>
        <w:t>ротиворечивы</w:t>
      </w:r>
    </w:p>
    <w:p w:rsidR="00777D3A" w:rsidRDefault="00777D3A" w:rsidP="00777D3A">
      <w:pPr>
        <w:numPr>
          <w:ilvl w:val="0"/>
          <w:numId w:val="13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Н</w:t>
      </w:r>
      <w:r w:rsidRPr="00CF1B18">
        <w:rPr>
          <w:noProof/>
          <w:sz w:val="24"/>
          <w:szCs w:val="24"/>
        </w:rPr>
        <w:t>епротиворечивы</w:t>
      </w:r>
    </w:p>
    <w:p w:rsidR="00777D3A" w:rsidRPr="0061526A" w:rsidRDefault="00777D3A" w:rsidP="00777D3A">
      <w:pPr>
        <w:numPr>
          <w:ilvl w:val="0"/>
          <w:numId w:val="13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Pr="0061526A">
        <w:rPr>
          <w:noProof/>
          <w:sz w:val="24"/>
          <w:szCs w:val="24"/>
        </w:rPr>
        <w:t>ротивоположного смысла</w:t>
      </w:r>
    </w:p>
    <w:p w:rsidR="00777D3A" w:rsidRPr="0087062E" w:rsidRDefault="00777D3A" w:rsidP="00777D3A">
      <w:pPr>
        <w:tabs>
          <w:tab w:val="left" w:pos="284"/>
          <w:tab w:val="num" w:pos="993"/>
          <w:tab w:val="left" w:pos="6620"/>
        </w:tabs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87062E">
        <w:rPr>
          <w:iCs/>
          <w:sz w:val="24"/>
          <w:szCs w:val="24"/>
        </w:rPr>
        <w:t xml:space="preserve"> ответ: </w:t>
      </w:r>
      <w:r>
        <w:rPr>
          <w:sz w:val="24"/>
          <w:szCs w:val="24"/>
        </w:rPr>
        <w:t>в</w:t>
      </w:r>
    </w:p>
    <w:p w:rsidR="00777D3A" w:rsidRPr="0087062E" w:rsidRDefault="00777D3A" w:rsidP="00777D3A">
      <w:pPr>
        <w:tabs>
          <w:tab w:val="left" w:pos="284"/>
          <w:tab w:val="num" w:pos="993"/>
          <w:tab w:val="left" w:pos="6620"/>
        </w:tabs>
        <w:rPr>
          <w:sz w:val="24"/>
          <w:szCs w:val="24"/>
        </w:rPr>
      </w:pPr>
    </w:p>
    <w:p w:rsidR="00777D3A" w:rsidRPr="008C7D60" w:rsidRDefault="00777D3A" w:rsidP="00777D3A">
      <w:pPr>
        <w:numPr>
          <w:ilvl w:val="0"/>
          <w:numId w:val="5"/>
        </w:numPr>
        <w:tabs>
          <w:tab w:val="left" w:pos="284"/>
          <w:tab w:val="num" w:pos="993"/>
        </w:tabs>
        <w:ind w:left="0" w:firstLine="0"/>
        <w:rPr>
          <w:sz w:val="24"/>
          <w:szCs w:val="24"/>
        </w:rPr>
      </w:pPr>
      <w:r w:rsidRPr="008C7D60">
        <w:rPr>
          <w:sz w:val="24"/>
          <w:szCs w:val="24"/>
        </w:rPr>
        <w:t>Оптимальное решение задачи математич</w:t>
      </w:r>
      <w:r>
        <w:rPr>
          <w:sz w:val="24"/>
          <w:szCs w:val="24"/>
        </w:rPr>
        <w:t>еского программирования – это…</w:t>
      </w:r>
    </w:p>
    <w:p w:rsidR="00777D3A" w:rsidRPr="003E0957" w:rsidRDefault="00777D3A" w:rsidP="00777D3A">
      <w:pPr>
        <w:numPr>
          <w:ilvl w:val="0"/>
          <w:numId w:val="14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Д</w:t>
      </w:r>
      <w:r w:rsidRPr="003E0957">
        <w:rPr>
          <w:noProof/>
          <w:sz w:val="24"/>
          <w:szCs w:val="24"/>
        </w:rPr>
        <w:t>опустимое решение системы ограничений</w:t>
      </w:r>
    </w:p>
    <w:p w:rsidR="00777D3A" w:rsidRPr="003E0957" w:rsidRDefault="00777D3A" w:rsidP="00777D3A">
      <w:pPr>
        <w:numPr>
          <w:ilvl w:val="0"/>
          <w:numId w:val="14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Л</w:t>
      </w:r>
      <w:r w:rsidRPr="003E0957">
        <w:rPr>
          <w:noProof/>
          <w:sz w:val="24"/>
          <w:szCs w:val="24"/>
        </w:rPr>
        <w:t>юбое решение системы ограничений</w:t>
      </w:r>
    </w:p>
    <w:p w:rsidR="00777D3A" w:rsidRPr="003E0957" w:rsidRDefault="00777D3A" w:rsidP="00777D3A">
      <w:pPr>
        <w:numPr>
          <w:ilvl w:val="0"/>
          <w:numId w:val="14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Д</w:t>
      </w:r>
      <w:r w:rsidRPr="003E0957">
        <w:rPr>
          <w:noProof/>
          <w:sz w:val="24"/>
          <w:szCs w:val="24"/>
        </w:rPr>
        <w:t>опустимое решение системы ограничений, приводящее к максимуму или минимуму целевой функции</w:t>
      </w:r>
    </w:p>
    <w:p w:rsidR="00777D3A" w:rsidRPr="003E0957" w:rsidRDefault="00777D3A" w:rsidP="00777D3A">
      <w:pPr>
        <w:numPr>
          <w:ilvl w:val="0"/>
          <w:numId w:val="14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Pr="003E0957">
        <w:rPr>
          <w:noProof/>
          <w:sz w:val="24"/>
          <w:szCs w:val="24"/>
        </w:rPr>
        <w:t>аксимальное или минимальное решение системы ограничений</w:t>
      </w:r>
    </w:p>
    <w:p w:rsidR="00777D3A" w:rsidRPr="0087062E" w:rsidRDefault="00777D3A" w:rsidP="00777D3A">
      <w:pPr>
        <w:tabs>
          <w:tab w:val="left" w:pos="284"/>
          <w:tab w:val="num" w:pos="993"/>
          <w:tab w:val="left" w:pos="6620"/>
        </w:tabs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87062E">
        <w:rPr>
          <w:iCs/>
          <w:sz w:val="24"/>
          <w:szCs w:val="24"/>
        </w:rPr>
        <w:t xml:space="preserve"> ответ: </w:t>
      </w:r>
      <w:r>
        <w:rPr>
          <w:sz w:val="24"/>
          <w:szCs w:val="24"/>
        </w:rPr>
        <w:t>в</w:t>
      </w:r>
    </w:p>
    <w:p w:rsidR="00777D3A" w:rsidRPr="0087062E" w:rsidRDefault="00777D3A" w:rsidP="00777D3A">
      <w:pPr>
        <w:tabs>
          <w:tab w:val="left" w:pos="284"/>
          <w:tab w:val="num" w:pos="993"/>
          <w:tab w:val="left" w:pos="6620"/>
        </w:tabs>
        <w:rPr>
          <w:sz w:val="24"/>
          <w:szCs w:val="24"/>
        </w:rPr>
      </w:pPr>
    </w:p>
    <w:p w:rsidR="00777D3A" w:rsidRPr="008C7D60" w:rsidRDefault="00777D3A" w:rsidP="00777D3A">
      <w:pPr>
        <w:numPr>
          <w:ilvl w:val="0"/>
          <w:numId w:val="5"/>
        </w:numPr>
        <w:tabs>
          <w:tab w:val="left" w:pos="284"/>
          <w:tab w:val="num" w:pos="993"/>
        </w:tabs>
        <w:ind w:left="0" w:firstLine="0"/>
        <w:jc w:val="both"/>
        <w:rPr>
          <w:sz w:val="24"/>
          <w:szCs w:val="24"/>
        </w:rPr>
      </w:pPr>
      <w:r w:rsidRPr="008C7D60">
        <w:rPr>
          <w:sz w:val="24"/>
          <w:szCs w:val="24"/>
        </w:rPr>
        <w:t xml:space="preserve">Целевая функция </w:t>
      </w:r>
      <w:r>
        <w:rPr>
          <w:sz w:val="24"/>
          <w:szCs w:val="24"/>
        </w:rPr>
        <w:t>задачи линейного программирования</w:t>
      </w:r>
      <w:r w:rsidRPr="008C7D60">
        <w:rPr>
          <w:sz w:val="24"/>
          <w:szCs w:val="24"/>
        </w:rPr>
        <w:t xml:space="preserve"> достигает своего минимального или максимального значения</w:t>
      </w:r>
      <w:r>
        <w:rPr>
          <w:sz w:val="24"/>
          <w:szCs w:val="24"/>
        </w:rPr>
        <w:t>…</w:t>
      </w:r>
    </w:p>
    <w:p w:rsidR="00777D3A" w:rsidRPr="008C7D60" w:rsidRDefault="00777D3A" w:rsidP="00777D3A">
      <w:pPr>
        <w:numPr>
          <w:ilvl w:val="0"/>
          <w:numId w:val="15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Pr="008C7D60">
        <w:rPr>
          <w:noProof/>
          <w:sz w:val="24"/>
          <w:szCs w:val="24"/>
        </w:rPr>
        <w:t xml:space="preserve">о внутренней точке </w:t>
      </w:r>
      <w:r>
        <w:rPr>
          <w:noProof/>
          <w:sz w:val="24"/>
          <w:szCs w:val="24"/>
        </w:rPr>
        <w:t>области допустимых решений</w:t>
      </w:r>
    </w:p>
    <w:p w:rsidR="00777D3A" w:rsidRPr="008C7D60" w:rsidRDefault="00777D3A" w:rsidP="00777D3A">
      <w:pPr>
        <w:numPr>
          <w:ilvl w:val="0"/>
          <w:numId w:val="15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Pr="008C7D60">
        <w:rPr>
          <w:noProof/>
          <w:sz w:val="24"/>
          <w:szCs w:val="24"/>
        </w:rPr>
        <w:t xml:space="preserve"> угловой т</w:t>
      </w:r>
      <w:r>
        <w:rPr>
          <w:noProof/>
          <w:sz w:val="24"/>
          <w:szCs w:val="24"/>
        </w:rPr>
        <w:t>очке области допустимых решений</w:t>
      </w:r>
    </w:p>
    <w:p w:rsidR="00777D3A" w:rsidRPr="008C7D60" w:rsidRDefault="00777D3A" w:rsidP="00777D3A">
      <w:pPr>
        <w:numPr>
          <w:ilvl w:val="0"/>
          <w:numId w:val="15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Pr="008C7D60">
        <w:rPr>
          <w:noProof/>
          <w:sz w:val="24"/>
          <w:szCs w:val="24"/>
        </w:rPr>
        <w:t xml:space="preserve"> граничной т</w:t>
      </w:r>
      <w:r>
        <w:rPr>
          <w:noProof/>
          <w:sz w:val="24"/>
          <w:szCs w:val="24"/>
        </w:rPr>
        <w:t>очке области допустимых решений</w:t>
      </w:r>
    </w:p>
    <w:p w:rsidR="00777D3A" w:rsidRPr="008C7D60" w:rsidRDefault="00777D3A" w:rsidP="00777D3A">
      <w:pPr>
        <w:numPr>
          <w:ilvl w:val="0"/>
          <w:numId w:val="15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Pr="008C7D60">
        <w:rPr>
          <w:noProof/>
          <w:sz w:val="24"/>
          <w:szCs w:val="24"/>
        </w:rPr>
        <w:t xml:space="preserve"> любой т</w:t>
      </w:r>
      <w:r>
        <w:rPr>
          <w:noProof/>
          <w:sz w:val="24"/>
          <w:szCs w:val="24"/>
        </w:rPr>
        <w:t>очке области допустимых решений</w:t>
      </w:r>
    </w:p>
    <w:p w:rsidR="00777D3A" w:rsidRPr="0087062E" w:rsidRDefault="00777D3A" w:rsidP="00777D3A">
      <w:pPr>
        <w:tabs>
          <w:tab w:val="left" w:pos="284"/>
          <w:tab w:val="num" w:pos="993"/>
          <w:tab w:val="left" w:pos="6620"/>
        </w:tabs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87062E">
        <w:rPr>
          <w:iCs/>
          <w:sz w:val="24"/>
          <w:szCs w:val="24"/>
        </w:rPr>
        <w:t xml:space="preserve"> ответ: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б</w:t>
      </w:r>
    </w:p>
    <w:p w:rsidR="00777D3A" w:rsidRPr="0087062E" w:rsidRDefault="00777D3A" w:rsidP="00777D3A">
      <w:pPr>
        <w:tabs>
          <w:tab w:val="left" w:pos="284"/>
          <w:tab w:val="num" w:pos="993"/>
          <w:tab w:val="left" w:pos="6620"/>
        </w:tabs>
        <w:rPr>
          <w:sz w:val="24"/>
          <w:szCs w:val="24"/>
        </w:rPr>
      </w:pPr>
    </w:p>
    <w:p w:rsidR="00777D3A" w:rsidRPr="00CC67F4" w:rsidRDefault="00777D3A" w:rsidP="00777D3A">
      <w:pPr>
        <w:numPr>
          <w:ilvl w:val="0"/>
          <w:numId w:val="5"/>
        </w:numPr>
        <w:tabs>
          <w:tab w:val="left" w:pos="284"/>
          <w:tab w:val="num" w:pos="993"/>
        </w:tabs>
        <w:ind w:left="0" w:firstLine="0"/>
        <w:jc w:val="both"/>
        <w:rPr>
          <w:sz w:val="24"/>
          <w:szCs w:val="24"/>
        </w:rPr>
      </w:pPr>
      <w:r w:rsidRPr="00CC67F4">
        <w:rPr>
          <w:sz w:val="24"/>
          <w:szCs w:val="24"/>
        </w:rPr>
        <w:t>Задача математического программирования является задачей линейного программирования, если:</w:t>
      </w:r>
    </w:p>
    <w:p w:rsidR="00777D3A" w:rsidRPr="00CC67F4" w:rsidRDefault="00777D3A" w:rsidP="00777D3A">
      <w:pPr>
        <w:numPr>
          <w:ilvl w:val="0"/>
          <w:numId w:val="16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Ц</w:t>
      </w:r>
      <w:r w:rsidRPr="00CC67F4">
        <w:rPr>
          <w:noProof/>
          <w:sz w:val="24"/>
          <w:szCs w:val="24"/>
        </w:rPr>
        <w:t>елевая функция является линейной, а</w:t>
      </w:r>
      <w:r>
        <w:rPr>
          <w:noProof/>
          <w:sz w:val="24"/>
          <w:szCs w:val="24"/>
        </w:rPr>
        <w:t xml:space="preserve"> система ограничений нелинейна</w:t>
      </w:r>
    </w:p>
    <w:p w:rsidR="00777D3A" w:rsidRPr="00CC67F4" w:rsidRDefault="00777D3A" w:rsidP="00777D3A">
      <w:pPr>
        <w:numPr>
          <w:ilvl w:val="0"/>
          <w:numId w:val="16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С</w:t>
      </w:r>
      <w:r w:rsidRPr="00CC67F4">
        <w:rPr>
          <w:noProof/>
          <w:sz w:val="24"/>
          <w:szCs w:val="24"/>
        </w:rPr>
        <w:t>истема ограничений – это система линейных уравнений или неравенст</w:t>
      </w:r>
      <w:r>
        <w:rPr>
          <w:noProof/>
          <w:sz w:val="24"/>
          <w:szCs w:val="24"/>
        </w:rPr>
        <w:t>в, а целевая функция нелинейная</w:t>
      </w:r>
    </w:p>
    <w:p w:rsidR="00777D3A" w:rsidRPr="00CC67F4" w:rsidRDefault="00777D3A" w:rsidP="00777D3A">
      <w:pPr>
        <w:numPr>
          <w:ilvl w:val="0"/>
          <w:numId w:val="16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Ц</w:t>
      </w:r>
      <w:r w:rsidRPr="00CC67F4">
        <w:rPr>
          <w:noProof/>
          <w:sz w:val="24"/>
          <w:szCs w:val="24"/>
        </w:rPr>
        <w:t xml:space="preserve">елевая функция является линейной, а система ограничений – система линейных </w:t>
      </w:r>
      <w:r>
        <w:rPr>
          <w:noProof/>
          <w:sz w:val="24"/>
          <w:szCs w:val="24"/>
        </w:rPr>
        <w:t>уравнений или неравенств</w:t>
      </w:r>
    </w:p>
    <w:p w:rsidR="00777D3A" w:rsidRPr="00CC67F4" w:rsidRDefault="00777D3A" w:rsidP="00777D3A">
      <w:pPr>
        <w:numPr>
          <w:ilvl w:val="0"/>
          <w:numId w:val="16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У</w:t>
      </w:r>
      <w:r w:rsidRPr="00CC67F4">
        <w:rPr>
          <w:noProof/>
          <w:sz w:val="24"/>
          <w:szCs w:val="24"/>
        </w:rPr>
        <w:t>словие неотрицательности переменных – линейно.</w:t>
      </w:r>
    </w:p>
    <w:p w:rsidR="00777D3A" w:rsidRDefault="00777D3A" w:rsidP="00777D3A">
      <w:pPr>
        <w:tabs>
          <w:tab w:val="left" w:pos="284"/>
          <w:tab w:val="num" w:pos="993"/>
          <w:tab w:val="left" w:pos="6620"/>
        </w:tabs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87062E">
        <w:rPr>
          <w:iCs/>
          <w:sz w:val="24"/>
          <w:szCs w:val="24"/>
        </w:rPr>
        <w:t xml:space="preserve"> ответ: </w:t>
      </w:r>
      <w:r>
        <w:rPr>
          <w:sz w:val="24"/>
          <w:szCs w:val="24"/>
        </w:rPr>
        <w:t>в</w:t>
      </w:r>
    </w:p>
    <w:p w:rsidR="00777D3A" w:rsidRPr="0087062E" w:rsidRDefault="00777D3A" w:rsidP="00777D3A">
      <w:pPr>
        <w:tabs>
          <w:tab w:val="left" w:pos="284"/>
          <w:tab w:val="num" w:pos="993"/>
          <w:tab w:val="left" w:pos="6620"/>
        </w:tabs>
        <w:rPr>
          <w:sz w:val="24"/>
          <w:szCs w:val="24"/>
        </w:rPr>
      </w:pPr>
    </w:p>
    <w:p w:rsidR="00777D3A" w:rsidRPr="00FF3ACC" w:rsidRDefault="00777D3A" w:rsidP="00777D3A">
      <w:pPr>
        <w:numPr>
          <w:ilvl w:val="0"/>
          <w:numId w:val="5"/>
        </w:numPr>
        <w:tabs>
          <w:tab w:val="left" w:pos="284"/>
          <w:tab w:val="num" w:pos="993"/>
        </w:tabs>
        <w:ind w:left="0" w:firstLine="0"/>
        <w:rPr>
          <w:sz w:val="24"/>
          <w:szCs w:val="24"/>
        </w:rPr>
      </w:pPr>
      <w:r w:rsidRPr="00FF3ACC">
        <w:rPr>
          <w:sz w:val="24"/>
          <w:szCs w:val="24"/>
        </w:rPr>
        <w:t>Задача математического программирования называется задачей целочисленного программирования, если</w:t>
      </w:r>
      <w:r>
        <w:rPr>
          <w:sz w:val="24"/>
          <w:szCs w:val="24"/>
        </w:rPr>
        <w:t>…</w:t>
      </w:r>
    </w:p>
    <w:p w:rsidR="00777D3A" w:rsidRPr="00FF3ACC" w:rsidRDefault="00777D3A" w:rsidP="00777D3A">
      <w:pPr>
        <w:numPr>
          <w:ilvl w:val="0"/>
          <w:numId w:val="17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Pr="00FF3ACC">
        <w:rPr>
          <w:noProof/>
          <w:sz w:val="24"/>
          <w:szCs w:val="24"/>
        </w:rPr>
        <w:t>се коэффициент</w:t>
      </w:r>
      <w:r>
        <w:rPr>
          <w:noProof/>
          <w:sz w:val="24"/>
          <w:szCs w:val="24"/>
        </w:rPr>
        <w:t>ы целевой функции – целые числа</w:t>
      </w:r>
    </w:p>
    <w:p w:rsidR="00777D3A" w:rsidRPr="00FF3ACC" w:rsidRDefault="00777D3A" w:rsidP="00777D3A">
      <w:pPr>
        <w:numPr>
          <w:ilvl w:val="0"/>
          <w:numId w:val="17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Pr="00FF3ACC">
        <w:rPr>
          <w:noProof/>
          <w:sz w:val="24"/>
          <w:szCs w:val="24"/>
        </w:rPr>
        <w:t>се коэффициенты си</w:t>
      </w:r>
      <w:r>
        <w:rPr>
          <w:noProof/>
          <w:sz w:val="24"/>
          <w:szCs w:val="24"/>
        </w:rPr>
        <w:t>стемы ограничений – целые числа</w:t>
      </w:r>
    </w:p>
    <w:p w:rsidR="00777D3A" w:rsidRPr="00FF3ACC" w:rsidRDefault="00777D3A" w:rsidP="00777D3A">
      <w:pPr>
        <w:numPr>
          <w:ilvl w:val="0"/>
          <w:numId w:val="17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Все bi - целые числа</w:t>
      </w:r>
    </w:p>
    <w:p w:rsidR="00777D3A" w:rsidRPr="00FF3ACC" w:rsidRDefault="00777D3A" w:rsidP="00777D3A">
      <w:pPr>
        <w:numPr>
          <w:ilvl w:val="0"/>
          <w:numId w:val="17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Все Xj - целые числа, j=1,n</w:t>
      </w:r>
    </w:p>
    <w:p w:rsidR="00777D3A" w:rsidRDefault="00777D3A" w:rsidP="00777D3A">
      <w:pPr>
        <w:tabs>
          <w:tab w:val="left" w:pos="284"/>
          <w:tab w:val="num" w:pos="993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87062E">
        <w:rPr>
          <w:iCs/>
          <w:sz w:val="24"/>
          <w:szCs w:val="24"/>
        </w:rPr>
        <w:t xml:space="preserve"> ответ: </w:t>
      </w:r>
      <w:r w:rsidRPr="0087062E">
        <w:rPr>
          <w:sz w:val="24"/>
          <w:szCs w:val="24"/>
        </w:rPr>
        <w:t>в</w:t>
      </w:r>
    </w:p>
    <w:p w:rsidR="00777D3A" w:rsidRDefault="00777D3A" w:rsidP="00777D3A">
      <w:pPr>
        <w:tabs>
          <w:tab w:val="left" w:pos="284"/>
          <w:tab w:val="num" w:pos="993"/>
        </w:tabs>
        <w:jc w:val="both"/>
        <w:rPr>
          <w:sz w:val="24"/>
          <w:szCs w:val="24"/>
        </w:rPr>
      </w:pPr>
    </w:p>
    <w:p w:rsidR="00777D3A" w:rsidRPr="00711BED" w:rsidRDefault="00777D3A" w:rsidP="00777D3A">
      <w:pPr>
        <w:numPr>
          <w:ilvl w:val="0"/>
          <w:numId w:val="5"/>
        </w:numPr>
        <w:tabs>
          <w:tab w:val="left" w:pos="284"/>
          <w:tab w:val="num" w:pos="993"/>
        </w:tabs>
        <w:ind w:left="0" w:firstLine="0"/>
        <w:rPr>
          <w:sz w:val="24"/>
          <w:szCs w:val="24"/>
        </w:rPr>
      </w:pPr>
      <w:r w:rsidRPr="00711BED">
        <w:rPr>
          <w:sz w:val="24"/>
          <w:szCs w:val="24"/>
        </w:rPr>
        <w:t>Любая экономико</w:t>
      </w:r>
      <w:r>
        <w:rPr>
          <w:sz w:val="24"/>
          <w:szCs w:val="24"/>
        </w:rPr>
        <w:t>-</w:t>
      </w:r>
      <w:r w:rsidRPr="00711BED">
        <w:rPr>
          <w:sz w:val="24"/>
          <w:szCs w:val="24"/>
        </w:rPr>
        <w:t>математическая модель задачи линейного программирования состоит из:</w:t>
      </w:r>
    </w:p>
    <w:p w:rsidR="00777D3A" w:rsidRPr="00711BED" w:rsidRDefault="00777D3A" w:rsidP="00777D3A">
      <w:pPr>
        <w:numPr>
          <w:ilvl w:val="0"/>
          <w:numId w:val="18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Ц</w:t>
      </w:r>
      <w:r w:rsidRPr="00711BED">
        <w:rPr>
          <w:noProof/>
          <w:sz w:val="24"/>
          <w:szCs w:val="24"/>
        </w:rPr>
        <w:t>елево</w:t>
      </w:r>
      <w:r>
        <w:rPr>
          <w:noProof/>
          <w:sz w:val="24"/>
          <w:szCs w:val="24"/>
        </w:rPr>
        <w:t>й функции и системы ограничений</w:t>
      </w:r>
    </w:p>
    <w:p w:rsidR="00777D3A" w:rsidRPr="00711BED" w:rsidRDefault="00777D3A" w:rsidP="00777D3A">
      <w:pPr>
        <w:numPr>
          <w:ilvl w:val="0"/>
          <w:numId w:val="18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Ц</w:t>
      </w:r>
      <w:r w:rsidRPr="00711BED">
        <w:rPr>
          <w:noProof/>
          <w:sz w:val="24"/>
          <w:szCs w:val="24"/>
        </w:rPr>
        <w:t>елевой функции, системы ограничений и услов</w:t>
      </w:r>
      <w:r>
        <w:rPr>
          <w:noProof/>
          <w:sz w:val="24"/>
          <w:szCs w:val="24"/>
        </w:rPr>
        <w:t>ия неотрицательности переменных</w:t>
      </w:r>
    </w:p>
    <w:p w:rsidR="00777D3A" w:rsidRPr="00711BED" w:rsidRDefault="00777D3A" w:rsidP="00777D3A">
      <w:pPr>
        <w:numPr>
          <w:ilvl w:val="0"/>
          <w:numId w:val="18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С</w:t>
      </w:r>
      <w:r w:rsidRPr="00711BED">
        <w:rPr>
          <w:noProof/>
          <w:sz w:val="24"/>
          <w:szCs w:val="24"/>
        </w:rPr>
        <w:t>истемы ограничений и услов</w:t>
      </w:r>
      <w:r>
        <w:rPr>
          <w:noProof/>
          <w:sz w:val="24"/>
          <w:szCs w:val="24"/>
        </w:rPr>
        <w:t>ия неотрицательности переменных</w:t>
      </w:r>
    </w:p>
    <w:p w:rsidR="00777D3A" w:rsidRPr="00711BED" w:rsidRDefault="00777D3A" w:rsidP="00777D3A">
      <w:pPr>
        <w:numPr>
          <w:ilvl w:val="0"/>
          <w:numId w:val="18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Ц</w:t>
      </w:r>
      <w:r w:rsidRPr="00711BED">
        <w:rPr>
          <w:noProof/>
          <w:sz w:val="24"/>
          <w:szCs w:val="24"/>
        </w:rPr>
        <w:t>елевой функции и услов</w:t>
      </w:r>
      <w:r>
        <w:rPr>
          <w:noProof/>
          <w:sz w:val="24"/>
          <w:szCs w:val="24"/>
        </w:rPr>
        <w:t>ия неотрицательности переменных</w:t>
      </w:r>
    </w:p>
    <w:p w:rsidR="00777D3A" w:rsidRDefault="00777D3A" w:rsidP="00777D3A">
      <w:pPr>
        <w:tabs>
          <w:tab w:val="left" w:pos="284"/>
          <w:tab w:val="num" w:pos="993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б</w:t>
      </w:r>
    </w:p>
    <w:p w:rsidR="00777D3A" w:rsidRDefault="00777D3A" w:rsidP="00777D3A">
      <w:pPr>
        <w:tabs>
          <w:tab w:val="left" w:pos="284"/>
          <w:tab w:val="num" w:pos="993"/>
        </w:tabs>
        <w:jc w:val="both"/>
        <w:rPr>
          <w:sz w:val="24"/>
          <w:szCs w:val="24"/>
        </w:rPr>
      </w:pPr>
    </w:p>
    <w:p w:rsidR="00777D3A" w:rsidRPr="008F1B95" w:rsidRDefault="00777D3A" w:rsidP="00777D3A">
      <w:pPr>
        <w:numPr>
          <w:ilvl w:val="0"/>
          <w:numId w:val="5"/>
        </w:numPr>
        <w:tabs>
          <w:tab w:val="left" w:pos="284"/>
          <w:tab w:val="num" w:pos="993"/>
        </w:tabs>
        <w:ind w:left="0" w:firstLine="0"/>
        <w:rPr>
          <w:sz w:val="24"/>
          <w:szCs w:val="24"/>
        </w:rPr>
      </w:pPr>
      <w:r w:rsidRPr="008F1B95">
        <w:rPr>
          <w:sz w:val="24"/>
          <w:szCs w:val="24"/>
        </w:rPr>
        <w:t>Максимум или минимум целевой функции находится</w:t>
      </w:r>
      <w:r>
        <w:rPr>
          <w:sz w:val="24"/>
          <w:szCs w:val="24"/>
        </w:rPr>
        <w:t>…</w:t>
      </w:r>
    </w:p>
    <w:p w:rsidR="00777D3A" w:rsidRPr="008F1B95" w:rsidRDefault="00777D3A" w:rsidP="00777D3A">
      <w:pPr>
        <w:numPr>
          <w:ilvl w:val="0"/>
          <w:numId w:val="19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Pr="008F1B95">
        <w:rPr>
          <w:noProof/>
          <w:sz w:val="24"/>
          <w:szCs w:val="24"/>
        </w:rPr>
        <w:t xml:space="preserve"> начале координат</w:t>
      </w:r>
    </w:p>
    <w:p w:rsidR="00777D3A" w:rsidRPr="008F1B95" w:rsidRDefault="00777D3A" w:rsidP="00777D3A">
      <w:pPr>
        <w:numPr>
          <w:ilvl w:val="0"/>
          <w:numId w:val="19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Н</w:t>
      </w:r>
      <w:r w:rsidRPr="008F1B95">
        <w:rPr>
          <w:noProof/>
          <w:sz w:val="24"/>
          <w:szCs w:val="24"/>
        </w:rPr>
        <w:t>а сторонах в</w:t>
      </w:r>
      <w:r>
        <w:rPr>
          <w:noProof/>
          <w:sz w:val="24"/>
          <w:szCs w:val="24"/>
        </w:rPr>
        <w:t>ыпуклого многоугольника решений</w:t>
      </w:r>
    </w:p>
    <w:p w:rsidR="00777D3A" w:rsidRPr="008F1B95" w:rsidRDefault="00777D3A" w:rsidP="00777D3A">
      <w:pPr>
        <w:numPr>
          <w:ilvl w:val="0"/>
          <w:numId w:val="19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Pr="008F1B95">
        <w:rPr>
          <w:noProof/>
          <w:sz w:val="24"/>
          <w:szCs w:val="24"/>
        </w:rPr>
        <w:t>нутри в</w:t>
      </w:r>
      <w:r>
        <w:rPr>
          <w:noProof/>
          <w:sz w:val="24"/>
          <w:szCs w:val="24"/>
        </w:rPr>
        <w:t>ыпуклого многоугольника решений</w:t>
      </w:r>
    </w:p>
    <w:p w:rsidR="00777D3A" w:rsidRPr="008F1B95" w:rsidRDefault="00777D3A" w:rsidP="00777D3A">
      <w:pPr>
        <w:numPr>
          <w:ilvl w:val="0"/>
          <w:numId w:val="19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В</w:t>
      </w:r>
      <w:r w:rsidRPr="008F1B95">
        <w:rPr>
          <w:noProof/>
          <w:sz w:val="24"/>
          <w:szCs w:val="24"/>
        </w:rPr>
        <w:t xml:space="preserve"> вершинах в</w:t>
      </w:r>
      <w:r>
        <w:rPr>
          <w:noProof/>
          <w:sz w:val="24"/>
          <w:szCs w:val="24"/>
        </w:rPr>
        <w:t>ыпуклого многоугольника решений</w:t>
      </w:r>
    </w:p>
    <w:p w:rsidR="00777D3A" w:rsidRDefault="00777D3A" w:rsidP="00777D3A">
      <w:pPr>
        <w:tabs>
          <w:tab w:val="left" w:pos="284"/>
          <w:tab w:val="num" w:pos="993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87062E">
        <w:rPr>
          <w:iCs/>
          <w:sz w:val="24"/>
          <w:szCs w:val="24"/>
        </w:rPr>
        <w:t xml:space="preserve"> ответ: </w:t>
      </w:r>
      <w:r>
        <w:rPr>
          <w:sz w:val="24"/>
          <w:szCs w:val="24"/>
        </w:rPr>
        <w:t>г</w:t>
      </w:r>
    </w:p>
    <w:p w:rsidR="00777D3A" w:rsidRDefault="00777D3A" w:rsidP="00777D3A">
      <w:pPr>
        <w:tabs>
          <w:tab w:val="left" w:pos="284"/>
          <w:tab w:val="num" w:pos="993"/>
        </w:tabs>
      </w:pPr>
    </w:p>
    <w:p w:rsidR="00777D3A" w:rsidRPr="008F1B95" w:rsidRDefault="00777D3A" w:rsidP="00777D3A">
      <w:pPr>
        <w:numPr>
          <w:ilvl w:val="0"/>
          <w:numId w:val="5"/>
        </w:numPr>
        <w:tabs>
          <w:tab w:val="left" w:pos="284"/>
          <w:tab w:val="num" w:pos="993"/>
        </w:tabs>
        <w:ind w:left="0" w:firstLine="0"/>
        <w:rPr>
          <w:sz w:val="24"/>
          <w:szCs w:val="24"/>
        </w:rPr>
      </w:pPr>
      <w:r w:rsidRPr="008F1B95">
        <w:rPr>
          <w:sz w:val="24"/>
          <w:szCs w:val="24"/>
        </w:rPr>
        <w:t>Задача линейного программирования решается графическим способом, если в задаче</w:t>
      </w:r>
      <w:r>
        <w:rPr>
          <w:sz w:val="24"/>
          <w:szCs w:val="24"/>
        </w:rPr>
        <w:t xml:space="preserve"> …</w:t>
      </w:r>
    </w:p>
    <w:p w:rsidR="00777D3A" w:rsidRPr="005E5EAD" w:rsidRDefault="00777D3A" w:rsidP="00777D3A">
      <w:pPr>
        <w:numPr>
          <w:ilvl w:val="0"/>
          <w:numId w:val="20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Одна переменная</w:t>
      </w:r>
    </w:p>
    <w:p w:rsidR="00777D3A" w:rsidRPr="005E5EAD" w:rsidRDefault="00777D3A" w:rsidP="00777D3A">
      <w:pPr>
        <w:numPr>
          <w:ilvl w:val="0"/>
          <w:numId w:val="20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Две переменные</w:t>
      </w:r>
    </w:p>
    <w:p w:rsidR="00777D3A" w:rsidRPr="005E5EAD" w:rsidRDefault="00777D3A" w:rsidP="00777D3A">
      <w:pPr>
        <w:numPr>
          <w:ilvl w:val="0"/>
          <w:numId w:val="20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Т</w:t>
      </w:r>
      <w:r w:rsidRPr="005E5EAD">
        <w:rPr>
          <w:noProof/>
          <w:sz w:val="24"/>
          <w:szCs w:val="24"/>
        </w:rPr>
        <w:t>р</w:t>
      </w:r>
      <w:r>
        <w:rPr>
          <w:noProof/>
          <w:sz w:val="24"/>
          <w:szCs w:val="24"/>
        </w:rPr>
        <w:t>и переменные</w:t>
      </w:r>
    </w:p>
    <w:p w:rsidR="00777D3A" w:rsidRPr="005E5EAD" w:rsidRDefault="00777D3A" w:rsidP="00777D3A">
      <w:pPr>
        <w:numPr>
          <w:ilvl w:val="0"/>
          <w:numId w:val="20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Четыре переменные</w:t>
      </w:r>
    </w:p>
    <w:p w:rsidR="00777D3A" w:rsidRPr="008F1B95" w:rsidRDefault="00777D3A" w:rsidP="00777D3A">
      <w:pPr>
        <w:tabs>
          <w:tab w:val="left" w:pos="284"/>
          <w:tab w:val="num" w:pos="993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Верный</w:t>
      </w:r>
      <w:r w:rsidRPr="008F1B95">
        <w:rPr>
          <w:iCs/>
          <w:sz w:val="24"/>
          <w:szCs w:val="24"/>
        </w:rPr>
        <w:t xml:space="preserve"> ответ: </w:t>
      </w:r>
      <w:r w:rsidRPr="008F1B95">
        <w:rPr>
          <w:sz w:val="24"/>
          <w:szCs w:val="24"/>
        </w:rPr>
        <w:t>б</w:t>
      </w:r>
    </w:p>
    <w:p w:rsidR="00777D3A" w:rsidRDefault="00777D3A" w:rsidP="00777D3A">
      <w:pPr>
        <w:tabs>
          <w:tab w:val="left" w:pos="284"/>
          <w:tab w:val="num" w:pos="993"/>
        </w:tabs>
      </w:pPr>
    </w:p>
    <w:p w:rsidR="00777D3A" w:rsidRPr="008F1B95" w:rsidRDefault="00777D3A" w:rsidP="00777D3A">
      <w:pPr>
        <w:numPr>
          <w:ilvl w:val="0"/>
          <w:numId w:val="5"/>
        </w:numPr>
        <w:tabs>
          <w:tab w:val="left" w:pos="284"/>
          <w:tab w:val="num" w:pos="993"/>
        </w:tabs>
        <w:ind w:left="0" w:firstLine="0"/>
        <w:rPr>
          <w:sz w:val="24"/>
          <w:szCs w:val="24"/>
        </w:rPr>
      </w:pPr>
      <w:r w:rsidRPr="008F1B95">
        <w:rPr>
          <w:sz w:val="24"/>
          <w:szCs w:val="24"/>
        </w:rPr>
        <w:t xml:space="preserve">Неравенство </w:t>
      </w:r>
      <w:proofErr w:type="gramStart"/>
      <w:r w:rsidRPr="008F1B95">
        <w:rPr>
          <w:sz w:val="24"/>
          <w:szCs w:val="24"/>
        </w:rPr>
        <w:t xml:space="preserve">вида </w:t>
      </w:r>
      <w:r w:rsidRPr="008F1B95">
        <w:rPr>
          <w:position w:val="-12"/>
          <w:sz w:val="24"/>
          <w:szCs w:val="24"/>
        </w:rPr>
        <w:object w:dxaOrig="1260" w:dyaOrig="360">
          <v:shape id="_x0000_i1045" type="#_x0000_t75" style="width:63pt;height:18pt" o:ole="">
            <v:imagedata r:id="rId38" o:title=""/>
          </v:shape>
          <o:OLEObject Type="Embed" ProgID="Equation.3" ShapeID="_x0000_i1045" DrawAspect="Content" ObjectID="_1769516516" r:id="rId39"/>
        </w:object>
      </w:r>
      <w:r w:rsidRPr="008F1B95">
        <w:rPr>
          <w:sz w:val="24"/>
          <w:szCs w:val="24"/>
        </w:rPr>
        <w:t xml:space="preserve"> описывает</w:t>
      </w:r>
      <w:proofErr w:type="gramEnd"/>
      <w:r>
        <w:rPr>
          <w:sz w:val="24"/>
          <w:szCs w:val="24"/>
        </w:rPr>
        <w:t>…</w:t>
      </w:r>
    </w:p>
    <w:p w:rsidR="00777D3A" w:rsidRPr="008F1B95" w:rsidRDefault="00777D3A" w:rsidP="00777D3A">
      <w:pPr>
        <w:numPr>
          <w:ilvl w:val="0"/>
          <w:numId w:val="21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Прямую</w:t>
      </w:r>
    </w:p>
    <w:p w:rsidR="00777D3A" w:rsidRPr="008F1B95" w:rsidRDefault="00777D3A" w:rsidP="00777D3A">
      <w:pPr>
        <w:numPr>
          <w:ilvl w:val="0"/>
          <w:numId w:val="21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Окружность</w:t>
      </w:r>
    </w:p>
    <w:p w:rsidR="00777D3A" w:rsidRPr="008F1B95" w:rsidRDefault="00777D3A" w:rsidP="00777D3A">
      <w:pPr>
        <w:numPr>
          <w:ilvl w:val="0"/>
          <w:numId w:val="21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Полуплоскость</w:t>
      </w:r>
    </w:p>
    <w:p w:rsidR="00777D3A" w:rsidRPr="008F1B95" w:rsidRDefault="00777D3A" w:rsidP="00777D3A">
      <w:pPr>
        <w:numPr>
          <w:ilvl w:val="0"/>
          <w:numId w:val="21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Плоскость</w:t>
      </w:r>
    </w:p>
    <w:p w:rsidR="00777D3A" w:rsidRDefault="00777D3A" w:rsidP="00777D3A">
      <w:pPr>
        <w:tabs>
          <w:tab w:val="left" w:pos="284"/>
          <w:tab w:val="num" w:pos="993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8F1B95">
        <w:rPr>
          <w:iCs/>
          <w:sz w:val="24"/>
          <w:szCs w:val="24"/>
        </w:rPr>
        <w:t xml:space="preserve"> ответ: </w:t>
      </w:r>
      <w:r>
        <w:rPr>
          <w:sz w:val="24"/>
          <w:szCs w:val="24"/>
        </w:rPr>
        <w:t>в</w:t>
      </w:r>
    </w:p>
    <w:p w:rsidR="00777D3A" w:rsidRDefault="00777D3A" w:rsidP="00777D3A">
      <w:pPr>
        <w:tabs>
          <w:tab w:val="left" w:pos="426"/>
          <w:tab w:val="num" w:pos="993"/>
        </w:tabs>
        <w:jc w:val="both"/>
        <w:rPr>
          <w:sz w:val="24"/>
          <w:szCs w:val="24"/>
        </w:rPr>
      </w:pPr>
    </w:p>
    <w:p w:rsidR="00777D3A" w:rsidRPr="008F1B95" w:rsidRDefault="00777D3A" w:rsidP="00777D3A">
      <w:pPr>
        <w:numPr>
          <w:ilvl w:val="0"/>
          <w:numId w:val="5"/>
        </w:numPr>
        <w:tabs>
          <w:tab w:val="clear" w:pos="928"/>
          <w:tab w:val="left" w:pos="426"/>
          <w:tab w:val="num" w:pos="993"/>
          <w:tab w:val="num" w:pos="1134"/>
        </w:tabs>
        <w:ind w:left="0" w:firstLine="0"/>
        <w:rPr>
          <w:sz w:val="24"/>
          <w:szCs w:val="24"/>
        </w:rPr>
      </w:pPr>
      <w:r w:rsidRPr="008F1B95">
        <w:rPr>
          <w:sz w:val="24"/>
          <w:szCs w:val="24"/>
        </w:rPr>
        <w:t xml:space="preserve">При решении </w:t>
      </w:r>
      <w:r>
        <w:rPr>
          <w:sz w:val="24"/>
          <w:szCs w:val="24"/>
        </w:rPr>
        <w:t>задач линейного программирования</w:t>
      </w:r>
      <w:r w:rsidRPr="008F1B95">
        <w:rPr>
          <w:sz w:val="24"/>
          <w:szCs w:val="24"/>
        </w:rPr>
        <w:t xml:space="preserve"> методом искусственного базиса первоначальный опорный план содержит</w:t>
      </w:r>
      <w:r>
        <w:rPr>
          <w:sz w:val="24"/>
          <w:szCs w:val="24"/>
        </w:rPr>
        <w:t>…</w:t>
      </w:r>
    </w:p>
    <w:p w:rsidR="00777D3A" w:rsidRPr="008F1B95" w:rsidRDefault="00777D3A" w:rsidP="00777D3A">
      <w:pPr>
        <w:numPr>
          <w:ilvl w:val="0"/>
          <w:numId w:val="22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Т</w:t>
      </w:r>
      <w:r w:rsidRPr="008F1B95">
        <w:rPr>
          <w:noProof/>
          <w:sz w:val="24"/>
          <w:szCs w:val="24"/>
        </w:rPr>
        <w:t>олько до</w:t>
      </w:r>
      <w:r>
        <w:rPr>
          <w:noProof/>
          <w:sz w:val="24"/>
          <w:szCs w:val="24"/>
        </w:rPr>
        <w:t>полнительные переменные</w:t>
      </w:r>
    </w:p>
    <w:p w:rsidR="00777D3A" w:rsidRPr="008F1B95" w:rsidRDefault="00777D3A" w:rsidP="00777D3A">
      <w:pPr>
        <w:numPr>
          <w:ilvl w:val="0"/>
          <w:numId w:val="22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Только свободные переменные</w:t>
      </w:r>
    </w:p>
    <w:p w:rsidR="00777D3A" w:rsidRPr="008F1B95" w:rsidRDefault="00777D3A" w:rsidP="00777D3A">
      <w:pPr>
        <w:numPr>
          <w:ilvl w:val="0"/>
          <w:numId w:val="22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И</w:t>
      </w:r>
      <w:r w:rsidRPr="008F1B95">
        <w:rPr>
          <w:noProof/>
          <w:sz w:val="24"/>
          <w:szCs w:val="24"/>
        </w:rPr>
        <w:t>скусствен</w:t>
      </w:r>
      <w:r>
        <w:rPr>
          <w:noProof/>
          <w:sz w:val="24"/>
          <w:szCs w:val="24"/>
        </w:rPr>
        <w:t>ные и дополнительные переменные</w:t>
      </w:r>
    </w:p>
    <w:p w:rsidR="00777D3A" w:rsidRPr="008F1B95" w:rsidRDefault="00777D3A" w:rsidP="00777D3A">
      <w:pPr>
        <w:numPr>
          <w:ilvl w:val="0"/>
          <w:numId w:val="22"/>
        </w:numPr>
        <w:tabs>
          <w:tab w:val="left" w:pos="284"/>
          <w:tab w:val="num" w:pos="993"/>
        </w:tabs>
        <w:ind w:left="0"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Искусственные переменные</w:t>
      </w:r>
    </w:p>
    <w:p w:rsidR="00777D3A" w:rsidRDefault="00777D3A" w:rsidP="00777D3A">
      <w:pPr>
        <w:tabs>
          <w:tab w:val="left" w:pos="426"/>
          <w:tab w:val="num" w:pos="993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8F1B95">
        <w:rPr>
          <w:iCs/>
          <w:sz w:val="24"/>
          <w:szCs w:val="24"/>
        </w:rPr>
        <w:t xml:space="preserve"> ответ: </w:t>
      </w:r>
      <w:r>
        <w:rPr>
          <w:sz w:val="24"/>
          <w:szCs w:val="24"/>
        </w:rPr>
        <w:t>в</w:t>
      </w:r>
    </w:p>
    <w:p w:rsidR="00777D3A" w:rsidRPr="008F1B95" w:rsidRDefault="00777D3A" w:rsidP="00777D3A">
      <w:pPr>
        <w:tabs>
          <w:tab w:val="num" w:pos="993"/>
        </w:tabs>
        <w:ind w:firstLine="709"/>
        <w:jc w:val="both"/>
        <w:rPr>
          <w:sz w:val="24"/>
          <w:szCs w:val="24"/>
        </w:rPr>
      </w:pPr>
    </w:p>
    <w:p w:rsidR="00777D3A" w:rsidRPr="0087062E" w:rsidRDefault="00777D3A" w:rsidP="00777D3A">
      <w:pPr>
        <w:jc w:val="center"/>
        <w:rPr>
          <w:b/>
          <w:sz w:val="24"/>
          <w:szCs w:val="24"/>
        </w:rPr>
      </w:pPr>
      <w:r w:rsidRPr="0087062E">
        <w:rPr>
          <w:b/>
          <w:sz w:val="24"/>
          <w:szCs w:val="24"/>
        </w:rPr>
        <w:t>Вопросы открытого типа</w:t>
      </w:r>
    </w:p>
    <w:p w:rsidR="00777D3A" w:rsidRPr="0087062E" w:rsidRDefault="00777D3A" w:rsidP="00777D3A">
      <w:pPr>
        <w:pStyle w:val="Default"/>
        <w:jc w:val="both"/>
        <w:rPr>
          <w:i/>
          <w:iCs/>
        </w:rPr>
      </w:pPr>
    </w:p>
    <w:p w:rsidR="00777D3A" w:rsidRDefault="00777D3A" w:rsidP="00777D3A">
      <w:pPr>
        <w:pStyle w:val="Default"/>
        <w:jc w:val="center"/>
        <w:rPr>
          <w:i/>
          <w:iCs/>
        </w:rPr>
      </w:pPr>
      <w:r>
        <w:rPr>
          <w:i/>
          <w:iCs/>
        </w:rPr>
        <w:t>2</w:t>
      </w:r>
      <w:r w:rsidRPr="0087062E">
        <w:rPr>
          <w:i/>
          <w:iCs/>
        </w:rPr>
        <w:t>. Тестовые задания открытого типа, т.е. с указанием ответов</w:t>
      </w:r>
    </w:p>
    <w:p w:rsidR="00777D3A" w:rsidRDefault="00777D3A" w:rsidP="00777D3A">
      <w:pPr>
        <w:pStyle w:val="Default"/>
        <w:jc w:val="center"/>
        <w:rPr>
          <w:i/>
          <w:iCs/>
        </w:rPr>
      </w:pPr>
    </w:p>
    <w:p w:rsidR="00777D3A" w:rsidRPr="00BC5D80" w:rsidRDefault="00777D3A" w:rsidP="00777D3A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11</w:t>
      </w:r>
      <w:r w:rsidRPr="00BC5D80">
        <w:rPr>
          <w:rFonts w:ascii="TimesNewRoman" w:hAnsi="TimesNewRoman" w:cs="TimesNewRoman"/>
          <w:sz w:val="24"/>
          <w:szCs w:val="24"/>
        </w:rPr>
        <w:t xml:space="preserve">. </w:t>
      </w:r>
      <w:r w:rsidRPr="00BC5D80">
        <w:rPr>
          <w:rFonts w:cs="TimesNewRoman"/>
          <w:sz w:val="24"/>
          <w:szCs w:val="24"/>
        </w:rPr>
        <w:t>З</w:t>
      </w:r>
      <w:r w:rsidRPr="00BC5D80">
        <w:rPr>
          <w:rFonts w:ascii="TimesNewRoman" w:hAnsi="TimesNewRoman" w:cs="TimesNewRoman"/>
          <w:sz w:val="24"/>
          <w:szCs w:val="24"/>
        </w:rPr>
        <w:t>аконы идемпотентности Булевой алгебры в алгебре действительных чисел</w:t>
      </w:r>
      <w:r w:rsidRPr="00BC5D80">
        <w:rPr>
          <w:rFonts w:cs="TimesNewRoman"/>
          <w:sz w:val="24"/>
          <w:szCs w:val="24"/>
        </w:rPr>
        <w:t xml:space="preserve"> являются…</w:t>
      </w:r>
    </w:p>
    <w:p w:rsidR="00777D3A" w:rsidRPr="00BC5D80" w:rsidRDefault="00777D3A" w:rsidP="00777D3A">
      <w:pPr>
        <w:jc w:val="both"/>
        <w:rPr>
          <w:i/>
          <w:sz w:val="24"/>
          <w:szCs w:val="24"/>
        </w:rPr>
      </w:pPr>
      <w:r w:rsidRPr="00BC5D80">
        <w:rPr>
          <w:i/>
          <w:sz w:val="24"/>
          <w:szCs w:val="24"/>
        </w:rPr>
        <w:t xml:space="preserve">(Ответ записать </w:t>
      </w:r>
      <w:r>
        <w:rPr>
          <w:i/>
          <w:sz w:val="24"/>
          <w:szCs w:val="24"/>
        </w:rPr>
        <w:t>в виде прилагательного</w:t>
      </w:r>
      <w:r w:rsidRPr="00BC5D80">
        <w:rPr>
          <w:i/>
          <w:sz w:val="24"/>
          <w:szCs w:val="24"/>
        </w:rPr>
        <w:t>)</w:t>
      </w:r>
    </w:p>
    <w:p w:rsidR="00777D3A" w:rsidRPr="00BC5D80" w:rsidRDefault="00777D3A" w:rsidP="00777D3A">
      <w:pPr>
        <w:autoSpaceDE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</w:t>
      </w:r>
      <w:r w:rsidRPr="00BC5D80">
        <w:rPr>
          <w:sz w:val="24"/>
          <w:szCs w:val="24"/>
        </w:rPr>
        <w:t xml:space="preserve"> несущественны</w:t>
      </w:r>
      <w:r>
        <w:rPr>
          <w:sz w:val="24"/>
          <w:szCs w:val="24"/>
        </w:rPr>
        <w:t>ми</w:t>
      </w:r>
    </w:p>
    <w:p w:rsidR="00777D3A" w:rsidRPr="00BC5D80" w:rsidRDefault="00777D3A" w:rsidP="00777D3A">
      <w:pPr>
        <w:autoSpaceDE w:val="0"/>
        <w:rPr>
          <w:rFonts w:ascii="TimesNewRoman" w:hAnsi="TimesNewRoman" w:cs="TimesNewRoman"/>
          <w:sz w:val="24"/>
          <w:szCs w:val="24"/>
        </w:rPr>
      </w:pPr>
    </w:p>
    <w:p w:rsidR="00777D3A" w:rsidRPr="00BC5D80" w:rsidRDefault="00777D3A" w:rsidP="00777D3A">
      <w:pPr>
        <w:autoSpaceDE w:val="0"/>
        <w:rPr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Pr="00BC5D80">
        <w:rPr>
          <w:rFonts w:ascii="TimesNewRoman" w:hAnsi="TimesNewRoman" w:cs="TimesNewRoman"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>.</w:t>
      </w:r>
      <w:r w:rsidRPr="00BC5D80">
        <w:rPr>
          <w:rFonts w:ascii="TimesNewRoman" w:hAnsi="TimesNewRoman" w:cs="TimesNewRoman"/>
          <w:sz w:val="24"/>
          <w:szCs w:val="24"/>
        </w:rPr>
        <w:t xml:space="preserve">  Операция Штрих Шеффера </w:t>
      </w:r>
      <w:r>
        <w:rPr>
          <w:rFonts w:ascii="TimesNewRoman" w:hAnsi="TimesNewRoman" w:cs="TimesNewRoman"/>
          <w:sz w:val="24"/>
          <w:szCs w:val="24"/>
        </w:rPr>
        <w:t>–</w:t>
      </w:r>
      <w:r w:rsidRPr="00BC5D80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это </w:t>
      </w:r>
      <w:r w:rsidRPr="00BC5D80">
        <w:rPr>
          <w:rFonts w:ascii="TimesNewRoman" w:hAnsi="TimesNewRoman" w:cs="TimesNewRoman"/>
          <w:sz w:val="24"/>
          <w:szCs w:val="24"/>
        </w:rPr>
        <w:t xml:space="preserve">бинарная логическая операция, булева функция над </w:t>
      </w:r>
      <w:r>
        <w:rPr>
          <w:rFonts w:ascii="TimesNewRoman" w:hAnsi="TimesNewRoman" w:cs="TimesNewRoman"/>
          <w:sz w:val="24"/>
          <w:szCs w:val="24"/>
        </w:rPr>
        <w:t xml:space="preserve">… </w:t>
      </w:r>
      <w:r w:rsidRPr="00BC5D80">
        <w:rPr>
          <w:rFonts w:ascii="TimesNewRoman" w:hAnsi="TimesNewRoman" w:cs="TimesNewRoman"/>
          <w:sz w:val="24"/>
          <w:szCs w:val="24"/>
        </w:rPr>
        <w:t>переменными.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C5D80">
        <w:rPr>
          <w:i/>
          <w:sz w:val="24"/>
          <w:szCs w:val="24"/>
        </w:rPr>
        <w:t xml:space="preserve">(Ответ записать </w:t>
      </w:r>
      <w:r>
        <w:rPr>
          <w:i/>
          <w:sz w:val="24"/>
          <w:szCs w:val="24"/>
        </w:rPr>
        <w:t>в виде целого числа</w:t>
      </w:r>
      <w:r w:rsidRPr="00BC5D80">
        <w:rPr>
          <w:i/>
          <w:sz w:val="24"/>
          <w:szCs w:val="24"/>
        </w:rPr>
        <w:t>)</w:t>
      </w:r>
    </w:p>
    <w:p w:rsidR="00777D3A" w:rsidRPr="00BC5D80" w:rsidRDefault="00777D3A" w:rsidP="00777D3A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</w:t>
      </w:r>
      <w:r w:rsidRPr="00BC5D80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777D3A" w:rsidRPr="00BC5D80" w:rsidRDefault="00777D3A" w:rsidP="00777D3A">
      <w:pPr>
        <w:tabs>
          <w:tab w:val="left" w:pos="6620"/>
        </w:tabs>
        <w:rPr>
          <w:rFonts w:ascii="TimesNewRoman" w:hAnsi="TimesNewRoman" w:cs="TimesNewRoman"/>
          <w:sz w:val="24"/>
          <w:szCs w:val="24"/>
        </w:rPr>
      </w:pPr>
    </w:p>
    <w:p w:rsidR="00777D3A" w:rsidRPr="00BC5D80" w:rsidRDefault="00777D3A" w:rsidP="00777D3A">
      <w:pPr>
        <w:tabs>
          <w:tab w:val="left" w:pos="6620"/>
        </w:tabs>
        <w:rPr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Pr="00BC5D80">
        <w:rPr>
          <w:rFonts w:ascii="TimesNewRoman" w:hAnsi="TimesNewRoman"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>.</w:t>
      </w:r>
      <w:r w:rsidRPr="00BC5D80">
        <w:rPr>
          <w:rFonts w:ascii="TimesNewRoman" w:hAnsi="TimesNewRoman" w:cs="TimesNewRoman"/>
          <w:sz w:val="24"/>
          <w:szCs w:val="24"/>
        </w:rPr>
        <w:t xml:space="preserve"> Операция импликации </w:t>
      </w:r>
      <w:r>
        <w:rPr>
          <w:rFonts w:ascii="TimesNewRoman" w:hAnsi="TimesNewRoman" w:cs="TimesNewRoman"/>
          <w:sz w:val="24"/>
          <w:szCs w:val="24"/>
        </w:rPr>
        <w:t xml:space="preserve">– это … </w:t>
      </w:r>
      <w:r w:rsidRPr="00BC5D80">
        <w:rPr>
          <w:i/>
          <w:sz w:val="24"/>
          <w:szCs w:val="24"/>
        </w:rPr>
        <w:t>(Ответ записать словом в именительном падеже)</w:t>
      </w:r>
    </w:p>
    <w:p w:rsidR="00777D3A" w:rsidRPr="00BC5D80" w:rsidRDefault="00777D3A" w:rsidP="00777D3A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 </w:t>
      </w:r>
      <w:r w:rsidRPr="00BC5D80">
        <w:rPr>
          <w:sz w:val="24"/>
          <w:szCs w:val="24"/>
        </w:rPr>
        <w:t>ассоциативность</w:t>
      </w:r>
    </w:p>
    <w:p w:rsidR="00777D3A" w:rsidRPr="00BC5D80" w:rsidRDefault="00777D3A" w:rsidP="00777D3A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Pr="00BC5D80">
        <w:rPr>
          <w:rFonts w:ascii="TimesNewRoman" w:hAnsi="TimesNewRoman" w:cs="TimesNewRoman"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>.</w:t>
      </w:r>
      <w:r w:rsidRPr="00BC5D80">
        <w:rPr>
          <w:rFonts w:ascii="TimesNewRoman" w:hAnsi="TimesNewRoman" w:cs="TimesNewRoman"/>
          <w:sz w:val="24"/>
          <w:szCs w:val="24"/>
        </w:rPr>
        <w:t xml:space="preserve"> </w:t>
      </w:r>
      <w:r w:rsidRPr="00777D3A">
        <w:rPr>
          <w:rFonts w:cs="TimesNewRoman"/>
          <w:sz w:val="24"/>
          <w:szCs w:val="24"/>
        </w:rPr>
        <w:t>Определите д</w:t>
      </w:r>
      <w:r w:rsidRPr="00777D3A">
        <w:rPr>
          <w:rFonts w:ascii="TimesNewRoman" w:hAnsi="TimesNewRoman" w:cs="TimesNewRoman"/>
          <w:sz w:val="24"/>
          <w:szCs w:val="24"/>
        </w:rPr>
        <w:t>войственн</w:t>
      </w:r>
      <w:r w:rsidRPr="00777D3A">
        <w:rPr>
          <w:rFonts w:cs="TimesNewRoman"/>
          <w:sz w:val="24"/>
          <w:szCs w:val="24"/>
        </w:rPr>
        <w:t>ую</w:t>
      </w:r>
      <w:r w:rsidRPr="00777D3A">
        <w:rPr>
          <w:rFonts w:ascii="TimesNewRoman" w:hAnsi="TimesNewRoman" w:cs="TimesNewRoman"/>
          <w:sz w:val="24"/>
          <w:szCs w:val="24"/>
        </w:rPr>
        <w:t xml:space="preserve"> к </w:t>
      </w:r>
      <w:proofErr w:type="gramStart"/>
      <w:r w:rsidRPr="00777D3A">
        <w:rPr>
          <w:rFonts w:ascii="TimesNewRoman" w:hAnsi="TimesNewRoman" w:cs="TimesNewRoman"/>
          <w:sz w:val="24"/>
          <w:szCs w:val="24"/>
        </w:rPr>
        <w:t xml:space="preserve">функции </w:t>
      </w:r>
      <w:r w:rsidRPr="00777D3A">
        <w:rPr>
          <w:rFonts w:ascii="TimesNewRoman" w:hAnsi="TimesNewRoman" w:cs="TimesNewRoman"/>
          <w:sz w:val="24"/>
          <w:szCs w:val="24"/>
        </w:rPr>
        <w:object w:dxaOrig="690" w:dyaOrig="330">
          <v:shape id="_x0000_i1046" type="#_x0000_t75" style="width:34.5pt;height:16.5pt" o:ole="">
            <v:imagedata r:id="rId40" o:title=""/>
          </v:shape>
          <o:OLEObject Type="Embed" ProgID="Equation.3" ShapeID="_x0000_i1046" DrawAspect="Content" ObjectID="_1769516517" r:id="rId41"/>
        </w:object>
      </w:r>
      <w:r w:rsidRPr="00777D3A">
        <w:rPr>
          <w:rFonts w:ascii="TimesNewRoman" w:hAnsi="TimesNewRoman" w:cs="TimesNewRoman"/>
          <w:sz w:val="24"/>
          <w:szCs w:val="24"/>
        </w:rPr>
        <w:t xml:space="preserve"> </w:t>
      </w:r>
      <w:r w:rsidRPr="00777D3A">
        <w:rPr>
          <w:rFonts w:cs="TimesNewRoman"/>
          <w:sz w:val="24"/>
          <w:szCs w:val="24"/>
        </w:rPr>
        <w:t>и</w:t>
      </w:r>
      <w:proofErr w:type="gramEnd"/>
      <w:r w:rsidRPr="00777D3A">
        <w:rPr>
          <w:rFonts w:cs="TimesNewRoman"/>
          <w:sz w:val="24"/>
          <w:szCs w:val="24"/>
        </w:rPr>
        <w:t xml:space="preserve"> найдите значение двойственной при истинных значениях переменных. </w:t>
      </w:r>
      <w:r w:rsidRPr="00777D3A">
        <w:rPr>
          <w:i/>
          <w:sz w:val="24"/>
          <w:szCs w:val="24"/>
        </w:rPr>
        <w:t>(Ответ записать целым числом)</w:t>
      </w:r>
    </w:p>
    <w:p w:rsidR="00777D3A" w:rsidRPr="00BC5D80" w:rsidRDefault="00777D3A" w:rsidP="00777D3A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 1</w:t>
      </w: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</w:p>
    <w:p w:rsidR="00777D3A" w:rsidRPr="00BF1B84" w:rsidRDefault="00777D3A" w:rsidP="00777D3A">
      <w:pPr>
        <w:tabs>
          <w:tab w:val="left" w:pos="662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BC5D8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C5D80">
        <w:rPr>
          <w:sz w:val="24"/>
          <w:szCs w:val="24"/>
        </w:rPr>
        <w:t xml:space="preserve"> </w:t>
      </w:r>
      <w:r w:rsidRPr="00BF1B84">
        <w:rPr>
          <w:sz w:val="24"/>
          <w:szCs w:val="24"/>
        </w:rPr>
        <w:t xml:space="preserve">Определите двойственную к функции </w:t>
      </w:r>
      <w:r w:rsidRPr="00BF1B84">
        <w:rPr>
          <w:rFonts w:ascii="Calibri" w:hAnsi="Calibri"/>
          <w:position w:val="-12"/>
          <w:sz w:val="24"/>
          <w:szCs w:val="24"/>
        </w:rPr>
        <w:object w:dxaOrig="870" w:dyaOrig="360">
          <v:shape id="_x0000_i1047" type="#_x0000_t75" style="width:43.5pt;height:18pt" o:ole="">
            <v:imagedata r:id="rId42" o:title=""/>
          </v:shape>
          <o:OLEObject Type="Embed" ProgID="Equation.3" ShapeID="_x0000_i1047" DrawAspect="Content" ObjectID="_1769516518" r:id="rId43"/>
        </w:object>
      </w:r>
      <w:r w:rsidRPr="00BF1B84">
        <w:rPr>
          <w:sz w:val="24"/>
          <w:szCs w:val="24"/>
        </w:rPr>
        <w:t xml:space="preserve">  и най</w:t>
      </w:r>
      <w:r w:rsidR="00BF1B84" w:rsidRPr="00BF1B84">
        <w:rPr>
          <w:sz w:val="24"/>
          <w:szCs w:val="24"/>
        </w:rPr>
        <w:t>дите</w:t>
      </w:r>
      <w:r w:rsidRPr="00BF1B84">
        <w:rPr>
          <w:sz w:val="24"/>
          <w:szCs w:val="24"/>
        </w:rPr>
        <w:t xml:space="preserve"> значения функции при ложных значениях переменных. </w:t>
      </w:r>
      <w:r w:rsidRPr="00BF1B84">
        <w:rPr>
          <w:i/>
          <w:sz w:val="24"/>
          <w:szCs w:val="24"/>
        </w:rPr>
        <w:t>(Ответ записать целым числом)</w:t>
      </w:r>
    </w:p>
    <w:p w:rsidR="00777D3A" w:rsidRPr="00BC5D80" w:rsidRDefault="00777D3A" w:rsidP="00777D3A">
      <w:pPr>
        <w:tabs>
          <w:tab w:val="left" w:pos="6620"/>
        </w:tabs>
        <w:rPr>
          <w:iCs/>
          <w:sz w:val="24"/>
          <w:szCs w:val="24"/>
        </w:rPr>
      </w:pPr>
      <w:r w:rsidRPr="00BF1B84">
        <w:rPr>
          <w:iCs/>
          <w:sz w:val="24"/>
          <w:szCs w:val="24"/>
        </w:rPr>
        <w:t>Верный ответ: 0</w:t>
      </w: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</w:p>
    <w:p w:rsidR="00777D3A" w:rsidRPr="00BC5D80" w:rsidRDefault="00777D3A" w:rsidP="00777D3A">
      <w:pPr>
        <w:tabs>
          <w:tab w:val="left" w:pos="6620"/>
        </w:tabs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Pr="00BC5D8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C5D80">
        <w:rPr>
          <w:sz w:val="24"/>
          <w:szCs w:val="24"/>
        </w:rPr>
        <w:t xml:space="preserve">  В виде </w:t>
      </w:r>
      <w:r>
        <w:rPr>
          <w:sz w:val="24"/>
          <w:szCs w:val="24"/>
        </w:rPr>
        <w:t>с</w:t>
      </w:r>
      <w:r w:rsidRPr="00070C24">
        <w:rPr>
          <w:sz w:val="24"/>
          <w:szCs w:val="24"/>
        </w:rPr>
        <w:t>овершенной конъюнктивной нормальной форм</w:t>
      </w:r>
      <w:r>
        <w:rPr>
          <w:sz w:val="24"/>
          <w:szCs w:val="24"/>
        </w:rPr>
        <w:t>ы</w:t>
      </w:r>
      <w:r w:rsidRPr="00BC5D80">
        <w:rPr>
          <w:sz w:val="24"/>
          <w:szCs w:val="24"/>
        </w:rPr>
        <w:t xml:space="preserve"> нельзя представить</w:t>
      </w:r>
      <w:r>
        <w:rPr>
          <w:sz w:val="24"/>
          <w:szCs w:val="24"/>
        </w:rPr>
        <w:t>..</w:t>
      </w:r>
      <w:r w:rsidRPr="00BC5D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5D80">
        <w:rPr>
          <w:i/>
          <w:sz w:val="24"/>
          <w:szCs w:val="24"/>
        </w:rPr>
        <w:t xml:space="preserve">(Ответ записать словом в </w:t>
      </w:r>
      <w:r>
        <w:rPr>
          <w:i/>
          <w:sz w:val="24"/>
          <w:szCs w:val="24"/>
        </w:rPr>
        <w:t xml:space="preserve">винительном </w:t>
      </w:r>
      <w:r w:rsidRPr="00BC5D80">
        <w:rPr>
          <w:i/>
          <w:sz w:val="24"/>
          <w:szCs w:val="24"/>
        </w:rPr>
        <w:t>падеже)</w:t>
      </w:r>
    </w:p>
    <w:p w:rsidR="00777D3A" w:rsidRPr="00BC5D80" w:rsidRDefault="00777D3A" w:rsidP="00777D3A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 </w:t>
      </w:r>
      <w:r>
        <w:rPr>
          <w:iCs/>
          <w:sz w:val="24"/>
          <w:szCs w:val="24"/>
        </w:rPr>
        <w:t>константу</w:t>
      </w: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BC5D8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C5D80">
        <w:rPr>
          <w:sz w:val="24"/>
          <w:szCs w:val="24"/>
        </w:rPr>
        <w:t xml:space="preserve"> </w:t>
      </w:r>
      <w:r w:rsidRPr="00606C31">
        <w:rPr>
          <w:sz w:val="24"/>
          <w:szCs w:val="24"/>
        </w:rPr>
        <w:t>Совершенная конъюнктивная нормальная форма </w:t>
      </w:r>
      <w:r>
        <w:rPr>
          <w:sz w:val="24"/>
          <w:szCs w:val="24"/>
        </w:rPr>
        <w:t>-</w:t>
      </w:r>
      <w:r w:rsidRPr="00606C31">
        <w:rPr>
          <w:sz w:val="24"/>
          <w:szCs w:val="24"/>
        </w:rPr>
        <w:t xml:space="preserve"> одна из форм представления булевой </w:t>
      </w:r>
      <w:r>
        <w:rPr>
          <w:sz w:val="24"/>
          <w:szCs w:val="24"/>
        </w:rPr>
        <w:t>…</w:t>
      </w:r>
      <w:r w:rsidRPr="00606C31">
        <w:rPr>
          <w:sz w:val="24"/>
          <w:szCs w:val="24"/>
        </w:rPr>
        <w:t xml:space="preserve"> в виде логического выражения</w:t>
      </w:r>
      <w:r w:rsidRPr="00BC5D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(Ответ записать словом в родительном падеже)</w:t>
      </w:r>
    </w:p>
    <w:p w:rsidR="00777D3A" w:rsidRPr="00BC5D80" w:rsidRDefault="00777D3A" w:rsidP="00777D3A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 </w:t>
      </w:r>
      <w:r>
        <w:rPr>
          <w:sz w:val="24"/>
          <w:szCs w:val="24"/>
        </w:rPr>
        <w:t>функции</w:t>
      </w: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BC5D8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C5D80">
        <w:rPr>
          <w:sz w:val="24"/>
          <w:szCs w:val="24"/>
        </w:rPr>
        <w:t xml:space="preserve">  Систем</w:t>
      </w:r>
      <w:r>
        <w:rPr>
          <w:sz w:val="24"/>
          <w:szCs w:val="24"/>
        </w:rPr>
        <w:t>а</w:t>
      </w:r>
      <w:r w:rsidRPr="00BC5D80">
        <w:rPr>
          <w:sz w:val="24"/>
          <w:szCs w:val="24"/>
        </w:rPr>
        <w:t xml:space="preserve"> функций  </w:t>
      </w:r>
      <w:r w:rsidRPr="00BC5D80">
        <w:rPr>
          <w:rFonts w:ascii="Calibri" w:hAnsi="Calibri"/>
          <w:position w:val="-14"/>
          <w:sz w:val="24"/>
          <w:szCs w:val="24"/>
          <w:lang w:val="en-US"/>
        </w:rPr>
        <w:object w:dxaOrig="570" w:dyaOrig="390">
          <v:shape id="_x0000_i1048" type="#_x0000_t75" style="width:28.5pt;height:19.5pt" o:ole="">
            <v:imagedata r:id="rId44" o:title=""/>
          </v:shape>
          <o:OLEObject Type="Embed" ProgID="Equation.3" ShapeID="_x0000_i1048" DrawAspect="Content" ObjectID="_1769516519" r:id="rId45"/>
        </w:object>
      </w:r>
      <w:r w:rsidRPr="00BC5D80">
        <w:rPr>
          <w:sz w:val="24"/>
          <w:szCs w:val="24"/>
        </w:rPr>
        <w:t xml:space="preserve"> является</w:t>
      </w:r>
      <w:proofErr w:type="gramStart"/>
      <w:r w:rsidRPr="00BC5D80">
        <w:rPr>
          <w:sz w:val="24"/>
          <w:szCs w:val="24"/>
        </w:rPr>
        <w:t>…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Ответ записать в виде прилагательного)</w:t>
      </w:r>
    </w:p>
    <w:p w:rsidR="00777D3A" w:rsidRPr="00BC5D80" w:rsidRDefault="00777D3A" w:rsidP="00777D3A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</w:t>
      </w:r>
      <w:r w:rsidRPr="00BC5D80">
        <w:rPr>
          <w:sz w:val="24"/>
          <w:szCs w:val="24"/>
        </w:rPr>
        <w:t xml:space="preserve"> полной</w:t>
      </w: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BC5D8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C5D80">
        <w:rPr>
          <w:sz w:val="24"/>
          <w:szCs w:val="24"/>
        </w:rPr>
        <w:t xml:space="preserve">  </w:t>
      </w:r>
      <w:proofErr w:type="gramStart"/>
      <w:r w:rsidRPr="00BC5D80">
        <w:rPr>
          <w:sz w:val="24"/>
          <w:szCs w:val="24"/>
        </w:rPr>
        <w:t xml:space="preserve">Функция </w:t>
      </w:r>
      <w:r w:rsidRPr="00BC5D80">
        <w:rPr>
          <w:rFonts w:ascii="Calibri" w:hAnsi="Calibri"/>
          <w:position w:val="-10"/>
          <w:sz w:val="24"/>
          <w:szCs w:val="24"/>
        </w:rPr>
        <w:object w:dxaOrig="810" w:dyaOrig="330">
          <v:shape id="_x0000_i1049" type="#_x0000_t75" style="width:40.5pt;height:16.5pt" o:ole="">
            <v:imagedata r:id="rId46" o:title=""/>
          </v:shape>
          <o:OLEObject Type="Embed" ProgID="Equation.3" ShapeID="_x0000_i1049" DrawAspect="Content" ObjectID="_1769516520" r:id="rId47"/>
        </w:object>
      </w:r>
      <w:r>
        <w:rPr>
          <w:sz w:val="24"/>
          <w:szCs w:val="24"/>
        </w:rPr>
        <w:t xml:space="preserve"> принадлежит</w:t>
      </w:r>
      <w:proofErr w:type="gramEnd"/>
      <w:r>
        <w:rPr>
          <w:sz w:val="24"/>
          <w:szCs w:val="24"/>
        </w:rPr>
        <w:t xml:space="preserve"> классу… </w:t>
      </w:r>
      <w:r>
        <w:rPr>
          <w:i/>
          <w:sz w:val="24"/>
          <w:szCs w:val="24"/>
        </w:rPr>
        <w:t>(Ответ записать в виде прилагательного)</w:t>
      </w:r>
    </w:p>
    <w:p w:rsidR="00777D3A" w:rsidRPr="00BC5D80" w:rsidRDefault="00777D3A" w:rsidP="00777D3A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 </w:t>
      </w:r>
      <w:r>
        <w:rPr>
          <w:iCs/>
          <w:sz w:val="24"/>
          <w:szCs w:val="24"/>
        </w:rPr>
        <w:t>единичных</w:t>
      </w: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  <w:r w:rsidRPr="00CD193C">
        <w:rPr>
          <w:sz w:val="24"/>
          <w:szCs w:val="24"/>
        </w:rPr>
        <w:t xml:space="preserve">20. </w:t>
      </w:r>
      <w:r w:rsidRPr="00CD193C">
        <w:rPr>
          <w:rStyle w:val="c1"/>
          <w:sz w:val="24"/>
          <w:szCs w:val="24"/>
        </w:rPr>
        <w:t xml:space="preserve">Из города А в город В ведут две дороги, а в город С </w:t>
      </w:r>
      <w:r>
        <w:rPr>
          <w:rStyle w:val="c1"/>
          <w:sz w:val="24"/>
          <w:szCs w:val="24"/>
        </w:rPr>
        <w:t>-</w:t>
      </w:r>
      <w:r w:rsidRPr="00CD193C">
        <w:rPr>
          <w:rStyle w:val="c1"/>
          <w:sz w:val="24"/>
          <w:szCs w:val="24"/>
        </w:rPr>
        <w:t xml:space="preserve"> 3 дорог</w:t>
      </w:r>
      <w:r>
        <w:rPr>
          <w:rStyle w:val="c1"/>
          <w:sz w:val="24"/>
          <w:szCs w:val="24"/>
        </w:rPr>
        <w:t>и</w:t>
      </w:r>
      <w:r w:rsidRPr="00CD193C">
        <w:rPr>
          <w:rStyle w:val="c1"/>
          <w:sz w:val="24"/>
          <w:szCs w:val="24"/>
        </w:rPr>
        <w:t xml:space="preserve">.  Сколько различных маршрутов можно проложить из города В </w:t>
      </w:r>
      <w:proofErr w:type="spellStart"/>
      <w:r w:rsidRPr="00CD193C">
        <w:rPr>
          <w:rStyle w:val="c1"/>
          <w:sz w:val="24"/>
          <w:szCs w:val="24"/>
        </w:rPr>
        <w:t>в</w:t>
      </w:r>
      <w:proofErr w:type="spellEnd"/>
      <w:r w:rsidRPr="00CD193C">
        <w:rPr>
          <w:rStyle w:val="c1"/>
          <w:sz w:val="24"/>
          <w:szCs w:val="24"/>
        </w:rPr>
        <w:t xml:space="preserve"> город С через город А?</w:t>
      </w:r>
      <w:r>
        <w:rPr>
          <w:rStyle w:val="c1"/>
          <w:sz w:val="24"/>
          <w:szCs w:val="24"/>
        </w:rPr>
        <w:t xml:space="preserve"> </w:t>
      </w:r>
      <w:r w:rsidRPr="00BC5D80">
        <w:rPr>
          <w:i/>
          <w:sz w:val="24"/>
          <w:szCs w:val="24"/>
        </w:rPr>
        <w:t xml:space="preserve">(Ответ записать </w:t>
      </w:r>
      <w:r>
        <w:rPr>
          <w:i/>
          <w:sz w:val="24"/>
          <w:szCs w:val="24"/>
        </w:rPr>
        <w:t>целым числом</w:t>
      </w:r>
      <w:r w:rsidRPr="00BC5D80">
        <w:rPr>
          <w:i/>
          <w:sz w:val="24"/>
          <w:szCs w:val="24"/>
        </w:rPr>
        <w:t>)</w:t>
      </w:r>
    </w:p>
    <w:p w:rsidR="00777D3A" w:rsidRPr="00BC5D80" w:rsidRDefault="00777D3A" w:rsidP="00777D3A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</w:t>
      </w:r>
      <w:r w:rsidRPr="00BC5D80">
        <w:rPr>
          <w:sz w:val="24"/>
          <w:szCs w:val="24"/>
        </w:rPr>
        <w:t xml:space="preserve"> 12</w:t>
      </w: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  <w:r w:rsidRPr="00CD193C">
        <w:rPr>
          <w:sz w:val="24"/>
          <w:szCs w:val="24"/>
        </w:rPr>
        <w:t xml:space="preserve">21. </w:t>
      </w:r>
      <w:r w:rsidRPr="00CD193C">
        <w:rPr>
          <w:rStyle w:val="c1"/>
          <w:sz w:val="24"/>
          <w:szCs w:val="24"/>
        </w:rPr>
        <w:t>Из цифр «1», «2», «3» и «4» составляют всевозможные четырехзначные числа. Сколько существует таких чисел?</w:t>
      </w:r>
      <w:r>
        <w:rPr>
          <w:rStyle w:val="c1"/>
          <w:sz w:val="24"/>
          <w:szCs w:val="24"/>
        </w:rPr>
        <w:t xml:space="preserve"> </w:t>
      </w:r>
      <w:r w:rsidRPr="00BC5D80">
        <w:rPr>
          <w:i/>
          <w:sz w:val="24"/>
          <w:szCs w:val="24"/>
        </w:rPr>
        <w:t xml:space="preserve">(Ответ записать </w:t>
      </w:r>
      <w:r>
        <w:rPr>
          <w:i/>
          <w:sz w:val="24"/>
          <w:szCs w:val="24"/>
        </w:rPr>
        <w:t>целым числом</w:t>
      </w:r>
      <w:r w:rsidRPr="00BC5D80">
        <w:rPr>
          <w:i/>
          <w:sz w:val="24"/>
          <w:szCs w:val="24"/>
        </w:rPr>
        <w:t>)</w:t>
      </w:r>
    </w:p>
    <w:p w:rsidR="00777D3A" w:rsidRPr="00BC5D80" w:rsidRDefault="00777D3A" w:rsidP="00777D3A">
      <w:pPr>
        <w:autoSpaceDE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</w:t>
      </w:r>
      <w:r w:rsidRPr="00BC5D80">
        <w:rPr>
          <w:sz w:val="24"/>
          <w:szCs w:val="24"/>
        </w:rPr>
        <w:t xml:space="preserve"> 24</w:t>
      </w:r>
    </w:p>
    <w:p w:rsidR="00777D3A" w:rsidRPr="00BC5D80" w:rsidRDefault="00777D3A" w:rsidP="00777D3A">
      <w:pPr>
        <w:autoSpaceDE w:val="0"/>
        <w:rPr>
          <w:rFonts w:cs="TimesNewRoman"/>
          <w:sz w:val="24"/>
          <w:szCs w:val="24"/>
        </w:rPr>
      </w:pPr>
    </w:p>
    <w:p w:rsidR="00777D3A" w:rsidRPr="00BC5D80" w:rsidRDefault="00777D3A" w:rsidP="00777D3A">
      <w:pPr>
        <w:autoSpaceDE w:val="0"/>
        <w:rPr>
          <w:sz w:val="24"/>
          <w:szCs w:val="24"/>
        </w:rPr>
      </w:pPr>
      <w:r w:rsidRPr="00CD193C">
        <w:rPr>
          <w:sz w:val="24"/>
          <w:szCs w:val="24"/>
        </w:rPr>
        <w:t xml:space="preserve">22.  </w:t>
      </w:r>
      <w:r w:rsidRPr="00CD193C">
        <w:rPr>
          <w:rStyle w:val="c1"/>
          <w:sz w:val="24"/>
          <w:szCs w:val="24"/>
        </w:rPr>
        <w:t>Если объект А можно выбрать 3 способами, а объект В – 2 способами, то каким количеством способов можно выбрать объект «А и В»?</w:t>
      </w:r>
      <w:r>
        <w:rPr>
          <w:rStyle w:val="c1"/>
          <w:sz w:val="24"/>
          <w:szCs w:val="24"/>
        </w:rPr>
        <w:t xml:space="preserve"> </w:t>
      </w:r>
      <w:r w:rsidRPr="00BC5D80">
        <w:rPr>
          <w:i/>
          <w:sz w:val="24"/>
          <w:szCs w:val="24"/>
        </w:rPr>
        <w:t xml:space="preserve">(Ответ записать </w:t>
      </w:r>
      <w:r>
        <w:rPr>
          <w:i/>
          <w:sz w:val="24"/>
          <w:szCs w:val="24"/>
        </w:rPr>
        <w:t>целым числом</w:t>
      </w:r>
      <w:r w:rsidRPr="00BC5D80">
        <w:rPr>
          <w:i/>
          <w:sz w:val="24"/>
          <w:szCs w:val="24"/>
        </w:rPr>
        <w:t>)</w:t>
      </w:r>
    </w:p>
    <w:p w:rsidR="00777D3A" w:rsidRPr="00BC5D80" w:rsidRDefault="00777D3A" w:rsidP="00777D3A">
      <w:pPr>
        <w:autoSpaceDE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</w:t>
      </w:r>
      <w:r w:rsidRPr="00BC5D80">
        <w:rPr>
          <w:sz w:val="24"/>
          <w:szCs w:val="24"/>
        </w:rPr>
        <w:t xml:space="preserve"> 6</w:t>
      </w:r>
    </w:p>
    <w:p w:rsidR="00777D3A" w:rsidRPr="00BC5D80" w:rsidRDefault="00777D3A" w:rsidP="00777D3A">
      <w:pPr>
        <w:autoSpaceDE w:val="0"/>
        <w:rPr>
          <w:rFonts w:cs="TimesNewRoman"/>
          <w:sz w:val="24"/>
          <w:szCs w:val="24"/>
        </w:rPr>
      </w:pPr>
    </w:p>
    <w:p w:rsidR="00777D3A" w:rsidRPr="00BC5D80" w:rsidRDefault="00777D3A" w:rsidP="00777D3A">
      <w:pPr>
        <w:autoSpaceDE w:val="0"/>
        <w:rPr>
          <w:i/>
          <w:sz w:val="24"/>
          <w:szCs w:val="24"/>
        </w:rPr>
      </w:pPr>
      <w:r w:rsidRPr="00CD193C">
        <w:rPr>
          <w:sz w:val="24"/>
          <w:szCs w:val="24"/>
        </w:rPr>
        <w:t xml:space="preserve">23. </w:t>
      </w:r>
      <w:r w:rsidRPr="00CD193C">
        <w:rPr>
          <w:rStyle w:val="c1"/>
          <w:sz w:val="24"/>
          <w:szCs w:val="24"/>
        </w:rPr>
        <w:t xml:space="preserve">Каждое расположение n элементов в определенном порядке </w:t>
      </w:r>
      <w:r>
        <w:rPr>
          <w:rStyle w:val="c1"/>
          <w:sz w:val="24"/>
          <w:szCs w:val="24"/>
        </w:rPr>
        <w:t>– это ..</w:t>
      </w:r>
      <w:r w:rsidRPr="00CD193C">
        <w:rPr>
          <w:rStyle w:val="c1"/>
          <w:sz w:val="24"/>
          <w:szCs w:val="24"/>
        </w:rPr>
        <w:t>.</w:t>
      </w:r>
      <w:r>
        <w:rPr>
          <w:rStyle w:val="c1"/>
          <w:sz w:val="24"/>
          <w:szCs w:val="24"/>
        </w:rPr>
        <w:t xml:space="preserve"> </w:t>
      </w:r>
      <w:r w:rsidRPr="00BC5D80">
        <w:rPr>
          <w:i/>
          <w:sz w:val="24"/>
          <w:szCs w:val="24"/>
        </w:rPr>
        <w:t>(Ответ записать словом в именительном падеже)</w:t>
      </w:r>
    </w:p>
    <w:p w:rsidR="00777D3A" w:rsidRPr="00BC5D80" w:rsidRDefault="00777D3A" w:rsidP="00777D3A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 </w:t>
      </w:r>
      <w:r>
        <w:rPr>
          <w:sz w:val="24"/>
          <w:szCs w:val="24"/>
        </w:rPr>
        <w:t>расстановка</w:t>
      </w: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</w:p>
    <w:p w:rsidR="00777D3A" w:rsidRPr="00BC5D80" w:rsidRDefault="00777D3A" w:rsidP="00777D3A">
      <w:pPr>
        <w:tabs>
          <w:tab w:val="left" w:pos="6620"/>
        </w:tabs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Pr="00BC5D8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BC5D80">
        <w:rPr>
          <w:sz w:val="24"/>
          <w:szCs w:val="24"/>
        </w:rPr>
        <w:t xml:space="preserve"> </w:t>
      </w:r>
      <w:r w:rsidRPr="00BC5D80">
        <w:rPr>
          <w:rFonts w:ascii="TimesNewRoman" w:hAnsi="TimesNewRoman" w:cs="TimesNewRoman"/>
          <w:sz w:val="24"/>
          <w:szCs w:val="24"/>
        </w:rPr>
        <w:t>Из группы учеников, в которую входят А, В, С и К, учитель выбирает двоих для участия в конкурсе</w:t>
      </w:r>
      <w:r>
        <w:rPr>
          <w:rFonts w:ascii="TimesNewRoman" w:hAnsi="TimesNewRoman" w:cs="TimesNewRoman"/>
          <w:sz w:val="24"/>
          <w:szCs w:val="24"/>
        </w:rPr>
        <w:t>. В этом случае пары будут ….</w:t>
      </w:r>
      <w:r w:rsidRPr="00BC5D80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i/>
          <w:sz w:val="24"/>
          <w:szCs w:val="24"/>
        </w:rPr>
        <w:t>(Ответ записать в виде прилагательного)</w:t>
      </w:r>
    </w:p>
    <w:p w:rsidR="00777D3A" w:rsidRPr="00BC5D80" w:rsidRDefault="00777D3A" w:rsidP="00777D3A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</w:t>
      </w:r>
      <w:r w:rsidRPr="00BC5D80">
        <w:rPr>
          <w:sz w:val="24"/>
          <w:szCs w:val="24"/>
        </w:rPr>
        <w:t xml:space="preserve"> составн</w:t>
      </w:r>
      <w:r>
        <w:rPr>
          <w:sz w:val="24"/>
          <w:szCs w:val="24"/>
        </w:rPr>
        <w:t>ыми</w:t>
      </w: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</w:p>
    <w:p w:rsidR="00777D3A" w:rsidRPr="00BC5D80" w:rsidRDefault="00777D3A" w:rsidP="00777D3A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</w:t>
      </w:r>
      <w:r w:rsidRPr="00BC5D8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C5D80">
        <w:rPr>
          <w:sz w:val="24"/>
          <w:szCs w:val="24"/>
        </w:rPr>
        <w:t xml:space="preserve"> </w:t>
      </w:r>
      <w:r w:rsidRPr="00BC5D80">
        <w:rPr>
          <w:rFonts w:ascii="TimesNewRoman" w:hAnsi="TimesNewRoman" w:cs="TimesNewRoman"/>
          <w:sz w:val="24"/>
          <w:szCs w:val="24"/>
        </w:rPr>
        <w:t>Сколько различных четырехзначных чисел, в которых цифры не повторяются, можно составить из цифр «5», «0», «7» и «8»?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C5D80">
        <w:rPr>
          <w:i/>
          <w:sz w:val="24"/>
          <w:szCs w:val="24"/>
        </w:rPr>
        <w:t xml:space="preserve">(Ответ записать </w:t>
      </w:r>
      <w:r>
        <w:rPr>
          <w:i/>
          <w:sz w:val="24"/>
          <w:szCs w:val="24"/>
        </w:rPr>
        <w:t>целым числом</w:t>
      </w:r>
      <w:r w:rsidRPr="00BC5D80">
        <w:rPr>
          <w:i/>
          <w:sz w:val="24"/>
          <w:szCs w:val="24"/>
        </w:rPr>
        <w:t>)</w:t>
      </w:r>
    </w:p>
    <w:p w:rsidR="00777D3A" w:rsidRPr="00BC5D80" w:rsidRDefault="00777D3A" w:rsidP="00777D3A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 </w:t>
      </w:r>
      <w:r w:rsidRPr="00BC5D80">
        <w:rPr>
          <w:sz w:val="24"/>
          <w:szCs w:val="24"/>
        </w:rPr>
        <w:t>18</w:t>
      </w:r>
    </w:p>
    <w:p w:rsidR="00777D3A" w:rsidRPr="00BC5D80" w:rsidRDefault="00777D3A" w:rsidP="00777D3A">
      <w:pPr>
        <w:tabs>
          <w:tab w:val="left" w:pos="6620"/>
        </w:tabs>
        <w:rPr>
          <w:rStyle w:val="c1"/>
          <w:rFonts w:ascii="Calibri" w:hAnsi="Calibri"/>
          <w:sz w:val="24"/>
          <w:szCs w:val="24"/>
        </w:rPr>
      </w:pPr>
    </w:p>
    <w:p w:rsidR="00777D3A" w:rsidRPr="00BC5D80" w:rsidRDefault="00777D3A" w:rsidP="00777D3A">
      <w:pPr>
        <w:tabs>
          <w:tab w:val="left" w:pos="6620"/>
        </w:tabs>
        <w:rPr>
          <w:sz w:val="24"/>
          <w:szCs w:val="24"/>
        </w:rPr>
      </w:pPr>
      <w:r>
        <w:rPr>
          <w:rStyle w:val="c1"/>
          <w:rFonts w:ascii="Calibri" w:hAnsi="Calibri"/>
          <w:sz w:val="24"/>
          <w:szCs w:val="24"/>
        </w:rPr>
        <w:t>2</w:t>
      </w:r>
      <w:r w:rsidRPr="00BC5D80">
        <w:rPr>
          <w:rStyle w:val="c1"/>
          <w:rFonts w:ascii="Calibri" w:hAnsi="Calibri"/>
          <w:sz w:val="24"/>
          <w:szCs w:val="24"/>
        </w:rPr>
        <w:t xml:space="preserve">6. </w:t>
      </w:r>
      <w:r w:rsidRPr="00BC5D80">
        <w:rPr>
          <w:rFonts w:ascii="TimesNewRoman" w:hAnsi="TimesNewRoman" w:cs="TimesNewRoman"/>
          <w:sz w:val="24"/>
          <w:szCs w:val="24"/>
        </w:rPr>
        <w:t>Имеется восемь различных книг, из которых три – учебники. Сколькими способами можно расставить эти книги на полке т</w:t>
      </w:r>
      <w:r>
        <w:rPr>
          <w:rFonts w:ascii="TimesNewRoman" w:hAnsi="TimesNewRoman" w:cs="TimesNewRoman"/>
          <w:sz w:val="24"/>
          <w:szCs w:val="24"/>
        </w:rPr>
        <w:t>ак, чтобы учебники стояли рядом</w:t>
      </w:r>
      <w:r w:rsidRPr="00BC5D80">
        <w:rPr>
          <w:rFonts w:ascii="TimesNewRoman" w:hAnsi="TimesNewRoman" w:cs="TimesNewRoman"/>
          <w:sz w:val="24"/>
          <w:szCs w:val="24"/>
        </w:rPr>
        <w:t>?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C5D80">
        <w:rPr>
          <w:i/>
          <w:sz w:val="24"/>
          <w:szCs w:val="24"/>
        </w:rPr>
        <w:t xml:space="preserve">(Ответ записать </w:t>
      </w:r>
      <w:r>
        <w:rPr>
          <w:i/>
          <w:sz w:val="24"/>
          <w:szCs w:val="24"/>
        </w:rPr>
        <w:t>целым числом</w:t>
      </w:r>
      <w:r w:rsidRPr="00BC5D80">
        <w:rPr>
          <w:i/>
          <w:sz w:val="24"/>
          <w:szCs w:val="24"/>
        </w:rPr>
        <w:t>)</w:t>
      </w:r>
    </w:p>
    <w:p w:rsidR="00777D3A" w:rsidRPr="00BC5D80" w:rsidRDefault="00777D3A" w:rsidP="00777D3A">
      <w:pPr>
        <w:tabs>
          <w:tab w:val="left" w:pos="66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</w:t>
      </w:r>
      <w:r w:rsidRPr="00BC5D80">
        <w:rPr>
          <w:sz w:val="24"/>
          <w:szCs w:val="24"/>
        </w:rPr>
        <w:t xml:space="preserve"> 320</w:t>
      </w:r>
    </w:p>
    <w:p w:rsidR="00777D3A" w:rsidRPr="00BC5D80" w:rsidRDefault="00777D3A" w:rsidP="00777D3A">
      <w:pPr>
        <w:tabs>
          <w:tab w:val="left" w:pos="6620"/>
        </w:tabs>
        <w:jc w:val="both"/>
        <w:rPr>
          <w:sz w:val="24"/>
          <w:szCs w:val="24"/>
        </w:rPr>
      </w:pPr>
    </w:p>
    <w:p w:rsidR="00BF1B84" w:rsidRDefault="00777D3A" w:rsidP="00BF1B8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C5D8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C5D80">
        <w:rPr>
          <w:sz w:val="24"/>
          <w:szCs w:val="24"/>
        </w:rPr>
        <w:t xml:space="preserve"> </w:t>
      </w:r>
      <w:r w:rsidR="00BF1B84" w:rsidRPr="00472B59">
        <w:rPr>
          <w:sz w:val="24"/>
          <w:szCs w:val="24"/>
        </w:rPr>
        <w:t>Все точки, удовлетворяющие уравнению системы ограничений задачи линейного программирования с двумя переменными, образуют на плоскости</w:t>
      </w:r>
      <w:r w:rsidR="00BF1B84">
        <w:rPr>
          <w:sz w:val="24"/>
          <w:szCs w:val="24"/>
        </w:rPr>
        <w:t>… (</w:t>
      </w:r>
      <w:r w:rsidR="00BF1B84" w:rsidRPr="00BF1B84">
        <w:rPr>
          <w:i/>
          <w:sz w:val="24"/>
          <w:szCs w:val="24"/>
        </w:rPr>
        <w:t>Ответ запишите словом в именительном падеже</w:t>
      </w:r>
      <w:r w:rsidR="00BF1B84">
        <w:rPr>
          <w:sz w:val="24"/>
          <w:szCs w:val="24"/>
        </w:rPr>
        <w:t>)</w:t>
      </w:r>
    </w:p>
    <w:p w:rsidR="00BF1B84" w:rsidRDefault="00BF1B84" w:rsidP="00BF1B8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Верный ответ: прямую.</w:t>
      </w:r>
    </w:p>
    <w:p w:rsidR="00777D3A" w:rsidRPr="00BC5D80" w:rsidRDefault="00777D3A" w:rsidP="00777D3A">
      <w:pPr>
        <w:tabs>
          <w:tab w:val="left" w:pos="6620"/>
        </w:tabs>
        <w:jc w:val="both"/>
        <w:rPr>
          <w:sz w:val="24"/>
          <w:szCs w:val="24"/>
        </w:rPr>
      </w:pPr>
    </w:p>
    <w:p w:rsidR="00777D3A" w:rsidRPr="00BC5D80" w:rsidRDefault="00777D3A" w:rsidP="00777D3A">
      <w:pPr>
        <w:tabs>
          <w:tab w:val="left" w:pos="6620"/>
        </w:tabs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</w:t>
      </w:r>
      <w:r w:rsidRPr="00BC5D8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C5D80">
        <w:rPr>
          <w:sz w:val="24"/>
          <w:szCs w:val="24"/>
        </w:rPr>
        <w:t xml:space="preserve"> </w:t>
      </w:r>
      <w:r w:rsidRPr="00BC5D80">
        <w:rPr>
          <w:rFonts w:ascii="TimesNewRoman" w:hAnsi="TimesNewRoman" w:cs="TimesNewRoman"/>
          <w:sz w:val="24"/>
          <w:szCs w:val="24"/>
        </w:rPr>
        <w:t>Требуется составить расписание отправления поездов на различные дни недели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BC5D80">
        <w:rPr>
          <w:rFonts w:ascii="TimesNewRoman" w:hAnsi="TimesNewRoman" w:cs="TimesNewRoman"/>
          <w:sz w:val="24"/>
          <w:szCs w:val="24"/>
        </w:rPr>
        <w:t>чтобы: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C5D80">
        <w:rPr>
          <w:rFonts w:ascii="TimesNewRoman" w:hAnsi="TimesNewRoman" w:cs="TimesNewRoman"/>
          <w:sz w:val="24"/>
          <w:szCs w:val="24"/>
        </w:rPr>
        <w:t xml:space="preserve">3 дня отправлялись по 2 поезда в день, 2 дня – </w:t>
      </w:r>
      <w:r>
        <w:rPr>
          <w:rFonts w:ascii="TimesNewRoman" w:hAnsi="TimesNewRoman" w:cs="TimesNewRoman"/>
          <w:sz w:val="24"/>
          <w:szCs w:val="24"/>
        </w:rPr>
        <w:t xml:space="preserve">по </w:t>
      </w:r>
      <w:r w:rsidRPr="00BC5D80">
        <w:rPr>
          <w:rFonts w:ascii="TimesNewRoman" w:hAnsi="TimesNewRoman" w:cs="TimesNewRoman"/>
          <w:sz w:val="24"/>
          <w:szCs w:val="24"/>
        </w:rPr>
        <w:t>1 поезду в день,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C5D80">
        <w:rPr>
          <w:rFonts w:ascii="TimesNewRoman" w:hAnsi="TimesNewRoman" w:cs="TimesNewRoman"/>
          <w:sz w:val="24"/>
          <w:szCs w:val="24"/>
        </w:rPr>
        <w:t>2 дня – по 3 поезда в день. Сколько можно составить различных расписаний?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C5D80">
        <w:rPr>
          <w:i/>
          <w:sz w:val="24"/>
          <w:szCs w:val="24"/>
        </w:rPr>
        <w:t xml:space="preserve">(Ответ записать </w:t>
      </w:r>
      <w:r>
        <w:rPr>
          <w:i/>
          <w:sz w:val="24"/>
          <w:szCs w:val="24"/>
        </w:rPr>
        <w:t>целым числом</w:t>
      </w:r>
      <w:r w:rsidRPr="00BC5D80">
        <w:rPr>
          <w:i/>
          <w:sz w:val="24"/>
          <w:szCs w:val="24"/>
        </w:rPr>
        <w:t>)</w:t>
      </w:r>
    </w:p>
    <w:p w:rsidR="00777D3A" w:rsidRPr="00BC5D80" w:rsidRDefault="00777D3A" w:rsidP="00777D3A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</w:t>
      </w:r>
      <w:r w:rsidRPr="00BC5D80">
        <w:rPr>
          <w:sz w:val="24"/>
          <w:szCs w:val="24"/>
        </w:rPr>
        <w:t xml:space="preserve"> 20</w:t>
      </w:r>
      <w:r w:rsidRPr="00BC5D80">
        <w:rPr>
          <w:iCs/>
          <w:sz w:val="24"/>
          <w:szCs w:val="24"/>
        </w:rPr>
        <w:t xml:space="preserve"> </w:t>
      </w:r>
    </w:p>
    <w:p w:rsidR="00777D3A" w:rsidRPr="00BC5D80" w:rsidRDefault="00777D3A" w:rsidP="00777D3A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</w:p>
    <w:p w:rsidR="00777D3A" w:rsidRPr="00BC5D80" w:rsidRDefault="00777D3A" w:rsidP="00777D3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cs="TimesNewRoman"/>
          <w:sz w:val="24"/>
          <w:szCs w:val="24"/>
        </w:rPr>
        <w:t>2</w:t>
      </w:r>
      <w:r w:rsidRPr="00BC5D80">
        <w:rPr>
          <w:rFonts w:cs="TimesNewRoman"/>
          <w:sz w:val="24"/>
          <w:szCs w:val="24"/>
        </w:rPr>
        <w:t>9</w:t>
      </w:r>
      <w:r>
        <w:rPr>
          <w:rFonts w:cs="TimesNewRoman"/>
          <w:sz w:val="24"/>
          <w:szCs w:val="24"/>
        </w:rPr>
        <w:t>.</w:t>
      </w:r>
      <w:r w:rsidRPr="00BC5D80">
        <w:rPr>
          <w:rFonts w:cs="TimesNewRoman"/>
          <w:sz w:val="24"/>
          <w:szCs w:val="24"/>
        </w:rPr>
        <w:t xml:space="preserve">  </w:t>
      </w:r>
      <w:r w:rsidRPr="00BC5D80">
        <w:rPr>
          <w:rFonts w:ascii="TimesNewRoman" w:hAnsi="TimesNewRoman" w:cs="TimesNewRoman"/>
          <w:sz w:val="24"/>
          <w:szCs w:val="24"/>
        </w:rPr>
        <w:t>В летнем лагере 70 ребят. Из них 27 занимаются в драмкружке, 32 поют в хоре, 22 увлекаются спортом. В драмкружке 10 ребят из хора, в хоре 6 спортсменов, в драмкружке 8 спортсменов; 3 спортсмена посещают и драмкружок, и хор. Сколько ребят не поют в хоре, не увлекаются спортом и не занимаются в драмкружке?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BC5D80">
        <w:rPr>
          <w:i/>
          <w:sz w:val="24"/>
          <w:szCs w:val="24"/>
        </w:rPr>
        <w:t xml:space="preserve">(Ответ записать </w:t>
      </w:r>
      <w:r>
        <w:rPr>
          <w:i/>
          <w:sz w:val="24"/>
          <w:szCs w:val="24"/>
        </w:rPr>
        <w:t>целым числом</w:t>
      </w:r>
      <w:r w:rsidRPr="00BC5D80">
        <w:rPr>
          <w:i/>
          <w:sz w:val="24"/>
          <w:szCs w:val="24"/>
        </w:rPr>
        <w:t>)</w:t>
      </w:r>
    </w:p>
    <w:p w:rsidR="00777D3A" w:rsidRPr="00BC5D80" w:rsidRDefault="00777D3A" w:rsidP="00777D3A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 8</w:t>
      </w:r>
    </w:p>
    <w:p w:rsidR="00777D3A" w:rsidRPr="00BC5D80" w:rsidRDefault="00777D3A" w:rsidP="00777D3A">
      <w:pPr>
        <w:autoSpaceDE w:val="0"/>
        <w:autoSpaceDN w:val="0"/>
        <w:adjustRightInd w:val="0"/>
        <w:rPr>
          <w:sz w:val="24"/>
          <w:szCs w:val="24"/>
        </w:rPr>
      </w:pPr>
    </w:p>
    <w:p w:rsidR="00777D3A" w:rsidRPr="00BC5D80" w:rsidRDefault="00777D3A" w:rsidP="00777D3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30.</w:t>
      </w:r>
      <w:r w:rsidRPr="00BC5D80">
        <w:rPr>
          <w:sz w:val="24"/>
          <w:szCs w:val="24"/>
        </w:rPr>
        <w:t xml:space="preserve">  </w:t>
      </w:r>
      <w:r w:rsidRPr="00BC5D80">
        <w:rPr>
          <w:rFonts w:ascii="TimesNewRoman" w:hAnsi="TimesNewRoman" w:cs="TimesNewRoman"/>
          <w:sz w:val="24"/>
          <w:szCs w:val="24"/>
        </w:rPr>
        <w:t xml:space="preserve">Имеется некоторое множество из 100 различных натуральных чисел. В нём 50 чётных чисел, 40 чисел, кратных трём, 35 чисел, кратных пяти, 15 чисел, кратных шести, 10 чисел, </w:t>
      </w:r>
      <w:r w:rsidRPr="00BC5D80">
        <w:rPr>
          <w:rFonts w:ascii="TimesNewRoman" w:hAnsi="TimesNewRoman" w:cs="TimesNewRoman"/>
          <w:sz w:val="24"/>
          <w:szCs w:val="24"/>
        </w:rPr>
        <w:lastRenderedPageBreak/>
        <w:t>заканчивающихся нулём, 8 чисел, кратных 15 и 3 числа, кратные 30. Есть ли в этом множестве, числа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BC5D80">
        <w:rPr>
          <w:rFonts w:ascii="TimesNewRoman" w:hAnsi="TimesNewRoman" w:cs="TimesNewRoman"/>
          <w:sz w:val="24"/>
          <w:szCs w:val="24"/>
        </w:rPr>
        <w:t xml:space="preserve">неделящиеся ни на 2, ни на 3, ни на 5? </w:t>
      </w:r>
      <w:r w:rsidRPr="00BC5D80">
        <w:rPr>
          <w:rFonts w:cs="TimesNewRoman"/>
          <w:sz w:val="24"/>
          <w:szCs w:val="24"/>
        </w:rPr>
        <w:t>С</w:t>
      </w:r>
      <w:r w:rsidRPr="00BC5D80">
        <w:rPr>
          <w:rFonts w:ascii="TimesNewRoman" w:hAnsi="TimesNewRoman" w:cs="TimesNewRoman"/>
          <w:sz w:val="24"/>
          <w:szCs w:val="24"/>
        </w:rPr>
        <w:t xml:space="preserve">колько? </w:t>
      </w:r>
      <w:r w:rsidRPr="00BC5D80">
        <w:rPr>
          <w:i/>
          <w:sz w:val="24"/>
          <w:szCs w:val="24"/>
        </w:rPr>
        <w:t xml:space="preserve">(Ответ записать </w:t>
      </w:r>
      <w:r>
        <w:rPr>
          <w:i/>
          <w:sz w:val="24"/>
          <w:szCs w:val="24"/>
        </w:rPr>
        <w:t>целым числом</w:t>
      </w:r>
      <w:r w:rsidRPr="00BC5D80">
        <w:rPr>
          <w:i/>
          <w:sz w:val="24"/>
          <w:szCs w:val="24"/>
        </w:rPr>
        <w:t>)</w:t>
      </w:r>
    </w:p>
    <w:p w:rsidR="00777D3A" w:rsidRDefault="00777D3A" w:rsidP="00777D3A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Верный</w:t>
      </w:r>
      <w:r w:rsidRPr="00BC5D80">
        <w:rPr>
          <w:iCs/>
          <w:sz w:val="24"/>
          <w:szCs w:val="24"/>
        </w:rPr>
        <w:t xml:space="preserve"> ответ: 20</w:t>
      </w:r>
    </w:p>
    <w:p w:rsidR="00777D3A" w:rsidRPr="0087062E" w:rsidRDefault="00777D3A" w:rsidP="00777D3A">
      <w:pPr>
        <w:tabs>
          <w:tab w:val="num" w:pos="1620"/>
        </w:tabs>
        <w:rPr>
          <w:b/>
          <w:color w:val="000000"/>
          <w:sz w:val="24"/>
          <w:szCs w:val="24"/>
          <w:u w:val="single"/>
        </w:rPr>
      </w:pPr>
    </w:p>
    <w:p w:rsidR="00777D3A" w:rsidRPr="0087062E" w:rsidRDefault="00777D3A" w:rsidP="00777D3A">
      <w:pPr>
        <w:tabs>
          <w:tab w:val="num" w:pos="1620"/>
        </w:tabs>
        <w:rPr>
          <w:b/>
          <w:color w:val="000000"/>
          <w:sz w:val="24"/>
          <w:szCs w:val="24"/>
          <w:u w:val="single"/>
        </w:rPr>
      </w:pPr>
      <w:r w:rsidRPr="0087062E">
        <w:rPr>
          <w:b/>
          <w:color w:val="000000"/>
          <w:sz w:val="24"/>
          <w:szCs w:val="24"/>
          <w:u w:val="single"/>
        </w:rPr>
        <w:t xml:space="preserve">Сводная таблица ключей к тесту для тестирования компетенции </w:t>
      </w:r>
      <w:r>
        <w:rPr>
          <w:b/>
          <w:color w:val="000000"/>
          <w:sz w:val="24"/>
          <w:szCs w:val="24"/>
          <w:u w:val="single"/>
        </w:rPr>
        <w:t>УК</w:t>
      </w:r>
      <w:r w:rsidRPr="0087062E">
        <w:rPr>
          <w:b/>
          <w:color w:val="000000"/>
          <w:sz w:val="24"/>
          <w:szCs w:val="24"/>
          <w:u w:val="single"/>
        </w:rPr>
        <w:t>-</w:t>
      </w:r>
      <w:r>
        <w:rPr>
          <w:b/>
          <w:color w:val="000000"/>
          <w:sz w:val="24"/>
          <w:szCs w:val="24"/>
          <w:u w:val="single"/>
        </w:rPr>
        <w:t>2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259"/>
        <w:gridCol w:w="721"/>
        <w:gridCol w:w="2093"/>
        <w:gridCol w:w="901"/>
        <w:gridCol w:w="2255"/>
      </w:tblGrid>
      <w:tr w:rsidR="00777D3A" w:rsidRPr="00660696" w:rsidTr="00777D3A">
        <w:trPr>
          <w:jc w:val="center"/>
        </w:trPr>
        <w:tc>
          <w:tcPr>
            <w:tcW w:w="56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в</w:t>
            </w:r>
          </w:p>
        </w:tc>
        <w:tc>
          <w:tcPr>
            <w:tcW w:w="72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93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несущественными</w:t>
            </w:r>
          </w:p>
        </w:tc>
        <w:tc>
          <w:tcPr>
            <w:tcW w:w="90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55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24</w:t>
            </w:r>
          </w:p>
        </w:tc>
      </w:tr>
      <w:tr w:rsidR="00777D3A" w:rsidRPr="00660696" w:rsidTr="00777D3A">
        <w:trPr>
          <w:jc w:val="center"/>
        </w:trPr>
        <w:tc>
          <w:tcPr>
            <w:tcW w:w="56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в</w:t>
            </w:r>
          </w:p>
        </w:tc>
        <w:tc>
          <w:tcPr>
            <w:tcW w:w="72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93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55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6</w:t>
            </w:r>
          </w:p>
        </w:tc>
      </w:tr>
      <w:tr w:rsidR="00777D3A" w:rsidRPr="00660696" w:rsidTr="00777D3A">
        <w:trPr>
          <w:jc w:val="center"/>
        </w:trPr>
        <w:tc>
          <w:tcPr>
            <w:tcW w:w="56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б</w:t>
            </w:r>
          </w:p>
        </w:tc>
        <w:tc>
          <w:tcPr>
            <w:tcW w:w="72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093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ассоциативность</w:t>
            </w:r>
          </w:p>
        </w:tc>
        <w:tc>
          <w:tcPr>
            <w:tcW w:w="90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55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расстановка</w:t>
            </w:r>
          </w:p>
        </w:tc>
      </w:tr>
      <w:tr w:rsidR="00777D3A" w:rsidRPr="00660696" w:rsidTr="00777D3A">
        <w:trPr>
          <w:cantSplit/>
          <w:trHeight w:val="353"/>
          <w:jc w:val="center"/>
        </w:trPr>
        <w:tc>
          <w:tcPr>
            <w:tcW w:w="56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в</w:t>
            </w:r>
          </w:p>
        </w:tc>
        <w:tc>
          <w:tcPr>
            <w:tcW w:w="72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93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5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составными</w:t>
            </w:r>
          </w:p>
        </w:tc>
      </w:tr>
      <w:tr w:rsidR="00777D3A" w:rsidRPr="00660696" w:rsidTr="00777D3A">
        <w:trPr>
          <w:cantSplit/>
          <w:jc w:val="center"/>
        </w:trPr>
        <w:tc>
          <w:tcPr>
            <w:tcW w:w="56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в</w:t>
            </w:r>
          </w:p>
        </w:tc>
        <w:tc>
          <w:tcPr>
            <w:tcW w:w="72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55" w:type="dxa"/>
            <w:vAlign w:val="center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18</w:t>
            </w:r>
          </w:p>
        </w:tc>
      </w:tr>
      <w:tr w:rsidR="00777D3A" w:rsidRPr="00660696" w:rsidTr="00777D3A">
        <w:trPr>
          <w:jc w:val="center"/>
        </w:trPr>
        <w:tc>
          <w:tcPr>
            <w:tcW w:w="56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777D3A" w:rsidRPr="00660696" w:rsidRDefault="00777D3A" w:rsidP="00777D3A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б</w:t>
            </w:r>
          </w:p>
        </w:tc>
        <w:tc>
          <w:tcPr>
            <w:tcW w:w="72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93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константу</w:t>
            </w:r>
          </w:p>
        </w:tc>
        <w:tc>
          <w:tcPr>
            <w:tcW w:w="90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55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320</w:t>
            </w:r>
          </w:p>
        </w:tc>
      </w:tr>
      <w:tr w:rsidR="00777D3A" w:rsidRPr="00660696" w:rsidTr="00777D3A">
        <w:trPr>
          <w:jc w:val="center"/>
        </w:trPr>
        <w:tc>
          <w:tcPr>
            <w:tcW w:w="56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г</w:t>
            </w:r>
          </w:p>
        </w:tc>
        <w:tc>
          <w:tcPr>
            <w:tcW w:w="72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093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функции</w:t>
            </w:r>
          </w:p>
        </w:tc>
        <w:tc>
          <w:tcPr>
            <w:tcW w:w="90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55" w:type="dxa"/>
          </w:tcPr>
          <w:p w:rsidR="00777D3A" w:rsidRPr="00660696" w:rsidRDefault="00BF1B84" w:rsidP="00BF1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прямую</w:t>
            </w:r>
          </w:p>
        </w:tc>
      </w:tr>
      <w:tr w:rsidR="00777D3A" w:rsidRPr="00660696" w:rsidTr="00777D3A">
        <w:trPr>
          <w:jc w:val="center"/>
        </w:trPr>
        <w:tc>
          <w:tcPr>
            <w:tcW w:w="56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59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б</w:t>
            </w:r>
          </w:p>
        </w:tc>
        <w:tc>
          <w:tcPr>
            <w:tcW w:w="72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93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полной</w:t>
            </w:r>
          </w:p>
        </w:tc>
        <w:tc>
          <w:tcPr>
            <w:tcW w:w="90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55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20</w:t>
            </w:r>
          </w:p>
        </w:tc>
      </w:tr>
      <w:tr w:rsidR="00777D3A" w:rsidRPr="00660696" w:rsidTr="00777D3A">
        <w:trPr>
          <w:jc w:val="center"/>
        </w:trPr>
        <w:tc>
          <w:tcPr>
            <w:tcW w:w="56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  <w:lang w:val="en-US"/>
              </w:rPr>
            </w:pPr>
            <w:r w:rsidRPr="00660696">
              <w:rPr>
                <w:sz w:val="24"/>
                <w:szCs w:val="24"/>
              </w:rPr>
              <w:t>в</w:t>
            </w:r>
          </w:p>
        </w:tc>
        <w:tc>
          <w:tcPr>
            <w:tcW w:w="72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093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единичных</w:t>
            </w:r>
          </w:p>
        </w:tc>
        <w:tc>
          <w:tcPr>
            <w:tcW w:w="90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55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8</w:t>
            </w:r>
          </w:p>
        </w:tc>
      </w:tr>
      <w:tr w:rsidR="00777D3A" w:rsidRPr="0087062E" w:rsidTr="00777D3A">
        <w:trPr>
          <w:jc w:val="center"/>
        </w:trPr>
        <w:tc>
          <w:tcPr>
            <w:tcW w:w="56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59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  <w:lang w:val="en-US"/>
              </w:rPr>
            </w:pPr>
            <w:r w:rsidRPr="00660696">
              <w:rPr>
                <w:sz w:val="24"/>
                <w:szCs w:val="24"/>
              </w:rPr>
              <w:t>в</w:t>
            </w:r>
          </w:p>
        </w:tc>
        <w:tc>
          <w:tcPr>
            <w:tcW w:w="72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93" w:type="dxa"/>
          </w:tcPr>
          <w:p w:rsidR="00777D3A" w:rsidRPr="00660696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</w:tcPr>
          <w:p w:rsidR="00777D3A" w:rsidRPr="00660696" w:rsidRDefault="00777D3A" w:rsidP="00777D3A">
            <w:pPr>
              <w:jc w:val="both"/>
              <w:rPr>
                <w:b/>
                <w:sz w:val="24"/>
                <w:szCs w:val="24"/>
              </w:rPr>
            </w:pPr>
            <w:r w:rsidRPr="0066069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55" w:type="dxa"/>
          </w:tcPr>
          <w:p w:rsidR="00777D3A" w:rsidRPr="0012122F" w:rsidRDefault="00777D3A" w:rsidP="00777D3A">
            <w:pPr>
              <w:jc w:val="both"/>
              <w:rPr>
                <w:sz w:val="24"/>
                <w:szCs w:val="24"/>
              </w:rPr>
            </w:pPr>
            <w:r w:rsidRPr="00660696">
              <w:rPr>
                <w:sz w:val="24"/>
                <w:szCs w:val="24"/>
              </w:rPr>
              <w:t>20</w:t>
            </w:r>
          </w:p>
        </w:tc>
      </w:tr>
    </w:tbl>
    <w:p w:rsidR="00777D3A" w:rsidRPr="0082389B" w:rsidRDefault="00777D3A" w:rsidP="00777D3A">
      <w:pPr>
        <w:jc w:val="both"/>
        <w:rPr>
          <w:b/>
          <w:sz w:val="24"/>
          <w:szCs w:val="24"/>
        </w:rPr>
      </w:pPr>
    </w:p>
    <w:p w:rsidR="00777D3A" w:rsidRDefault="00777D3A" w:rsidP="00777D3A">
      <w:pPr>
        <w:jc w:val="both"/>
        <w:rPr>
          <w:b/>
          <w:sz w:val="24"/>
          <w:szCs w:val="24"/>
        </w:rPr>
      </w:pPr>
    </w:p>
    <w:p w:rsidR="003D0039" w:rsidRPr="00BB62F8" w:rsidRDefault="003D0039" w:rsidP="00E02A70">
      <w:pPr>
        <w:jc w:val="both"/>
        <w:rPr>
          <w:sz w:val="24"/>
          <w:szCs w:val="24"/>
        </w:rPr>
      </w:pPr>
      <w:r w:rsidRPr="00BB62F8"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3D0039" w:rsidRPr="00BB62F8" w:rsidTr="00E02A70">
        <w:tc>
          <w:tcPr>
            <w:tcW w:w="4503" w:type="dxa"/>
          </w:tcPr>
          <w:p w:rsidR="003D0039" w:rsidRPr="00BB62F8" w:rsidRDefault="003D0039">
            <w:pPr>
              <w:jc w:val="center"/>
              <w:rPr>
                <w:sz w:val="24"/>
                <w:szCs w:val="24"/>
              </w:rPr>
            </w:pPr>
            <w:r w:rsidRPr="00BB62F8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</w:tcPr>
          <w:p w:rsidR="003D0039" w:rsidRPr="00BB62F8" w:rsidRDefault="003D0039">
            <w:pPr>
              <w:jc w:val="center"/>
              <w:rPr>
                <w:sz w:val="24"/>
                <w:szCs w:val="24"/>
              </w:rPr>
            </w:pPr>
            <w:r w:rsidRPr="00BB62F8"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3D0039" w:rsidRPr="00BB62F8" w:rsidTr="00E02A70">
        <w:tc>
          <w:tcPr>
            <w:tcW w:w="4503" w:type="dxa"/>
          </w:tcPr>
          <w:p w:rsidR="003D0039" w:rsidRPr="00BB62F8" w:rsidRDefault="003D0039">
            <w:pPr>
              <w:rPr>
                <w:sz w:val="24"/>
                <w:szCs w:val="24"/>
              </w:rPr>
            </w:pPr>
            <w:r w:rsidRPr="00BB62F8"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</w:tcPr>
          <w:p w:rsidR="003D0039" w:rsidRPr="00BB62F8" w:rsidRDefault="003D0039">
            <w:pPr>
              <w:jc w:val="center"/>
              <w:rPr>
                <w:sz w:val="24"/>
                <w:szCs w:val="24"/>
              </w:rPr>
            </w:pPr>
            <w:r w:rsidRPr="00BB62F8">
              <w:rPr>
                <w:sz w:val="24"/>
                <w:szCs w:val="24"/>
              </w:rPr>
              <w:t>50% и выше</w:t>
            </w:r>
          </w:p>
        </w:tc>
      </w:tr>
      <w:tr w:rsidR="003D0039" w:rsidRPr="00BB62F8" w:rsidTr="00E02A70">
        <w:tc>
          <w:tcPr>
            <w:tcW w:w="4503" w:type="dxa"/>
          </w:tcPr>
          <w:p w:rsidR="003D0039" w:rsidRPr="00BB62F8" w:rsidRDefault="003D0039">
            <w:pPr>
              <w:rPr>
                <w:sz w:val="24"/>
                <w:szCs w:val="24"/>
              </w:rPr>
            </w:pPr>
            <w:r w:rsidRPr="00BB62F8"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</w:tcPr>
          <w:p w:rsidR="003D0039" w:rsidRPr="00BB62F8" w:rsidRDefault="003D0039">
            <w:pPr>
              <w:jc w:val="center"/>
              <w:rPr>
                <w:sz w:val="24"/>
                <w:szCs w:val="24"/>
              </w:rPr>
            </w:pPr>
            <w:r w:rsidRPr="00BB62F8">
              <w:rPr>
                <w:sz w:val="24"/>
                <w:szCs w:val="24"/>
              </w:rPr>
              <w:t>менее 50%</w:t>
            </w:r>
          </w:p>
        </w:tc>
      </w:tr>
    </w:tbl>
    <w:p w:rsidR="003D0039" w:rsidRPr="00BB62F8" w:rsidRDefault="003D0039" w:rsidP="00E02A70">
      <w:pPr>
        <w:tabs>
          <w:tab w:val="num" w:pos="1620"/>
        </w:tabs>
        <w:rPr>
          <w:color w:val="000000"/>
          <w:sz w:val="24"/>
          <w:szCs w:val="24"/>
        </w:rPr>
      </w:pPr>
    </w:p>
    <w:sectPr w:rsidR="003D0039" w:rsidRPr="00BB62F8" w:rsidSect="004D2C8A">
      <w:footerReference w:type="even" r:id="rId48"/>
      <w:footerReference w:type="default" r:id="rId49"/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24" w:rsidRDefault="00143B24">
      <w:r>
        <w:separator/>
      </w:r>
    </w:p>
  </w:endnote>
  <w:endnote w:type="continuationSeparator" w:id="0">
    <w:p w:rsidR="00143B24" w:rsidRDefault="0014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teraturnay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24" w:rsidRDefault="00143B2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3B24" w:rsidRDefault="00143B2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B24" w:rsidRPr="00823763" w:rsidRDefault="00143B24">
    <w:pPr>
      <w:pStyle w:val="aa"/>
      <w:jc w:val="right"/>
      <w:rPr>
        <w:sz w:val="24"/>
        <w:szCs w:val="24"/>
      </w:rPr>
    </w:pPr>
    <w:r w:rsidRPr="00823763">
      <w:rPr>
        <w:sz w:val="24"/>
        <w:szCs w:val="24"/>
      </w:rPr>
      <w:fldChar w:fldCharType="begin"/>
    </w:r>
    <w:r w:rsidRPr="00823763">
      <w:rPr>
        <w:sz w:val="24"/>
        <w:szCs w:val="24"/>
      </w:rPr>
      <w:instrText>PAGE   \* MERGEFORMAT</w:instrText>
    </w:r>
    <w:r w:rsidRPr="00823763">
      <w:rPr>
        <w:sz w:val="24"/>
        <w:szCs w:val="24"/>
      </w:rPr>
      <w:fldChar w:fldCharType="separate"/>
    </w:r>
    <w:r w:rsidR="001604FD">
      <w:rPr>
        <w:noProof/>
        <w:sz w:val="24"/>
        <w:szCs w:val="24"/>
      </w:rPr>
      <w:t>18</w:t>
    </w:r>
    <w:r w:rsidRPr="00823763">
      <w:rPr>
        <w:sz w:val="24"/>
        <w:szCs w:val="24"/>
      </w:rPr>
      <w:fldChar w:fldCharType="end"/>
    </w:r>
  </w:p>
  <w:p w:rsidR="00143B24" w:rsidRDefault="00143B2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24" w:rsidRDefault="00143B24">
      <w:r>
        <w:separator/>
      </w:r>
    </w:p>
  </w:footnote>
  <w:footnote w:type="continuationSeparator" w:id="0">
    <w:p w:rsidR="00143B24" w:rsidRDefault="0014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9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bullet"/>
      <w:lvlText w:val="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3">
    <w:nsid w:val="01C500B6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>
    <w:nsid w:val="03DF40E1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>
    <w:nsid w:val="03F57FC8"/>
    <w:multiLevelType w:val="multilevel"/>
    <w:tmpl w:val="EEC6CE04"/>
    <w:lvl w:ilvl="0">
      <w:start w:val="7"/>
      <w:numFmt w:val="decimal"/>
      <w:lvlText w:val="%1"/>
      <w:lvlJc w:val="left"/>
      <w:pPr>
        <w:ind w:left="1385" w:hanging="425"/>
      </w:pPr>
    </w:lvl>
    <w:lvl w:ilvl="1">
      <w:start w:val="1"/>
      <w:numFmt w:val="decimal"/>
      <w:lvlText w:val="%1.%2"/>
      <w:lvlJc w:val="left"/>
      <w:pPr>
        <w:ind w:left="1385" w:hanging="425"/>
      </w:pPr>
      <w:rPr>
        <w:spacing w:val="-6"/>
        <w:w w:val="100"/>
      </w:rPr>
    </w:lvl>
    <w:lvl w:ilvl="2">
      <w:numFmt w:val="bullet"/>
      <w:lvlText w:val="•"/>
      <w:lvlJc w:val="left"/>
      <w:pPr>
        <w:ind w:left="2693" w:hanging="425"/>
      </w:pPr>
    </w:lvl>
    <w:lvl w:ilvl="3">
      <w:numFmt w:val="bullet"/>
      <w:lvlText w:val="•"/>
      <w:lvlJc w:val="left"/>
      <w:pPr>
        <w:ind w:left="3349" w:hanging="425"/>
      </w:pPr>
    </w:lvl>
    <w:lvl w:ilvl="4">
      <w:numFmt w:val="bullet"/>
      <w:lvlText w:val="•"/>
      <w:lvlJc w:val="left"/>
      <w:pPr>
        <w:ind w:left="4006" w:hanging="425"/>
      </w:pPr>
    </w:lvl>
    <w:lvl w:ilvl="5">
      <w:numFmt w:val="bullet"/>
      <w:lvlText w:val="•"/>
      <w:lvlJc w:val="left"/>
      <w:pPr>
        <w:ind w:left="4662" w:hanging="425"/>
      </w:pPr>
    </w:lvl>
    <w:lvl w:ilvl="6">
      <w:numFmt w:val="bullet"/>
      <w:lvlText w:val="•"/>
      <w:lvlJc w:val="left"/>
      <w:pPr>
        <w:ind w:left="5319" w:hanging="425"/>
      </w:pPr>
    </w:lvl>
    <w:lvl w:ilvl="7">
      <w:numFmt w:val="bullet"/>
      <w:lvlText w:val="•"/>
      <w:lvlJc w:val="left"/>
      <w:pPr>
        <w:ind w:left="5975" w:hanging="425"/>
      </w:pPr>
    </w:lvl>
    <w:lvl w:ilvl="8">
      <w:numFmt w:val="bullet"/>
      <w:lvlText w:val="•"/>
      <w:lvlJc w:val="left"/>
      <w:pPr>
        <w:ind w:left="6632" w:hanging="425"/>
      </w:pPr>
    </w:lvl>
  </w:abstractNum>
  <w:abstractNum w:abstractNumId="6">
    <w:nsid w:val="04DE5AD4"/>
    <w:multiLevelType w:val="hybridMultilevel"/>
    <w:tmpl w:val="D6761952"/>
    <w:lvl w:ilvl="0" w:tplc="7DDE0C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296E07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">
    <w:nsid w:val="07336753"/>
    <w:multiLevelType w:val="multilevel"/>
    <w:tmpl w:val="EEC6CE04"/>
    <w:lvl w:ilvl="0">
      <w:start w:val="7"/>
      <w:numFmt w:val="decimal"/>
      <w:lvlText w:val="%1"/>
      <w:lvlJc w:val="left"/>
      <w:pPr>
        <w:ind w:left="1385" w:hanging="425"/>
      </w:pPr>
    </w:lvl>
    <w:lvl w:ilvl="1">
      <w:start w:val="1"/>
      <w:numFmt w:val="decimal"/>
      <w:lvlText w:val="%1.%2"/>
      <w:lvlJc w:val="left"/>
      <w:pPr>
        <w:ind w:left="1385" w:hanging="425"/>
      </w:pPr>
      <w:rPr>
        <w:spacing w:val="-6"/>
        <w:w w:val="100"/>
      </w:rPr>
    </w:lvl>
    <w:lvl w:ilvl="2">
      <w:numFmt w:val="bullet"/>
      <w:lvlText w:val="•"/>
      <w:lvlJc w:val="left"/>
      <w:pPr>
        <w:ind w:left="2693" w:hanging="425"/>
      </w:pPr>
    </w:lvl>
    <w:lvl w:ilvl="3">
      <w:numFmt w:val="bullet"/>
      <w:lvlText w:val="•"/>
      <w:lvlJc w:val="left"/>
      <w:pPr>
        <w:ind w:left="3349" w:hanging="425"/>
      </w:pPr>
    </w:lvl>
    <w:lvl w:ilvl="4">
      <w:numFmt w:val="bullet"/>
      <w:lvlText w:val="•"/>
      <w:lvlJc w:val="left"/>
      <w:pPr>
        <w:ind w:left="4006" w:hanging="425"/>
      </w:pPr>
    </w:lvl>
    <w:lvl w:ilvl="5">
      <w:numFmt w:val="bullet"/>
      <w:lvlText w:val="•"/>
      <w:lvlJc w:val="left"/>
      <w:pPr>
        <w:ind w:left="4662" w:hanging="425"/>
      </w:pPr>
    </w:lvl>
    <w:lvl w:ilvl="6">
      <w:numFmt w:val="bullet"/>
      <w:lvlText w:val="•"/>
      <w:lvlJc w:val="left"/>
      <w:pPr>
        <w:ind w:left="5319" w:hanging="425"/>
      </w:pPr>
    </w:lvl>
    <w:lvl w:ilvl="7">
      <w:numFmt w:val="bullet"/>
      <w:lvlText w:val="•"/>
      <w:lvlJc w:val="left"/>
      <w:pPr>
        <w:ind w:left="5975" w:hanging="425"/>
      </w:pPr>
    </w:lvl>
    <w:lvl w:ilvl="8">
      <w:numFmt w:val="bullet"/>
      <w:lvlText w:val="•"/>
      <w:lvlJc w:val="left"/>
      <w:pPr>
        <w:ind w:left="6632" w:hanging="425"/>
      </w:pPr>
    </w:lvl>
  </w:abstractNum>
  <w:abstractNum w:abstractNumId="9">
    <w:nsid w:val="07D404D7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07EE66AE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>
    <w:nsid w:val="0B9B6010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2">
    <w:nsid w:val="0FFF5A17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3">
    <w:nsid w:val="13637E87"/>
    <w:multiLevelType w:val="multilevel"/>
    <w:tmpl w:val="A03234AC"/>
    <w:lvl w:ilvl="0">
      <w:start w:val="5"/>
      <w:numFmt w:val="decimal"/>
      <w:lvlText w:val="%1"/>
      <w:lvlJc w:val="left"/>
      <w:pPr>
        <w:ind w:left="532" w:hanging="425"/>
      </w:pPr>
    </w:lvl>
    <w:lvl w:ilvl="1">
      <w:start w:val="1"/>
      <w:numFmt w:val="decimal"/>
      <w:lvlText w:val="%1.%2"/>
      <w:lvlJc w:val="left"/>
      <w:pPr>
        <w:ind w:left="53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89" w:hanging="425"/>
      </w:pPr>
    </w:lvl>
    <w:lvl w:ilvl="3">
      <w:numFmt w:val="bullet"/>
      <w:lvlText w:val="•"/>
      <w:lvlJc w:val="left"/>
      <w:pPr>
        <w:ind w:left="3463" w:hanging="425"/>
      </w:pPr>
    </w:lvl>
    <w:lvl w:ilvl="4">
      <w:numFmt w:val="bullet"/>
      <w:lvlText w:val="•"/>
      <w:lvlJc w:val="left"/>
      <w:pPr>
        <w:ind w:left="4438" w:hanging="425"/>
      </w:pPr>
    </w:lvl>
    <w:lvl w:ilvl="5">
      <w:numFmt w:val="bullet"/>
      <w:lvlText w:val="•"/>
      <w:lvlJc w:val="left"/>
      <w:pPr>
        <w:ind w:left="5413" w:hanging="425"/>
      </w:pPr>
    </w:lvl>
    <w:lvl w:ilvl="6">
      <w:numFmt w:val="bullet"/>
      <w:lvlText w:val="•"/>
      <w:lvlJc w:val="left"/>
      <w:pPr>
        <w:ind w:left="6387" w:hanging="425"/>
      </w:pPr>
    </w:lvl>
    <w:lvl w:ilvl="7">
      <w:numFmt w:val="bullet"/>
      <w:lvlText w:val="•"/>
      <w:lvlJc w:val="left"/>
      <w:pPr>
        <w:ind w:left="7362" w:hanging="425"/>
      </w:pPr>
    </w:lvl>
    <w:lvl w:ilvl="8">
      <w:numFmt w:val="bullet"/>
      <w:lvlText w:val="•"/>
      <w:lvlJc w:val="left"/>
      <w:pPr>
        <w:ind w:left="8337" w:hanging="425"/>
      </w:pPr>
    </w:lvl>
  </w:abstractNum>
  <w:abstractNum w:abstractNumId="14">
    <w:nsid w:val="1A1B302D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">
    <w:nsid w:val="2C092026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>
    <w:nsid w:val="2FDD654D"/>
    <w:multiLevelType w:val="multilevel"/>
    <w:tmpl w:val="EEC6CE04"/>
    <w:lvl w:ilvl="0">
      <w:start w:val="7"/>
      <w:numFmt w:val="decimal"/>
      <w:lvlText w:val="%1"/>
      <w:lvlJc w:val="left"/>
      <w:pPr>
        <w:ind w:left="1385" w:hanging="425"/>
      </w:pPr>
    </w:lvl>
    <w:lvl w:ilvl="1">
      <w:start w:val="1"/>
      <w:numFmt w:val="decimal"/>
      <w:lvlText w:val="%1.%2"/>
      <w:lvlJc w:val="left"/>
      <w:pPr>
        <w:ind w:left="1385" w:hanging="425"/>
      </w:pPr>
      <w:rPr>
        <w:spacing w:val="-6"/>
        <w:w w:val="100"/>
      </w:rPr>
    </w:lvl>
    <w:lvl w:ilvl="2">
      <w:numFmt w:val="bullet"/>
      <w:lvlText w:val="•"/>
      <w:lvlJc w:val="left"/>
      <w:pPr>
        <w:ind w:left="2693" w:hanging="425"/>
      </w:pPr>
    </w:lvl>
    <w:lvl w:ilvl="3">
      <w:numFmt w:val="bullet"/>
      <w:lvlText w:val="•"/>
      <w:lvlJc w:val="left"/>
      <w:pPr>
        <w:ind w:left="3349" w:hanging="425"/>
      </w:pPr>
    </w:lvl>
    <w:lvl w:ilvl="4">
      <w:numFmt w:val="bullet"/>
      <w:lvlText w:val="•"/>
      <w:lvlJc w:val="left"/>
      <w:pPr>
        <w:ind w:left="4006" w:hanging="425"/>
      </w:pPr>
    </w:lvl>
    <w:lvl w:ilvl="5">
      <w:numFmt w:val="bullet"/>
      <w:lvlText w:val="•"/>
      <w:lvlJc w:val="left"/>
      <w:pPr>
        <w:ind w:left="4662" w:hanging="425"/>
      </w:pPr>
    </w:lvl>
    <w:lvl w:ilvl="6">
      <w:numFmt w:val="bullet"/>
      <w:lvlText w:val="•"/>
      <w:lvlJc w:val="left"/>
      <w:pPr>
        <w:ind w:left="5319" w:hanging="425"/>
      </w:pPr>
    </w:lvl>
    <w:lvl w:ilvl="7">
      <w:numFmt w:val="bullet"/>
      <w:lvlText w:val="•"/>
      <w:lvlJc w:val="left"/>
      <w:pPr>
        <w:ind w:left="5975" w:hanging="425"/>
      </w:pPr>
    </w:lvl>
    <w:lvl w:ilvl="8">
      <w:numFmt w:val="bullet"/>
      <w:lvlText w:val="•"/>
      <w:lvlJc w:val="left"/>
      <w:pPr>
        <w:ind w:left="6632" w:hanging="425"/>
      </w:pPr>
    </w:lvl>
  </w:abstractNum>
  <w:abstractNum w:abstractNumId="17">
    <w:nsid w:val="30BF5231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8">
    <w:nsid w:val="33FB6180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9">
    <w:nsid w:val="359C5494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0">
    <w:nsid w:val="36244371"/>
    <w:multiLevelType w:val="multilevel"/>
    <w:tmpl w:val="A03234AC"/>
    <w:lvl w:ilvl="0">
      <w:start w:val="5"/>
      <w:numFmt w:val="decimal"/>
      <w:lvlText w:val="%1"/>
      <w:lvlJc w:val="left"/>
      <w:pPr>
        <w:ind w:left="532" w:hanging="425"/>
      </w:pPr>
    </w:lvl>
    <w:lvl w:ilvl="1">
      <w:start w:val="1"/>
      <w:numFmt w:val="decimal"/>
      <w:lvlText w:val="%1.%2"/>
      <w:lvlJc w:val="left"/>
      <w:pPr>
        <w:ind w:left="53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89" w:hanging="425"/>
      </w:pPr>
    </w:lvl>
    <w:lvl w:ilvl="3">
      <w:numFmt w:val="bullet"/>
      <w:lvlText w:val="•"/>
      <w:lvlJc w:val="left"/>
      <w:pPr>
        <w:ind w:left="3463" w:hanging="425"/>
      </w:pPr>
    </w:lvl>
    <w:lvl w:ilvl="4">
      <w:numFmt w:val="bullet"/>
      <w:lvlText w:val="•"/>
      <w:lvlJc w:val="left"/>
      <w:pPr>
        <w:ind w:left="4438" w:hanging="425"/>
      </w:pPr>
    </w:lvl>
    <w:lvl w:ilvl="5">
      <w:numFmt w:val="bullet"/>
      <w:lvlText w:val="•"/>
      <w:lvlJc w:val="left"/>
      <w:pPr>
        <w:ind w:left="5413" w:hanging="425"/>
      </w:pPr>
    </w:lvl>
    <w:lvl w:ilvl="6">
      <w:numFmt w:val="bullet"/>
      <w:lvlText w:val="•"/>
      <w:lvlJc w:val="left"/>
      <w:pPr>
        <w:ind w:left="6387" w:hanging="425"/>
      </w:pPr>
    </w:lvl>
    <w:lvl w:ilvl="7">
      <w:numFmt w:val="bullet"/>
      <w:lvlText w:val="•"/>
      <w:lvlJc w:val="left"/>
      <w:pPr>
        <w:ind w:left="7362" w:hanging="425"/>
      </w:pPr>
    </w:lvl>
    <w:lvl w:ilvl="8">
      <w:numFmt w:val="bullet"/>
      <w:lvlText w:val="•"/>
      <w:lvlJc w:val="left"/>
      <w:pPr>
        <w:ind w:left="8337" w:hanging="425"/>
      </w:pPr>
    </w:lvl>
  </w:abstractNum>
  <w:abstractNum w:abstractNumId="21">
    <w:nsid w:val="398C76A3"/>
    <w:multiLevelType w:val="multilevel"/>
    <w:tmpl w:val="0419001D"/>
    <w:styleLink w:val="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39C63332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3">
    <w:nsid w:val="3A337CBD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3E3D716E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>
    <w:nsid w:val="43CD523E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>
    <w:nsid w:val="43EE4AC9"/>
    <w:multiLevelType w:val="multilevel"/>
    <w:tmpl w:val="EEC6CE04"/>
    <w:lvl w:ilvl="0">
      <w:start w:val="7"/>
      <w:numFmt w:val="decimal"/>
      <w:lvlText w:val="%1"/>
      <w:lvlJc w:val="left"/>
      <w:pPr>
        <w:ind w:left="1385" w:hanging="425"/>
      </w:pPr>
    </w:lvl>
    <w:lvl w:ilvl="1">
      <w:start w:val="1"/>
      <w:numFmt w:val="decimal"/>
      <w:lvlText w:val="%1.%2"/>
      <w:lvlJc w:val="left"/>
      <w:pPr>
        <w:ind w:left="1385" w:hanging="425"/>
      </w:pPr>
      <w:rPr>
        <w:spacing w:val="-6"/>
        <w:w w:val="100"/>
      </w:rPr>
    </w:lvl>
    <w:lvl w:ilvl="2">
      <w:numFmt w:val="bullet"/>
      <w:lvlText w:val="•"/>
      <w:lvlJc w:val="left"/>
      <w:pPr>
        <w:ind w:left="2693" w:hanging="425"/>
      </w:pPr>
    </w:lvl>
    <w:lvl w:ilvl="3">
      <w:numFmt w:val="bullet"/>
      <w:lvlText w:val="•"/>
      <w:lvlJc w:val="left"/>
      <w:pPr>
        <w:ind w:left="3349" w:hanging="425"/>
      </w:pPr>
    </w:lvl>
    <w:lvl w:ilvl="4">
      <w:numFmt w:val="bullet"/>
      <w:lvlText w:val="•"/>
      <w:lvlJc w:val="left"/>
      <w:pPr>
        <w:ind w:left="4006" w:hanging="425"/>
      </w:pPr>
    </w:lvl>
    <w:lvl w:ilvl="5">
      <w:numFmt w:val="bullet"/>
      <w:lvlText w:val="•"/>
      <w:lvlJc w:val="left"/>
      <w:pPr>
        <w:ind w:left="4662" w:hanging="425"/>
      </w:pPr>
    </w:lvl>
    <w:lvl w:ilvl="6">
      <w:numFmt w:val="bullet"/>
      <w:lvlText w:val="•"/>
      <w:lvlJc w:val="left"/>
      <w:pPr>
        <w:ind w:left="5319" w:hanging="425"/>
      </w:pPr>
    </w:lvl>
    <w:lvl w:ilvl="7">
      <w:numFmt w:val="bullet"/>
      <w:lvlText w:val="•"/>
      <w:lvlJc w:val="left"/>
      <w:pPr>
        <w:ind w:left="5975" w:hanging="425"/>
      </w:pPr>
    </w:lvl>
    <w:lvl w:ilvl="8">
      <w:numFmt w:val="bullet"/>
      <w:lvlText w:val="•"/>
      <w:lvlJc w:val="left"/>
      <w:pPr>
        <w:ind w:left="6632" w:hanging="425"/>
      </w:pPr>
    </w:lvl>
  </w:abstractNum>
  <w:abstractNum w:abstractNumId="27">
    <w:nsid w:val="45674D12"/>
    <w:multiLevelType w:val="multilevel"/>
    <w:tmpl w:val="7A105B7A"/>
    <w:styleLink w:val="3"/>
    <w:lvl w:ilvl="0">
      <w:start w:val="1"/>
      <w:numFmt w:val="russianLower"/>
      <w:lvlText w:val="%1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6F54E8"/>
    <w:multiLevelType w:val="multilevel"/>
    <w:tmpl w:val="7A105B7A"/>
    <w:styleLink w:val="2"/>
    <w:lvl w:ilvl="0">
      <w:start w:val="1"/>
      <w:numFmt w:val="russianLower"/>
      <w:lvlText w:val="%1"/>
      <w:lvlJc w:val="left"/>
      <w:pPr>
        <w:tabs>
          <w:tab w:val="num" w:pos="64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C766B4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0">
    <w:nsid w:val="4C40697D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1">
    <w:nsid w:val="4FA95628"/>
    <w:multiLevelType w:val="multilevel"/>
    <w:tmpl w:val="B1FC9D2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54494435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3">
    <w:nsid w:val="550C6646"/>
    <w:multiLevelType w:val="multilevel"/>
    <w:tmpl w:val="EEC6CE04"/>
    <w:lvl w:ilvl="0">
      <w:start w:val="7"/>
      <w:numFmt w:val="decimal"/>
      <w:lvlText w:val="%1"/>
      <w:lvlJc w:val="left"/>
      <w:pPr>
        <w:ind w:left="1385" w:hanging="425"/>
      </w:pPr>
    </w:lvl>
    <w:lvl w:ilvl="1">
      <w:start w:val="1"/>
      <w:numFmt w:val="decimal"/>
      <w:lvlText w:val="%1.%2"/>
      <w:lvlJc w:val="left"/>
      <w:pPr>
        <w:ind w:left="1385" w:hanging="425"/>
      </w:pPr>
      <w:rPr>
        <w:spacing w:val="-6"/>
        <w:w w:val="100"/>
      </w:rPr>
    </w:lvl>
    <w:lvl w:ilvl="2">
      <w:numFmt w:val="bullet"/>
      <w:lvlText w:val="•"/>
      <w:lvlJc w:val="left"/>
      <w:pPr>
        <w:ind w:left="2693" w:hanging="425"/>
      </w:pPr>
    </w:lvl>
    <w:lvl w:ilvl="3">
      <w:numFmt w:val="bullet"/>
      <w:lvlText w:val="•"/>
      <w:lvlJc w:val="left"/>
      <w:pPr>
        <w:ind w:left="3349" w:hanging="425"/>
      </w:pPr>
    </w:lvl>
    <w:lvl w:ilvl="4">
      <w:numFmt w:val="bullet"/>
      <w:lvlText w:val="•"/>
      <w:lvlJc w:val="left"/>
      <w:pPr>
        <w:ind w:left="4006" w:hanging="425"/>
      </w:pPr>
    </w:lvl>
    <w:lvl w:ilvl="5">
      <w:numFmt w:val="bullet"/>
      <w:lvlText w:val="•"/>
      <w:lvlJc w:val="left"/>
      <w:pPr>
        <w:ind w:left="4662" w:hanging="425"/>
      </w:pPr>
    </w:lvl>
    <w:lvl w:ilvl="6">
      <w:numFmt w:val="bullet"/>
      <w:lvlText w:val="•"/>
      <w:lvlJc w:val="left"/>
      <w:pPr>
        <w:ind w:left="5319" w:hanging="425"/>
      </w:pPr>
    </w:lvl>
    <w:lvl w:ilvl="7">
      <w:numFmt w:val="bullet"/>
      <w:lvlText w:val="•"/>
      <w:lvlJc w:val="left"/>
      <w:pPr>
        <w:ind w:left="5975" w:hanging="425"/>
      </w:pPr>
    </w:lvl>
    <w:lvl w:ilvl="8">
      <w:numFmt w:val="bullet"/>
      <w:lvlText w:val="•"/>
      <w:lvlJc w:val="left"/>
      <w:pPr>
        <w:ind w:left="6632" w:hanging="425"/>
      </w:pPr>
    </w:lvl>
  </w:abstractNum>
  <w:abstractNum w:abstractNumId="34">
    <w:nsid w:val="57633DFE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5">
    <w:nsid w:val="581F53B7"/>
    <w:multiLevelType w:val="multilevel"/>
    <w:tmpl w:val="B1FC9D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5E13380A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7">
    <w:nsid w:val="62DB3F4B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8">
    <w:nsid w:val="68956DE2"/>
    <w:multiLevelType w:val="multilevel"/>
    <w:tmpl w:val="80D01D0A"/>
    <w:lvl w:ilvl="0">
      <w:start w:val="1"/>
      <w:numFmt w:val="decimal"/>
      <w:lvlText w:val="%1"/>
      <w:lvlJc w:val="left"/>
      <w:pPr>
        <w:ind w:left="532" w:hanging="567"/>
      </w:pPr>
    </w:lvl>
    <w:lvl w:ilvl="1">
      <w:start w:val="1"/>
      <w:numFmt w:val="decimal"/>
      <w:lvlText w:val="%1.%2"/>
      <w:lvlJc w:val="left"/>
      <w:pPr>
        <w:ind w:left="53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89" w:hanging="567"/>
      </w:pPr>
    </w:lvl>
    <w:lvl w:ilvl="3">
      <w:numFmt w:val="bullet"/>
      <w:lvlText w:val="•"/>
      <w:lvlJc w:val="left"/>
      <w:pPr>
        <w:ind w:left="3463" w:hanging="567"/>
      </w:pPr>
    </w:lvl>
    <w:lvl w:ilvl="4">
      <w:numFmt w:val="bullet"/>
      <w:lvlText w:val="•"/>
      <w:lvlJc w:val="left"/>
      <w:pPr>
        <w:ind w:left="4438" w:hanging="567"/>
      </w:pPr>
    </w:lvl>
    <w:lvl w:ilvl="5">
      <w:numFmt w:val="bullet"/>
      <w:lvlText w:val="•"/>
      <w:lvlJc w:val="left"/>
      <w:pPr>
        <w:ind w:left="5413" w:hanging="567"/>
      </w:pPr>
    </w:lvl>
    <w:lvl w:ilvl="6">
      <w:numFmt w:val="bullet"/>
      <w:lvlText w:val="•"/>
      <w:lvlJc w:val="left"/>
      <w:pPr>
        <w:ind w:left="6387" w:hanging="567"/>
      </w:pPr>
    </w:lvl>
    <w:lvl w:ilvl="7">
      <w:numFmt w:val="bullet"/>
      <w:lvlText w:val="•"/>
      <w:lvlJc w:val="left"/>
      <w:pPr>
        <w:ind w:left="7362" w:hanging="567"/>
      </w:pPr>
    </w:lvl>
    <w:lvl w:ilvl="8">
      <w:numFmt w:val="bullet"/>
      <w:lvlText w:val="•"/>
      <w:lvlJc w:val="left"/>
      <w:pPr>
        <w:ind w:left="8337" w:hanging="567"/>
      </w:pPr>
    </w:lvl>
  </w:abstractNum>
  <w:abstractNum w:abstractNumId="39">
    <w:nsid w:val="6A5C2018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0">
    <w:nsid w:val="6BB6730A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1">
    <w:nsid w:val="716752A4"/>
    <w:multiLevelType w:val="hybridMultilevel"/>
    <w:tmpl w:val="1ACA0E7A"/>
    <w:lvl w:ilvl="0" w:tplc="FF867A98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A1E8E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A6F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36B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AC3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567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0E3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61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76C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031F4F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3">
    <w:nsid w:val="74E371B0"/>
    <w:multiLevelType w:val="hybridMultilevel"/>
    <w:tmpl w:val="DA801356"/>
    <w:lvl w:ilvl="0" w:tplc="966C1C10">
      <w:start w:val="13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</w:rPr>
    </w:lvl>
    <w:lvl w:ilvl="1" w:tplc="F126C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A6C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3CF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72F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3EE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829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905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2C3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B73312"/>
    <w:multiLevelType w:val="multilevel"/>
    <w:tmpl w:val="1FFEC3DC"/>
    <w:lvl w:ilvl="0">
      <w:start w:val="1"/>
      <w:numFmt w:val="decimal"/>
      <w:pStyle w:val="21"/>
      <w:lvlText w:val="%1."/>
      <w:lvlJc w:val="left"/>
      <w:pPr>
        <w:ind w:left="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eastAsia="Times New Roman" w:cs="Times New Roman" w:hint="default"/>
        <w:color w:val="FF0000"/>
        <w:sz w:val="22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eastAsia="Times New Roman" w:cs="Times New Roman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eastAsia="Times New Roman" w:cs="Times New Roman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eastAsia="Times New Roman" w:cs="Times New Roman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eastAsia="Times New Roman" w:cs="Times New Roman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eastAsia="Times New Roman" w:cs="Times New Roman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eastAsia="Times New Roman" w:cs="Times New Roman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eastAsia="Times New Roman" w:cs="Times New Roman" w:hint="default"/>
        <w:color w:val="FF0000"/>
        <w:sz w:val="22"/>
      </w:rPr>
    </w:lvl>
  </w:abstractNum>
  <w:abstractNum w:abstractNumId="45">
    <w:nsid w:val="77055A84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6">
    <w:nsid w:val="774028F3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7">
    <w:nsid w:val="78DD13B9"/>
    <w:multiLevelType w:val="multilevel"/>
    <w:tmpl w:val="0419001D"/>
    <w:styleLink w:val="6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>
    <w:nsid w:val="7919754F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9">
    <w:nsid w:val="7BE97497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0">
    <w:nsid w:val="7C604C54"/>
    <w:multiLevelType w:val="hybridMultilevel"/>
    <w:tmpl w:val="D6761952"/>
    <w:lvl w:ilvl="0" w:tplc="7DDE0C3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1">
    <w:nsid w:val="7D393EDC"/>
    <w:multiLevelType w:val="multilevel"/>
    <w:tmpl w:val="7A105B7A"/>
    <w:styleLink w:val="4"/>
    <w:lvl w:ilvl="0">
      <w:start w:val="1"/>
      <w:numFmt w:val="russianLower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D545F85"/>
    <w:multiLevelType w:val="hybridMultilevel"/>
    <w:tmpl w:val="71903788"/>
    <w:lvl w:ilvl="0" w:tplc="7AB884AA">
      <w:start w:val="1"/>
      <w:numFmt w:val="russianLower"/>
      <w:lvlText w:val="%1."/>
      <w:lvlJc w:val="left"/>
      <w:pPr>
        <w:ind w:left="2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3">
    <w:nsid w:val="7E04391A"/>
    <w:multiLevelType w:val="hybridMultilevel"/>
    <w:tmpl w:val="9E5CC758"/>
    <w:lvl w:ilvl="0" w:tplc="6296836C">
      <w:start w:val="1"/>
      <w:numFmt w:val="decimal"/>
      <w:pStyle w:val="a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3392C2FC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014ED2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4A6C96A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7F80CE2E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5E6CC548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2083F4A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71E6F642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E8CEBE76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1"/>
  </w:num>
  <w:num w:numId="2">
    <w:abstractNumId w:val="44"/>
  </w:num>
  <w:num w:numId="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5"/>
  </w:num>
  <w:num w:numId="6">
    <w:abstractNumId w:val="27"/>
  </w:num>
  <w:num w:numId="7">
    <w:abstractNumId w:val="51"/>
  </w:num>
  <w:num w:numId="8">
    <w:abstractNumId w:val="21"/>
  </w:num>
  <w:num w:numId="9">
    <w:abstractNumId w:val="6"/>
  </w:num>
  <w:num w:numId="10">
    <w:abstractNumId w:val="31"/>
  </w:num>
  <w:num w:numId="11">
    <w:abstractNumId w:val="43"/>
  </w:num>
  <w:num w:numId="12">
    <w:abstractNumId w:val="47"/>
  </w:num>
  <w:num w:numId="13">
    <w:abstractNumId w:val="23"/>
  </w:num>
  <w:num w:numId="14">
    <w:abstractNumId w:val="10"/>
  </w:num>
  <w:num w:numId="15">
    <w:abstractNumId w:val="19"/>
  </w:num>
  <w:num w:numId="16">
    <w:abstractNumId w:val="39"/>
  </w:num>
  <w:num w:numId="17">
    <w:abstractNumId w:val="32"/>
  </w:num>
  <w:num w:numId="18">
    <w:abstractNumId w:val="12"/>
  </w:num>
  <w:num w:numId="19">
    <w:abstractNumId w:val="17"/>
  </w:num>
  <w:num w:numId="20">
    <w:abstractNumId w:val="25"/>
  </w:num>
  <w:num w:numId="21">
    <w:abstractNumId w:val="18"/>
  </w:num>
  <w:num w:numId="22">
    <w:abstractNumId w:val="36"/>
  </w:num>
  <w:num w:numId="23">
    <w:abstractNumId w:val="14"/>
  </w:num>
  <w:num w:numId="24">
    <w:abstractNumId w:val="52"/>
  </w:num>
  <w:num w:numId="25">
    <w:abstractNumId w:val="15"/>
  </w:num>
  <w:num w:numId="26">
    <w:abstractNumId w:val="4"/>
  </w:num>
  <w:num w:numId="27">
    <w:abstractNumId w:val="46"/>
  </w:num>
  <w:num w:numId="28">
    <w:abstractNumId w:val="42"/>
  </w:num>
  <w:num w:numId="29">
    <w:abstractNumId w:val="9"/>
  </w:num>
  <w:num w:numId="30">
    <w:abstractNumId w:val="24"/>
  </w:num>
  <w:num w:numId="31">
    <w:abstractNumId w:val="45"/>
  </w:num>
  <w:num w:numId="32">
    <w:abstractNumId w:val="48"/>
  </w:num>
  <w:num w:numId="33">
    <w:abstractNumId w:val="3"/>
  </w:num>
  <w:num w:numId="34">
    <w:abstractNumId w:val="7"/>
  </w:num>
  <w:num w:numId="35">
    <w:abstractNumId w:val="22"/>
  </w:num>
  <w:num w:numId="36">
    <w:abstractNumId w:val="29"/>
  </w:num>
  <w:num w:numId="37">
    <w:abstractNumId w:val="49"/>
  </w:num>
  <w:num w:numId="38">
    <w:abstractNumId w:val="30"/>
  </w:num>
  <w:num w:numId="39">
    <w:abstractNumId w:val="40"/>
  </w:num>
  <w:num w:numId="40">
    <w:abstractNumId w:val="11"/>
  </w:num>
  <w:num w:numId="41">
    <w:abstractNumId w:val="34"/>
  </w:num>
  <w:num w:numId="42">
    <w:abstractNumId w:val="37"/>
  </w:num>
  <w:num w:numId="43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</w:num>
  <w:num w:numId="46">
    <w:abstractNumId w:val="1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8"/>
  </w:num>
  <w:num w:numId="49">
    <w:abstractNumId w:val="26"/>
  </w:num>
  <w:num w:numId="50">
    <w:abstractNumId w:val="33"/>
  </w:num>
  <w:num w:numId="51">
    <w:abstractNumId w:val="5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85"/>
    <w:rsid w:val="0000029A"/>
    <w:rsid w:val="000004B9"/>
    <w:rsid w:val="00002F0A"/>
    <w:rsid w:val="00003AA3"/>
    <w:rsid w:val="000049C1"/>
    <w:rsid w:val="000051C7"/>
    <w:rsid w:val="0000554D"/>
    <w:rsid w:val="000058C2"/>
    <w:rsid w:val="0000595E"/>
    <w:rsid w:val="000061E8"/>
    <w:rsid w:val="000063A4"/>
    <w:rsid w:val="000066EB"/>
    <w:rsid w:val="00006811"/>
    <w:rsid w:val="000071AD"/>
    <w:rsid w:val="00010C08"/>
    <w:rsid w:val="00011A73"/>
    <w:rsid w:val="00013014"/>
    <w:rsid w:val="00013BE9"/>
    <w:rsid w:val="00013BFD"/>
    <w:rsid w:val="0001420A"/>
    <w:rsid w:val="000148D8"/>
    <w:rsid w:val="00014B94"/>
    <w:rsid w:val="000153CB"/>
    <w:rsid w:val="00015AAD"/>
    <w:rsid w:val="00016064"/>
    <w:rsid w:val="000166A7"/>
    <w:rsid w:val="0002141F"/>
    <w:rsid w:val="00022466"/>
    <w:rsid w:val="00022B33"/>
    <w:rsid w:val="00023439"/>
    <w:rsid w:val="000259EE"/>
    <w:rsid w:val="000266AD"/>
    <w:rsid w:val="0003016E"/>
    <w:rsid w:val="000302E0"/>
    <w:rsid w:val="0003336D"/>
    <w:rsid w:val="000368CD"/>
    <w:rsid w:val="000424E8"/>
    <w:rsid w:val="00042DCE"/>
    <w:rsid w:val="00043133"/>
    <w:rsid w:val="00043F49"/>
    <w:rsid w:val="000452C3"/>
    <w:rsid w:val="000454B2"/>
    <w:rsid w:val="00045D89"/>
    <w:rsid w:val="00046194"/>
    <w:rsid w:val="0004648F"/>
    <w:rsid w:val="00047FA1"/>
    <w:rsid w:val="00051416"/>
    <w:rsid w:val="0005240C"/>
    <w:rsid w:val="00052954"/>
    <w:rsid w:val="00052DC0"/>
    <w:rsid w:val="00053232"/>
    <w:rsid w:val="00053812"/>
    <w:rsid w:val="00054CD7"/>
    <w:rsid w:val="00055456"/>
    <w:rsid w:val="000554A9"/>
    <w:rsid w:val="0005686B"/>
    <w:rsid w:val="0005693D"/>
    <w:rsid w:val="00056A27"/>
    <w:rsid w:val="00056EB7"/>
    <w:rsid w:val="00061181"/>
    <w:rsid w:val="00061502"/>
    <w:rsid w:val="00061CCF"/>
    <w:rsid w:val="00062E65"/>
    <w:rsid w:val="000632B4"/>
    <w:rsid w:val="0006477E"/>
    <w:rsid w:val="00064C6D"/>
    <w:rsid w:val="0006552E"/>
    <w:rsid w:val="000668AE"/>
    <w:rsid w:val="000673A6"/>
    <w:rsid w:val="00067C7E"/>
    <w:rsid w:val="000704FD"/>
    <w:rsid w:val="00070C24"/>
    <w:rsid w:val="000710AA"/>
    <w:rsid w:val="0007138B"/>
    <w:rsid w:val="00071F94"/>
    <w:rsid w:val="0007201C"/>
    <w:rsid w:val="00072734"/>
    <w:rsid w:val="000732C7"/>
    <w:rsid w:val="00074DCA"/>
    <w:rsid w:val="00075ADC"/>
    <w:rsid w:val="0007654D"/>
    <w:rsid w:val="0007659E"/>
    <w:rsid w:val="00076E7E"/>
    <w:rsid w:val="00081EEE"/>
    <w:rsid w:val="00081F5D"/>
    <w:rsid w:val="0008277F"/>
    <w:rsid w:val="00082C30"/>
    <w:rsid w:val="00083676"/>
    <w:rsid w:val="00083BE0"/>
    <w:rsid w:val="00084D38"/>
    <w:rsid w:val="0008673A"/>
    <w:rsid w:val="000878BA"/>
    <w:rsid w:val="000879C5"/>
    <w:rsid w:val="00087C92"/>
    <w:rsid w:val="00091419"/>
    <w:rsid w:val="00093A0D"/>
    <w:rsid w:val="00095C11"/>
    <w:rsid w:val="0009631B"/>
    <w:rsid w:val="00096E2D"/>
    <w:rsid w:val="0009796F"/>
    <w:rsid w:val="00097EE2"/>
    <w:rsid w:val="000A0550"/>
    <w:rsid w:val="000A170E"/>
    <w:rsid w:val="000A1AF0"/>
    <w:rsid w:val="000A24C4"/>
    <w:rsid w:val="000A28FC"/>
    <w:rsid w:val="000A2AC3"/>
    <w:rsid w:val="000A3A52"/>
    <w:rsid w:val="000A3B55"/>
    <w:rsid w:val="000A4089"/>
    <w:rsid w:val="000A4DBB"/>
    <w:rsid w:val="000A5104"/>
    <w:rsid w:val="000B02BD"/>
    <w:rsid w:val="000B0BDF"/>
    <w:rsid w:val="000B0CA1"/>
    <w:rsid w:val="000B24C9"/>
    <w:rsid w:val="000B39B1"/>
    <w:rsid w:val="000B6186"/>
    <w:rsid w:val="000B704D"/>
    <w:rsid w:val="000B79EC"/>
    <w:rsid w:val="000B7D25"/>
    <w:rsid w:val="000C0CE3"/>
    <w:rsid w:val="000C16C1"/>
    <w:rsid w:val="000C1821"/>
    <w:rsid w:val="000C186D"/>
    <w:rsid w:val="000C1E23"/>
    <w:rsid w:val="000C1F01"/>
    <w:rsid w:val="000C229E"/>
    <w:rsid w:val="000C2BF6"/>
    <w:rsid w:val="000C3186"/>
    <w:rsid w:val="000C31D8"/>
    <w:rsid w:val="000C334A"/>
    <w:rsid w:val="000C3B9A"/>
    <w:rsid w:val="000C4358"/>
    <w:rsid w:val="000C4D6C"/>
    <w:rsid w:val="000C57E0"/>
    <w:rsid w:val="000C5839"/>
    <w:rsid w:val="000C608F"/>
    <w:rsid w:val="000C6184"/>
    <w:rsid w:val="000C7BF7"/>
    <w:rsid w:val="000D1392"/>
    <w:rsid w:val="000D303B"/>
    <w:rsid w:val="000D3A02"/>
    <w:rsid w:val="000D573A"/>
    <w:rsid w:val="000D585C"/>
    <w:rsid w:val="000D6336"/>
    <w:rsid w:val="000D6C02"/>
    <w:rsid w:val="000D6D69"/>
    <w:rsid w:val="000D6E8F"/>
    <w:rsid w:val="000E0E7E"/>
    <w:rsid w:val="000E2F3B"/>
    <w:rsid w:val="000E375D"/>
    <w:rsid w:val="000E37B8"/>
    <w:rsid w:val="000E5180"/>
    <w:rsid w:val="000E6595"/>
    <w:rsid w:val="000E6CB0"/>
    <w:rsid w:val="000E7DD6"/>
    <w:rsid w:val="000F04A3"/>
    <w:rsid w:val="000F23E8"/>
    <w:rsid w:val="000F3099"/>
    <w:rsid w:val="000F32F0"/>
    <w:rsid w:val="000F4D3F"/>
    <w:rsid w:val="000F5256"/>
    <w:rsid w:val="000F53C1"/>
    <w:rsid w:val="000F54C0"/>
    <w:rsid w:val="000F5AB2"/>
    <w:rsid w:val="000F5FAE"/>
    <w:rsid w:val="000F6DB5"/>
    <w:rsid w:val="000F7D19"/>
    <w:rsid w:val="00100472"/>
    <w:rsid w:val="001005BC"/>
    <w:rsid w:val="001019A4"/>
    <w:rsid w:val="00101AD0"/>
    <w:rsid w:val="00106191"/>
    <w:rsid w:val="001069E3"/>
    <w:rsid w:val="0010717E"/>
    <w:rsid w:val="001077B3"/>
    <w:rsid w:val="001077DE"/>
    <w:rsid w:val="00110AF1"/>
    <w:rsid w:val="00110C1F"/>
    <w:rsid w:val="00111878"/>
    <w:rsid w:val="00111BC5"/>
    <w:rsid w:val="0011319E"/>
    <w:rsid w:val="00114966"/>
    <w:rsid w:val="001152F4"/>
    <w:rsid w:val="001157C2"/>
    <w:rsid w:val="00116272"/>
    <w:rsid w:val="001170A7"/>
    <w:rsid w:val="0012122F"/>
    <w:rsid w:val="00124786"/>
    <w:rsid w:val="00125C93"/>
    <w:rsid w:val="00125CFE"/>
    <w:rsid w:val="00126439"/>
    <w:rsid w:val="00127B16"/>
    <w:rsid w:val="00130323"/>
    <w:rsid w:val="00130740"/>
    <w:rsid w:val="00130909"/>
    <w:rsid w:val="0013101E"/>
    <w:rsid w:val="00131428"/>
    <w:rsid w:val="00131BBA"/>
    <w:rsid w:val="0013243B"/>
    <w:rsid w:val="00133EE0"/>
    <w:rsid w:val="00137850"/>
    <w:rsid w:val="0014094D"/>
    <w:rsid w:val="00140FBA"/>
    <w:rsid w:val="00141C5D"/>
    <w:rsid w:val="00141E27"/>
    <w:rsid w:val="00142788"/>
    <w:rsid w:val="00142A97"/>
    <w:rsid w:val="00142B88"/>
    <w:rsid w:val="00143260"/>
    <w:rsid w:val="00143448"/>
    <w:rsid w:val="00143948"/>
    <w:rsid w:val="00143B24"/>
    <w:rsid w:val="00144835"/>
    <w:rsid w:val="00144E03"/>
    <w:rsid w:val="001466AF"/>
    <w:rsid w:val="00147D8E"/>
    <w:rsid w:val="00147DD6"/>
    <w:rsid w:val="00147E09"/>
    <w:rsid w:val="00150057"/>
    <w:rsid w:val="0015016F"/>
    <w:rsid w:val="00150861"/>
    <w:rsid w:val="00153ADB"/>
    <w:rsid w:val="00153B1A"/>
    <w:rsid w:val="00154E30"/>
    <w:rsid w:val="00155291"/>
    <w:rsid w:val="00155748"/>
    <w:rsid w:val="00155A07"/>
    <w:rsid w:val="00156141"/>
    <w:rsid w:val="0015707E"/>
    <w:rsid w:val="00157A61"/>
    <w:rsid w:val="00160338"/>
    <w:rsid w:val="001604FD"/>
    <w:rsid w:val="00161902"/>
    <w:rsid w:val="00162457"/>
    <w:rsid w:val="00162C4F"/>
    <w:rsid w:val="00162EE6"/>
    <w:rsid w:val="00164BEE"/>
    <w:rsid w:val="001651FA"/>
    <w:rsid w:val="00166B34"/>
    <w:rsid w:val="0016761C"/>
    <w:rsid w:val="00170F87"/>
    <w:rsid w:val="00171C2A"/>
    <w:rsid w:val="00172D6F"/>
    <w:rsid w:val="00173506"/>
    <w:rsid w:val="001735A4"/>
    <w:rsid w:val="00173777"/>
    <w:rsid w:val="00173D2B"/>
    <w:rsid w:val="0017436A"/>
    <w:rsid w:val="0017769A"/>
    <w:rsid w:val="00180C48"/>
    <w:rsid w:val="00181077"/>
    <w:rsid w:val="00181732"/>
    <w:rsid w:val="001818F8"/>
    <w:rsid w:val="001825CB"/>
    <w:rsid w:val="00184613"/>
    <w:rsid w:val="001846BA"/>
    <w:rsid w:val="001848A7"/>
    <w:rsid w:val="00184CD1"/>
    <w:rsid w:val="001859B7"/>
    <w:rsid w:val="00185CAF"/>
    <w:rsid w:val="00190DA9"/>
    <w:rsid w:val="0019193A"/>
    <w:rsid w:val="00193748"/>
    <w:rsid w:val="00194383"/>
    <w:rsid w:val="0019451C"/>
    <w:rsid w:val="0019619D"/>
    <w:rsid w:val="001962E4"/>
    <w:rsid w:val="001967CD"/>
    <w:rsid w:val="00196AA0"/>
    <w:rsid w:val="001A0399"/>
    <w:rsid w:val="001A1218"/>
    <w:rsid w:val="001A16D5"/>
    <w:rsid w:val="001A20CD"/>
    <w:rsid w:val="001A282D"/>
    <w:rsid w:val="001A2FA8"/>
    <w:rsid w:val="001A476A"/>
    <w:rsid w:val="001A47D1"/>
    <w:rsid w:val="001A4E13"/>
    <w:rsid w:val="001A6479"/>
    <w:rsid w:val="001A66A1"/>
    <w:rsid w:val="001A68AC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4946"/>
    <w:rsid w:val="001B5965"/>
    <w:rsid w:val="001B655B"/>
    <w:rsid w:val="001B6B7F"/>
    <w:rsid w:val="001B6E96"/>
    <w:rsid w:val="001B6F6B"/>
    <w:rsid w:val="001B72A0"/>
    <w:rsid w:val="001B748C"/>
    <w:rsid w:val="001C1540"/>
    <w:rsid w:val="001C15FE"/>
    <w:rsid w:val="001C21F1"/>
    <w:rsid w:val="001C3252"/>
    <w:rsid w:val="001C5FC2"/>
    <w:rsid w:val="001C7F70"/>
    <w:rsid w:val="001D103F"/>
    <w:rsid w:val="001D149A"/>
    <w:rsid w:val="001D1AA3"/>
    <w:rsid w:val="001D2525"/>
    <w:rsid w:val="001D3DDD"/>
    <w:rsid w:val="001D639D"/>
    <w:rsid w:val="001D7ECA"/>
    <w:rsid w:val="001E0046"/>
    <w:rsid w:val="001E103C"/>
    <w:rsid w:val="001E16B2"/>
    <w:rsid w:val="001E20A2"/>
    <w:rsid w:val="001E20EE"/>
    <w:rsid w:val="001E264E"/>
    <w:rsid w:val="001E28FE"/>
    <w:rsid w:val="001E4339"/>
    <w:rsid w:val="001E4941"/>
    <w:rsid w:val="001E648E"/>
    <w:rsid w:val="001E7048"/>
    <w:rsid w:val="001E7536"/>
    <w:rsid w:val="001F0D2D"/>
    <w:rsid w:val="001F1FA2"/>
    <w:rsid w:val="001F22F6"/>
    <w:rsid w:val="001F25D9"/>
    <w:rsid w:val="001F2CBD"/>
    <w:rsid w:val="001F31A0"/>
    <w:rsid w:val="001F377A"/>
    <w:rsid w:val="001F49DD"/>
    <w:rsid w:val="001F509D"/>
    <w:rsid w:val="001F66A0"/>
    <w:rsid w:val="001F7C25"/>
    <w:rsid w:val="00200055"/>
    <w:rsid w:val="0020049E"/>
    <w:rsid w:val="002005B9"/>
    <w:rsid w:val="0020143D"/>
    <w:rsid w:val="00201490"/>
    <w:rsid w:val="002026D1"/>
    <w:rsid w:val="0020300E"/>
    <w:rsid w:val="0020397D"/>
    <w:rsid w:val="00203AA5"/>
    <w:rsid w:val="00204C17"/>
    <w:rsid w:val="0020554D"/>
    <w:rsid w:val="00206F4C"/>
    <w:rsid w:val="0020718E"/>
    <w:rsid w:val="00207BF3"/>
    <w:rsid w:val="00210305"/>
    <w:rsid w:val="002112C4"/>
    <w:rsid w:val="00211314"/>
    <w:rsid w:val="00212128"/>
    <w:rsid w:val="00212440"/>
    <w:rsid w:val="00212B3B"/>
    <w:rsid w:val="002131BE"/>
    <w:rsid w:val="002132BD"/>
    <w:rsid w:val="0021377B"/>
    <w:rsid w:val="00214A91"/>
    <w:rsid w:val="00215622"/>
    <w:rsid w:val="002162DB"/>
    <w:rsid w:val="00220256"/>
    <w:rsid w:val="002202DB"/>
    <w:rsid w:val="002203F7"/>
    <w:rsid w:val="002236D7"/>
    <w:rsid w:val="00224639"/>
    <w:rsid w:val="002247FA"/>
    <w:rsid w:val="00224C31"/>
    <w:rsid w:val="00225102"/>
    <w:rsid w:val="0022563A"/>
    <w:rsid w:val="0022643D"/>
    <w:rsid w:val="00227627"/>
    <w:rsid w:val="00227B91"/>
    <w:rsid w:val="00230F99"/>
    <w:rsid w:val="00231448"/>
    <w:rsid w:val="002316C9"/>
    <w:rsid w:val="00231978"/>
    <w:rsid w:val="002319B1"/>
    <w:rsid w:val="00232900"/>
    <w:rsid w:val="002329D9"/>
    <w:rsid w:val="00232A0D"/>
    <w:rsid w:val="00232B51"/>
    <w:rsid w:val="002337F8"/>
    <w:rsid w:val="00233ABC"/>
    <w:rsid w:val="002340A2"/>
    <w:rsid w:val="002356FF"/>
    <w:rsid w:val="0023656C"/>
    <w:rsid w:val="00237691"/>
    <w:rsid w:val="00240590"/>
    <w:rsid w:val="0024145B"/>
    <w:rsid w:val="0024188B"/>
    <w:rsid w:val="00242913"/>
    <w:rsid w:val="00243126"/>
    <w:rsid w:val="00244125"/>
    <w:rsid w:val="00244F49"/>
    <w:rsid w:val="00245F2E"/>
    <w:rsid w:val="00247147"/>
    <w:rsid w:val="00247703"/>
    <w:rsid w:val="002477D6"/>
    <w:rsid w:val="00250C52"/>
    <w:rsid w:val="00250DF3"/>
    <w:rsid w:val="00251F81"/>
    <w:rsid w:val="0025234A"/>
    <w:rsid w:val="00252DC2"/>
    <w:rsid w:val="00254718"/>
    <w:rsid w:val="002555EF"/>
    <w:rsid w:val="002556A5"/>
    <w:rsid w:val="00260963"/>
    <w:rsid w:val="002609C4"/>
    <w:rsid w:val="002614A5"/>
    <w:rsid w:val="00261F94"/>
    <w:rsid w:val="002628BB"/>
    <w:rsid w:val="00263119"/>
    <w:rsid w:val="0026347C"/>
    <w:rsid w:val="002644B9"/>
    <w:rsid w:val="002650A0"/>
    <w:rsid w:val="0026679A"/>
    <w:rsid w:val="00271E24"/>
    <w:rsid w:val="0027231E"/>
    <w:rsid w:val="00272666"/>
    <w:rsid w:val="00272F22"/>
    <w:rsid w:val="00272F65"/>
    <w:rsid w:val="00273941"/>
    <w:rsid w:val="00274640"/>
    <w:rsid w:val="002758CE"/>
    <w:rsid w:val="00276B01"/>
    <w:rsid w:val="0028051A"/>
    <w:rsid w:val="00280C53"/>
    <w:rsid w:val="00280CA9"/>
    <w:rsid w:val="00280E8F"/>
    <w:rsid w:val="002819B1"/>
    <w:rsid w:val="00281EA3"/>
    <w:rsid w:val="00282D73"/>
    <w:rsid w:val="0028346C"/>
    <w:rsid w:val="00283F6D"/>
    <w:rsid w:val="0028411D"/>
    <w:rsid w:val="00284494"/>
    <w:rsid w:val="00284EC6"/>
    <w:rsid w:val="00284FEC"/>
    <w:rsid w:val="002852E6"/>
    <w:rsid w:val="00285DAB"/>
    <w:rsid w:val="002866FF"/>
    <w:rsid w:val="002929DC"/>
    <w:rsid w:val="00292BF8"/>
    <w:rsid w:val="00294089"/>
    <w:rsid w:val="0029509F"/>
    <w:rsid w:val="00295305"/>
    <w:rsid w:val="00295648"/>
    <w:rsid w:val="00295A82"/>
    <w:rsid w:val="002A122A"/>
    <w:rsid w:val="002A136A"/>
    <w:rsid w:val="002A1865"/>
    <w:rsid w:val="002A1C1F"/>
    <w:rsid w:val="002A4693"/>
    <w:rsid w:val="002A50C4"/>
    <w:rsid w:val="002A5D44"/>
    <w:rsid w:val="002A7CCE"/>
    <w:rsid w:val="002A7FCA"/>
    <w:rsid w:val="002B0329"/>
    <w:rsid w:val="002B1F7B"/>
    <w:rsid w:val="002B206B"/>
    <w:rsid w:val="002B2311"/>
    <w:rsid w:val="002B2CCD"/>
    <w:rsid w:val="002B3AFD"/>
    <w:rsid w:val="002C114A"/>
    <w:rsid w:val="002C1B9C"/>
    <w:rsid w:val="002C3637"/>
    <w:rsid w:val="002C3FCB"/>
    <w:rsid w:val="002C4A8D"/>
    <w:rsid w:val="002C4C87"/>
    <w:rsid w:val="002C58C9"/>
    <w:rsid w:val="002C794C"/>
    <w:rsid w:val="002C7AD2"/>
    <w:rsid w:val="002D1CFD"/>
    <w:rsid w:val="002D270A"/>
    <w:rsid w:val="002D2CC8"/>
    <w:rsid w:val="002D2D70"/>
    <w:rsid w:val="002D3A34"/>
    <w:rsid w:val="002D3D00"/>
    <w:rsid w:val="002D5095"/>
    <w:rsid w:val="002D5996"/>
    <w:rsid w:val="002D7BB6"/>
    <w:rsid w:val="002E3941"/>
    <w:rsid w:val="002E4754"/>
    <w:rsid w:val="002E4E69"/>
    <w:rsid w:val="002E516C"/>
    <w:rsid w:val="002E7293"/>
    <w:rsid w:val="002E7BC8"/>
    <w:rsid w:val="002F116A"/>
    <w:rsid w:val="002F2061"/>
    <w:rsid w:val="002F29CA"/>
    <w:rsid w:val="002F2B75"/>
    <w:rsid w:val="002F42CD"/>
    <w:rsid w:val="002F4CA4"/>
    <w:rsid w:val="002F6F46"/>
    <w:rsid w:val="003003A2"/>
    <w:rsid w:val="00301D75"/>
    <w:rsid w:val="00303360"/>
    <w:rsid w:val="003037F2"/>
    <w:rsid w:val="00306504"/>
    <w:rsid w:val="00307F09"/>
    <w:rsid w:val="0031002F"/>
    <w:rsid w:val="00310505"/>
    <w:rsid w:val="00310B5D"/>
    <w:rsid w:val="003110B7"/>
    <w:rsid w:val="003115CA"/>
    <w:rsid w:val="00312FBE"/>
    <w:rsid w:val="00313A4C"/>
    <w:rsid w:val="00313BCE"/>
    <w:rsid w:val="00313DBC"/>
    <w:rsid w:val="00314285"/>
    <w:rsid w:val="003143E5"/>
    <w:rsid w:val="00316B2D"/>
    <w:rsid w:val="00317C8D"/>
    <w:rsid w:val="00317CE2"/>
    <w:rsid w:val="00325669"/>
    <w:rsid w:val="00326CE2"/>
    <w:rsid w:val="00331A0C"/>
    <w:rsid w:val="00331D74"/>
    <w:rsid w:val="00332100"/>
    <w:rsid w:val="0033228D"/>
    <w:rsid w:val="0033256B"/>
    <w:rsid w:val="00332B2B"/>
    <w:rsid w:val="00332D03"/>
    <w:rsid w:val="0033316C"/>
    <w:rsid w:val="00333D5B"/>
    <w:rsid w:val="0033463F"/>
    <w:rsid w:val="0033544B"/>
    <w:rsid w:val="003359D4"/>
    <w:rsid w:val="003365FB"/>
    <w:rsid w:val="003376A3"/>
    <w:rsid w:val="00340332"/>
    <w:rsid w:val="00340361"/>
    <w:rsid w:val="00340EF9"/>
    <w:rsid w:val="00340F46"/>
    <w:rsid w:val="00340F4D"/>
    <w:rsid w:val="00343218"/>
    <w:rsid w:val="0034467B"/>
    <w:rsid w:val="003446C1"/>
    <w:rsid w:val="00344A2F"/>
    <w:rsid w:val="00346DE2"/>
    <w:rsid w:val="00347025"/>
    <w:rsid w:val="003502E7"/>
    <w:rsid w:val="00350895"/>
    <w:rsid w:val="00350EA4"/>
    <w:rsid w:val="003517C1"/>
    <w:rsid w:val="00353223"/>
    <w:rsid w:val="00355E50"/>
    <w:rsid w:val="003566A5"/>
    <w:rsid w:val="00357D43"/>
    <w:rsid w:val="0036116C"/>
    <w:rsid w:val="00362681"/>
    <w:rsid w:val="00362937"/>
    <w:rsid w:val="00362F21"/>
    <w:rsid w:val="0036389E"/>
    <w:rsid w:val="003638D8"/>
    <w:rsid w:val="00364A0C"/>
    <w:rsid w:val="003657CA"/>
    <w:rsid w:val="00365CE5"/>
    <w:rsid w:val="00365FBC"/>
    <w:rsid w:val="00366E73"/>
    <w:rsid w:val="003677B0"/>
    <w:rsid w:val="00367E5C"/>
    <w:rsid w:val="003727B7"/>
    <w:rsid w:val="00373A3C"/>
    <w:rsid w:val="00373F4A"/>
    <w:rsid w:val="003747BF"/>
    <w:rsid w:val="00374B3D"/>
    <w:rsid w:val="00375B1A"/>
    <w:rsid w:val="00375DD4"/>
    <w:rsid w:val="00380CA6"/>
    <w:rsid w:val="00382EB5"/>
    <w:rsid w:val="00384026"/>
    <w:rsid w:val="00384968"/>
    <w:rsid w:val="00384D23"/>
    <w:rsid w:val="00384DAF"/>
    <w:rsid w:val="003852EB"/>
    <w:rsid w:val="00385557"/>
    <w:rsid w:val="00386266"/>
    <w:rsid w:val="003863DB"/>
    <w:rsid w:val="00386E9A"/>
    <w:rsid w:val="00390DEC"/>
    <w:rsid w:val="003912DD"/>
    <w:rsid w:val="0039421E"/>
    <w:rsid w:val="003955AC"/>
    <w:rsid w:val="00395903"/>
    <w:rsid w:val="003959BF"/>
    <w:rsid w:val="003970F6"/>
    <w:rsid w:val="00397568"/>
    <w:rsid w:val="003A1971"/>
    <w:rsid w:val="003A2012"/>
    <w:rsid w:val="003A2907"/>
    <w:rsid w:val="003A338A"/>
    <w:rsid w:val="003A34C8"/>
    <w:rsid w:val="003A3B5C"/>
    <w:rsid w:val="003A4382"/>
    <w:rsid w:val="003A60B3"/>
    <w:rsid w:val="003A62AD"/>
    <w:rsid w:val="003A6310"/>
    <w:rsid w:val="003A7ACC"/>
    <w:rsid w:val="003A7F7C"/>
    <w:rsid w:val="003B0A10"/>
    <w:rsid w:val="003B0D72"/>
    <w:rsid w:val="003B1F5A"/>
    <w:rsid w:val="003B5A26"/>
    <w:rsid w:val="003B74CA"/>
    <w:rsid w:val="003B7874"/>
    <w:rsid w:val="003B7894"/>
    <w:rsid w:val="003B7B31"/>
    <w:rsid w:val="003B7B61"/>
    <w:rsid w:val="003C1483"/>
    <w:rsid w:val="003C505D"/>
    <w:rsid w:val="003C6BE5"/>
    <w:rsid w:val="003C7B0E"/>
    <w:rsid w:val="003C7CCA"/>
    <w:rsid w:val="003D0039"/>
    <w:rsid w:val="003D05BE"/>
    <w:rsid w:val="003D104D"/>
    <w:rsid w:val="003D10BC"/>
    <w:rsid w:val="003D1813"/>
    <w:rsid w:val="003D1B26"/>
    <w:rsid w:val="003D1EEC"/>
    <w:rsid w:val="003D2479"/>
    <w:rsid w:val="003D2C2A"/>
    <w:rsid w:val="003D3699"/>
    <w:rsid w:val="003D3764"/>
    <w:rsid w:val="003D4B63"/>
    <w:rsid w:val="003D4E66"/>
    <w:rsid w:val="003D66D3"/>
    <w:rsid w:val="003D697F"/>
    <w:rsid w:val="003D6BFA"/>
    <w:rsid w:val="003D7633"/>
    <w:rsid w:val="003E0957"/>
    <w:rsid w:val="003E09DC"/>
    <w:rsid w:val="003E1610"/>
    <w:rsid w:val="003E1A28"/>
    <w:rsid w:val="003E2234"/>
    <w:rsid w:val="003E32F6"/>
    <w:rsid w:val="003E392C"/>
    <w:rsid w:val="003E40FF"/>
    <w:rsid w:val="003E5689"/>
    <w:rsid w:val="003E580A"/>
    <w:rsid w:val="003E69C4"/>
    <w:rsid w:val="003E6F49"/>
    <w:rsid w:val="003E734E"/>
    <w:rsid w:val="003E7A34"/>
    <w:rsid w:val="003F014C"/>
    <w:rsid w:val="003F01D9"/>
    <w:rsid w:val="003F036F"/>
    <w:rsid w:val="003F1383"/>
    <w:rsid w:val="003F25D0"/>
    <w:rsid w:val="003F2E18"/>
    <w:rsid w:val="003F4DE5"/>
    <w:rsid w:val="003F6EFD"/>
    <w:rsid w:val="003F7A4C"/>
    <w:rsid w:val="0040090C"/>
    <w:rsid w:val="0040098C"/>
    <w:rsid w:val="0040150D"/>
    <w:rsid w:val="00401B93"/>
    <w:rsid w:val="00401DEB"/>
    <w:rsid w:val="004023D4"/>
    <w:rsid w:val="00404D53"/>
    <w:rsid w:val="00404EB0"/>
    <w:rsid w:val="0040617E"/>
    <w:rsid w:val="00407451"/>
    <w:rsid w:val="004104D6"/>
    <w:rsid w:val="00410549"/>
    <w:rsid w:val="00410A78"/>
    <w:rsid w:val="00411BC6"/>
    <w:rsid w:val="0041228D"/>
    <w:rsid w:val="004127E8"/>
    <w:rsid w:val="004141A6"/>
    <w:rsid w:val="004147BE"/>
    <w:rsid w:val="004148BA"/>
    <w:rsid w:val="004157A6"/>
    <w:rsid w:val="00416780"/>
    <w:rsid w:val="0041684E"/>
    <w:rsid w:val="00417E91"/>
    <w:rsid w:val="004200E2"/>
    <w:rsid w:val="00421AB3"/>
    <w:rsid w:val="00421CA1"/>
    <w:rsid w:val="00422151"/>
    <w:rsid w:val="0042231C"/>
    <w:rsid w:val="0042236A"/>
    <w:rsid w:val="004224CA"/>
    <w:rsid w:val="00422984"/>
    <w:rsid w:val="00424803"/>
    <w:rsid w:val="00424BFC"/>
    <w:rsid w:val="004250A1"/>
    <w:rsid w:val="0042671D"/>
    <w:rsid w:val="00426BFF"/>
    <w:rsid w:val="00427E26"/>
    <w:rsid w:val="00430695"/>
    <w:rsid w:val="00430832"/>
    <w:rsid w:val="00430EA1"/>
    <w:rsid w:val="00431094"/>
    <w:rsid w:val="0043524E"/>
    <w:rsid w:val="0043591F"/>
    <w:rsid w:val="00437F46"/>
    <w:rsid w:val="00440E20"/>
    <w:rsid w:val="004419C7"/>
    <w:rsid w:val="00441A50"/>
    <w:rsid w:val="004439B9"/>
    <w:rsid w:val="00443B60"/>
    <w:rsid w:val="00443F64"/>
    <w:rsid w:val="0044531F"/>
    <w:rsid w:val="00445F35"/>
    <w:rsid w:val="004466EB"/>
    <w:rsid w:val="00447447"/>
    <w:rsid w:val="0045174C"/>
    <w:rsid w:val="00451D80"/>
    <w:rsid w:val="004529FD"/>
    <w:rsid w:val="00452B2F"/>
    <w:rsid w:val="00452E0B"/>
    <w:rsid w:val="0045372B"/>
    <w:rsid w:val="00453B77"/>
    <w:rsid w:val="00453C0D"/>
    <w:rsid w:val="00454613"/>
    <w:rsid w:val="004547A5"/>
    <w:rsid w:val="004549C4"/>
    <w:rsid w:val="00455F69"/>
    <w:rsid w:val="004567EE"/>
    <w:rsid w:val="0045731B"/>
    <w:rsid w:val="00457E5E"/>
    <w:rsid w:val="00460AF2"/>
    <w:rsid w:val="004611B9"/>
    <w:rsid w:val="0046195A"/>
    <w:rsid w:val="00461D08"/>
    <w:rsid w:val="00461FB1"/>
    <w:rsid w:val="00463C18"/>
    <w:rsid w:val="00467389"/>
    <w:rsid w:val="004675FA"/>
    <w:rsid w:val="00467E24"/>
    <w:rsid w:val="00470B1C"/>
    <w:rsid w:val="00471376"/>
    <w:rsid w:val="0047171C"/>
    <w:rsid w:val="00471A02"/>
    <w:rsid w:val="00472B59"/>
    <w:rsid w:val="0047371F"/>
    <w:rsid w:val="00474364"/>
    <w:rsid w:val="00474379"/>
    <w:rsid w:val="00476AEA"/>
    <w:rsid w:val="00476E9A"/>
    <w:rsid w:val="00477349"/>
    <w:rsid w:val="00477DCA"/>
    <w:rsid w:val="004804EA"/>
    <w:rsid w:val="00482CA9"/>
    <w:rsid w:val="004849D6"/>
    <w:rsid w:val="00484CA5"/>
    <w:rsid w:val="00486A90"/>
    <w:rsid w:val="00486CA7"/>
    <w:rsid w:val="004905DD"/>
    <w:rsid w:val="004922BB"/>
    <w:rsid w:val="004932A4"/>
    <w:rsid w:val="004958BF"/>
    <w:rsid w:val="0049673D"/>
    <w:rsid w:val="004970A1"/>
    <w:rsid w:val="0049799C"/>
    <w:rsid w:val="00497A8C"/>
    <w:rsid w:val="00497AEF"/>
    <w:rsid w:val="004A0C6B"/>
    <w:rsid w:val="004A0E7A"/>
    <w:rsid w:val="004A1BD3"/>
    <w:rsid w:val="004A2904"/>
    <w:rsid w:val="004A3336"/>
    <w:rsid w:val="004A4A8A"/>
    <w:rsid w:val="004A5270"/>
    <w:rsid w:val="004A5763"/>
    <w:rsid w:val="004A6B23"/>
    <w:rsid w:val="004B0978"/>
    <w:rsid w:val="004B4C83"/>
    <w:rsid w:val="004B5ED0"/>
    <w:rsid w:val="004B6036"/>
    <w:rsid w:val="004B658E"/>
    <w:rsid w:val="004B72DA"/>
    <w:rsid w:val="004B774A"/>
    <w:rsid w:val="004B78BA"/>
    <w:rsid w:val="004C0882"/>
    <w:rsid w:val="004C149C"/>
    <w:rsid w:val="004C1576"/>
    <w:rsid w:val="004C1F11"/>
    <w:rsid w:val="004C22A9"/>
    <w:rsid w:val="004C56E0"/>
    <w:rsid w:val="004C57ED"/>
    <w:rsid w:val="004C6046"/>
    <w:rsid w:val="004C668C"/>
    <w:rsid w:val="004C69BA"/>
    <w:rsid w:val="004C6F8B"/>
    <w:rsid w:val="004C743C"/>
    <w:rsid w:val="004C7C0E"/>
    <w:rsid w:val="004D0D7E"/>
    <w:rsid w:val="004D1BFC"/>
    <w:rsid w:val="004D23C5"/>
    <w:rsid w:val="004D26C4"/>
    <w:rsid w:val="004D2C8A"/>
    <w:rsid w:val="004D3847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E07B9"/>
    <w:rsid w:val="004E0D3D"/>
    <w:rsid w:val="004E262D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422B"/>
    <w:rsid w:val="004F4492"/>
    <w:rsid w:val="004F6344"/>
    <w:rsid w:val="004F7689"/>
    <w:rsid w:val="0050067F"/>
    <w:rsid w:val="00501121"/>
    <w:rsid w:val="005012B6"/>
    <w:rsid w:val="005018C4"/>
    <w:rsid w:val="00501A49"/>
    <w:rsid w:val="00501DE2"/>
    <w:rsid w:val="005027F0"/>
    <w:rsid w:val="005033E0"/>
    <w:rsid w:val="00503884"/>
    <w:rsid w:val="0050396E"/>
    <w:rsid w:val="005052D5"/>
    <w:rsid w:val="00505478"/>
    <w:rsid w:val="00506026"/>
    <w:rsid w:val="00506FCA"/>
    <w:rsid w:val="00507A6D"/>
    <w:rsid w:val="00510FC3"/>
    <w:rsid w:val="005110AE"/>
    <w:rsid w:val="00511F92"/>
    <w:rsid w:val="005127F3"/>
    <w:rsid w:val="0051310E"/>
    <w:rsid w:val="005132DA"/>
    <w:rsid w:val="00513A8B"/>
    <w:rsid w:val="00513F45"/>
    <w:rsid w:val="00514485"/>
    <w:rsid w:val="005144A2"/>
    <w:rsid w:val="0051551E"/>
    <w:rsid w:val="00516296"/>
    <w:rsid w:val="005165F9"/>
    <w:rsid w:val="00516DF6"/>
    <w:rsid w:val="00516F2B"/>
    <w:rsid w:val="00521104"/>
    <w:rsid w:val="005213BF"/>
    <w:rsid w:val="005230B7"/>
    <w:rsid w:val="00523BAA"/>
    <w:rsid w:val="00524F5E"/>
    <w:rsid w:val="00525C12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61B1"/>
    <w:rsid w:val="00536C5F"/>
    <w:rsid w:val="00536D2B"/>
    <w:rsid w:val="005401FD"/>
    <w:rsid w:val="00540E1F"/>
    <w:rsid w:val="00541E20"/>
    <w:rsid w:val="00543957"/>
    <w:rsid w:val="005451BA"/>
    <w:rsid w:val="00545CDF"/>
    <w:rsid w:val="005472A4"/>
    <w:rsid w:val="00550CE7"/>
    <w:rsid w:val="005510DE"/>
    <w:rsid w:val="005513C4"/>
    <w:rsid w:val="00552190"/>
    <w:rsid w:val="005555B6"/>
    <w:rsid w:val="00555641"/>
    <w:rsid w:val="00555A05"/>
    <w:rsid w:val="00555C5D"/>
    <w:rsid w:val="005573CA"/>
    <w:rsid w:val="00557DF0"/>
    <w:rsid w:val="00561C25"/>
    <w:rsid w:val="00562BB9"/>
    <w:rsid w:val="00562D7A"/>
    <w:rsid w:val="00562E89"/>
    <w:rsid w:val="005653BD"/>
    <w:rsid w:val="00565599"/>
    <w:rsid w:val="0056568F"/>
    <w:rsid w:val="00565F22"/>
    <w:rsid w:val="00566764"/>
    <w:rsid w:val="00566AB0"/>
    <w:rsid w:val="00567FB3"/>
    <w:rsid w:val="0057149C"/>
    <w:rsid w:val="00571941"/>
    <w:rsid w:val="005720C5"/>
    <w:rsid w:val="0057212D"/>
    <w:rsid w:val="00572834"/>
    <w:rsid w:val="0057339F"/>
    <w:rsid w:val="0057394F"/>
    <w:rsid w:val="005749E7"/>
    <w:rsid w:val="00574F5C"/>
    <w:rsid w:val="005756F7"/>
    <w:rsid w:val="00576D11"/>
    <w:rsid w:val="00576D31"/>
    <w:rsid w:val="00577741"/>
    <w:rsid w:val="00577B4C"/>
    <w:rsid w:val="00577CE6"/>
    <w:rsid w:val="0058110B"/>
    <w:rsid w:val="00581D85"/>
    <w:rsid w:val="00582B4B"/>
    <w:rsid w:val="005840CB"/>
    <w:rsid w:val="0058425E"/>
    <w:rsid w:val="00584CB6"/>
    <w:rsid w:val="00585387"/>
    <w:rsid w:val="00587211"/>
    <w:rsid w:val="0058736E"/>
    <w:rsid w:val="00592EB6"/>
    <w:rsid w:val="005931C6"/>
    <w:rsid w:val="005935F0"/>
    <w:rsid w:val="0059440B"/>
    <w:rsid w:val="00596DD6"/>
    <w:rsid w:val="00597F4C"/>
    <w:rsid w:val="005A0C9B"/>
    <w:rsid w:val="005A2335"/>
    <w:rsid w:val="005A2577"/>
    <w:rsid w:val="005A27F1"/>
    <w:rsid w:val="005A39EA"/>
    <w:rsid w:val="005A47CC"/>
    <w:rsid w:val="005A6B19"/>
    <w:rsid w:val="005B1153"/>
    <w:rsid w:val="005B1679"/>
    <w:rsid w:val="005B2C51"/>
    <w:rsid w:val="005B4093"/>
    <w:rsid w:val="005B4209"/>
    <w:rsid w:val="005B51B0"/>
    <w:rsid w:val="005B5539"/>
    <w:rsid w:val="005B5BCD"/>
    <w:rsid w:val="005B6E86"/>
    <w:rsid w:val="005C2C28"/>
    <w:rsid w:val="005C3DFF"/>
    <w:rsid w:val="005C6265"/>
    <w:rsid w:val="005C6BD0"/>
    <w:rsid w:val="005C7844"/>
    <w:rsid w:val="005D089D"/>
    <w:rsid w:val="005D0938"/>
    <w:rsid w:val="005D1600"/>
    <w:rsid w:val="005D2BD8"/>
    <w:rsid w:val="005D2F8B"/>
    <w:rsid w:val="005D2FEF"/>
    <w:rsid w:val="005D4403"/>
    <w:rsid w:val="005D4E4C"/>
    <w:rsid w:val="005D7DFF"/>
    <w:rsid w:val="005E01F2"/>
    <w:rsid w:val="005E0BCC"/>
    <w:rsid w:val="005E1073"/>
    <w:rsid w:val="005E3B64"/>
    <w:rsid w:val="005E592D"/>
    <w:rsid w:val="005E5EAD"/>
    <w:rsid w:val="005E7FB3"/>
    <w:rsid w:val="005F0237"/>
    <w:rsid w:val="005F033F"/>
    <w:rsid w:val="005F0742"/>
    <w:rsid w:val="005F0793"/>
    <w:rsid w:val="005F110B"/>
    <w:rsid w:val="005F123E"/>
    <w:rsid w:val="005F20EA"/>
    <w:rsid w:val="005F24F4"/>
    <w:rsid w:val="005F2EE2"/>
    <w:rsid w:val="005F2F47"/>
    <w:rsid w:val="005F3274"/>
    <w:rsid w:val="005F48C4"/>
    <w:rsid w:val="005F56F5"/>
    <w:rsid w:val="005F6D22"/>
    <w:rsid w:val="005F713D"/>
    <w:rsid w:val="005F71B1"/>
    <w:rsid w:val="005F7216"/>
    <w:rsid w:val="0060093B"/>
    <w:rsid w:val="00601508"/>
    <w:rsid w:val="00602265"/>
    <w:rsid w:val="0060245B"/>
    <w:rsid w:val="00602C7B"/>
    <w:rsid w:val="0060325C"/>
    <w:rsid w:val="006033E7"/>
    <w:rsid w:val="006057C0"/>
    <w:rsid w:val="006062BD"/>
    <w:rsid w:val="00606C31"/>
    <w:rsid w:val="00606F6C"/>
    <w:rsid w:val="0060717D"/>
    <w:rsid w:val="00607D4C"/>
    <w:rsid w:val="006116C1"/>
    <w:rsid w:val="00611F74"/>
    <w:rsid w:val="00612B6C"/>
    <w:rsid w:val="00614936"/>
    <w:rsid w:val="0061526A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C2C"/>
    <w:rsid w:val="00617EDA"/>
    <w:rsid w:val="00620289"/>
    <w:rsid w:val="00620B72"/>
    <w:rsid w:val="00620C5C"/>
    <w:rsid w:val="00622868"/>
    <w:rsid w:val="006233AC"/>
    <w:rsid w:val="006253CF"/>
    <w:rsid w:val="00625495"/>
    <w:rsid w:val="00626B6C"/>
    <w:rsid w:val="00627A41"/>
    <w:rsid w:val="00630037"/>
    <w:rsid w:val="0063014C"/>
    <w:rsid w:val="00630C44"/>
    <w:rsid w:val="006311AC"/>
    <w:rsid w:val="00631663"/>
    <w:rsid w:val="00631AA7"/>
    <w:rsid w:val="00634373"/>
    <w:rsid w:val="00634426"/>
    <w:rsid w:val="00635314"/>
    <w:rsid w:val="00636A38"/>
    <w:rsid w:val="00636C59"/>
    <w:rsid w:val="006372C3"/>
    <w:rsid w:val="00640A79"/>
    <w:rsid w:val="00640DE1"/>
    <w:rsid w:val="00640E1F"/>
    <w:rsid w:val="006424C7"/>
    <w:rsid w:val="00642F91"/>
    <w:rsid w:val="006433B5"/>
    <w:rsid w:val="0064344A"/>
    <w:rsid w:val="00644049"/>
    <w:rsid w:val="006440B6"/>
    <w:rsid w:val="0064411C"/>
    <w:rsid w:val="0064412E"/>
    <w:rsid w:val="00644ACF"/>
    <w:rsid w:val="006468E1"/>
    <w:rsid w:val="0064696E"/>
    <w:rsid w:val="00647650"/>
    <w:rsid w:val="0065008E"/>
    <w:rsid w:val="0065017F"/>
    <w:rsid w:val="00650601"/>
    <w:rsid w:val="00651146"/>
    <w:rsid w:val="00651C40"/>
    <w:rsid w:val="00651D9F"/>
    <w:rsid w:val="00651F38"/>
    <w:rsid w:val="00653059"/>
    <w:rsid w:val="006552DC"/>
    <w:rsid w:val="00656287"/>
    <w:rsid w:val="00656FB2"/>
    <w:rsid w:val="006572D8"/>
    <w:rsid w:val="00657DED"/>
    <w:rsid w:val="00660696"/>
    <w:rsid w:val="00660A3A"/>
    <w:rsid w:val="00660CE0"/>
    <w:rsid w:val="0066433A"/>
    <w:rsid w:val="006644AE"/>
    <w:rsid w:val="00666613"/>
    <w:rsid w:val="00666D88"/>
    <w:rsid w:val="0066713B"/>
    <w:rsid w:val="00667AB3"/>
    <w:rsid w:val="00670043"/>
    <w:rsid w:val="00671258"/>
    <w:rsid w:val="00671364"/>
    <w:rsid w:val="00671586"/>
    <w:rsid w:val="006730C6"/>
    <w:rsid w:val="006731B9"/>
    <w:rsid w:val="00673DCB"/>
    <w:rsid w:val="00674E80"/>
    <w:rsid w:val="006801A0"/>
    <w:rsid w:val="00680E8B"/>
    <w:rsid w:val="006812FF"/>
    <w:rsid w:val="00681B4F"/>
    <w:rsid w:val="00682EC5"/>
    <w:rsid w:val="00683A3F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E1F"/>
    <w:rsid w:val="006A78C9"/>
    <w:rsid w:val="006B1BE5"/>
    <w:rsid w:val="006B25C7"/>
    <w:rsid w:val="006B2D45"/>
    <w:rsid w:val="006B5DFC"/>
    <w:rsid w:val="006B6909"/>
    <w:rsid w:val="006B6A9C"/>
    <w:rsid w:val="006B6ABE"/>
    <w:rsid w:val="006B6FC1"/>
    <w:rsid w:val="006B7024"/>
    <w:rsid w:val="006C0A49"/>
    <w:rsid w:val="006C0AFF"/>
    <w:rsid w:val="006C116F"/>
    <w:rsid w:val="006C199F"/>
    <w:rsid w:val="006C2288"/>
    <w:rsid w:val="006C3C1C"/>
    <w:rsid w:val="006C6051"/>
    <w:rsid w:val="006C6DA7"/>
    <w:rsid w:val="006C71F9"/>
    <w:rsid w:val="006D0C33"/>
    <w:rsid w:val="006D193A"/>
    <w:rsid w:val="006D2164"/>
    <w:rsid w:val="006D21B7"/>
    <w:rsid w:val="006D385F"/>
    <w:rsid w:val="006D39A8"/>
    <w:rsid w:val="006D4167"/>
    <w:rsid w:val="006D49BF"/>
    <w:rsid w:val="006D52E5"/>
    <w:rsid w:val="006D572E"/>
    <w:rsid w:val="006D5DA9"/>
    <w:rsid w:val="006D63E5"/>
    <w:rsid w:val="006D7D51"/>
    <w:rsid w:val="006E0927"/>
    <w:rsid w:val="006E1466"/>
    <w:rsid w:val="006E1FCD"/>
    <w:rsid w:val="006E280E"/>
    <w:rsid w:val="006E29F6"/>
    <w:rsid w:val="006E3269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4C2A"/>
    <w:rsid w:val="006F5EDE"/>
    <w:rsid w:val="006F621B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7E34"/>
    <w:rsid w:val="0071143C"/>
    <w:rsid w:val="00711BED"/>
    <w:rsid w:val="007120DA"/>
    <w:rsid w:val="007127EC"/>
    <w:rsid w:val="00712C0B"/>
    <w:rsid w:val="0071616A"/>
    <w:rsid w:val="007162D4"/>
    <w:rsid w:val="00716A6C"/>
    <w:rsid w:val="00717017"/>
    <w:rsid w:val="007170BA"/>
    <w:rsid w:val="007175BE"/>
    <w:rsid w:val="00721653"/>
    <w:rsid w:val="00724A3A"/>
    <w:rsid w:val="00725DBD"/>
    <w:rsid w:val="0072646C"/>
    <w:rsid w:val="0073023C"/>
    <w:rsid w:val="007304C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54"/>
    <w:rsid w:val="00740B85"/>
    <w:rsid w:val="00740FBA"/>
    <w:rsid w:val="00742668"/>
    <w:rsid w:val="0074307E"/>
    <w:rsid w:val="007439A5"/>
    <w:rsid w:val="00744D22"/>
    <w:rsid w:val="00745E4D"/>
    <w:rsid w:val="0074693F"/>
    <w:rsid w:val="00750C6D"/>
    <w:rsid w:val="0075145E"/>
    <w:rsid w:val="0075190E"/>
    <w:rsid w:val="007521E2"/>
    <w:rsid w:val="00753750"/>
    <w:rsid w:val="00753A2B"/>
    <w:rsid w:val="007541EA"/>
    <w:rsid w:val="00754663"/>
    <w:rsid w:val="00754E63"/>
    <w:rsid w:val="00755414"/>
    <w:rsid w:val="00756513"/>
    <w:rsid w:val="00761BC6"/>
    <w:rsid w:val="007623BB"/>
    <w:rsid w:val="007641C5"/>
    <w:rsid w:val="00764656"/>
    <w:rsid w:val="00765017"/>
    <w:rsid w:val="007653B0"/>
    <w:rsid w:val="007661DA"/>
    <w:rsid w:val="007670D1"/>
    <w:rsid w:val="00770EB1"/>
    <w:rsid w:val="00773554"/>
    <w:rsid w:val="00773DD6"/>
    <w:rsid w:val="00773E44"/>
    <w:rsid w:val="00775CF4"/>
    <w:rsid w:val="00775DCF"/>
    <w:rsid w:val="00776AB8"/>
    <w:rsid w:val="00777078"/>
    <w:rsid w:val="007770C9"/>
    <w:rsid w:val="00777804"/>
    <w:rsid w:val="00777D3A"/>
    <w:rsid w:val="00782DB7"/>
    <w:rsid w:val="007839DA"/>
    <w:rsid w:val="007852DB"/>
    <w:rsid w:val="007853C4"/>
    <w:rsid w:val="00786A51"/>
    <w:rsid w:val="00786F47"/>
    <w:rsid w:val="007872B1"/>
    <w:rsid w:val="007900CE"/>
    <w:rsid w:val="00790A08"/>
    <w:rsid w:val="00790BD2"/>
    <w:rsid w:val="00791956"/>
    <w:rsid w:val="00791E75"/>
    <w:rsid w:val="007923C1"/>
    <w:rsid w:val="00792C19"/>
    <w:rsid w:val="00792F8C"/>
    <w:rsid w:val="00793BF7"/>
    <w:rsid w:val="0079521E"/>
    <w:rsid w:val="0079523E"/>
    <w:rsid w:val="007955D6"/>
    <w:rsid w:val="00797FA9"/>
    <w:rsid w:val="007A210E"/>
    <w:rsid w:val="007A214A"/>
    <w:rsid w:val="007A30DD"/>
    <w:rsid w:val="007A4174"/>
    <w:rsid w:val="007A41AE"/>
    <w:rsid w:val="007A4910"/>
    <w:rsid w:val="007A4C6F"/>
    <w:rsid w:val="007A5D6F"/>
    <w:rsid w:val="007A6012"/>
    <w:rsid w:val="007A6F81"/>
    <w:rsid w:val="007B061F"/>
    <w:rsid w:val="007B0849"/>
    <w:rsid w:val="007B2627"/>
    <w:rsid w:val="007B2D00"/>
    <w:rsid w:val="007B5D56"/>
    <w:rsid w:val="007B6222"/>
    <w:rsid w:val="007B7BE3"/>
    <w:rsid w:val="007C095C"/>
    <w:rsid w:val="007C19E1"/>
    <w:rsid w:val="007C1F64"/>
    <w:rsid w:val="007C3F8B"/>
    <w:rsid w:val="007C69E2"/>
    <w:rsid w:val="007C70EE"/>
    <w:rsid w:val="007C773A"/>
    <w:rsid w:val="007D07E5"/>
    <w:rsid w:val="007D130B"/>
    <w:rsid w:val="007D1490"/>
    <w:rsid w:val="007D1D49"/>
    <w:rsid w:val="007D2D09"/>
    <w:rsid w:val="007D2FBD"/>
    <w:rsid w:val="007D301D"/>
    <w:rsid w:val="007D4051"/>
    <w:rsid w:val="007D460F"/>
    <w:rsid w:val="007D4BD7"/>
    <w:rsid w:val="007D5BD4"/>
    <w:rsid w:val="007D5DD0"/>
    <w:rsid w:val="007D682D"/>
    <w:rsid w:val="007D69F2"/>
    <w:rsid w:val="007D70BE"/>
    <w:rsid w:val="007D72C0"/>
    <w:rsid w:val="007D7F33"/>
    <w:rsid w:val="007E0CD1"/>
    <w:rsid w:val="007E15F6"/>
    <w:rsid w:val="007E225B"/>
    <w:rsid w:val="007E3609"/>
    <w:rsid w:val="007E408C"/>
    <w:rsid w:val="007E5C4E"/>
    <w:rsid w:val="007E795B"/>
    <w:rsid w:val="007E799D"/>
    <w:rsid w:val="007F051A"/>
    <w:rsid w:val="007F1181"/>
    <w:rsid w:val="007F2002"/>
    <w:rsid w:val="007F4FCF"/>
    <w:rsid w:val="007F5112"/>
    <w:rsid w:val="007F614E"/>
    <w:rsid w:val="007F633E"/>
    <w:rsid w:val="007F7CA0"/>
    <w:rsid w:val="008012D6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525"/>
    <w:rsid w:val="00815DF7"/>
    <w:rsid w:val="00816E43"/>
    <w:rsid w:val="0081728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89B"/>
    <w:rsid w:val="00823A24"/>
    <w:rsid w:val="00823E7B"/>
    <w:rsid w:val="008244BF"/>
    <w:rsid w:val="00825CCB"/>
    <w:rsid w:val="0082603A"/>
    <w:rsid w:val="008270CE"/>
    <w:rsid w:val="00827299"/>
    <w:rsid w:val="008273F0"/>
    <w:rsid w:val="00831017"/>
    <w:rsid w:val="00831067"/>
    <w:rsid w:val="00831A75"/>
    <w:rsid w:val="00832B22"/>
    <w:rsid w:val="008336A9"/>
    <w:rsid w:val="00833D3D"/>
    <w:rsid w:val="00833FCD"/>
    <w:rsid w:val="00834668"/>
    <w:rsid w:val="0083616E"/>
    <w:rsid w:val="00836428"/>
    <w:rsid w:val="008367D7"/>
    <w:rsid w:val="00836EB4"/>
    <w:rsid w:val="008377DB"/>
    <w:rsid w:val="0084292B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103B"/>
    <w:rsid w:val="00851157"/>
    <w:rsid w:val="00851813"/>
    <w:rsid w:val="00851A39"/>
    <w:rsid w:val="00851A83"/>
    <w:rsid w:val="00851E18"/>
    <w:rsid w:val="008533B5"/>
    <w:rsid w:val="00854034"/>
    <w:rsid w:val="008543ED"/>
    <w:rsid w:val="00854D91"/>
    <w:rsid w:val="00857102"/>
    <w:rsid w:val="00857C48"/>
    <w:rsid w:val="00862369"/>
    <w:rsid w:val="00862687"/>
    <w:rsid w:val="008629B9"/>
    <w:rsid w:val="008632F4"/>
    <w:rsid w:val="00863540"/>
    <w:rsid w:val="00863FBC"/>
    <w:rsid w:val="00865019"/>
    <w:rsid w:val="008656B3"/>
    <w:rsid w:val="00866B82"/>
    <w:rsid w:val="0087062E"/>
    <w:rsid w:val="008709C2"/>
    <w:rsid w:val="0087119B"/>
    <w:rsid w:val="00871A6E"/>
    <w:rsid w:val="00871CB5"/>
    <w:rsid w:val="008723C8"/>
    <w:rsid w:val="008725F2"/>
    <w:rsid w:val="00873946"/>
    <w:rsid w:val="008739F7"/>
    <w:rsid w:val="00873D9A"/>
    <w:rsid w:val="00873F6D"/>
    <w:rsid w:val="00874B7E"/>
    <w:rsid w:val="00875329"/>
    <w:rsid w:val="008754E1"/>
    <w:rsid w:val="00875D38"/>
    <w:rsid w:val="008769B3"/>
    <w:rsid w:val="00876A6D"/>
    <w:rsid w:val="008806BD"/>
    <w:rsid w:val="00880A22"/>
    <w:rsid w:val="00881478"/>
    <w:rsid w:val="00882CDA"/>
    <w:rsid w:val="00883B61"/>
    <w:rsid w:val="00884255"/>
    <w:rsid w:val="00884D65"/>
    <w:rsid w:val="00885239"/>
    <w:rsid w:val="00887163"/>
    <w:rsid w:val="008873CE"/>
    <w:rsid w:val="008878B4"/>
    <w:rsid w:val="00890340"/>
    <w:rsid w:val="008913F1"/>
    <w:rsid w:val="00891DA0"/>
    <w:rsid w:val="00892181"/>
    <w:rsid w:val="008921B5"/>
    <w:rsid w:val="00892430"/>
    <w:rsid w:val="00894342"/>
    <w:rsid w:val="0089545F"/>
    <w:rsid w:val="008965C0"/>
    <w:rsid w:val="008974B0"/>
    <w:rsid w:val="00897F61"/>
    <w:rsid w:val="008A1E9E"/>
    <w:rsid w:val="008A2E5B"/>
    <w:rsid w:val="008A378A"/>
    <w:rsid w:val="008A550A"/>
    <w:rsid w:val="008A6589"/>
    <w:rsid w:val="008A66D5"/>
    <w:rsid w:val="008A737E"/>
    <w:rsid w:val="008A7F74"/>
    <w:rsid w:val="008B0D99"/>
    <w:rsid w:val="008B1A69"/>
    <w:rsid w:val="008B1EC3"/>
    <w:rsid w:val="008B293A"/>
    <w:rsid w:val="008B4EBE"/>
    <w:rsid w:val="008B618C"/>
    <w:rsid w:val="008B7BA6"/>
    <w:rsid w:val="008C02C2"/>
    <w:rsid w:val="008C0D62"/>
    <w:rsid w:val="008C1D54"/>
    <w:rsid w:val="008C1DA4"/>
    <w:rsid w:val="008C2F1F"/>
    <w:rsid w:val="008C3621"/>
    <w:rsid w:val="008C3CD7"/>
    <w:rsid w:val="008C43FA"/>
    <w:rsid w:val="008C4809"/>
    <w:rsid w:val="008C4888"/>
    <w:rsid w:val="008C6398"/>
    <w:rsid w:val="008C73E3"/>
    <w:rsid w:val="008C7A23"/>
    <w:rsid w:val="008C7AD4"/>
    <w:rsid w:val="008C7D60"/>
    <w:rsid w:val="008C7FCF"/>
    <w:rsid w:val="008D025B"/>
    <w:rsid w:val="008D1433"/>
    <w:rsid w:val="008D3458"/>
    <w:rsid w:val="008D768B"/>
    <w:rsid w:val="008D7805"/>
    <w:rsid w:val="008E0C80"/>
    <w:rsid w:val="008E0FFC"/>
    <w:rsid w:val="008E2514"/>
    <w:rsid w:val="008E2B77"/>
    <w:rsid w:val="008E2CDA"/>
    <w:rsid w:val="008E3928"/>
    <w:rsid w:val="008E54FC"/>
    <w:rsid w:val="008E55EF"/>
    <w:rsid w:val="008E6FDB"/>
    <w:rsid w:val="008E783B"/>
    <w:rsid w:val="008F0A9B"/>
    <w:rsid w:val="008F1B95"/>
    <w:rsid w:val="008F2C60"/>
    <w:rsid w:val="008F2DBF"/>
    <w:rsid w:val="008F324E"/>
    <w:rsid w:val="008F354B"/>
    <w:rsid w:val="008F361D"/>
    <w:rsid w:val="008F36BA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C79"/>
    <w:rsid w:val="00901F70"/>
    <w:rsid w:val="0090249B"/>
    <w:rsid w:val="00902A0B"/>
    <w:rsid w:val="00902A7D"/>
    <w:rsid w:val="0090305A"/>
    <w:rsid w:val="00905752"/>
    <w:rsid w:val="00907239"/>
    <w:rsid w:val="009074F3"/>
    <w:rsid w:val="009076E0"/>
    <w:rsid w:val="009123C3"/>
    <w:rsid w:val="009125B7"/>
    <w:rsid w:val="00912C54"/>
    <w:rsid w:val="00913C93"/>
    <w:rsid w:val="00916F89"/>
    <w:rsid w:val="009219D5"/>
    <w:rsid w:val="00921BCD"/>
    <w:rsid w:val="0092226B"/>
    <w:rsid w:val="009230D1"/>
    <w:rsid w:val="00923ECC"/>
    <w:rsid w:val="00924AD9"/>
    <w:rsid w:val="009253B3"/>
    <w:rsid w:val="009253DA"/>
    <w:rsid w:val="00925E60"/>
    <w:rsid w:val="0093084A"/>
    <w:rsid w:val="00932985"/>
    <w:rsid w:val="00932A41"/>
    <w:rsid w:val="00932CA5"/>
    <w:rsid w:val="00933506"/>
    <w:rsid w:val="00933A1B"/>
    <w:rsid w:val="00933C94"/>
    <w:rsid w:val="009355CB"/>
    <w:rsid w:val="00935A7D"/>
    <w:rsid w:val="00935BB4"/>
    <w:rsid w:val="00935C63"/>
    <w:rsid w:val="0094121F"/>
    <w:rsid w:val="009412CE"/>
    <w:rsid w:val="00941C9C"/>
    <w:rsid w:val="00942A35"/>
    <w:rsid w:val="00944606"/>
    <w:rsid w:val="00945BF4"/>
    <w:rsid w:val="009460D4"/>
    <w:rsid w:val="00946A2E"/>
    <w:rsid w:val="00946B41"/>
    <w:rsid w:val="00946E1E"/>
    <w:rsid w:val="009477B1"/>
    <w:rsid w:val="00947887"/>
    <w:rsid w:val="00950B05"/>
    <w:rsid w:val="00950B3E"/>
    <w:rsid w:val="00951815"/>
    <w:rsid w:val="009522B9"/>
    <w:rsid w:val="009540CD"/>
    <w:rsid w:val="009546A5"/>
    <w:rsid w:val="009547A6"/>
    <w:rsid w:val="00954CFC"/>
    <w:rsid w:val="0095503A"/>
    <w:rsid w:val="0095539B"/>
    <w:rsid w:val="00956354"/>
    <w:rsid w:val="00960219"/>
    <w:rsid w:val="0096161C"/>
    <w:rsid w:val="009625DB"/>
    <w:rsid w:val="009633E8"/>
    <w:rsid w:val="00963F5F"/>
    <w:rsid w:val="0096625A"/>
    <w:rsid w:val="0096633F"/>
    <w:rsid w:val="00971579"/>
    <w:rsid w:val="00971A79"/>
    <w:rsid w:val="00971F09"/>
    <w:rsid w:val="00972A13"/>
    <w:rsid w:val="00974212"/>
    <w:rsid w:val="009747DE"/>
    <w:rsid w:val="00975521"/>
    <w:rsid w:val="00980A19"/>
    <w:rsid w:val="009828B7"/>
    <w:rsid w:val="00982904"/>
    <w:rsid w:val="00984A4B"/>
    <w:rsid w:val="00984A84"/>
    <w:rsid w:val="0098680B"/>
    <w:rsid w:val="00986B14"/>
    <w:rsid w:val="009877A9"/>
    <w:rsid w:val="00987BFE"/>
    <w:rsid w:val="009925DF"/>
    <w:rsid w:val="009935A0"/>
    <w:rsid w:val="009937E4"/>
    <w:rsid w:val="00993873"/>
    <w:rsid w:val="00993903"/>
    <w:rsid w:val="00994C9D"/>
    <w:rsid w:val="0099598E"/>
    <w:rsid w:val="0099731E"/>
    <w:rsid w:val="00997AA5"/>
    <w:rsid w:val="009A1542"/>
    <w:rsid w:val="009A20BB"/>
    <w:rsid w:val="009A2B4F"/>
    <w:rsid w:val="009A3385"/>
    <w:rsid w:val="009A4D38"/>
    <w:rsid w:val="009A53FD"/>
    <w:rsid w:val="009A5D8E"/>
    <w:rsid w:val="009A7556"/>
    <w:rsid w:val="009A791A"/>
    <w:rsid w:val="009A7CB9"/>
    <w:rsid w:val="009B08B3"/>
    <w:rsid w:val="009B1140"/>
    <w:rsid w:val="009B1AF6"/>
    <w:rsid w:val="009B4171"/>
    <w:rsid w:val="009B4479"/>
    <w:rsid w:val="009B454C"/>
    <w:rsid w:val="009B4609"/>
    <w:rsid w:val="009B4ACA"/>
    <w:rsid w:val="009B7E84"/>
    <w:rsid w:val="009C02D3"/>
    <w:rsid w:val="009C2A0D"/>
    <w:rsid w:val="009C2B7B"/>
    <w:rsid w:val="009C3E4E"/>
    <w:rsid w:val="009C4341"/>
    <w:rsid w:val="009C49BE"/>
    <w:rsid w:val="009C4E08"/>
    <w:rsid w:val="009C571E"/>
    <w:rsid w:val="009C587C"/>
    <w:rsid w:val="009C63B3"/>
    <w:rsid w:val="009C708F"/>
    <w:rsid w:val="009C789F"/>
    <w:rsid w:val="009D091B"/>
    <w:rsid w:val="009D0A12"/>
    <w:rsid w:val="009D102D"/>
    <w:rsid w:val="009D157B"/>
    <w:rsid w:val="009D2028"/>
    <w:rsid w:val="009D2B34"/>
    <w:rsid w:val="009D59BC"/>
    <w:rsid w:val="009D6D1E"/>
    <w:rsid w:val="009D71D0"/>
    <w:rsid w:val="009E0919"/>
    <w:rsid w:val="009E208D"/>
    <w:rsid w:val="009E28C4"/>
    <w:rsid w:val="009E335B"/>
    <w:rsid w:val="009E34E7"/>
    <w:rsid w:val="009E360E"/>
    <w:rsid w:val="009E6828"/>
    <w:rsid w:val="009E7E85"/>
    <w:rsid w:val="009F15A9"/>
    <w:rsid w:val="009F37A7"/>
    <w:rsid w:val="009F4A09"/>
    <w:rsid w:val="009F5CEB"/>
    <w:rsid w:val="009F67B1"/>
    <w:rsid w:val="009F6B08"/>
    <w:rsid w:val="00A0153D"/>
    <w:rsid w:val="00A01A2D"/>
    <w:rsid w:val="00A01D9E"/>
    <w:rsid w:val="00A0345F"/>
    <w:rsid w:val="00A04043"/>
    <w:rsid w:val="00A04CA8"/>
    <w:rsid w:val="00A04F6C"/>
    <w:rsid w:val="00A051AD"/>
    <w:rsid w:val="00A053C0"/>
    <w:rsid w:val="00A0627E"/>
    <w:rsid w:val="00A06606"/>
    <w:rsid w:val="00A10391"/>
    <w:rsid w:val="00A10803"/>
    <w:rsid w:val="00A10FCA"/>
    <w:rsid w:val="00A139BB"/>
    <w:rsid w:val="00A13A8E"/>
    <w:rsid w:val="00A15607"/>
    <w:rsid w:val="00A157E2"/>
    <w:rsid w:val="00A1674A"/>
    <w:rsid w:val="00A176C8"/>
    <w:rsid w:val="00A17F20"/>
    <w:rsid w:val="00A223C3"/>
    <w:rsid w:val="00A22FF0"/>
    <w:rsid w:val="00A2320E"/>
    <w:rsid w:val="00A2358B"/>
    <w:rsid w:val="00A23E30"/>
    <w:rsid w:val="00A23EB5"/>
    <w:rsid w:val="00A2426F"/>
    <w:rsid w:val="00A2456E"/>
    <w:rsid w:val="00A24641"/>
    <w:rsid w:val="00A24BF2"/>
    <w:rsid w:val="00A250A1"/>
    <w:rsid w:val="00A261F3"/>
    <w:rsid w:val="00A27FBD"/>
    <w:rsid w:val="00A30E96"/>
    <w:rsid w:val="00A30EB5"/>
    <w:rsid w:val="00A31787"/>
    <w:rsid w:val="00A31B82"/>
    <w:rsid w:val="00A32B18"/>
    <w:rsid w:val="00A33027"/>
    <w:rsid w:val="00A34136"/>
    <w:rsid w:val="00A3606C"/>
    <w:rsid w:val="00A36327"/>
    <w:rsid w:val="00A363FB"/>
    <w:rsid w:val="00A36923"/>
    <w:rsid w:val="00A378AC"/>
    <w:rsid w:val="00A40020"/>
    <w:rsid w:val="00A407AA"/>
    <w:rsid w:val="00A40AB9"/>
    <w:rsid w:val="00A41650"/>
    <w:rsid w:val="00A43CF2"/>
    <w:rsid w:val="00A44FAD"/>
    <w:rsid w:val="00A45AE2"/>
    <w:rsid w:val="00A471F6"/>
    <w:rsid w:val="00A47821"/>
    <w:rsid w:val="00A47C46"/>
    <w:rsid w:val="00A47EAA"/>
    <w:rsid w:val="00A47F5B"/>
    <w:rsid w:val="00A47F8B"/>
    <w:rsid w:val="00A50B71"/>
    <w:rsid w:val="00A51BEA"/>
    <w:rsid w:val="00A52071"/>
    <w:rsid w:val="00A52279"/>
    <w:rsid w:val="00A527BE"/>
    <w:rsid w:val="00A53584"/>
    <w:rsid w:val="00A53C0B"/>
    <w:rsid w:val="00A53E1D"/>
    <w:rsid w:val="00A54149"/>
    <w:rsid w:val="00A54587"/>
    <w:rsid w:val="00A54603"/>
    <w:rsid w:val="00A55FA1"/>
    <w:rsid w:val="00A5687B"/>
    <w:rsid w:val="00A56F9B"/>
    <w:rsid w:val="00A57240"/>
    <w:rsid w:val="00A61960"/>
    <w:rsid w:val="00A63172"/>
    <w:rsid w:val="00A637C2"/>
    <w:rsid w:val="00A64699"/>
    <w:rsid w:val="00A646C2"/>
    <w:rsid w:val="00A67983"/>
    <w:rsid w:val="00A7050D"/>
    <w:rsid w:val="00A709AE"/>
    <w:rsid w:val="00A719F0"/>
    <w:rsid w:val="00A71CC9"/>
    <w:rsid w:val="00A7258F"/>
    <w:rsid w:val="00A73622"/>
    <w:rsid w:val="00A753A4"/>
    <w:rsid w:val="00A764BD"/>
    <w:rsid w:val="00A76A60"/>
    <w:rsid w:val="00A774C4"/>
    <w:rsid w:val="00A77D60"/>
    <w:rsid w:val="00A800F2"/>
    <w:rsid w:val="00A80A7D"/>
    <w:rsid w:val="00A82121"/>
    <w:rsid w:val="00A82331"/>
    <w:rsid w:val="00A82D38"/>
    <w:rsid w:val="00A83497"/>
    <w:rsid w:val="00A84202"/>
    <w:rsid w:val="00A84EC5"/>
    <w:rsid w:val="00A870A4"/>
    <w:rsid w:val="00A879CC"/>
    <w:rsid w:val="00A90464"/>
    <w:rsid w:val="00A90FC5"/>
    <w:rsid w:val="00A916BF"/>
    <w:rsid w:val="00A935C6"/>
    <w:rsid w:val="00A9414B"/>
    <w:rsid w:val="00A943A8"/>
    <w:rsid w:val="00A94518"/>
    <w:rsid w:val="00A96438"/>
    <w:rsid w:val="00A96A21"/>
    <w:rsid w:val="00A96D5D"/>
    <w:rsid w:val="00A96ED4"/>
    <w:rsid w:val="00A971D8"/>
    <w:rsid w:val="00A978FE"/>
    <w:rsid w:val="00AA0704"/>
    <w:rsid w:val="00AA1E38"/>
    <w:rsid w:val="00AA469B"/>
    <w:rsid w:val="00AA5830"/>
    <w:rsid w:val="00AA5B33"/>
    <w:rsid w:val="00AA5E96"/>
    <w:rsid w:val="00AA60E4"/>
    <w:rsid w:val="00AA6371"/>
    <w:rsid w:val="00AA7AB1"/>
    <w:rsid w:val="00AB071B"/>
    <w:rsid w:val="00AB0D2C"/>
    <w:rsid w:val="00AB176B"/>
    <w:rsid w:val="00AB17B9"/>
    <w:rsid w:val="00AB2695"/>
    <w:rsid w:val="00AB2E81"/>
    <w:rsid w:val="00AB3149"/>
    <w:rsid w:val="00AB337B"/>
    <w:rsid w:val="00AB379E"/>
    <w:rsid w:val="00AB39F8"/>
    <w:rsid w:val="00AB4040"/>
    <w:rsid w:val="00AB4F51"/>
    <w:rsid w:val="00AB77C5"/>
    <w:rsid w:val="00AB7A78"/>
    <w:rsid w:val="00AB7C30"/>
    <w:rsid w:val="00AC1310"/>
    <w:rsid w:val="00AC1F6F"/>
    <w:rsid w:val="00AC246E"/>
    <w:rsid w:val="00AC5610"/>
    <w:rsid w:val="00AC6109"/>
    <w:rsid w:val="00AC6D2D"/>
    <w:rsid w:val="00AC6D72"/>
    <w:rsid w:val="00AC7192"/>
    <w:rsid w:val="00AC74D7"/>
    <w:rsid w:val="00AC7782"/>
    <w:rsid w:val="00AC7B6E"/>
    <w:rsid w:val="00AD0A0B"/>
    <w:rsid w:val="00AD1A45"/>
    <w:rsid w:val="00AD1CCF"/>
    <w:rsid w:val="00AD2D6A"/>
    <w:rsid w:val="00AD30D4"/>
    <w:rsid w:val="00AD3633"/>
    <w:rsid w:val="00AD3BAF"/>
    <w:rsid w:val="00AD491C"/>
    <w:rsid w:val="00AD4953"/>
    <w:rsid w:val="00AD573D"/>
    <w:rsid w:val="00AD5E67"/>
    <w:rsid w:val="00AD640B"/>
    <w:rsid w:val="00AD6F42"/>
    <w:rsid w:val="00AE026B"/>
    <w:rsid w:val="00AE0C19"/>
    <w:rsid w:val="00AE1618"/>
    <w:rsid w:val="00AE163D"/>
    <w:rsid w:val="00AE34DF"/>
    <w:rsid w:val="00AE44FD"/>
    <w:rsid w:val="00AE600C"/>
    <w:rsid w:val="00AE6424"/>
    <w:rsid w:val="00AE7555"/>
    <w:rsid w:val="00AE7754"/>
    <w:rsid w:val="00AF1454"/>
    <w:rsid w:val="00AF1ACA"/>
    <w:rsid w:val="00AF1C5A"/>
    <w:rsid w:val="00AF1FAE"/>
    <w:rsid w:val="00AF2178"/>
    <w:rsid w:val="00AF2292"/>
    <w:rsid w:val="00AF2A9D"/>
    <w:rsid w:val="00AF3007"/>
    <w:rsid w:val="00AF34FA"/>
    <w:rsid w:val="00AF3886"/>
    <w:rsid w:val="00AF5480"/>
    <w:rsid w:val="00AF5A99"/>
    <w:rsid w:val="00AF6B06"/>
    <w:rsid w:val="00AF71F1"/>
    <w:rsid w:val="00AF7725"/>
    <w:rsid w:val="00AF7933"/>
    <w:rsid w:val="00AF7B86"/>
    <w:rsid w:val="00AF7BBE"/>
    <w:rsid w:val="00B01C69"/>
    <w:rsid w:val="00B0275C"/>
    <w:rsid w:val="00B028D8"/>
    <w:rsid w:val="00B02A18"/>
    <w:rsid w:val="00B03584"/>
    <w:rsid w:val="00B03C60"/>
    <w:rsid w:val="00B04323"/>
    <w:rsid w:val="00B04517"/>
    <w:rsid w:val="00B05DC6"/>
    <w:rsid w:val="00B063A8"/>
    <w:rsid w:val="00B06E2E"/>
    <w:rsid w:val="00B13B61"/>
    <w:rsid w:val="00B1530F"/>
    <w:rsid w:val="00B162B4"/>
    <w:rsid w:val="00B163EC"/>
    <w:rsid w:val="00B164EE"/>
    <w:rsid w:val="00B174C2"/>
    <w:rsid w:val="00B22B26"/>
    <w:rsid w:val="00B2496C"/>
    <w:rsid w:val="00B256C4"/>
    <w:rsid w:val="00B25C41"/>
    <w:rsid w:val="00B25DCC"/>
    <w:rsid w:val="00B275B8"/>
    <w:rsid w:val="00B30B34"/>
    <w:rsid w:val="00B310BC"/>
    <w:rsid w:val="00B345E9"/>
    <w:rsid w:val="00B34A48"/>
    <w:rsid w:val="00B354CD"/>
    <w:rsid w:val="00B36E4E"/>
    <w:rsid w:val="00B379BC"/>
    <w:rsid w:val="00B404AC"/>
    <w:rsid w:val="00B408F0"/>
    <w:rsid w:val="00B4162F"/>
    <w:rsid w:val="00B41C08"/>
    <w:rsid w:val="00B421D5"/>
    <w:rsid w:val="00B42718"/>
    <w:rsid w:val="00B42BDD"/>
    <w:rsid w:val="00B43993"/>
    <w:rsid w:val="00B44116"/>
    <w:rsid w:val="00B4553A"/>
    <w:rsid w:val="00B46C3F"/>
    <w:rsid w:val="00B52ACC"/>
    <w:rsid w:val="00B5327B"/>
    <w:rsid w:val="00B54685"/>
    <w:rsid w:val="00B546C0"/>
    <w:rsid w:val="00B54B20"/>
    <w:rsid w:val="00B55575"/>
    <w:rsid w:val="00B55724"/>
    <w:rsid w:val="00B56562"/>
    <w:rsid w:val="00B56A42"/>
    <w:rsid w:val="00B57E10"/>
    <w:rsid w:val="00B60FA7"/>
    <w:rsid w:val="00B610EF"/>
    <w:rsid w:val="00B61123"/>
    <w:rsid w:val="00B62AEF"/>
    <w:rsid w:val="00B62B53"/>
    <w:rsid w:val="00B62C1B"/>
    <w:rsid w:val="00B62EFD"/>
    <w:rsid w:val="00B63E07"/>
    <w:rsid w:val="00B63E59"/>
    <w:rsid w:val="00B64A6A"/>
    <w:rsid w:val="00B64F14"/>
    <w:rsid w:val="00B65824"/>
    <w:rsid w:val="00B71BAD"/>
    <w:rsid w:val="00B71E56"/>
    <w:rsid w:val="00B71F30"/>
    <w:rsid w:val="00B71F44"/>
    <w:rsid w:val="00B75272"/>
    <w:rsid w:val="00B770D3"/>
    <w:rsid w:val="00B771B8"/>
    <w:rsid w:val="00B778C1"/>
    <w:rsid w:val="00B77CA2"/>
    <w:rsid w:val="00B802EA"/>
    <w:rsid w:val="00B80659"/>
    <w:rsid w:val="00B80D86"/>
    <w:rsid w:val="00B81125"/>
    <w:rsid w:val="00B824DC"/>
    <w:rsid w:val="00B829F2"/>
    <w:rsid w:val="00B82AF9"/>
    <w:rsid w:val="00B82FB8"/>
    <w:rsid w:val="00B83453"/>
    <w:rsid w:val="00B83622"/>
    <w:rsid w:val="00B83B0F"/>
    <w:rsid w:val="00B83F89"/>
    <w:rsid w:val="00B840F6"/>
    <w:rsid w:val="00B84B5A"/>
    <w:rsid w:val="00B84EC1"/>
    <w:rsid w:val="00B86D4C"/>
    <w:rsid w:val="00B87B29"/>
    <w:rsid w:val="00B900D4"/>
    <w:rsid w:val="00B90373"/>
    <w:rsid w:val="00B91107"/>
    <w:rsid w:val="00B91D0F"/>
    <w:rsid w:val="00B9331C"/>
    <w:rsid w:val="00B94231"/>
    <w:rsid w:val="00B95B69"/>
    <w:rsid w:val="00B966F0"/>
    <w:rsid w:val="00B967C7"/>
    <w:rsid w:val="00B97745"/>
    <w:rsid w:val="00BA113D"/>
    <w:rsid w:val="00BA142B"/>
    <w:rsid w:val="00BA2EE2"/>
    <w:rsid w:val="00BA3E7B"/>
    <w:rsid w:val="00BA4438"/>
    <w:rsid w:val="00BA4872"/>
    <w:rsid w:val="00BA5426"/>
    <w:rsid w:val="00BA581F"/>
    <w:rsid w:val="00BA6078"/>
    <w:rsid w:val="00BB0910"/>
    <w:rsid w:val="00BB0E04"/>
    <w:rsid w:val="00BB1865"/>
    <w:rsid w:val="00BB19D6"/>
    <w:rsid w:val="00BB247B"/>
    <w:rsid w:val="00BB2F04"/>
    <w:rsid w:val="00BB369F"/>
    <w:rsid w:val="00BB4BB1"/>
    <w:rsid w:val="00BB4F23"/>
    <w:rsid w:val="00BB599A"/>
    <w:rsid w:val="00BB62F8"/>
    <w:rsid w:val="00BB6A82"/>
    <w:rsid w:val="00BB7057"/>
    <w:rsid w:val="00BC064D"/>
    <w:rsid w:val="00BC06A0"/>
    <w:rsid w:val="00BC08E3"/>
    <w:rsid w:val="00BC11E1"/>
    <w:rsid w:val="00BC134A"/>
    <w:rsid w:val="00BC1E76"/>
    <w:rsid w:val="00BC1F46"/>
    <w:rsid w:val="00BC1F6C"/>
    <w:rsid w:val="00BC277F"/>
    <w:rsid w:val="00BC2E2B"/>
    <w:rsid w:val="00BC3721"/>
    <w:rsid w:val="00BC5403"/>
    <w:rsid w:val="00BC5456"/>
    <w:rsid w:val="00BC5AB3"/>
    <w:rsid w:val="00BC5D80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23A"/>
    <w:rsid w:val="00BD289D"/>
    <w:rsid w:val="00BD3032"/>
    <w:rsid w:val="00BD3345"/>
    <w:rsid w:val="00BD34AB"/>
    <w:rsid w:val="00BD387D"/>
    <w:rsid w:val="00BD39FA"/>
    <w:rsid w:val="00BD3D62"/>
    <w:rsid w:val="00BD4222"/>
    <w:rsid w:val="00BD59C9"/>
    <w:rsid w:val="00BD6F2D"/>
    <w:rsid w:val="00BD7B6F"/>
    <w:rsid w:val="00BE0165"/>
    <w:rsid w:val="00BE0EBF"/>
    <w:rsid w:val="00BE15D4"/>
    <w:rsid w:val="00BE1F5D"/>
    <w:rsid w:val="00BE20D1"/>
    <w:rsid w:val="00BE2448"/>
    <w:rsid w:val="00BE266A"/>
    <w:rsid w:val="00BE54BE"/>
    <w:rsid w:val="00BE63E2"/>
    <w:rsid w:val="00BE6E30"/>
    <w:rsid w:val="00BE72CD"/>
    <w:rsid w:val="00BE7DA6"/>
    <w:rsid w:val="00BF1B84"/>
    <w:rsid w:val="00BF2144"/>
    <w:rsid w:val="00BF21E8"/>
    <w:rsid w:val="00BF2C7A"/>
    <w:rsid w:val="00BF446D"/>
    <w:rsid w:val="00BF4FC2"/>
    <w:rsid w:val="00BF5428"/>
    <w:rsid w:val="00BF58AB"/>
    <w:rsid w:val="00BF6832"/>
    <w:rsid w:val="00BF6916"/>
    <w:rsid w:val="00BF7B2D"/>
    <w:rsid w:val="00BF7C80"/>
    <w:rsid w:val="00C00C6D"/>
    <w:rsid w:val="00C011E3"/>
    <w:rsid w:val="00C0260F"/>
    <w:rsid w:val="00C031D6"/>
    <w:rsid w:val="00C03570"/>
    <w:rsid w:val="00C03646"/>
    <w:rsid w:val="00C03B12"/>
    <w:rsid w:val="00C03E21"/>
    <w:rsid w:val="00C05A65"/>
    <w:rsid w:val="00C07D98"/>
    <w:rsid w:val="00C10E7C"/>
    <w:rsid w:val="00C1198F"/>
    <w:rsid w:val="00C11DB9"/>
    <w:rsid w:val="00C128B0"/>
    <w:rsid w:val="00C13971"/>
    <w:rsid w:val="00C14A5A"/>
    <w:rsid w:val="00C14EFA"/>
    <w:rsid w:val="00C15E7E"/>
    <w:rsid w:val="00C16006"/>
    <w:rsid w:val="00C169CD"/>
    <w:rsid w:val="00C16B66"/>
    <w:rsid w:val="00C17374"/>
    <w:rsid w:val="00C174B2"/>
    <w:rsid w:val="00C17B8B"/>
    <w:rsid w:val="00C21106"/>
    <w:rsid w:val="00C218B8"/>
    <w:rsid w:val="00C221A8"/>
    <w:rsid w:val="00C23A0F"/>
    <w:rsid w:val="00C23D8A"/>
    <w:rsid w:val="00C25214"/>
    <w:rsid w:val="00C25D98"/>
    <w:rsid w:val="00C2610F"/>
    <w:rsid w:val="00C26951"/>
    <w:rsid w:val="00C2781F"/>
    <w:rsid w:val="00C30443"/>
    <w:rsid w:val="00C31865"/>
    <w:rsid w:val="00C31D77"/>
    <w:rsid w:val="00C33173"/>
    <w:rsid w:val="00C33E1C"/>
    <w:rsid w:val="00C34A77"/>
    <w:rsid w:val="00C378A1"/>
    <w:rsid w:val="00C37938"/>
    <w:rsid w:val="00C37F90"/>
    <w:rsid w:val="00C40E30"/>
    <w:rsid w:val="00C41742"/>
    <w:rsid w:val="00C41BF0"/>
    <w:rsid w:val="00C41DED"/>
    <w:rsid w:val="00C420F0"/>
    <w:rsid w:val="00C4244B"/>
    <w:rsid w:val="00C427F2"/>
    <w:rsid w:val="00C42B53"/>
    <w:rsid w:val="00C43A8E"/>
    <w:rsid w:val="00C43D42"/>
    <w:rsid w:val="00C4550C"/>
    <w:rsid w:val="00C455DB"/>
    <w:rsid w:val="00C45D2A"/>
    <w:rsid w:val="00C46D70"/>
    <w:rsid w:val="00C50AC8"/>
    <w:rsid w:val="00C50C00"/>
    <w:rsid w:val="00C51C19"/>
    <w:rsid w:val="00C525C9"/>
    <w:rsid w:val="00C52D05"/>
    <w:rsid w:val="00C53965"/>
    <w:rsid w:val="00C539DD"/>
    <w:rsid w:val="00C53E45"/>
    <w:rsid w:val="00C54909"/>
    <w:rsid w:val="00C54C55"/>
    <w:rsid w:val="00C5557A"/>
    <w:rsid w:val="00C55954"/>
    <w:rsid w:val="00C55C1A"/>
    <w:rsid w:val="00C56724"/>
    <w:rsid w:val="00C56872"/>
    <w:rsid w:val="00C60402"/>
    <w:rsid w:val="00C61E9D"/>
    <w:rsid w:val="00C62653"/>
    <w:rsid w:val="00C62DE7"/>
    <w:rsid w:val="00C6490E"/>
    <w:rsid w:val="00C653A0"/>
    <w:rsid w:val="00C66E9E"/>
    <w:rsid w:val="00C67827"/>
    <w:rsid w:val="00C7069E"/>
    <w:rsid w:val="00C71A98"/>
    <w:rsid w:val="00C71DBA"/>
    <w:rsid w:val="00C72FC6"/>
    <w:rsid w:val="00C732EE"/>
    <w:rsid w:val="00C74490"/>
    <w:rsid w:val="00C750A2"/>
    <w:rsid w:val="00C759A7"/>
    <w:rsid w:val="00C75EBC"/>
    <w:rsid w:val="00C76B7D"/>
    <w:rsid w:val="00C778EE"/>
    <w:rsid w:val="00C77917"/>
    <w:rsid w:val="00C81D7E"/>
    <w:rsid w:val="00C822E5"/>
    <w:rsid w:val="00C82928"/>
    <w:rsid w:val="00C82942"/>
    <w:rsid w:val="00C85DDA"/>
    <w:rsid w:val="00C85EDD"/>
    <w:rsid w:val="00C90101"/>
    <w:rsid w:val="00C90785"/>
    <w:rsid w:val="00C92E5E"/>
    <w:rsid w:val="00C93FAD"/>
    <w:rsid w:val="00C942B4"/>
    <w:rsid w:val="00C94BA1"/>
    <w:rsid w:val="00C94E37"/>
    <w:rsid w:val="00C956DE"/>
    <w:rsid w:val="00C95C63"/>
    <w:rsid w:val="00C963D2"/>
    <w:rsid w:val="00C96DB8"/>
    <w:rsid w:val="00C96F93"/>
    <w:rsid w:val="00C97B81"/>
    <w:rsid w:val="00CA00FC"/>
    <w:rsid w:val="00CA0170"/>
    <w:rsid w:val="00CA1455"/>
    <w:rsid w:val="00CA2A22"/>
    <w:rsid w:val="00CA2CD1"/>
    <w:rsid w:val="00CA42D8"/>
    <w:rsid w:val="00CA444D"/>
    <w:rsid w:val="00CA4A16"/>
    <w:rsid w:val="00CA5920"/>
    <w:rsid w:val="00CA6918"/>
    <w:rsid w:val="00CB1F45"/>
    <w:rsid w:val="00CB41B8"/>
    <w:rsid w:val="00CB468E"/>
    <w:rsid w:val="00CB47A0"/>
    <w:rsid w:val="00CB4FBD"/>
    <w:rsid w:val="00CB7114"/>
    <w:rsid w:val="00CC125B"/>
    <w:rsid w:val="00CC3966"/>
    <w:rsid w:val="00CC3AA7"/>
    <w:rsid w:val="00CC3BDC"/>
    <w:rsid w:val="00CC3BE5"/>
    <w:rsid w:val="00CC4A55"/>
    <w:rsid w:val="00CC4E94"/>
    <w:rsid w:val="00CC526F"/>
    <w:rsid w:val="00CC5559"/>
    <w:rsid w:val="00CC5CC9"/>
    <w:rsid w:val="00CC67F4"/>
    <w:rsid w:val="00CC68B6"/>
    <w:rsid w:val="00CC6964"/>
    <w:rsid w:val="00CC6FB9"/>
    <w:rsid w:val="00CC7A89"/>
    <w:rsid w:val="00CD193C"/>
    <w:rsid w:val="00CD5286"/>
    <w:rsid w:val="00CD52A4"/>
    <w:rsid w:val="00CD6025"/>
    <w:rsid w:val="00CD68BF"/>
    <w:rsid w:val="00CD7421"/>
    <w:rsid w:val="00CD7623"/>
    <w:rsid w:val="00CE11AE"/>
    <w:rsid w:val="00CE1D47"/>
    <w:rsid w:val="00CE2240"/>
    <w:rsid w:val="00CE2579"/>
    <w:rsid w:val="00CE284D"/>
    <w:rsid w:val="00CE3A5A"/>
    <w:rsid w:val="00CE3CB7"/>
    <w:rsid w:val="00CE3CE7"/>
    <w:rsid w:val="00CE6A86"/>
    <w:rsid w:val="00CF0D8D"/>
    <w:rsid w:val="00CF0EE5"/>
    <w:rsid w:val="00CF1292"/>
    <w:rsid w:val="00CF1B18"/>
    <w:rsid w:val="00CF3917"/>
    <w:rsid w:val="00CF4F2D"/>
    <w:rsid w:val="00CF72EB"/>
    <w:rsid w:val="00CF741E"/>
    <w:rsid w:val="00D01F3F"/>
    <w:rsid w:val="00D02F06"/>
    <w:rsid w:val="00D0361E"/>
    <w:rsid w:val="00D03681"/>
    <w:rsid w:val="00D03E1C"/>
    <w:rsid w:val="00D04200"/>
    <w:rsid w:val="00D05B3D"/>
    <w:rsid w:val="00D05C4F"/>
    <w:rsid w:val="00D10DFD"/>
    <w:rsid w:val="00D11A55"/>
    <w:rsid w:val="00D13110"/>
    <w:rsid w:val="00D1463E"/>
    <w:rsid w:val="00D15544"/>
    <w:rsid w:val="00D15A18"/>
    <w:rsid w:val="00D16E05"/>
    <w:rsid w:val="00D209EA"/>
    <w:rsid w:val="00D20D89"/>
    <w:rsid w:val="00D2278D"/>
    <w:rsid w:val="00D22944"/>
    <w:rsid w:val="00D24688"/>
    <w:rsid w:val="00D24D65"/>
    <w:rsid w:val="00D2607B"/>
    <w:rsid w:val="00D2628F"/>
    <w:rsid w:val="00D262D9"/>
    <w:rsid w:val="00D269FB"/>
    <w:rsid w:val="00D27FCD"/>
    <w:rsid w:val="00D3165C"/>
    <w:rsid w:val="00D317EC"/>
    <w:rsid w:val="00D318D9"/>
    <w:rsid w:val="00D31D06"/>
    <w:rsid w:val="00D331AB"/>
    <w:rsid w:val="00D33E02"/>
    <w:rsid w:val="00D33F73"/>
    <w:rsid w:val="00D342A5"/>
    <w:rsid w:val="00D35802"/>
    <w:rsid w:val="00D36F48"/>
    <w:rsid w:val="00D3769E"/>
    <w:rsid w:val="00D40DCB"/>
    <w:rsid w:val="00D40E42"/>
    <w:rsid w:val="00D41C33"/>
    <w:rsid w:val="00D41D37"/>
    <w:rsid w:val="00D43FFA"/>
    <w:rsid w:val="00D4405B"/>
    <w:rsid w:val="00D44D56"/>
    <w:rsid w:val="00D45BE2"/>
    <w:rsid w:val="00D464BE"/>
    <w:rsid w:val="00D46580"/>
    <w:rsid w:val="00D467EB"/>
    <w:rsid w:val="00D47FA8"/>
    <w:rsid w:val="00D50F54"/>
    <w:rsid w:val="00D51331"/>
    <w:rsid w:val="00D521EE"/>
    <w:rsid w:val="00D5501E"/>
    <w:rsid w:val="00D55CAB"/>
    <w:rsid w:val="00D55CFB"/>
    <w:rsid w:val="00D56A29"/>
    <w:rsid w:val="00D574A1"/>
    <w:rsid w:val="00D57705"/>
    <w:rsid w:val="00D6027E"/>
    <w:rsid w:val="00D60F48"/>
    <w:rsid w:val="00D60F75"/>
    <w:rsid w:val="00D6128C"/>
    <w:rsid w:val="00D61829"/>
    <w:rsid w:val="00D638C7"/>
    <w:rsid w:val="00D63B2C"/>
    <w:rsid w:val="00D644DE"/>
    <w:rsid w:val="00D64C9D"/>
    <w:rsid w:val="00D65BFC"/>
    <w:rsid w:val="00D66AEC"/>
    <w:rsid w:val="00D66BFA"/>
    <w:rsid w:val="00D66C2E"/>
    <w:rsid w:val="00D674B2"/>
    <w:rsid w:val="00D7091F"/>
    <w:rsid w:val="00D70AD8"/>
    <w:rsid w:val="00D70C4A"/>
    <w:rsid w:val="00D711B0"/>
    <w:rsid w:val="00D715D1"/>
    <w:rsid w:val="00D721D9"/>
    <w:rsid w:val="00D74B92"/>
    <w:rsid w:val="00D8027D"/>
    <w:rsid w:val="00D80982"/>
    <w:rsid w:val="00D809BC"/>
    <w:rsid w:val="00D80B31"/>
    <w:rsid w:val="00D81193"/>
    <w:rsid w:val="00D82872"/>
    <w:rsid w:val="00D83965"/>
    <w:rsid w:val="00D8597D"/>
    <w:rsid w:val="00D86525"/>
    <w:rsid w:val="00D87398"/>
    <w:rsid w:val="00D87783"/>
    <w:rsid w:val="00D90039"/>
    <w:rsid w:val="00D91405"/>
    <w:rsid w:val="00D91800"/>
    <w:rsid w:val="00D92196"/>
    <w:rsid w:val="00D92E8C"/>
    <w:rsid w:val="00D97A92"/>
    <w:rsid w:val="00DA06F7"/>
    <w:rsid w:val="00DA096D"/>
    <w:rsid w:val="00DA0E68"/>
    <w:rsid w:val="00DA1391"/>
    <w:rsid w:val="00DA149A"/>
    <w:rsid w:val="00DA1A87"/>
    <w:rsid w:val="00DA20C8"/>
    <w:rsid w:val="00DA2B6C"/>
    <w:rsid w:val="00DA33A3"/>
    <w:rsid w:val="00DA3421"/>
    <w:rsid w:val="00DA3D03"/>
    <w:rsid w:val="00DA54C5"/>
    <w:rsid w:val="00DA5A2C"/>
    <w:rsid w:val="00DA63D7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BDF"/>
    <w:rsid w:val="00DB3D6D"/>
    <w:rsid w:val="00DB432A"/>
    <w:rsid w:val="00DB6D0C"/>
    <w:rsid w:val="00DB6D1D"/>
    <w:rsid w:val="00DB779D"/>
    <w:rsid w:val="00DB7E83"/>
    <w:rsid w:val="00DC0AC0"/>
    <w:rsid w:val="00DC11EB"/>
    <w:rsid w:val="00DC155A"/>
    <w:rsid w:val="00DC2E74"/>
    <w:rsid w:val="00DC3B14"/>
    <w:rsid w:val="00DC595F"/>
    <w:rsid w:val="00DC695C"/>
    <w:rsid w:val="00DC7C5D"/>
    <w:rsid w:val="00DD0B68"/>
    <w:rsid w:val="00DD47D0"/>
    <w:rsid w:val="00DD4C75"/>
    <w:rsid w:val="00DD512F"/>
    <w:rsid w:val="00DD5666"/>
    <w:rsid w:val="00DD5BCC"/>
    <w:rsid w:val="00DD61D3"/>
    <w:rsid w:val="00DD677D"/>
    <w:rsid w:val="00DD688C"/>
    <w:rsid w:val="00DD7859"/>
    <w:rsid w:val="00DE003B"/>
    <w:rsid w:val="00DE2A0C"/>
    <w:rsid w:val="00DE2AEF"/>
    <w:rsid w:val="00DE34CA"/>
    <w:rsid w:val="00DE4F38"/>
    <w:rsid w:val="00DE5B6C"/>
    <w:rsid w:val="00DE5CC1"/>
    <w:rsid w:val="00DE76CF"/>
    <w:rsid w:val="00DE776A"/>
    <w:rsid w:val="00DF0B9E"/>
    <w:rsid w:val="00DF29B1"/>
    <w:rsid w:val="00DF4652"/>
    <w:rsid w:val="00DF50A2"/>
    <w:rsid w:val="00E0049E"/>
    <w:rsid w:val="00E00656"/>
    <w:rsid w:val="00E02A70"/>
    <w:rsid w:val="00E039EC"/>
    <w:rsid w:val="00E04631"/>
    <w:rsid w:val="00E05AEB"/>
    <w:rsid w:val="00E06B8A"/>
    <w:rsid w:val="00E11BD8"/>
    <w:rsid w:val="00E11DB6"/>
    <w:rsid w:val="00E12150"/>
    <w:rsid w:val="00E12342"/>
    <w:rsid w:val="00E12651"/>
    <w:rsid w:val="00E13435"/>
    <w:rsid w:val="00E14746"/>
    <w:rsid w:val="00E14772"/>
    <w:rsid w:val="00E15505"/>
    <w:rsid w:val="00E1556F"/>
    <w:rsid w:val="00E1589C"/>
    <w:rsid w:val="00E15BB4"/>
    <w:rsid w:val="00E15C65"/>
    <w:rsid w:val="00E16020"/>
    <w:rsid w:val="00E1650D"/>
    <w:rsid w:val="00E16714"/>
    <w:rsid w:val="00E167B7"/>
    <w:rsid w:val="00E17942"/>
    <w:rsid w:val="00E17B54"/>
    <w:rsid w:val="00E206A1"/>
    <w:rsid w:val="00E21056"/>
    <w:rsid w:val="00E244D7"/>
    <w:rsid w:val="00E2499B"/>
    <w:rsid w:val="00E30976"/>
    <w:rsid w:val="00E314DF"/>
    <w:rsid w:val="00E31713"/>
    <w:rsid w:val="00E3185F"/>
    <w:rsid w:val="00E32E9C"/>
    <w:rsid w:val="00E340EB"/>
    <w:rsid w:val="00E342CE"/>
    <w:rsid w:val="00E358FF"/>
    <w:rsid w:val="00E36CEA"/>
    <w:rsid w:val="00E37A7F"/>
    <w:rsid w:val="00E40141"/>
    <w:rsid w:val="00E4014B"/>
    <w:rsid w:val="00E41825"/>
    <w:rsid w:val="00E42E13"/>
    <w:rsid w:val="00E43D30"/>
    <w:rsid w:val="00E44EA8"/>
    <w:rsid w:val="00E45010"/>
    <w:rsid w:val="00E463B9"/>
    <w:rsid w:val="00E46516"/>
    <w:rsid w:val="00E46747"/>
    <w:rsid w:val="00E473D5"/>
    <w:rsid w:val="00E51C90"/>
    <w:rsid w:val="00E52614"/>
    <w:rsid w:val="00E567A6"/>
    <w:rsid w:val="00E56C2D"/>
    <w:rsid w:val="00E56F07"/>
    <w:rsid w:val="00E57E40"/>
    <w:rsid w:val="00E60662"/>
    <w:rsid w:val="00E618A7"/>
    <w:rsid w:val="00E62037"/>
    <w:rsid w:val="00E624E2"/>
    <w:rsid w:val="00E631AD"/>
    <w:rsid w:val="00E656FC"/>
    <w:rsid w:val="00E65993"/>
    <w:rsid w:val="00E65FE5"/>
    <w:rsid w:val="00E670DE"/>
    <w:rsid w:val="00E67800"/>
    <w:rsid w:val="00E7029E"/>
    <w:rsid w:val="00E70831"/>
    <w:rsid w:val="00E70FA4"/>
    <w:rsid w:val="00E71400"/>
    <w:rsid w:val="00E71794"/>
    <w:rsid w:val="00E741B0"/>
    <w:rsid w:val="00E745A3"/>
    <w:rsid w:val="00E749BF"/>
    <w:rsid w:val="00E753D3"/>
    <w:rsid w:val="00E755EC"/>
    <w:rsid w:val="00E75C3B"/>
    <w:rsid w:val="00E75F5A"/>
    <w:rsid w:val="00E77A8D"/>
    <w:rsid w:val="00E77D3C"/>
    <w:rsid w:val="00E80326"/>
    <w:rsid w:val="00E8048D"/>
    <w:rsid w:val="00E8241B"/>
    <w:rsid w:val="00E826F0"/>
    <w:rsid w:val="00E8344F"/>
    <w:rsid w:val="00E83AAA"/>
    <w:rsid w:val="00E84156"/>
    <w:rsid w:val="00E8435B"/>
    <w:rsid w:val="00E84BCC"/>
    <w:rsid w:val="00E85F40"/>
    <w:rsid w:val="00E872FE"/>
    <w:rsid w:val="00E87734"/>
    <w:rsid w:val="00E87CD6"/>
    <w:rsid w:val="00E90357"/>
    <w:rsid w:val="00E90B70"/>
    <w:rsid w:val="00E91EF6"/>
    <w:rsid w:val="00E935CE"/>
    <w:rsid w:val="00E94302"/>
    <w:rsid w:val="00E951AA"/>
    <w:rsid w:val="00EA001D"/>
    <w:rsid w:val="00EA094D"/>
    <w:rsid w:val="00EA2A0B"/>
    <w:rsid w:val="00EA2F82"/>
    <w:rsid w:val="00EA36FC"/>
    <w:rsid w:val="00EA4EEE"/>
    <w:rsid w:val="00EA5C5C"/>
    <w:rsid w:val="00EB0939"/>
    <w:rsid w:val="00EB09E5"/>
    <w:rsid w:val="00EB0E8C"/>
    <w:rsid w:val="00EB2961"/>
    <w:rsid w:val="00EB394D"/>
    <w:rsid w:val="00EB3AA3"/>
    <w:rsid w:val="00EB3AAE"/>
    <w:rsid w:val="00EB3F3D"/>
    <w:rsid w:val="00EB45D4"/>
    <w:rsid w:val="00EB4936"/>
    <w:rsid w:val="00EB5FEC"/>
    <w:rsid w:val="00EB61B7"/>
    <w:rsid w:val="00EB7BDB"/>
    <w:rsid w:val="00EC0571"/>
    <w:rsid w:val="00EC195B"/>
    <w:rsid w:val="00EC32C2"/>
    <w:rsid w:val="00EC4A27"/>
    <w:rsid w:val="00EC4BF8"/>
    <w:rsid w:val="00EC50AB"/>
    <w:rsid w:val="00EC59A4"/>
    <w:rsid w:val="00EC5FCF"/>
    <w:rsid w:val="00EC6D1A"/>
    <w:rsid w:val="00ED047D"/>
    <w:rsid w:val="00ED160E"/>
    <w:rsid w:val="00ED4AA2"/>
    <w:rsid w:val="00ED5130"/>
    <w:rsid w:val="00ED58F5"/>
    <w:rsid w:val="00ED5A6A"/>
    <w:rsid w:val="00ED6EA9"/>
    <w:rsid w:val="00ED798D"/>
    <w:rsid w:val="00EE0602"/>
    <w:rsid w:val="00EE0ECA"/>
    <w:rsid w:val="00EE0F27"/>
    <w:rsid w:val="00EE157C"/>
    <w:rsid w:val="00EE2330"/>
    <w:rsid w:val="00EE2AAD"/>
    <w:rsid w:val="00EE38CF"/>
    <w:rsid w:val="00EE517D"/>
    <w:rsid w:val="00EE5419"/>
    <w:rsid w:val="00EE6BA5"/>
    <w:rsid w:val="00EE7EBC"/>
    <w:rsid w:val="00EF037B"/>
    <w:rsid w:val="00EF21DD"/>
    <w:rsid w:val="00EF2872"/>
    <w:rsid w:val="00EF28E7"/>
    <w:rsid w:val="00EF3411"/>
    <w:rsid w:val="00EF35F8"/>
    <w:rsid w:val="00EF377C"/>
    <w:rsid w:val="00EF3CC7"/>
    <w:rsid w:val="00EF4233"/>
    <w:rsid w:val="00EF4B0B"/>
    <w:rsid w:val="00EF4D2C"/>
    <w:rsid w:val="00EF503A"/>
    <w:rsid w:val="00EF525F"/>
    <w:rsid w:val="00EF654A"/>
    <w:rsid w:val="00EF7320"/>
    <w:rsid w:val="00EF75CD"/>
    <w:rsid w:val="00F0277F"/>
    <w:rsid w:val="00F02807"/>
    <w:rsid w:val="00F033B2"/>
    <w:rsid w:val="00F04422"/>
    <w:rsid w:val="00F0496D"/>
    <w:rsid w:val="00F07D5E"/>
    <w:rsid w:val="00F1070D"/>
    <w:rsid w:val="00F11D5E"/>
    <w:rsid w:val="00F1243F"/>
    <w:rsid w:val="00F130C5"/>
    <w:rsid w:val="00F14170"/>
    <w:rsid w:val="00F141C2"/>
    <w:rsid w:val="00F14314"/>
    <w:rsid w:val="00F160F8"/>
    <w:rsid w:val="00F167BA"/>
    <w:rsid w:val="00F16B26"/>
    <w:rsid w:val="00F17D93"/>
    <w:rsid w:val="00F2103E"/>
    <w:rsid w:val="00F2188B"/>
    <w:rsid w:val="00F21AC4"/>
    <w:rsid w:val="00F22647"/>
    <w:rsid w:val="00F23076"/>
    <w:rsid w:val="00F237CE"/>
    <w:rsid w:val="00F23D76"/>
    <w:rsid w:val="00F243BC"/>
    <w:rsid w:val="00F24CDE"/>
    <w:rsid w:val="00F25A7D"/>
    <w:rsid w:val="00F26734"/>
    <w:rsid w:val="00F2680F"/>
    <w:rsid w:val="00F30309"/>
    <w:rsid w:val="00F311AE"/>
    <w:rsid w:val="00F317F0"/>
    <w:rsid w:val="00F31C1B"/>
    <w:rsid w:val="00F31C60"/>
    <w:rsid w:val="00F333F5"/>
    <w:rsid w:val="00F34916"/>
    <w:rsid w:val="00F34AE8"/>
    <w:rsid w:val="00F36453"/>
    <w:rsid w:val="00F3664A"/>
    <w:rsid w:val="00F3679E"/>
    <w:rsid w:val="00F36948"/>
    <w:rsid w:val="00F3772B"/>
    <w:rsid w:val="00F40354"/>
    <w:rsid w:val="00F407B4"/>
    <w:rsid w:val="00F4121F"/>
    <w:rsid w:val="00F4159E"/>
    <w:rsid w:val="00F415FA"/>
    <w:rsid w:val="00F42530"/>
    <w:rsid w:val="00F44517"/>
    <w:rsid w:val="00F456AE"/>
    <w:rsid w:val="00F456F0"/>
    <w:rsid w:val="00F45814"/>
    <w:rsid w:val="00F45D12"/>
    <w:rsid w:val="00F46057"/>
    <w:rsid w:val="00F463D3"/>
    <w:rsid w:val="00F467AC"/>
    <w:rsid w:val="00F47224"/>
    <w:rsid w:val="00F47415"/>
    <w:rsid w:val="00F501CA"/>
    <w:rsid w:val="00F50248"/>
    <w:rsid w:val="00F50524"/>
    <w:rsid w:val="00F50CEC"/>
    <w:rsid w:val="00F51355"/>
    <w:rsid w:val="00F52CA6"/>
    <w:rsid w:val="00F534D1"/>
    <w:rsid w:val="00F545A4"/>
    <w:rsid w:val="00F55F1E"/>
    <w:rsid w:val="00F57C34"/>
    <w:rsid w:val="00F628ED"/>
    <w:rsid w:val="00F62C79"/>
    <w:rsid w:val="00F63461"/>
    <w:rsid w:val="00F63922"/>
    <w:rsid w:val="00F63F2F"/>
    <w:rsid w:val="00F642B2"/>
    <w:rsid w:val="00F64C27"/>
    <w:rsid w:val="00F6548B"/>
    <w:rsid w:val="00F67407"/>
    <w:rsid w:val="00F67A0A"/>
    <w:rsid w:val="00F70946"/>
    <w:rsid w:val="00F70A36"/>
    <w:rsid w:val="00F70B38"/>
    <w:rsid w:val="00F71473"/>
    <w:rsid w:val="00F7346D"/>
    <w:rsid w:val="00F740D9"/>
    <w:rsid w:val="00F74466"/>
    <w:rsid w:val="00F765F5"/>
    <w:rsid w:val="00F7669D"/>
    <w:rsid w:val="00F76E06"/>
    <w:rsid w:val="00F77C65"/>
    <w:rsid w:val="00F77D9B"/>
    <w:rsid w:val="00F809A2"/>
    <w:rsid w:val="00F80E49"/>
    <w:rsid w:val="00F80EC0"/>
    <w:rsid w:val="00F8125C"/>
    <w:rsid w:val="00F81405"/>
    <w:rsid w:val="00F81DF6"/>
    <w:rsid w:val="00F831C4"/>
    <w:rsid w:val="00F844D6"/>
    <w:rsid w:val="00F84D31"/>
    <w:rsid w:val="00F8594A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7A3"/>
    <w:rsid w:val="00F97CD5"/>
    <w:rsid w:val="00FA21C0"/>
    <w:rsid w:val="00FA2C2B"/>
    <w:rsid w:val="00FA34E1"/>
    <w:rsid w:val="00FA469A"/>
    <w:rsid w:val="00FA4E4E"/>
    <w:rsid w:val="00FA546C"/>
    <w:rsid w:val="00FA67A7"/>
    <w:rsid w:val="00FA6A28"/>
    <w:rsid w:val="00FA6B6B"/>
    <w:rsid w:val="00FA7684"/>
    <w:rsid w:val="00FA7B2E"/>
    <w:rsid w:val="00FA7B6E"/>
    <w:rsid w:val="00FB1F83"/>
    <w:rsid w:val="00FB2320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C0ABC"/>
    <w:rsid w:val="00FC2D78"/>
    <w:rsid w:val="00FC3C0D"/>
    <w:rsid w:val="00FC437B"/>
    <w:rsid w:val="00FC45F7"/>
    <w:rsid w:val="00FC778E"/>
    <w:rsid w:val="00FD0229"/>
    <w:rsid w:val="00FD03BE"/>
    <w:rsid w:val="00FD0721"/>
    <w:rsid w:val="00FD090A"/>
    <w:rsid w:val="00FD0A05"/>
    <w:rsid w:val="00FD10A3"/>
    <w:rsid w:val="00FD2674"/>
    <w:rsid w:val="00FD2CC2"/>
    <w:rsid w:val="00FD3D7B"/>
    <w:rsid w:val="00FD5441"/>
    <w:rsid w:val="00FD55D0"/>
    <w:rsid w:val="00FD5754"/>
    <w:rsid w:val="00FD5EF5"/>
    <w:rsid w:val="00FD5FAE"/>
    <w:rsid w:val="00FD6753"/>
    <w:rsid w:val="00FE0BDA"/>
    <w:rsid w:val="00FE23FD"/>
    <w:rsid w:val="00FE24D4"/>
    <w:rsid w:val="00FE36DF"/>
    <w:rsid w:val="00FE374B"/>
    <w:rsid w:val="00FE3B92"/>
    <w:rsid w:val="00FE4AC5"/>
    <w:rsid w:val="00FE53EC"/>
    <w:rsid w:val="00FE569E"/>
    <w:rsid w:val="00FE57A2"/>
    <w:rsid w:val="00FE605C"/>
    <w:rsid w:val="00FE66E3"/>
    <w:rsid w:val="00FE7698"/>
    <w:rsid w:val="00FE7DCD"/>
    <w:rsid w:val="00FF009F"/>
    <w:rsid w:val="00FF2FE0"/>
    <w:rsid w:val="00FF3ACC"/>
    <w:rsid w:val="00FF3D0A"/>
    <w:rsid w:val="00FF5779"/>
    <w:rsid w:val="00FF623F"/>
    <w:rsid w:val="00FF627A"/>
    <w:rsid w:val="00FF7791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5:docId w15:val="{9A1B4E58-9810-4E6D-A3A8-06703CC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7AC9"/>
    <w:rPr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FB7AC9"/>
    <w:pPr>
      <w:keepNext/>
      <w:spacing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2"/>
    <w:uiPriority w:val="99"/>
    <w:qFormat/>
    <w:rsid w:val="00FB7AC9"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FB7AC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9"/>
    <w:qFormat/>
    <w:rsid w:val="00FB7AC9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FB7AC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uiPriority w:val="99"/>
    <w:qFormat/>
    <w:rsid w:val="00FB7AC9"/>
    <w:pPr>
      <w:keepNext/>
      <w:ind w:firstLine="426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FB7AC9"/>
    <w:pPr>
      <w:keepNext/>
      <w:ind w:firstLine="426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FB7AC9"/>
    <w:pPr>
      <w:keepNext/>
      <w:ind w:firstLine="426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FB7AC9"/>
    <w:pPr>
      <w:keepNext/>
      <w:jc w:val="both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3F036F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1"/>
    <w:link w:val="20"/>
    <w:uiPriority w:val="99"/>
    <w:locked/>
    <w:rsid w:val="003F036F"/>
    <w:rPr>
      <w:rFonts w:ascii="Cambria" w:hAnsi="Cambria" w:cs="Times New Roman"/>
      <w:b/>
      <w:i/>
      <w:sz w:val="28"/>
    </w:rPr>
  </w:style>
  <w:style w:type="character" w:customStyle="1" w:styleId="31">
    <w:name w:val="Заголовок 3 Знак"/>
    <w:basedOn w:val="a1"/>
    <w:link w:val="30"/>
    <w:uiPriority w:val="99"/>
    <w:semiHidden/>
    <w:locked/>
    <w:rsid w:val="003F036F"/>
    <w:rPr>
      <w:rFonts w:ascii="Cambria" w:hAnsi="Cambria" w:cs="Times New Roman"/>
      <w:b/>
      <w:sz w:val="26"/>
    </w:rPr>
  </w:style>
  <w:style w:type="character" w:customStyle="1" w:styleId="41">
    <w:name w:val="Заголовок 4 Знак"/>
    <w:basedOn w:val="a1"/>
    <w:link w:val="40"/>
    <w:uiPriority w:val="99"/>
    <w:semiHidden/>
    <w:locked/>
    <w:rsid w:val="003F036F"/>
    <w:rPr>
      <w:rFonts w:ascii="Calibri" w:hAnsi="Calibri" w:cs="Times New Roman"/>
      <w:b/>
      <w:sz w:val="28"/>
    </w:rPr>
  </w:style>
  <w:style w:type="character" w:customStyle="1" w:styleId="51">
    <w:name w:val="Заголовок 5 Знак"/>
    <w:basedOn w:val="a1"/>
    <w:link w:val="50"/>
    <w:uiPriority w:val="99"/>
    <w:semiHidden/>
    <w:locked/>
    <w:rsid w:val="003F036F"/>
    <w:rPr>
      <w:rFonts w:ascii="Calibri" w:hAnsi="Calibri" w:cs="Times New Roman"/>
      <w:b/>
      <w:i/>
      <w:sz w:val="26"/>
    </w:rPr>
  </w:style>
  <w:style w:type="character" w:customStyle="1" w:styleId="61">
    <w:name w:val="Заголовок 6 Знак"/>
    <w:basedOn w:val="a1"/>
    <w:link w:val="60"/>
    <w:uiPriority w:val="99"/>
    <w:semiHidden/>
    <w:locked/>
    <w:rsid w:val="003F036F"/>
    <w:rPr>
      <w:rFonts w:ascii="Calibri" w:hAnsi="Calibri"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3F036F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3F036F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3F036F"/>
    <w:rPr>
      <w:rFonts w:ascii="Cambria" w:hAnsi="Cambria" w:cs="Times New Roman"/>
    </w:rPr>
  </w:style>
  <w:style w:type="paragraph" w:styleId="a4">
    <w:name w:val="Body Text"/>
    <w:basedOn w:val="a0"/>
    <w:link w:val="a5"/>
    <w:uiPriority w:val="99"/>
    <w:rsid w:val="00FB7AC9"/>
    <w:pPr>
      <w:ind w:right="-766"/>
      <w:jc w:val="center"/>
    </w:p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F036F"/>
    <w:rPr>
      <w:rFonts w:cs="Times New Roman"/>
      <w:sz w:val="20"/>
    </w:rPr>
  </w:style>
  <w:style w:type="paragraph" w:styleId="32">
    <w:name w:val="Body Text Indent 3"/>
    <w:basedOn w:val="a0"/>
    <w:link w:val="33"/>
    <w:uiPriority w:val="99"/>
    <w:rsid w:val="00FB7AC9"/>
    <w:pPr>
      <w:ind w:firstLine="720"/>
      <w:jc w:val="center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locked/>
    <w:rsid w:val="003F036F"/>
    <w:rPr>
      <w:rFonts w:cs="Times New Roman"/>
      <w:sz w:val="16"/>
    </w:rPr>
  </w:style>
  <w:style w:type="paragraph" w:styleId="a6">
    <w:name w:val="Title"/>
    <w:basedOn w:val="a0"/>
    <w:link w:val="a7"/>
    <w:uiPriority w:val="99"/>
    <w:qFormat/>
    <w:rsid w:val="00FB7AC9"/>
    <w:pPr>
      <w:ind w:firstLine="42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99"/>
    <w:locked/>
    <w:rsid w:val="003F036F"/>
    <w:rPr>
      <w:rFonts w:ascii="Cambria" w:hAnsi="Cambria" w:cs="Times New Roman"/>
      <w:b/>
      <w:kern w:val="28"/>
      <w:sz w:val="32"/>
    </w:rPr>
  </w:style>
  <w:style w:type="paragraph" w:styleId="a8">
    <w:name w:val="Body Text Indent"/>
    <w:basedOn w:val="a0"/>
    <w:link w:val="a9"/>
    <w:uiPriority w:val="99"/>
    <w:rsid w:val="00FB7AC9"/>
    <w:pPr>
      <w:ind w:firstLine="426"/>
      <w:jc w:val="both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F036F"/>
    <w:rPr>
      <w:rFonts w:cs="Times New Roman"/>
      <w:sz w:val="20"/>
    </w:rPr>
  </w:style>
  <w:style w:type="paragraph" w:styleId="12">
    <w:name w:val="toc 1"/>
    <w:basedOn w:val="a0"/>
    <w:next w:val="a0"/>
    <w:autoRedefine/>
    <w:uiPriority w:val="99"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3">
    <w:name w:val="toc 2"/>
    <w:basedOn w:val="a0"/>
    <w:next w:val="a0"/>
    <w:autoRedefine/>
    <w:uiPriority w:val="99"/>
    <w:rsid w:val="00FB7AC9"/>
    <w:pPr>
      <w:ind w:left="200"/>
    </w:pPr>
    <w:rPr>
      <w:smallCaps/>
    </w:rPr>
  </w:style>
  <w:style w:type="paragraph" w:styleId="34">
    <w:name w:val="toc 3"/>
    <w:basedOn w:val="a0"/>
    <w:next w:val="a0"/>
    <w:autoRedefine/>
    <w:uiPriority w:val="99"/>
    <w:semiHidden/>
    <w:rsid w:val="00FB7AC9"/>
    <w:pPr>
      <w:ind w:left="400"/>
    </w:pPr>
    <w:rPr>
      <w:i/>
    </w:rPr>
  </w:style>
  <w:style w:type="paragraph" w:styleId="42">
    <w:name w:val="toc 4"/>
    <w:basedOn w:val="a0"/>
    <w:next w:val="a0"/>
    <w:autoRedefine/>
    <w:uiPriority w:val="99"/>
    <w:semiHidden/>
    <w:rsid w:val="00FB7AC9"/>
    <w:pPr>
      <w:ind w:left="600"/>
    </w:pPr>
    <w:rPr>
      <w:sz w:val="18"/>
    </w:rPr>
  </w:style>
  <w:style w:type="paragraph" w:styleId="52">
    <w:name w:val="toc 5"/>
    <w:basedOn w:val="a0"/>
    <w:next w:val="a0"/>
    <w:autoRedefine/>
    <w:uiPriority w:val="99"/>
    <w:semiHidden/>
    <w:rsid w:val="00FB7AC9"/>
    <w:pPr>
      <w:ind w:left="800"/>
    </w:pPr>
    <w:rPr>
      <w:sz w:val="18"/>
    </w:rPr>
  </w:style>
  <w:style w:type="paragraph" w:styleId="62">
    <w:name w:val="toc 6"/>
    <w:basedOn w:val="a0"/>
    <w:next w:val="a0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0"/>
    <w:next w:val="a0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0"/>
    <w:next w:val="a0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0"/>
    <w:next w:val="a0"/>
    <w:autoRedefine/>
    <w:uiPriority w:val="99"/>
    <w:semiHidden/>
    <w:rsid w:val="00FB7AC9"/>
    <w:pPr>
      <w:ind w:left="1600"/>
    </w:pPr>
    <w:rPr>
      <w:sz w:val="18"/>
    </w:rPr>
  </w:style>
  <w:style w:type="paragraph" w:styleId="24">
    <w:name w:val="Body Text 2"/>
    <w:basedOn w:val="a0"/>
    <w:link w:val="25"/>
    <w:uiPriority w:val="99"/>
    <w:rsid w:val="00FB7AC9"/>
    <w:pPr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3F036F"/>
    <w:rPr>
      <w:rFonts w:cs="Times New Roman"/>
      <w:sz w:val="20"/>
    </w:rPr>
  </w:style>
  <w:style w:type="paragraph" w:styleId="aa">
    <w:name w:val="footer"/>
    <w:basedOn w:val="a0"/>
    <w:link w:val="ab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555C5D"/>
    <w:rPr>
      <w:rFonts w:cs="Times New Roman"/>
      <w:sz w:val="28"/>
    </w:rPr>
  </w:style>
  <w:style w:type="paragraph" w:styleId="26">
    <w:name w:val="Body Text Indent 2"/>
    <w:basedOn w:val="a0"/>
    <w:link w:val="27"/>
    <w:uiPriority w:val="99"/>
    <w:rsid w:val="00FB7AC9"/>
    <w:pPr>
      <w:suppressAutoHyphens/>
      <w:ind w:firstLine="709"/>
      <w:jc w:val="both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F036F"/>
    <w:rPr>
      <w:rFonts w:cs="Times New Roman"/>
      <w:sz w:val="20"/>
    </w:rPr>
  </w:style>
  <w:style w:type="character" w:styleId="ac">
    <w:name w:val="page number"/>
    <w:basedOn w:val="a1"/>
    <w:uiPriority w:val="99"/>
    <w:rsid w:val="00FB7AC9"/>
    <w:rPr>
      <w:rFonts w:cs="Times New Roman"/>
    </w:rPr>
  </w:style>
  <w:style w:type="paragraph" w:styleId="ad">
    <w:name w:val="header"/>
    <w:basedOn w:val="a0"/>
    <w:link w:val="ae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3F036F"/>
    <w:rPr>
      <w:rFonts w:cs="Times New Roman"/>
      <w:sz w:val="20"/>
    </w:rPr>
  </w:style>
  <w:style w:type="paragraph" w:customStyle="1" w:styleId="af">
    <w:name w:val="Заголовок табл"/>
    <w:basedOn w:val="a0"/>
    <w:uiPriority w:val="99"/>
    <w:rsid w:val="00FB7AC9"/>
    <w:pPr>
      <w:spacing w:before="60" w:after="60"/>
      <w:jc w:val="center"/>
    </w:pPr>
    <w:rPr>
      <w:b/>
    </w:rPr>
  </w:style>
  <w:style w:type="paragraph" w:styleId="af0">
    <w:name w:val="Block Text"/>
    <w:basedOn w:val="a0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5">
    <w:name w:val="Body Text 3"/>
    <w:basedOn w:val="a0"/>
    <w:link w:val="36"/>
    <w:uiPriority w:val="99"/>
    <w:rsid w:val="00FB7AC9"/>
    <w:pPr>
      <w:spacing w:before="120" w:after="120"/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locked/>
    <w:rsid w:val="003F036F"/>
    <w:rPr>
      <w:rFonts w:cs="Times New Roman"/>
      <w:sz w:val="16"/>
    </w:rPr>
  </w:style>
  <w:style w:type="table" w:styleId="af1">
    <w:name w:val="Table Grid"/>
    <w:basedOn w:val="a2"/>
    <w:uiPriority w:val="99"/>
    <w:rsid w:val="00AD3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2">
    <w:name w:val="footnote text"/>
    <w:aliases w:val="Знак1"/>
    <w:basedOn w:val="a0"/>
    <w:link w:val="af3"/>
    <w:uiPriority w:val="99"/>
    <w:rsid w:val="00AD3633"/>
  </w:style>
  <w:style w:type="character" w:customStyle="1" w:styleId="af3">
    <w:name w:val="Текст сноски Знак"/>
    <w:aliases w:val="Знак1 Знак"/>
    <w:basedOn w:val="a1"/>
    <w:link w:val="af2"/>
    <w:uiPriority w:val="99"/>
    <w:locked/>
    <w:rsid w:val="003F036F"/>
    <w:rPr>
      <w:rFonts w:cs="Times New Roman"/>
      <w:sz w:val="20"/>
    </w:rPr>
  </w:style>
  <w:style w:type="character" w:styleId="af4">
    <w:name w:val="footnote reference"/>
    <w:basedOn w:val="a1"/>
    <w:uiPriority w:val="99"/>
    <w:rsid w:val="00AD3633"/>
    <w:rPr>
      <w:rFonts w:cs="Times New Roman"/>
      <w:vertAlign w:val="superscript"/>
    </w:rPr>
  </w:style>
  <w:style w:type="paragraph" w:customStyle="1" w:styleId="FR1">
    <w:name w:val="FR1"/>
    <w:uiPriority w:val="99"/>
    <w:rsid w:val="00AD3633"/>
    <w:pPr>
      <w:widowControl w:val="0"/>
      <w:spacing w:before="420"/>
      <w:jc w:val="right"/>
    </w:pPr>
    <w:rPr>
      <w:rFonts w:ascii="Arial" w:hAnsi="Arial"/>
      <w:sz w:val="18"/>
      <w:szCs w:val="20"/>
    </w:rPr>
  </w:style>
  <w:style w:type="character" w:styleId="af5">
    <w:name w:val="Hyperlink"/>
    <w:basedOn w:val="a1"/>
    <w:uiPriority w:val="99"/>
    <w:rsid w:val="002F42CD"/>
    <w:rPr>
      <w:rFonts w:cs="Times New Roman"/>
      <w:color w:val="0000FF"/>
      <w:u w:val="single"/>
    </w:rPr>
  </w:style>
  <w:style w:type="paragraph" w:styleId="af6">
    <w:name w:val="TOC Heading"/>
    <w:basedOn w:val="10"/>
    <w:next w:val="a0"/>
    <w:uiPriority w:val="99"/>
    <w:qFormat/>
    <w:rsid w:val="00D317EC"/>
    <w:pPr>
      <w:keepLines/>
      <w:spacing w:before="480" w:after="0" w:line="276" w:lineRule="auto"/>
      <w:jc w:val="left"/>
      <w:outlineLvl w:val="9"/>
    </w:pPr>
    <w:rPr>
      <w:color w:val="365F91"/>
      <w:sz w:val="28"/>
      <w:szCs w:val="28"/>
      <w:lang w:eastAsia="en-US"/>
    </w:rPr>
  </w:style>
  <w:style w:type="paragraph" w:styleId="af7">
    <w:name w:val="List Paragraph"/>
    <w:basedOn w:val="a0"/>
    <w:link w:val="af8"/>
    <w:uiPriority w:val="1"/>
    <w:qFormat/>
    <w:rsid w:val="008A737E"/>
    <w:pPr>
      <w:ind w:left="708"/>
    </w:pPr>
  </w:style>
  <w:style w:type="paragraph" w:styleId="af9">
    <w:name w:val="Balloon Text"/>
    <w:basedOn w:val="a0"/>
    <w:link w:val="afa"/>
    <w:uiPriority w:val="99"/>
    <w:rsid w:val="00656FB2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locked/>
    <w:rsid w:val="00656FB2"/>
    <w:rPr>
      <w:rFonts w:ascii="Tahoma" w:hAnsi="Tahoma" w:cs="Times New Roman"/>
      <w:sz w:val="16"/>
    </w:rPr>
  </w:style>
  <w:style w:type="paragraph" w:styleId="afb">
    <w:name w:val="No Spacing"/>
    <w:link w:val="afc"/>
    <w:uiPriority w:val="99"/>
    <w:qFormat/>
    <w:rsid w:val="00555C5D"/>
    <w:rPr>
      <w:rFonts w:ascii="Calibri" w:hAnsi="Calibri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55C5D"/>
    <w:rPr>
      <w:rFonts w:ascii="Calibri" w:hAnsi="Calibri"/>
      <w:sz w:val="22"/>
      <w:lang w:val="ru-RU" w:eastAsia="en-US"/>
    </w:rPr>
  </w:style>
  <w:style w:type="paragraph" w:customStyle="1" w:styleId="13">
    <w:name w:val="Абзац списка1"/>
    <w:basedOn w:val="a0"/>
    <w:uiPriority w:val="99"/>
    <w:rsid w:val="00164BEE"/>
    <w:pPr>
      <w:ind w:left="708"/>
    </w:pPr>
  </w:style>
  <w:style w:type="paragraph" w:customStyle="1" w:styleId="Default">
    <w:name w:val="Default"/>
    <w:uiPriority w:val="99"/>
    <w:rsid w:val="00FE374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E374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d">
    <w:name w:val="annotation reference"/>
    <w:basedOn w:val="a1"/>
    <w:uiPriority w:val="99"/>
    <w:semiHidden/>
    <w:rsid w:val="001F7C25"/>
    <w:rPr>
      <w:rFonts w:cs="Times New Roman"/>
      <w:sz w:val="16"/>
      <w:szCs w:val="16"/>
    </w:rPr>
  </w:style>
  <w:style w:type="paragraph" w:styleId="afe">
    <w:name w:val="annotation text"/>
    <w:basedOn w:val="a0"/>
    <w:link w:val="aff"/>
    <w:uiPriority w:val="99"/>
    <w:rsid w:val="001F7C25"/>
  </w:style>
  <w:style w:type="character" w:customStyle="1" w:styleId="aff">
    <w:name w:val="Текст примечания Знак"/>
    <w:basedOn w:val="a1"/>
    <w:link w:val="afe"/>
    <w:uiPriority w:val="99"/>
    <w:locked/>
    <w:rsid w:val="001F7C25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semiHidden/>
    <w:rsid w:val="001F7C2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1F7C25"/>
    <w:rPr>
      <w:rFonts w:cs="Times New Roman"/>
      <w:b/>
      <w:bCs/>
    </w:rPr>
  </w:style>
  <w:style w:type="paragraph" w:styleId="aff2">
    <w:name w:val="Normal (Web)"/>
    <w:basedOn w:val="a0"/>
    <w:uiPriority w:val="99"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8">
    <w:name w:val="Сетка таблицы2"/>
    <w:uiPriority w:val="99"/>
    <w:rsid w:val="00B840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9F15A9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Strong"/>
    <w:basedOn w:val="a1"/>
    <w:uiPriority w:val="99"/>
    <w:qFormat/>
    <w:locked/>
    <w:rsid w:val="000C1F01"/>
    <w:rPr>
      <w:rFonts w:cs="Times New Roman"/>
      <w:b/>
      <w:bCs/>
    </w:rPr>
  </w:style>
  <w:style w:type="paragraph" w:styleId="aff4">
    <w:name w:val="endnote text"/>
    <w:basedOn w:val="a0"/>
    <w:link w:val="aff5"/>
    <w:uiPriority w:val="99"/>
    <w:semiHidden/>
    <w:rsid w:val="00312FBE"/>
    <w:rPr>
      <w:rFonts w:ascii="Calibri" w:hAnsi="Calibri"/>
      <w:lang w:eastAsia="en-US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locked/>
    <w:rsid w:val="00312FBE"/>
    <w:rPr>
      <w:rFonts w:ascii="Calibri" w:hAnsi="Calibri" w:cs="Times New Roman"/>
      <w:lang w:eastAsia="en-US"/>
    </w:rPr>
  </w:style>
  <w:style w:type="character" w:styleId="aff6">
    <w:name w:val="endnote reference"/>
    <w:basedOn w:val="a1"/>
    <w:uiPriority w:val="99"/>
    <w:semiHidden/>
    <w:rsid w:val="00312FBE"/>
    <w:rPr>
      <w:rFonts w:cs="Times New Roman"/>
      <w:vertAlign w:val="superscript"/>
    </w:rPr>
  </w:style>
  <w:style w:type="paragraph" w:styleId="aff7">
    <w:name w:val="Revision"/>
    <w:hidden/>
    <w:uiPriority w:val="99"/>
    <w:semiHidden/>
    <w:rsid w:val="00074DCA"/>
    <w:rPr>
      <w:sz w:val="20"/>
      <w:szCs w:val="20"/>
    </w:rPr>
  </w:style>
  <w:style w:type="paragraph" w:customStyle="1" w:styleId="s1">
    <w:name w:val="s_1"/>
    <w:basedOn w:val="a0"/>
    <w:uiPriority w:val="99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uiPriority w:val="99"/>
    <w:rsid w:val="00424BF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1"/>
    <w:uiPriority w:val="99"/>
    <w:rsid w:val="0042231C"/>
    <w:rPr>
      <w:rFonts w:cs="Times New Roman"/>
    </w:rPr>
  </w:style>
  <w:style w:type="character" w:customStyle="1" w:styleId="fontstyle01">
    <w:name w:val="fontstyle01"/>
    <w:basedOn w:val="a1"/>
    <w:uiPriority w:val="99"/>
    <w:rsid w:val="006A1F56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af8">
    <w:name w:val="Абзац списка Знак"/>
    <w:link w:val="af7"/>
    <w:uiPriority w:val="99"/>
    <w:locked/>
    <w:rsid w:val="00B4162F"/>
  </w:style>
  <w:style w:type="character" w:styleId="aff8">
    <w:name w:val="Emphasis"/>
    <w:basedOn w:val="a1"/>
    <w:uiPriority w:val="99"/>
    <w:qFormat/>
    <w:locked/>
    <w:rsid w:val="00FA4E4E"/>
    <w:rPr>
      <w:rFonts w:cs="Times New Roman"/>
      <w:i/>
      <w:iCs/>
    </w:rPr>
  </w:style>
  <w:style w:type="character" w:styleId="aff9">
    <w:name w:val="FollowedHyperlink"/>
    <w:basedOn w:val="a1"/>
    <w:uiPriority w:val="99"/>
    <w:semiHidden/>
    <w:rsid w:val="00E02A70"/>
    <w:rPr>
      <w:rFonts w:cs="Times New Roman"/>
      <w:color w:val="800080"/>
      <w:u w:val="single"/>
    </w:rPr>
  </w:style>
  <w:style w:type="character" w:styleId="HTML">
    <w:name w:val="HTML Code"/>
    <w:basedOn w:val="a1"/>
    <w:uiPriority w:val="99"/>
    <w:semiHidden/>
    <w:rsid w:val="00E02A70"/>
    <w:rPr>
      <w:rFonts w:ascii="Courier New" w:hAnsi="Courier New" w:cs="Times New Roman"/>
      <w:sz w:val="20"/>
    </w:rPr>
  </w:style>
  <w:style w:type="character" w:customStyle="1" w:styleId="15">
    <w:name w:val="Текст сноски Знак1"/>
    <w:aliases w:val="Знак1 Знак1"/>
    <w:basedOn w:val="a1"/>
    <w:uiPriority w:val="99"/>
    <w:semiHidden/>
    <w:rsid w:val="00E02A70"/>
    <w:rPr>
      <w:rFonts w:cs="Times New Roman"/>
    </w:rPr>
  </w:style>
  <w:style w:type="paragraph" w:styleId="affa">
    <w:name w:val="caption"/>
    <w:basedOn w:val="a0"/>
    <w:uiPriority w:val="99"/>
    <w:qFormat/>
    <w:locked/>
    <w:rsid w:val="00E02A70"/>
    <w:pPr>
      <w:suppressLineNumbers/>
      <w:suppressAutoHyphens/>
      <w:spacing w:before="120" w:after="120" w:line="276" w:lineRule="auto"/>
    </w:pPr>
    <w:rPr>
      <w:rFonts w:cs="Lucida Sans"/>
      <w:i/>
      <w:iCs/>
      <w:sz w:val="24"/>
      <w:szCs w:val="24"/>
      <w:lang w:eastAsia="en-US"/>
    </w:rPr>
  </w:style>
  <w:style w:type="paragraph" w:styleId="affb">
    <w:name w:val="List"/>
    <w:basedOn w:val="a4"/>
    <w:uiPriority w:val="99"/>
    <w:semiHidden/>
    <w:rsid w:val="00E02A70"/>
    <w:pPr>
      <w:suppressAutoHyphens/>
      <w:spacing w:after="120" w:line="276" w:lineRule="auto"/>
      <w:ind w:right="0"/>
      <w:jc w:val="left"/>
    </w:pPr>
    <w:rPr>
      <w:rFonts w:cs="Lucida Sans"/>
      <w:szCs w:val="22"/>
      <w:lang w:eastAsia="en-US"/>
    </w:rPr>
  </w:style>
  <w:style w:type="paragraph" w:styleId="29">
    <w:name w:val="List Bullet 2"/>
    <w:basedOn w:val="a0"/>
    <w:uiPriority w:val="99"/>
    <w:semiHidden/>
    <w:rsid w:val="00E02A70"/>
    <w:pPr>
      <w:suppressAutoHyphens/>
      <w:ind w:left="566" w:hanging="283"/>
    </w:pPr>
    <w:rPr>
      <w:sz w:val="24"/>
      <w:szCs w:val="24"/>
    </w:rPr>
  </w:style>
  <w:style w:type="paragraph" w:customStyle="1" w:styleId="110">
    <w:name w:val="Знак Знак11 Знак Знак Знак Знак Знак Знак"/>
    <w:basedOn w:val="a0"/>
    <w:uiPriority w:val="99"/>
    <w:rsid w:val="00E02A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Заголовок"/>
    <w:basedOn w:val="a0"/>
    <w:next w:val="a4"/>
    <w:uiPriority w:val="99"/>
    <w:rsid w:val="00E02A70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customStyle="1" w:styleId="16">
    <w:name w:val="Указатель1"/>
    <w:basedOn w:val="a0"/>
    <w:uiPriority w:val="99"/>
    <w:rsid w:val="00E02A70"/>
    <w:pPr>
      <w:suppressLineNumbers/>
      <w:suppressAutoHyphens/>
      <w:spacing w:after="200" w:line="276" w:lineRule="auto"/>
    </w:pPr>
    <w:rPr>
      <w:sz w:val="24"/>
      <w:szCs w:val="22"/>
    </w:rPr>
  </w:style>
  <w:style w:type="paragraph" w:customStyle="1" w:styleId="2a">
    <w:name w:val="Абзац списка2"/>
    <w:basedOn w:val="a0"/>
    <w:uiPriority w:val="99"/>
    <w:rsid w:val="00E02A70"/>
    <w:pPr>
      <w:suppressAutoHyphens/>
      <w:ind w:left="708"/>
    </w:pPr>
    <w:rPr>
      <w:sz w:val="24"/>
      <w:szCs w:val="24"/>
    </w:rPr>
  </w:style>
  <w:style w:type="paragraph" w:customStyle="1" w:styleId="affd">
    <w:name w:val="Стиль"/>
    <w:uiPriority w:val="99"/>
    <w:rsid w:val="00E02A70"/>
    <w:pPr>
      <w:widowControl w:val="0"/>
      <w:suppressAutoHyphens/>
    </w:pPr>
    <w:rPr>
      <w:sz w:val="24"/>
      <w:szCs w:val="24"/>
    </w:rPr>
  </w:style>
  <w:style w:type="paragraph" w:customStyle="1" w:styleId="17">
    <w:name w:val="Текст выноски1"/>
    <w:basedOn w:val="a0"/>
    <w:uiPriority w:val="99"/>
    <w:rsid w:val="00E02A70"/>
    <w:pPr>
      <w:suppressAutoHyphens/>
    </w:pPr>
    <w:rPr>
      <w:rFonts w:ascii="Tahoma" w:hAnsi="Tahoma" w:cs="Tahoma"/>
      <w:sz w:val="16"/>
      <w:szCs w:val="16"/>
      <w:lang w:eastAsia="en-US"/>
    </w:rPr>
  </w:style>
  <w:style w:type="paragraph" w:customStyle="1" w:styleId="18">
    <w:name w:val="Название1"/>
    <w:basedOn w:val="a0"/>
    <w:uiPriority w:val="99"/>
    <w:rsid w:val="00E02A70"/>
    <w:pPr>
      <w:suppressAutoHyphens/>
      <w:ind w:right="374"/>
      <w:jc w:val="center"/>
    </w:pPr>
    <w:rPr>
      <w:b/>
      <w:sz w:val="32"/>
    </w:rPr>
  </w:style>
  <w:style w:type="paragraph" w:customStyle="1" w:styleId="82">
    <w:name w:val="Обычный без кр. строк_8"/>
    <w:basedOn w:val="a0"/>
    <w:uiPriority w:val="99"/>
    <w:rsid w:val="00E02A70"/>
    <w:pPr>
      <w:suppressAutoHyphens/>
      <w:spacing w:before="60" w:after="60"/>
      <w:jc w:val="both"/>
    </w:pPr>
    <w:rPr>
      <w:sz w:val="24"/>
      <w:lang w:val="en-US"/>
    </w:rPr>
  </w:style>
  <w:style w:type="paragraph" w:customStyle="1" w:styleId="210">
    <w:name w:val="Основной текст с отступом 21"/>
    <w:basedOn w:val="a0"/>
    <w:uiPriority w:val="99"/>
    <w:rsid w:val="00E02A70"/>
    <w:pPr>
      <w:suppressAutoHyphens/>
      <w:ind w:right="90" w:firstLine="709"/>
      <w:jc w:val="both"/>
      <w:outlineLvl w:val="0"/>
    </w:pPr>
    <w:rPr>
      <w:b/>
      <w:sz w:val="28"/>
    </w:rPr>
  </w:style>
  <w:style w:type="paragraph" w:customStyle="1" w:styleId="affe">
    <w:name w:val="Колонтитул"/>
    <w:basedOn w:val="a0"/>
    <w:uiPriority w:val="99"/>
    <w:rsid w:val="00E02A70"/>
    <w:pPr>
      <w:suppressAutoHyphens/>
      <w:spacing w:after="200" w:line="276" w:lineRule="auto"/>
    </w:pPr>
    <w:rPr>
      <w:sz w:val="24"/>
      <w:szCs w:val="22"/>
      <w:lang w:eastAsia="en-US"/>
    </w:rPr>
  </w:style>
  <w:style w:type="paragraph" w:customStyle="1" w:styleId="19">
    <w:name w:val="Основной текст с отступом1"/>
    <w:basedOn w:val="a4"/>
    <w:uiPriority w:val="99"/>
    <w:rsid w:val="00E02A70"/>
    <w:pPr>
      <w:suppressAutoHyphens/>
      <w:spacing w:after="120"/>
      <w:ind w:right="0" w:firstLine="210"/>
      <w:jc w:val="left"/>
    </w:pPr>
    <w:rPr>
      <w:szCs w:val="24"/>
    </w:rPr>
  </w:style>
  <w:style w:type="paragraph" w:customStyle="1" w:styleId="211">
    <w:name w:val="Красная строка 21"/>
    <w:basedOn w:val="a8"/>
    <w:uiPriority w:val="99"/>
    <w:rsid w:val="00E02A70"/>
    <w:pPr>
      <w:suppressAutoHyphens/>
      <w:spacing w:after="120"/>
      <w:ind w:left="283" w:firstLine="210"/>
      <w:jc w:val="left"/>
    </w:pPr>
    <w:rPr>
      <w:szCs w:val="24"/>
    </w:rPr>
  </w:style>
  <w:style w:type="paragraph" w:customStyle="1" w:styleId="2110">
    <w:name w:val="Основной текст с отступом 211"/>
    <w:basedOn w:val="a0"/>
    <w:uiPriority w:val="99"/>
    <w:rsid w:val="00E02A70"/>
    <w:pPr>
      <w:widowControl w:val="0"/>
      <w:suppressAutoHyphens/>
      <w:ind w:firstLine="720"/>
      <w:jc w:val="both"/>
    </w:pPr>
    <w:rPr>
      <w:sz w:val="28"/>
    </w:rPr>
  </w:style>
  <w:style w:type="paragraph" w:customStyle="1" w:styleId="21">
    <w:name w:val="Маркированный список 21"/>
    <w:basedOn w:val="a0"/>
    <w:uiPriority w:val="99"/>
    <w:rsid w:val="00E02A70"/>
    <w:pPr>
      <w:numPr>
        <w:numId w:val="2"/>
      </w:numPr>
      <w:suppressAutoHyphens/>
    </w:pPr>
    <w:rPr>
      <w:rFonts w:ascii="Arial" w:hAnsi="Arial" w:cs="Arial"/>
      <w:sz w:val="24"/>
      <w:szCs w:val="28"/>
    </w:rPr>
  </w:style>
  <w:style w:type="paragraph" w:customStyle="1" w:styleId="212">
    <w:name w:val="Основной текст 21"/>
    <w:basedOn w:val="a0"/>
    <w:uiPriority w:val="99"/>
    <w:rsid w:val="00E02A70"/>
    <w:pPr>
      <w:widowControl w:val="0"/>
      <w:suppressAutoHyphens/>
      <w:spacing w:after="120" w:line="480" w:lineRule="auto"/>
      <w:ind w:left="480" w:hanging="280"/>
    </w:pPr>
    <w:rPr>
      <w:sz w:val="18"/>
    </w:rPr>
  </w:style>
  <w:style w:type="paragraph" w:customStyle="1" w:styleId="1a">
    <w:name w:val="Текст1"/>
    <w:basedOn w:val="a0"/>
    <w:uiPriority w:val="99"/>
    <w:rsid w:val="00E02A70"/>
    <w:pPr>
      <w:suppressAutoHyphens/>
    </w:pPr>
    <w:rPr>
      <w:rFonts w:ascii="Courier New" w:hAnsi="Courier New" w:cs="Courier New"/>
    </w:rPr>
  </w:style>
  <w:style w:type="paragraph" w:customStyle="1" w:styleId="a">
    <w:name w:val="Сп.бюл."/>
    <w:basedOn w:val="a0"/>
    <w:uiPriority w:val="99"/>
    <w:rsid w:val="00E02A70"/>
    <w:pPr>
      <w:numPr>
        <w:numId w:val="3"/>
      </w:numPr>
      <w:suppressAutoHyphens/>
      <w:spacing w:line="360" w:lineRule="auto"/>
      <w:jc w:val="both"/>
    </w:pPr>
    <w:rPr>
      <w:rFonts w:ascii="Literaturnaya" w:hAnsi="Literaturnaya"/>
      <w:sz w:val="24"/>
    </w:rPr>
  </w:style>
  <w:style w:type="paragraph" w:customStyle="1" w:styleId="caaieiaie1">
    <w:name w:val="caaieiaie 1"/>
    <w:basedOn w:val="a0"/>
    <w:next w:val="a0"/>
    <w:uiPriority w:val="99"/>
    <w:rsid w:val="00E02A70"/>
    <w:pPr>
      <w:keepNext/>
      <w:suppressAutoHyphens/>
      <w:spacing w:after="120"/>
      <w:ind w:firstLine="567"/>
      <w:jc w:val="both"/>
    </w:pPr>
    <w:rPr>
      <w:b/>
      <w:sz w:val="24"/>
    </w:rPr>
  </w:style>
  <w:style w:type="paragraph" w:customStyle="1" w:styleId="Iauiue">
    <w:name w:val="Iau?iue"/>
    <w:uiPriority w:val="99"/>
    <w:rsid w:val="00E02A70"/>
    <w:pPr>
      <w:suppressAutoHyphens/>
    </w:pPr>
    <w:rPr>
      <w:sz w:val="20"/>
      <w:szCs w:val="20"/>
    </w:rPr>
  </w:style>
  <w:style w:type="paragraph" w:customStyle="1" w:styleId="Iniiaiieoaenonionooiii3">
    <w:name w:val="Iniiaiie oaeno n ionooiii 3"/>
    <w:basedOn w:val="Iauiue"/>
    <w:uiPriority w:val="99"/>
    <w:rsid w:val="00E02A70"/>
    <w:pPr>
      <w:spacing w:before="120" w:after="120" w:line="360" w:lineRule="auto"/>
      <w:ind w:left="284" w:hanging="284"/>
      <w:jc w:val="both"/>
    </w:pPr>
    <w:rPr>
      <w:b/>
      <w:sz w:val="24"/>
    </w:rPr>
  </w:style>
  <w:style w:type="paragraph" w:customStyle="1" w:styleId="1b">
    <w:name w:val="Без интервала1"/>
    <w:uiPriority w:val="99"/>
    <w:rsid w:val="00E02A70"/>
    <w:pPr>
      <w:suppressAutoHyphens/>
      <w:spacing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E02A70"/>
    <w:pPr>
      <w:suppressAutoHyphens/>
      <w:spacing w:after="120"/>
      <w:ind w:left="283"/>
    </w:pPr>
    <w:rPr>
      <w:sz w:val="16"/>
      <w:szCs w:val="16"/>
    </w:rPr>
  </w:style>
  <w:style w:type="paragraph" w:customStyle="1" w:styleId="2111">
    <w:name w:val="Основной текст 211"/>
    <w:basedOn w:val="a0"/>
    <w:uiPriority w:val="99"/>
    <w:rsid w:val="00E02A70"/>
    <w:pPr>
      <w:suppressAutoHyphens/>
      <w:ind w:firstLine="851"/>
    </w:pPr>
    <w:rPr>
      <w:sz w:val="28"/>
    </w:rPr>
  </w:style>
  <w:style w:type="paragraph" w:customStyle="1" w:styleId="43">
    <w:name w:val="Обычный.Заголовок4"/>
    <w:uiPriority w:val="99"/>
    <w:rsid w:val="00E02A70"/>
    <w:pPr>
      <w:suppressAutoHyphens/>
      <w:ind w:firstLine="567"/>
      <w:jc w:val="both"/>
    </w:pPr>
    <w:rPr>
      <w:sz w:val="20"/>
      <w:szCs w:val="20"/>
    </w:rPr>
  </w:style>
  <w:style w:type="paragraph" w:customStyle="1" w:styleId="1c">
    <w:name w:val="Обычный (веб)1"/>
    <w:basedOn w:val="a0"/>
    <w:uiPriority w:val="99"/>
    <w:rsid w:val="00E02A70"/>
    <w:pPr>
      <w:suppressAutoHyphens/>
      <w:spacing w:before="280" w:after="280"/>
    </w:pPr>
    <w:rPr>
      <w:sz w:val="24"/>
      <w:szCs w:val="24"/>
    </w:rPr>
  </w:style>
  <w:style w:type="paragraph" w:customStyle="1" w:styleId="afff">
    <w:name w:val="Знак"/>
    <w:basedOn w:val="a0"/>
    <w:uiPriority w:val="99"/>
    <w:rsid w:val="00E02A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СписВариант"/>
    <w:uiPriority w:val="99"/>
    <w:rsid w:val="00E02A70"/>
    <w:pPr>
      <w:tabs>
        <w:tab w:val="left" w:pos="1985"/>
        <w:tab w:val="left" w:pos="3969"/>
        <w:tab w:val="left" w:pos="5954"/>
        <w:tab w:val="left" w:pos="7938"/>
      </w:tabs>
      <w:spacing w:before="240" w:after="360"/>
    </w:pPr>
    <w:rPr>
      <w:sz w:val="28"/>
      <w:szCs w:val="20"/>
    </w:rPr>
  </w:style>
  <w:style w:type="paragraph" w:customStyle="1" w:styleId="afff1">
    <w:name w:val="Цитаты"/>
    <w:basedOn w:val="a4"/>
    <w:uiPriority w:val="99"/>
    <w:rsid w:val="00E02A70"/>
    <w:pPr>
      <w:keepLines/>
      <w:spacing w:after="60" w:line="220" w:lineRule="atLeast"/>
      <w:ind w:left="1440" w:right="720" w:firstLine="720"/>
      <w:jc w:val="both"/>
    </w:pPr>
    <w:rPr>
      <w:i/>
      <w:lang w:eastAsia="en-US"/>
    </w:rPr>
  </w:style>
  <w:style w:type="character" w:customStyle="1" w:styleId="1d">
    <w:name w:val="Основной шрифт абзаца1"/>
    <w:uiPriority w:val="99"/>
    <w:rsid w:val="00E02A70"/>
  </w:style>
  <w:style w:type="character" w:customStyle="1" w:styleId="FontStyle13">
    <w:name w:val="Font Style13"/>
    <w:uiPriority w:val="99"/>
    <w:rsid w:val="00E02A70"/>
    <w:rPr>
      <w:rFonts w:ascii="Arial" w:hAnsi="Arial"/>
      <w:sz w:val="16"/>
    </w:rPr>
  </w:style>
  <w:style w:type="character" w:customStyle="1" w:styleId="FontStyle14">
    <w:name w:val="Font Style14"/>
    <w:uiPriority w:val="99"/>
    <w:rsid w:val="00E02A70"/>
    <w:rPr>
      <w:rFonts w:ascii="Arial" w:hAnsi="Arial"/>
      <w:b/>
      <w:sz w:val="22"/>
    </w:rPr>
  </w:style>
  <w:style w:type="character" w:customStyle="1" w:styleId="FontStyle11">
    <w:name w:val="Font Style11"/>
    <w:uiPriority w:val="99"/>
    <w:rsid w:val="00E02A70"/>
    <w:rPr>
      <w:rFonts w:ascii="Microsoft Sans Serif" w:hAnsi="Microsoft Sans Serif"/>
      <w:b/>
      <w:sz w:val="14"/>
    </w:rPr>
  </w:style>
  <w:style w:type="character" w:customStyle="1" w:styleId="FontStyle12">
    <w:name w:val="Font Style12"/>
    <w:uiPriority w:val="99"/>
    <w:rsid w:val="00E02A70"/>
    <w:rPr>
      <w:rFonts w:ascii="Arial" w:hAnsi="Arial"/>
      <w:b/>
      <w:sz w:val="28"/>
    </w:rPr>
  </w:style>
  <w:style w:type="character" w:customStyle="1" w:styleId="FontStyle16">
    <w:name w:val="Font Style16"/>
    <w:uiPriority w:val="99"/>
    <w:rsid w:val="00E02A70"/>
    <w:rPr>
      <w:rFonts w:ascii="Times New Roman" w:hAnsi="Times New Roman"/>
      <w:sz w:val="20"/>
    </w:rPr>
  </w:style>
  <w:style w:type="character" w:customStyle="1" w:styleId="FontStyle15">
    <w:name w:val="Font Style15"/>
    <w:uiPriority w:val="99"/>
    <w:rsid w:val="00E02A70"/>
    <w:rPr>
      <w:rFonts w:ascii="Times New Roman" w:hAnsi="Times New Roman"/>
      <w:i/>
      <w:sz w:val="20"/>
    </w:rPr>
  </w:style>
  <w:style w:type="character" w:customStyle="1" w:styleId="1e">
    <w:name w:val="Номер страницы1"/>
    <w:basedOn w:val="1d"/>
    <w:uiPriority w:val="99"/>
    <w:rsid w:val="00E02A70"/>
    <w:rPr>
      <w:rFonts w:cs="Times New Roman"/>
    </w:rPr>
  </w:style>
  <w:style w:type="character" w:customStyle="1" w:styleId="afff2">
    <w:name w:val="Красная строка Знак"/>
    <w:uiPriority w:val="99"/>
    <w:rsid w:val="00E02A70"/>
    <w:rPr>
      <w:rFonts w:ascii="Times New Roman" w:hAnsi="Times New Roman"/>
      <w:sz w:val="24"/>
      <w:lang w:eastAsia="ru-RU"/>
    </w:rPr>
  </w:style>
  <w:style w:type="character" w:customStyle="1" w:styleId="2b">
    <w:name w:val="Красная строка 2 Знак"/>
    <w:uiPriority w:val="99"/>
    <w:rsid w:val="00E02A70"/>
    <w:rPr>
      <w:rFonts w:ascii="Times New Roman" w:hAnsi="Times New Roman"/>
      <w:sz w:val="24"/>
      <w:lang w:eastAsia="ru-RU"/>
    </w:rPr>
  </w:style>
  <w:style w:type="character" w:customStyle="1" w:styleId="FootnoteCharacters">
    <w:name w:val="Footnote Characters"/>
    <w:uiPriority w:val="99"/>
    <w:rsid w:val="00E02A70"/>
    <w:rPr>
      <w:vertAlign w:val="superscript"/>
    </w:rPr>
  </w:style>
  <w:style w:type="character" w:customStyle="1" w:styleId="afff3">
    <w:name w:val="Текст Знак"/>
    <w:uiPriority w:val="99"/>
    <w:rsid w:val="00E02A70"/>
    <w:rPr>
      <w:rFonts w:ascii="Courier New" w:hAnsi="Courier New"/>
      <w:sz w:val="20"/>
      <w:lang w:eastAsia="ru-RU"/>
    </w:rPr>
  </w:style>
  <w:style w:type="character" w:customStyle="1" w:styleId="1f">
    <w:name w:val="Знак примечания1"/>
    <w:uiPriority w:val="99"/>
    <w:rsid w:val="00E02A70"/>
    <w:rPr>
      <w:sz w:val="16"/>
    </w:rPr>
  </w:style>
  <w:style w:type="character" w:customStyle="1" w:styleId="1f0">
    <w:name w:val="Неразрешенное упоминание1"/>
    <w:uiPriority w:val="99"/>
    <w:rsid w:val="00E02A70"/>
    <w:rPr>
      <w:color w:val="808080"/>
      <w:shd w:val="clear" w:color="auto" w:fill="E6E6E6"/>
    </w:rPr>
  </w:style>
  <w:style w:type="character" w:customStyle="1" w:styleId="1f1">
    <w:name w:val="Замещающий текст1"/>
    <w:uiPriority w:val="99"/>
    <w:rsid w:val="00E02A70"/>
    <w:rPr>
      <w:color w:val="808080"/>
    </w:rPr>
  </w:style>
  <w:style w:type="character" w:customStyle="1" w:styleId="ListLabel1">
    <w:name w:val="ListLabel 1"/>
    <w:uiPriority w:val="99"/>
    <w:rsid w:val="00E02A70"/>
  </w:style>
  <w:style w:type="character" w:customStyle="1" w:styleId="ListLabel2">
    <w:name w:val="ListLabel 2"/>
    <w:uiPriority w:val="99"/>
    <w:rsid w:val="00E02A70"/>
  </w:style>
  <w:style w:type="character" w:customStyle="1" w:styleId="ListLabel3">
    <w:name w:val="ListLabel 3"/>
    <w:uiPriority w:val="99"/>
    <w:rsid w:val="00E02A70"/>
  </w:style>
  <w:style w:type="character" w:customStyle="1" w:styleId="ListLabel4">
    <w:name w:val="ListLabel 4"/>
    <w:uiPriority w:val="99"/>
    <w:rsid w:val="00E02A70"/>
  </w:style>
  <w:style w:type="character" w:customStyle="1" w:styleId="ListLabel5">
    <w:name w:val="ListLabel 5"/>
    <w:uiPriority w:val="99"/>
    <w:rsid w:val="00E02A70"/>
  </w:style>
  <w:style w:type="character" w:customStyle="1" w:styleId="ListLabel6">
    <w:name w:val="ListLabel 6"/>
    <w:uiPriority w:val="99"/>
    <w:rsid w:val="00E02A70"/>
  </w:style>
  <w:style w:type="character" w:customStyle="1" w:styleId="ListLabel7">
    <w:name w:val="ListLabel 7"/>
    <w:uiPriority w:val="99"/>
    <w:rsid w:val="00E02A70"/>
  </w:style>
  <w:style w:type="character" w:customStyle="1" w:styleId="ListLabel8">
    <w:name w:val="ListLabel 8"/>
    <w:uiPriority w:val="99"/>
    <w:rsid w:val="00E02A70"/>
  </w:style>
  <w:style w:type="character" w:customStyle="1" w:styleId="ListLabel9">
    <w:name w:val="ListLabel 9"/>
    <w:uiPriority w:val="99"/>
    <w:rsid w:val="00E02A70"/>
  </w:style>
  <w:style w:type="character" w:customStyle="1" w:styleId="ListLabel10">
    <w:name w:val="ListLabel 10"/>
    <w:uiPriority w:val="99"/>
    <w:rsid w:val="00E02A70"/>
  </w:style>
  <w:style w:type="character" w:customStyle="1" w:styleId="ListLabel11">
    <w:name w:val="ListLabel 11"/>
    <w:uiPriority w:val="99"/>
    <w:rsid w:val="00E02A70"/>
  </w:style>
  <w:style w:type="character" w:customStyle="1" w:styleId="ListLabel12">
    <w:name w:val="ListLabel 12"/>
    <w:uiPriority w:val="99"/>
    <w:rsid w:val="00E02A70"/>
  </w:style>
  <w:style w:type="character" w:customStyle="1" w:styleId="ListLabel13">
    <w:name w:val="ListLabel 13"/>
    <w:uiPriority w:val="99"/>
    <w:rsid w:val="00E02A70"/>
  </w:style>
  <w:style w:type="character" w:customStyle="1" w:styleId="ListLabel14">
    <w:name w:val="ListLabel 14"/>
    <w:uiPriority w:val="99"/>
    <w:rsid w:val="00E02A70"/>
  </w:style>
  <w:style w:type="character" w:customStyle="1" w:styleId="ListLabel15">
    <w:name w:val="ListLabel 15"/>
    <w:uiPriority w:val="99"/>
    <w:rsid w:val="00E02A70"/>
  </w:style>
  <w:style w:type="character" w:customStyle="1" w:styleId="ListLabel16">
    <w:name w:val="ListLabel 16"/>
    <w:uiPriority w:val="99"/>
    <w:rsid w:val="00E02A70"/>
  </w:style>
  <w:style w:type="character" w:customStyle="1" w:styleId="ListLabel17">
    <w:name w:val="ListLabel 17"/>
    <w:uiPriority w:val="99"/>
    <w:rsid w:val="00E02A70"/>
  </w:style>
  <w:style w:type="character" w:customStyle="1" w:styleId="ListLabel18">
    <w:name w:val="ListLabel 18"/>
    <w:uiPriority w:val="99"/>
    <w:rsid w:val="00E02A70"/>
  </w:style>
  <w:style w:type="character" w:customStyle="1" w:styleId="ListLabel19">
    <w:name w:val="ListLabel 19"/>
    <w:uiPriority w:val="99"/>
    <w:rsid w:val="00E02A70"/>
  </w:style>
  <w:style w:type="character" w:customStyle="1" w:styleId="ListLabel20">
    <w:name w:val="ListLabel 20"/>
    <w:uiPriority w:val="99"/>
    <w:rsid w:val="00E02A70"/>
  </w:style>
  <w:style w:type="character" w:customStyle="1" w:styleId="ListLabel21">
    <w:name w:val="ListLabel 21"/>
    <w:uiPriority w:val="99"/>
    <w:rsid w:val="00E02A70"/>
  </w:style>
  <w:style w:type="character" w:customStyle="1" w:styleId="ListLabel22">
    <w:name w:val="ListLabel 22"/>
    <w:uiPriority w:val="99"/>
    <w:rsid w:val="00E02A70"/>
  </w:style>
  <w:style w:type="character" w:customStyle="1" w:styleId="ListLabel23">
    <w:name w:val="ListLabel 23"/>
    <w:uiPriority w:val="99"/>
    <w:rsid w:val="00E02A70"/>
  </w:style>
  <w:style w:type="character" w:customStyle="1" w:styleId="ListLabel24">
    <w:name w:val="ListLabel 24"/>
    <w:uiPriority w:val="99"/>
    <w:rsid w:val="00E02A70"/>
  </w:style>
  <w:style w:type="character" w:customStyle="1" w:styleId="ListLabel25">
    <w:name w:val="ListLabel 25"/>
    <w:uiPriority w:val="99"/>
    <w:rsid w:val="00E02A70"/>
  </w:style>
  <w:style w:type="character" w:customStyle="1" w:styleId="ListLabel26">
    <w:name w:val="ListLabel 26"/>
    <w:uiPriority w:val="99"/>
    <w:rsid w:val="00E02A70"/>
  </w:style>
  <w:style w:type="character" w:customStyle="1" w:styleId="ListLabel27">
    <w:name w:val="ListLabel 27"/>
    <w:uiPriority w:val="99"/>
    <w:rsid w:val="00E02A70"/>
  </w:style>
  <w:style w:type="character" w:customStyle="1" w:styleId="ListLabel28">
    <w:name w:val="ListLabel 28"/>
    <w:uiPriority w:val="99"/>
    <w:rsid w:val="00E02A70"/>
  </w:style>
  <w:style w:type="character" w:customStyle="1" w:styleId="ListLabel29">
    <w:name w:val="ListLabel 29"/>
    <w:uiPriority w:val="99"/>
    <w:rsid w:val="00E02A70"/>
  </w:style>
  <w:style w:type="character" w:customStyle="1" w:styleId="ListLabel30">
    <w:name w:val="ListLabel 30"/>
    <w:uiPriority w:val="99"/>
    <w:rsid w:val="00E02A70"/>
  </w:style>
  <w:style w:type="character" w:customStyle="1" w:styleId="ListLabel31">
    <w:name w:val="ListLabel 31"/>
    <w:uiPriority w:val="99"/>
    <w:rsid w:val="00E02A70"/>
  </w:style>
  <w:style w:type="character" w:customStyle="1" w:styleId="ListLabel32">
    <w:name w:val="ListLabel 32"/>
    <w:uiPriority w:val="99"/>
    <w:rsid w:val="00E02A70"/>
  </w:style>
  <w:style w:type="character" w:customStyle="1" w:styleId="ListLabel33">
    <w:name w:val="ListLabel 33"/>
    <w:uiPriority w:val="99"/>
    <w:rsid w:val="00E02A70"/>
  </w:style>
  <w:style w:type="character" w:customStyle="1" w:styleId="ListLabel34">
    <w:name w:val="ListLabel 34"/>
    <w:uiPriority w:val="99"/>
    <w:rsid w:val="00E02A70"/>
  </w:style>
  <w:style w:type="character" w:customStyle="1" w:styleId="ListLabel35">
    <w:name w:val="ListLabel 35"/>
    <w:uiPriority w:val="99"/>
    <w:rsid w:val="00E02A70"/>
  </w:style>
  <w:style w:type="character" w:customStyle="1" w:styleId="ListLabel36">
    <w:name w:val="ListLabel 36"/>
    <w:uiPriority w:val="99"/>
    <w:rsid w:val="00E02A70"/>
  </w:style>
  <w:style w:type="character" w:customStyle="1" w:styleId="ListLabel37">
    <w:name w:val="ListLabel 37"/>
    <w:uiPriority w:val="99"/>
    <w:rsid w:val="00E02A70"/>
  </w:style>
  <w:style w:type="character" w:customStyle="1" w:styleId="ListLabel38">
    <w:name w:val="ListLabel 38"/>
    <w:uiPriority w:val="99"/>
    <w:rsid w:val="00E02A70"/>
  </w:style>
  <w:style w:type="character" w:customStyle="1" w:styleId="ListLabel39">
    <w:name w:val="ListLabel 39"/>
    <w:uiPriority w:val="99"/>
    <w:rsid w:val="00E02A70"/>
  </w:style>
  <w:style w:type="character" w:customStyle="1" w:styleId="ListLabel40">
    <w:name w:val="ListLabel 40"/>
    <w:uiPriority w:val="99"/>
    <w:rsid w:val="00E02A70"/>
  </w:style>
  <w:style w:type="character" w:customStyle="1" w:styleId="ListLabel41">
    <w:name w:val="ListLabel 41"/>
    <w:uiPriority w:val="99"/>
    <w:rsid w:val="00E02A70"/>
  </w:style>
  <w:style w:type="character" w:customStyle="1" w:styleId="ListLabel42">
    <w:name w:val="ListLabel 42"/>
    <w:uiPriority w:val="99"/>
    <w:rsid w:val="00E02A70"/>
  </w:style>
  <w:style w:type="character" w:customStyle="1" w:styleId="ListLabel43">
    <w:name w:val="ListLabel 43"/>
    <w:uiPriority w:val="99"/>
    <w:rsid w:val="00E02A70"/>
  </w:style>
  <w:style w:type="character" w:customStyle="1" w:styleId="ListLabel44">
    <w:name w:val="ListLabel 44"/>
    <w:uiPriority w:val="99"/>
    <w:rsid w:val="00E02A70"/>
  </w:style>
  <w:style w:type="character" w:customStyle="1" w:styleId="ListLabel45">
    <w:name w:val="ListLabel 45"/>
    <w:uiPriority w:val="99"/>
    <w:rsid w:val="00E02A70"/>
  </w:style>
  <w:style w:type="character" w:customStyle="1" w:styleId="ListLabel46">
    <w:name w:val="ListLabel 46"/>
    <w:uiPriority w:val="99"/>
    <w:rsid w:val="00E02A70"/>
  </w:style>
  <w:style w:type="character" w:customStyle="1" w:styleId="ListLabel47">
    <w:name w:val="ListLabel 47"/>
    <w:uiPriority w:val="99"/>
    <w:rsid w:val="00E02A70"/>
  </w:style>
  <w:style w:type="character" w:customStyle="1" w:styleId="ListLabel48">
    <w:name w:val="ListLabel 48"/>
    <w:uiPriority w:val="99"/>
    <w:rsid w:val="00E02A70"/>
  </w:style>
  <w:style w:type="character" w:customStyle="1" w:styleId="ListLabel49">
    <w:name w:val="ListLabel 49"/>
    <w:uiPriority w:val="99"/>
    <w:rsid w:val="00E02A70"/>
  </w:style>
  <w:style w:type="character" w:customStyle="1" w:styleId="ListLabel50">
    <w:name w:val="ListLabel 50"/>
    <w:uiPriority w:val="99"/>
    <w:rsid w:val="00E02A70"/>
  </w:style>
  <w:style w:type="character" w:customStyle="1" w:styleId="ListLabel51">
    <w:name w:val="ListLabel 51"/>
    <w:uiPriority w:val="99"/>
    <w:rsid w:val="00E02A70"/>
  </w:style>
  <w:style w:type="character" w:customStyle="1" w:styleId="ListLabel52">
    <w:name w:val="ListLabel 52"/>
    <w:uiPriority w:val="99"/>
    <w:rsid w:val="00E02A70"/>
  </w:style>
  <w:style w:type="character" w:customStyle="1" w:styleId="ListLabel53">
    <w:name w:val="ListLabel 53"/>
    <w:uiPriority w:val="99"/>
    <w:rsid w:val="00E02A70"/>
  </w:style>
  <w:style w:type="character" w:customStyle="1" w:styleId="ListLabel54">
    <w:name w:val="ListLabel 54"/>
    <w:uiPriority w:val="99"/>
    <w:rsid w:val="00E02A70"/>
  </w:style>
  <w:style w:type="character" w:customStyle="1" w:styleId="ListLabel55">
    <w:name w:val="ListLabel 55"/>
    <w:uiPriority w:val="99"/>
    <w:rsid w:val="00E02A70"/>
  </w:style>
  <w:style w:type="character" w:customStyle="1" w:styleId="ListLabel56">
    <w:name w:val="ListLabel 56"/>
    <w:uiPriority w:val="99"/>
    <w:rsid w:val="00E02A70"/>
  </w:style>
  <w:style w:type="character" w:customStyle="1" w:styleId="ListLabel57">
    <w:name w:val="ListLabel 57"/>
    <w:uiPriority w:val="99"/>
    <w:rsid w:val="00E02A70"/>
  </w:style>
  <w:style w:type="character" w:customStyle="1" w:styleId="ListLabel58">
    <w:name w:val="ListLabel 58"/>
    <w:uiPriority w:val="99"/>
    <w:rsid w:val="00E02A70"/>
  </w:style>
  <w:style w:type="character" w:customStyle="1" w:styleId="ListLabel59">
    <w:name w:val="ListLabel 59"/>
    <w:uiPriority w:val="99"/>
    <w:rsid w:val="00E02A70"/>
  </w:style>
  <w:style w:type="character" w:customStyle="1" w:styleId="ListLabel60">
    <w:name w:val="ListLabel 60"/>
    <w:uiPriority w:val="99"/>
    <w:rsid w:val="00E02A70"/>
  </w:style>
  <w:style w:type="character" w:customStyle="1" w:styleId="ListLabel61">
    <w:name w:val="ListLabel 61"/>
    <w:uiPriority w:val="99"/>
    <w:rsid w:val="00E02A70"/>
  </w:style>
  <w:style w:type="character" w:customStyle="1" w:styleId="ListLabel62">
    <w:name w:val="ListLabel 62"/>
    <w:uiPriority w:val="99"/>
    <w:rsid w:val="00E02A70"/>
  </w:style>
  <w:style w:type="character" w:customStyle="1" w:styleId="ListLabel63">
    <w:name w:val="ListLabel 63"/>
    <w:uiPriority w:val="99"/>
    <w:rsid w:val="00E02A70"/>
  </w:style>
  <w:style w:type="character" w:customStyle="1" w:styleId="ListLabel64">
    <w:name w:val="ListLabel 64"/>
    <w:uiPriority w:val="99"/>
    <w:rsid w:val="00E02A70"/>
  </w:style>
  <w:style w:type="character" w:customStyle="1" w:styleId="ListLabel65">
    <w:name w:val="ListLabel 65"/>
    <w:uiPriority w:val="99"/>
    <w:rsid w:val="00E02A70"/>
  </w:style>
  <w:style w:type="character" w:customStyle="1" w:styleId="ListLabel66">
    <w:name w:val="ListLabel 66"/>
    <w:uiPriority w:val="99"/>
    <w:rsid w:val="00E02A70"/>
  </w:style>
  <w:style w:type="character" w:customStyle="1" w:styleId="ListLabel67">
    <w:name w:val="ListLabel 67"/>
    <w:uiPriority w:val="99"/>
    <w:rsid w:val="00E02A70"/>
  </w:style>
  <w:style w:type="character" w:customStyle="1" w:styleId="ListLabel68">
    <w:name w:val="ListLabel 68"/>
    <w:uiPriority w:val="99"/>
    <w:rsid w:val="00E02A70"/>
  </w:style>
  <w:style w:type="character" w:customStyle="1" w:styleId="ListLabel69">
    <w:name w:val="ListLabel 69"/>
    <w:uiPriority w:val="99"/>
    <w:rsid w:val="00E02A70"/>
  </w:style>
  <w:style w:type="character" w:customStyle="1" w:styleId="ListLabel70">
    <w:name w:val="ListLabel 70"/>
    <w:uiPriority w:val="99"/>
    <w:rsid w:val="00E02A70"/>
  </w:style>
  <w:style w:type="character" w:customStyle="1" w:styleId="ListLabel71">
    <w:name w:val="ListLabel 71"/>
    <w:uiPriority w:val="99"/>
    <w:rsid w:val="00E02A70"/>
  </w:style>
  <w:style w:type="character" w:customStyle="1" w:styleId="ListLabel72">
    <w:name w:val="ListLabel 72"/>
    <w:uiPriority w:val="99"/>
    <w:rsid w:val="00E02A70"/>
  </w:style>
  <w:style w:type="character" w:customStyle="1" w:styleId="ListLabel73">
    <w:name w:val="ListLabel 73"/>
    <w:uiPriority w:val="99"/>
    <w:rsid w:val="00E02A70"/>
  </w:style>
  <w:style w:type="character" w:customStyle="1" w:styleId="ListLabel74">
    <w:name w:val="ListLabel 74"/>
    <w:uiPriority w:val="99"/>
    <w:rsid w:val="00E02A70"/>
  </w:style>
  <w:style w:type="character" w:customStyle="1" w:styleId="ListLabel75">
    <w:name w:val="ListLabel 75"/>
    <w:uiPriority w:val="99"/>
    <w:rsid w:val="00E02A70"/>
  </w:style>
  <w:style w:type="character" w:customStyle="1" w:styleId="ListLabel76">
    <w:name w:val="ListLabel 76"/>
    <w:uiPriority w:val="99"/>
    <w:rsid w:val="00E02A70"/>
  </w:style>
  <w:style w:type="character" w:customStyle="1" w:styleId="ListLabel77">
    <w:name w:val="ListLabel 77"/>
    <w:uiPriority w:val="99"/>
    <w:rsid w:val="00E02A70"/>
  </w:style>
  <w:style w:type="character" w:customStyle="1" w:styleId="ListLabel78">
    <w:name w:val="ListLabel 78"/>
    <w:uiPriority w:val="99"/>
    <w:rsid w:val="00E02A70"/>
  </w:style>
  <w:style w:type="character" w:customStyle="1" w:styleId="ListLabel79">
    <w:name w:val="ListLabel 79"/>
    <w:uiPriority w:val="99"/>
    <w:rsid w:val="00E02A70"/>
  </w:style>
  <w:style w:type="character" w:customStyle="1" w:styleId="ListLabel80">
    <w:name w:val="ListLabel 80"/>
    <w:uiPriority w:val="99"/>
    <w:rsid w:val="00E02A70"/>
  </w:style>
  <w:style w:type="character" w:customStyle="1" w:styleId="ListLabel81">
    <w:name w:val="ListLabel 81"/>
    <w:uiPriority w:val="99"/>
    <w:rsid w:val="00E02A70"/>
  </w:style>
  <w:style w:type="character" w:customStyle="1" w:styleId="ListLabel82">
    <w:name w:val="ListLabel 82"/>
    <w:uiPriority w:val="99"/>
    <w:rsid w:val="00E02A70"/>
  </w:style>
  <w:style w:type="character" w:customStyle="1" w:styleId="ListLabel83">
    <w:name w:val="ListLabel 83"/>
    <w:uiPriority w:val="99"/>
    <w:rsid w:val="00E02A70"/>
  </w:style>
  <w:style w:type="character" w:customStyle="1" w:styleId="ListLabel84">
    <w:name w:val="ListLabel 84"/>
    <w:uiPriority w:val="99"/>
    <w:rsid w:val="00E02A70"/>
  </w:style>
  <w:style w:type="character" w:customStyle="1" w:styleId="ListLabel85">
    <w:name w:val="ListLabel 85"/>
    <w:uiPriority w:val="99"/>
    <w:rsid w:val="00E02A70"/>
  </w:style>
  <w:style w:type="character" w:customStyle="1" w:styleId="ListLabel86">
    <w:name w:val="ListLabel 86"/>
    <w:uiPriority w:val="99"/>
    <w:rsid w:val="00E02A70"/>
  </w:style>
  <w:style w:type="character" w:customStyle="1" w:styleId="ListLabel87">
    <w:name w:val="ListLabel 87"/>
    <w:uiPriority w:val="99"/>
    <w:rsid w:val="00E02A70"/>
  </w:style>
  <w:style w:type="character" w:customStyle="1" w:styleId="ListLabel88">
    <w:name w:val="ListLabel 88"/>
    <w:uiPriority w:val="99"/>
    <w:rsid w:val="00E02A70"/>
  </w:style>
  <w:style w:type="character" w:customStyle="1" w:styleId="ListLabel89">
    <w:name w:val="ListLabel 89"/>
    <w:uiPriority w:val="99"/>
    <w:rsid w:val="00E02A70"/>
  </w:style>
  <w:style w:type="character" w:customStyle="1" w:styleId="ListLabel90">
    <w:name w:val="ListLabel 90"/>
    <w:uiPriority w:val="99"/>
    <w:rsid w:val="00E02A70"/>
  </w:style>
  <w:style w:type="character" w:customStyle="1" w:styleId="ListLabel91">
    <w:name w:val="ListLabel 91"/>
    <w:uiPriority w:val="99"/>
    <w:rsid w:val="00E02A70"/>
  </w:style>
  <w:style w:type="character" w:customStyle="1" w:styleId="ListLabel92">
    <w:name w:val="ListLabel 92"/>
    <w:uiPriority w:val="99"/>
    <w:rsid w:val="00E02A70"/>
  </w:style>
  <w:style w:type="character" w:customStyle="1" w:styleId="ListLabel93">
    <w:name w:val="ListLabel 93"/>
    <w:uiPriority w:val="99"/>
    <w:rsid w:val="00E02A70"/>
  </w:style>
  <w:style w:type="character" w:customStyle="1" w:styleId="ListLabel94">
    <w:name w:val="ListLabel 94"/>
    <w:uiPriority w:val="99"/>
    <w:rsid w:val="00E02A70"/>
  </w:style>
  <w:style w:type="character" w:customStyle="1" w:styleId="ListLabel95">
    <w:name w:val="ListLabel 95"/>
    <w:uiPriority w:val="99"/>
    <w:rsid w:val="00E02A70"/>
  </w:style>
  <w:style w:type="character" w:customStyle="1" w:styleId="ListLabel96">
    <w:name w:val="ListLabel 96"/>
    <w:uiPriority w:val="99"/>
    <w:rsid w:val="00E02A70"/>
  </w:style>
  <w:style w:type="character" w:customStyle="1" w:styleId="ListLabel97">
    <w:name w:val="ListLabel 97"/>
    <w:uiPriority w:val="99"/>
    <w:rsid w:val="00E02A70"/>
  </w:style>
  <w:style w:type="character" w:customStyle="1" w:styleId="ListLabel98">
    <w:name w:val="ListLabel 98"/>
    <w:uiPriority w:val="99"/>
    <w:rsid w:val="00E02A70"/>
  </w:style>
  <w:style w:type="character" w:customStyle="1" w:styleId="ListLabel99">
    <w:name w:val="ListLabel 99"/>
    <w:uiPriority w:val="99"/>
    <w:rsid w:val="00E02A70"/>
  </w:style>
  <w:style w:type="character" w:customStyle="1" w:styleId="ListLabel100">
    <w:name w:val="ListLabel 100"/>
    <w:uiPriority w:val="99"/>
    <w:rsid w:val="00E02A70"/>
  </w:style>
  <w:style w:type="character" w:customStyle="1" w:styleId="ListLabel101">
    <w:name w:val="ListLabel 101"/>
    <w:uiPriority w:val="99"/>
    <w:rsid w:val="00E02A70"/>
  </w:style>
  <w:style w:type="character" w:customStyle="1" w:styleId="ListLabel102">
    <w:name w:val="ListLabel 102"/>
    <w:uiPriority w:val="99"/>
    <w:rsid w:val="00E02A70"/>
  </w:style>
  <w:style w:type="character" w:customStyle="1" w:styleId="ListLabel103">
    <w:name w:val="ListLabel 103"/>
    <w:uiPriority w:val="99"/>
    <w:rsid w:val="00E02A70"/>
  </w:style>
  <w:style w:type="character" w:customStyle="1" w:styleId="ListLabel104">
    <w:name w:val="ListLabel 104"/>
    <w:uiPriority w:val="99"/>
    <w:rsid w:val="00E02A70"/>
  </w:style>
  <w:style w:type="character" w:customStyle="1" w:styleId="ListLabel105">
    <w:name w:val="ListLabel 105"/>
    <w:uiPriority w:val="99"/>
    <w:rsid w:val="00E02A70"/>
  </w:style>
  <w:style w:type="character" w:customStyle="1" w:styleId="ListLabel106">
    <w:name w:val="ListLabel 106"/>
    <w:uiPriority w:val="99"/>
    <w:rsid w:val="00E02A70"/>
  </w:style>
  <w:style w:type="character" w:customStyle="1" w:styleId="ListLabel107">
    <w:name w:val="ListLabel 107"/>
    <w:uiPriority w:val="99"/>
    <w:rsid w:val="00E02A70"/>
  </w:style>
  <w:style w:type="character" w:customStyle="1" w:styleId="ListLabel108">
    <w:name w:val="ListLabel 108"/>
    <w:uiPriority w:val="99"/>
    <w:rsid w:val="00E02A70"/>
  </w:style>
  <w:style w:type="character" w:customStyle="1" w:styleId="ListLabel109">
    <w:name w:val="ListLabel 109"/>
    <w:uiPriority w:val="99"/>
    <w:rsid w:val="00E02A70"/>
  </w:style>
  <w:style w:type="character" w:customStyle="1" w:styleId="ListLabel110">
    <w:name w:val="ListLabel 110"/>
    <w:uiPriority w:val="99"/>
    <w:rsid w:val="00E02A70"/>
  </w:style>
  <w:style w:type="character" w:customStyle="1" w:styleId="ListLabel111">
    <w:name w:val="ListLabel 111"/>
    <w:uiPriority w:val="99"/>
    <w:rsid w:val="00E02A70"/>
  </w:style>
  <w:style w:type="character" w:customStyle="1" w:styleId="ListLabel112">
    <w:name w:val="ListLabel 112"/>
    <w:uiPriority w:val="99"/>
    <w:rsid w:val="00E02A70"/>
  </w:style>
  <w:style w:type="character" w:customStyle="1" w:styleId="ListLabel113">
    <w:name w:val="ListLabel 113"/>
    <w:uiPriority w:val="99"/>
    <w:rsid w:val="00E02A70"/>
  </w:style>
  <w:style w:type="character" w:customStyle="1" w:styleId="ListLabel114">
    <w:name w:val="ListLabel 114"/>
    <w:uiPriority w:val="99"/>
    <w:rsid w:val="00E02A70"/>
  </w:style>
  <w:style w:type="character" w:customStyle="1" w:styleId="ListLabel115">
    <w:name w:val="ListLabel 115"/>
    <w:uiPriority w:val="99"/>
    <w:rsid w:val="00E02A70"/>
  </w:style>
  <w:style w:type="character" w:customStyle="1" w:styleId="ListLabel116">
    <w:name w:val="ListLabel 116"/>
    <w:uiPriority w:val="99"/>
    <w:rsid w:val="00E02A70"/>
  </w:style>
  <w:style w:type="character" w:customStyle="1" w:styleId="ListLabel117">
    <w:name w:val="ListLabel 117"/>
    <w:uiPriority w:val="99"/>
    <w:rsid w:val="00E02A70"/>
  </w:style>
  <w:style w:type="character" w:customStyle="1" w:styleId="ListLabel118">
    <w:name w:val="ListLabel 118"/>
    <w:uiPriority w:val="99"/>
    <w:rsid w:val="00E02A70"/>
  </w:style>
  <w:style w:type="character" w:customStyle="1" w:styleId="ListLabel119">
    <w:name w:val="ListLabel 119"/>
    <w:uiPriority w:val="99"/>
    <w:rsid w:val="00E02A70"/>
  </w:style>
  <w:style w:type="character" w:customStyle="1" w:styleId="ListLabel120">
    <w:name w:val="ListLabel 120"/>
    <w:uiPriority w:val="99"/>
    <w:rsid w:val="00E02A70"/>
  </w:style>
  <w:style w:type="character" w:customStyle="1" w:styleId="ListLabel121">
    <w:name w:val="ListLabel 121"/>
    <w:uiPriority w:val="99"/>
    <w:rsid w:val="00E02A70"/>
  </w:style>
  <w:style w:type="character" w:customStyle="1" w:styleId="ListLabel122">
    <w:name w:val="ListLabel 122"/>
    <w:uiPriority w:val="99"/>
    <w:rsid w:val="00E02A70"/>
  </w:style>
  <w:style w:type="character" w:customStyle="1" w:styleId="ListLabel123">
    <w:name w:val="ListLabel 123"/>
    <w:uiPriority w:val="99"/>
    <w:rsid w:val="00E02A70"/>
  </w:style>
  <w:style w:type="character" w:customStyle="1" w:styleId="ListLabel124">
    <w:name w:val="ListLabel 124"/>
    <w:uiPriority w:val="99"/>
    <w:rsid w:val="00E02A70"/>
  </w:style>
  <w:style w:type="character" w:customStyle="1" w:styleId="ListLabel125">
    <w:name w:val="ListLabel 125"/>
    <w:uiPriority w:val="99"/>
    <w:rsid w:val="00E02A70"/>
  </w:style>
  <w:style w:type="character" w:customStyle="1" w:styleId="ListLabel126">
    <w:name w:val="ListLabel 126"/>
    <w:uiPriority w:val="99"/>
    <w:rsid w:val="00E02A70"/>
  </w:style>
  <w:style w:type="character" w:customStyle="1" w:styleId="ListLabel127">
    <w:name w:val="ListLabel 127"/>
    <w:uiPriority w:val="99"/>
    <w:rsid w:val="00E02A70"/>
  </w:style>
  <w:style w:type="character" w:customStyle="1" w:styleId="ListLabel128">
    <w:name w:val="ListLabel 128"/>
    <w:uiPriority w:val="99"/>
    <w:rsid w:val="00E02A70"/>
  </w:style>
  <w:style w:type="character" w:customStyle="1" w:styleId="ListLabel129">
    <w:name w:val="ListLabel 129"/>
    <w:uiPriority w:val="99"/>
    <w:rsid w:val="00E02A70"/>
    <w:rPr>
      <w:rFonts w:ascii="Courier New" w:hAnsi="Courier New"/>
    </w:rPr>
  </w:style>
  <w:style w:type="character" w:customStyle="1" w:styleId="ListLabel130">
    <w:name w:val="ListLabel 130"/>
    <w:uiPriority w:val="99"/>
    <w:rsid w:val="00E02A70"/>
  </w:style>
  <w:style w:type="character" w:customStyle="1" w:styleId="ListLabel131">
    <w:name w:val="ListLabel 131"/>
    <w:uiPriority w:val="99"/>
    <w:rsid w:val="00E02A70"/>
  </w:style>
  <w:style w:type="character" w:customStyle="1" w:styleId="ListLabel132">
    <w:name w:val="ListLabel 132"/>
    <w:uiPriority w:val="99"/>
    <w:rsid w:val="00E02A70"/>
    <w:rPr>
      <w:rFonts w:ascii="Courier New" w:hAnsi="Courier New"/>
    </w:rPr>
  </w:style>
  <w:style w:type="character" w:customStyle="1" w:styleId="ListLabel133">
    <w:name w:val="ListLabel 133"/>
    <w:uiPriority w:val="99"/>
    <w:rsid w:val="00E02A70"/>
  </w:style>
  <w:style w:type="character" w:customStyle="1" w:styleId="ListLabel134">
    <w:name w:val="ListLabel 134"/>
    <w:uiPriority w:val="99"/>
    <w:rsid w:val="00E02A70"/>
  </w:style>
  <w:style w:type="character" w:customStyle="1" w:styleId="ListLabel135">
    <w:name w:val="ListLabel 135"/>
    <w:uiPriority w:val="99"/>
    <w:rsid w:val="00E02A70"/>
    <w:rPr>
      <w:rFonts w:ascii="Courier New" w:hAnsi="Courier New"/>
    </w:rPr>
  </w:style>
  <w:style w:type="character" w:customStyle="1" w:styleId="ListLabel136">
    <w:name w:val="ListLabel 136"/>
    <w:uiPriority w:val="99"/>
    <w:rsid w:val="00E02A70"/>
  </w:style>
  <w:style w:type="character" w:customStyle="1" w:styleId="ListLabel137">
    <w:name w:val="ListLabel 137"/>
    <w:uiPriority w:val="99"/>
    <w:rsid w:val="00E02A70"/>
  </w:style>
  <w:style w:type="character" w:customStyle="1" w:styleId="ListLabel138">
    <w:name w:val="ListLabel 138"/>
    <w:uiPriority w:val="99"/>
    <w:rsid w:val="00E02A70"/>
    <w:rPr>
      <w:rFonts w:ascii="Courier New" w:hAnsi="Courier New"/>
    </w:rPr>
  </w:style>
  <w:style w:type="character" w:customStyle="1" w:styleId="ListLabel139">
    <w:name w:val="ListLabel 139"/>
    <w:uiPriority w:val="99"/>
    <w:rsid w:val="00E02A70"/>
  </w:style>
  <w:style w:type="character" w:customStyle="1" w:styleId="ListLabel140">
    <w:name w:val="ListLabel 140"/>
    <w:uiPriority w:val="99"/>
    <w:rsid w:val="00E02A70"/>
  </w:style>
  <w:style w:type="character" w:customStyle="1" w:styleId="ListLabel141">
    <w:name w:val="ListLabel 141"/>
    <w:uiPriority w:val="99"/>
    <w:rsid w:val="00E02A70"/>
    <w:rPr>
      <w:rFonts w:ascii="Courier New" w:hAnsi="Courier New"/>
    </w:rPr>
  </w:style>
  <w:style w:type="character" w:customStyle="1" w:styleId="ListLabel142">
    <w:name w:val="ListLabel 142"/>
    <w:uiPriority w:val="99"/>
    <w:rsid w:val="00E02A70"/>
  </w:style>
  <w:style w:type="character" w:customStyle="1" w:styleId="ListLabel143">
    <w:name w:val="ListLabel 143"/>
    <w:uiPriority w:val="99"/>
    <w:rsid w:val="00E02A70"/>
  </w:style>
  <w:style w:type="character" w:customStyle="1" w:styleId="ListLabel144">
    <w:name w:val="ListLabel 144"/>
    <w:uiPriority w:val="99"/>
    <w:rsid w:val="00E02A70"/>
    <w:rPr>
      <w:rFonts w:ascii="Courier New" w:hAnsi="Courier New"/>
    </w:rPr>
  </w:style>
  <w:style w:type="character" w:customStyle="1" w:styleId="ListLabel145">
    <w:name w:val="ListLabel 145"/>
    <w:uiPriority w:val="99"/>
    <w:rsid w:val="00E02A70"/>
  </w:style>
  <w:style w:type="character" w:customStyle="1" w:styleId="ListLabel146">
    <w:name w:val="ListLabel 146"/>
    <w:uiPriority w:val="99"/>
    <w:rsid w:val="00E02A70"/>
  </w:style>
  <w:style w:type="character" w:customStyle="1" w:styleId="ListLabel147">
    <w:name w:val="ListLabel 147"/>
    <w:uiPriority w:val="99"/>
    <w:rsid w:val="00E02A70"/>
  </w:style>
  <w:style w:type="character" w:customStyle="1" w:styleId="ListLabel148">
    <w:name w:val="ListLabel 148"/>
    <w:uiPriority w:val="99"/>
    <w:rsid w:val="00E02A70"/>
  </w:style>
  <w:style w:type="character" w:customStyle="1" w:styleId="ListLabel149">
    <w:name w:val="ListLabel 149"/>
    <w:uiPriority w:val="99"/>
    <w:rsid w:val="00E02A70"/>
  </w:style>
  <w:style w:type="character" w:customStyle="1" w:styleId="ListLabel150">
    <w:name w:val="ListLabel 150"/>
    <w:uiPriority w:val="99"/>
    <w:rsid w:val="00E02A70"/>
  </w:style>
  <w:style w:type="character" w:customStyle="1" w:styleId="ListLabel151">
    <w:name w:val="ListLabel 151"/>
    <w:uiPriority w:val="99"/>
    <w:rsid w:val="00E02A70"/>
  </w:style>
  <w:style w:type="character" w:customStyle="1" w:styleId="ListLabel152">
    <w:name w:val="ListLabel 152"/>
    <w:uiPriority w:val="99"/>
    <w:rsid w:val="00E02A70"/>
  </w:style>
  <w:style w:type="character" w:customStyle="1" w:styleId="ListLabel153">
    <w:name w:val="ListLabel 153"/>
    <w:uiPriority w:val="99"/>
    <w:rsid w:val="00E02A70"/>
  </w:style>
  <w:style w:type="character" w:customStyle="1" w:styleId="ListLabel154">
    <w:name w:val="ListLabel 154"/>
    <w:uiPriority w:val="99"/>
    <w:rsid w:val="00E02A70"/>
  </w:style>
  <w:style w:type="character" w:customStyle="1" w:styleId="ListLabel155">
    <w:name w:val="ListLabel 155"/>
    <w:uiPriority w:val="99"/>
    <w:rsid w:val="00E02A70"/>
  </w:style>
  <w:style w:type="character" w:customStyle="1" w:styleId="ListLabel156">
    <w:name w:val="ListLabel 156"/>
    <w:uiPriority w:val="99"/>
    <w:rsid w:val="00E02A70"/>
  </w:style>
  <w:style w:type="character" w:customStyle="1" w:styleId="ListLabel157">
    <w:name w:val="ListLabel 157"/>
    <w:uiPriority w:val="99"/>
    <w:rsid w:val="00E02A70"/>
  </w:style>
  <w:style w:type="character" w:customStyle="1" w:styleId="ListLabel158">
    <w:name w:val="ListLabel 158"/>
    <w:uiPriority w:val="99"/>
    <w:rsid w:val="00E02A70"/>
  </w:style>
  <w:style w:type="character" w:customStyle="1" w:styleId="ListLabel159">
    <w:name w:val="ListLabel 159"/>
    <w:uiPriority w:val="99"/>
    <w:rsid w:val="00E02A70"/>
  </w:style>
  <w:style w:type="character" w:customStyle="1" w:styleId="ListLabel160">
    <w:name w:val="ListLabel 160"/>
    <w:uiPriority w:val="99"/>
    <w:rsid w:val="00E02A70"/>
  </w:style>
  <w:style w:type="character" w:customStyle="1" w:styleId="ListLabel161">
    <w:name w:val="ListLabel 161"/>
    <w:uiPriority w:val="99"/>
    <w:rsid w:val="00E02A70"/>
  </w:style>
  <w:style w:type="character" w:customStyle="1" w:styleId="ListLabel162">
    <w:name w:val="ListLabel 162"/>
    <w:uiPriority w:val="99"/>
    <w:rsid w:val="00E02A70"/>
  </w:style>
  <w:style w:type="character" w:customStyle="1" w:styleId="ListLabel163">
    <w:name w:val="ListLabel 163"/>
    <w:uiPriority w:val="99"/>
    <w:rsid w:val="00E02A70"/>
  </w:style>
  <w:style w:type="character" w:customStyle="1" w:styleId="ListLabel164">
    <w:name w:val="ListLabel 164"/>
    <w:uiPriority w:val="99"/>
    <w:rsid w:val="00E02A70"/>
  </w:style>
  <w:style w:type="character" w:customStyle="1" w:styleId="ListLabel165">
    <w:name w:val="ListLabel 165"/>
    <w:uiPriority w:val="99"/>
    <w:rsid w:val="00E02A70"/>
  </w:style>
  <w:style w:type="character" w:customStyle="1" w:styleId="ListLabel166">
    <w:name w:val="ListLabel 166"/>
    <w:uiPriority w:val="99"/>
    <w:rsid w:val="00E02A70"/>
  </w:style>
  <w:style w:type="character" w:customStyle="1" w:styleId="ListLabel167">
    <w:name w:val="ListLabel 167"/>
    <w:uiPriority w:val="99"/>
    <w:rsid w:val="00E02A70"/>
  </w:style>
  <w:style w:type="character" w:customStyle="1" w:styleId="ListLabel168">
    <w:name w:val="ListLabel 168"/>
    <w:uiPriority w:val="99"/>
    <w:rsid w:val="00E02A70"/>
  </w:style>
  <w:style w:type="character" w:customStyle="1" w:styleId="ListLabel169">
    <w:name w:val="ListLabel 169"/>
    <w:uiPriority w:val="99"/>
    <w:rsid w:val="00E02A70"/>
  </w:style>
  <w:style w:type="character" w:customStyle="1" w:styleId="ListLabel170">
    <w:name w:val="ListLabel 170"/>
    <w:uiPriority w:val="99"/>
    <w:rsid w:val="00E02A70"/>
  </w:style>
  <w:style w:type="character" w:customStyle="1" w:styleId="ListLabel171">
    <w:name w:val="ListLabel 171"/>
    <w:uiPriority w:val="99"/>
    <w:rsid w:val="00E02A70"/>
  </w:style>
  <w:style w:type="character" w:customStyle="1" w:styleId="ListLabel172">
    <w:name w:val="ListLabel 172"/>
    <w:uiPriority w:val="99"/>
    <w:rsid w:val="00E02A70"/>
  </w:style>
  <w:style w:type="character" w:customStyle="1" w:styleId="ListLabel173">
    <w:name w:val="ListLabel 173"/>
    <w:uiPriority w:val="99"/>
    <w:rsid w:val="00E02A70"/>
    <w:rPr>
      <w:sz w:val="24"/>
    </w:rPr>
  </w:style>
  <w:style w:type="character" w:customStyle="1" w:styleId="ListLabel174">
    <w:name w:val="ListLabel 174"/>
    <w:uiPriority w:val="99"/>
    <w:rsid w:val="00E02A70"/>
  </w:style>
  <w:style w:type="character" w:customStyle="1" w:styleId="ListLabel175">
    <w:name w:val="ListLabel 175"/>
    <w:uiPriority w:val="99"/>
    <w:rsid w:val="00E02A70"/>
  </w:style>
  <w:style w:type="character" w:customStyle="1" w:styleId="ListLabel176">
    <w:name w:val="ListLabel 176"/>
    <w:uiPriority w:val="99"/>
    <w:rsid w:val="00E02A70"/>
  </w:style>
  <w:style w:type="character" w:customStyle="1" w:styleId="ListLabel177">
    <w:name w:val="ListLabel 177"/>
    <w:uiPriority w:val="99"/>
    <w:rsid w:val="00E02A70"/>
  </w:style>
  <w:style w:type="character" w:customStyle="1" w:styleId="ListLabel178">
    <w:name w:val="ListLabel 178"/>
    <w:uiPriority w:val="99"/>
    <w:rsid w:val="00E02A70"/>
  </w:style>
  <w:style w:type="character" w:customStyle="1" w:styleId="ListLabel179">
    <w:name w:val="ListLabel 179"/>
    <w:uiPriority w:val="99"/>
    <w:rsid w:val="00E02A70"/>
  </w:style>
  <w:style w:type="character" w:customStyle="1" w:styleId="ListLabel180">
    <w:name w:val="ListLabel 180"/>
    <w:uiPriority w:val="99"/>
    <w:rsid w:val="00E02A70"/>
  </w:style>
  <w:style w:type="character" w:customStyle="1" w:styleId="ListLabel181">
    <w:name w:val="ListLabel 181"/>
    <w:uiPriority w:val="99"/>
    <w:rsid w:val="00E02A70"/>
  </w:style>
  <w:style w:type="character" w:customStyle="1" w:styleId="ListLabel182">
    <w:name w:val="ListLabel 182"/>
    <w:uiPriority w:val="99"/>
    <w:rsid w:val="00E02A70"/>
    <w:rPr>
      <w:rFonts w:ascii="Times New Roman" w:hAnsi="Times New Roman"/>
    </w:rPr>
  </w:style>
  <w:style w:type="character" w:customStyle="1" w:styleId="ListLabel183">
    <w:name w:val="ListLabel 183"/>
    <w:uiPriority w:val="99"/>
    <w:rsid w:val="00E02A70"/>
    <w:rPr>
      <w:rFonts w:ascii="Times New Roman" w:hAnsi="Times New Roman"/>
    </w:rPr>
  </w:style>
  <w:style w:type="character" w:customStyle="1" w:styleId="ListLabel184">
    <w:name w:val="ListLabel 184"/>
    <w:uiPriority w:val="99"/>
    <w:rsid w:val="00E02A70"/>
    <w:rPr>
      <w:rFonts w:ascii="Times New Roman" w:hAnsi="Times New Roman"/>
    </w:rPr>
  </w:style>
  <w:style w:type="character" w:customStyle="1" w:styleId="ListLabel185">
    <w:name w:val="ListLabel 185"/>
    <w:uiPriority w:val="99"/>
    <w:rsid w:val="00E02A70"/>
    <w:rPr>
      <w:rFonts w:ascii="Times New Roman" w:hAnsi="Times New Roman"/>
    </w:rPr>
  </w:style>
  <w:style w:type="character" w:customStyle="1" w:styleId="ListLabel186">
    <w:name w:val="ListLabel 186"/>
    <w:uiPriority w:val="99"/>
    <w:rsid w:val="00E02A70"/>
    <w:rPr>
      <w:rFonts w:ascii="Times New Roman" w:hAnsi="Times New Roman"/>
    </w:rPr>
  </w:style>
  <w:style w:type="character" w:customStyle="1" w:styleId="ListLabel187">
    <w:name w:val="ListLabel 187"/>
    <w:uiPriority w:val="99"/>
    <w:rsid w:val="00E02A70"/>
    <w:rPr>
      <w:rFonts w:ascii="Times New Roman" w:hAnsi="Times New Roman"/>
    </w:rPr>
  </w:style>
  <w:style w:type="character" w:customStyle="1" w:styleId="ListLabel188">
    <w:name w:val="ListLabel 188"/>
    <w:uiPriority w:val="99"/>
    <w:rsid w:val="00E02A70"/>
    <w:rPr>
      <w:rFonts w:ascii="Times New Roman" w:hAnsi="Times New Roman"/>
    </w:rPr>
  </w:style>
  <w:style w:type="character" w:customStyle="1" w:styleId="ListLabel189">
    <w:name w:val="ListLabel 189"/>
    <w:uiPriority w:val="99"/>
    <w:rsid w:val="00E02A70"/>
    <w:rPr>
      <w:rFonts w:ascii="Times New Roman" w:hAnsi="Times New Roman"/>
    </w:rPr>
  </w:style>
  <w:style w:type="character" w:customStyle="1" w:styleId="ListLabel190">
    <w:name w:val="ListLabel 190"/>
    <w:uiPriority w:val="99"/>
    <w:rsid w:val="00E02A70"/>
    <w:rPr>
      <w:rFonts w:ascii="Times New Roman" w:hAnsi="Times New Roman"/>
    </w:rPr>
  </w:style>
  <w:style w:type="character" w:customStyle="1" w:styleId="ListLabel191">
    <w:name w:val="ListLabel 191"/>
    <w:uiPriority w:val="99"/>
    <w:rsid w:val="00E02A70"/>
  </w:style>
  <w:style w:type="character" w:customStyle="1" w:styleId="ListLabel192">
    <w:name w:val="ListLabel 192"/>
    <w:uiPriority w:val="99"/>
    <w:rsid w:val="00E02A70"/>
  </w:style>
  <w:style w:type="character" w:customStyle="1" w:styleId="ListLabel193">
    <w:name w:val="ListLabel 193"/>
    <w:uiPriority w:val="99"/>
    <w:rsid w:val="00E02A70"/>
  </w:style>
  <w:style w:type="character" w:customStyle="1" w:styleId="ListLabel194">
    <w:name w:val="ListLabel 194"/>
    <w:uiPriority w:val="99"/>
    <w:rsid w:val="00E02A70"/>
  </w:style>
  <w:style w:type="character" w:customStyle="1" w:styleId="ListLabel195">
    <w:name w:val="ListLabel 195"/>
    <w:uiPriority w:val="99"/>
    <w:rsid w:val="00E02A70"/>
  </w:style>
  <w:style w:type="character" w:customStyle="1" w:styleId="ListLabel196">
    <w:name w:val="ListLabel 196"/>
    <w:uiPriority w:val="99"/>
    <w:rsid w:val="00E02A70"/>
  </w:style>
  <w:style w:type="character" w:customStyle="1" w:styleId="ListLabel197">
    <w:name w:val="ListLabel 197"/>
    <w:uiPriority w:val="99"/>
    <w:rsid w:val="00E02A70"/>
  </w:style>
  <w:style w:type="character" w:customStyle="1" w:styleId="ListLabel198">
    <w:name w:val="ListLabel 198"/>
    <w:uiPriority w:val="99"/>
    <w:rsid w:val="00E02A70"/>
  </w:style>
  <w:style w:type="character" w:customStyle="1" w:styleId="ListLabel199">
    <w:name w:val="ListLabel 199"/>
    <w:uiPriority w:val="99"/>
    <w:rsid w:val="00E02A70"/>
  </w:style>
  <w:style w:type="character" w:customStyle="1" w:styleId="ListLabel200">
    <w:name w:val="ListLabel 200"/>
    <w:uiPriority w:val="99"/>
    <w:rsid w:val="00E02A70"/>
  </w:style>
  <w:style w:type="character" w:customStyle="1" w:styleId="ListLabel201">
    <w:name w:val="ListLabel 201"/>
    <w:uiPriority w:val="99"/>
    <w:rsid w:val="00E02A70"/>
  </w:style>
  <w:style w:type="character" w:customStyle="1" w:styleId="ListLabel202">
    <w:name w:val="ListLabel 202"/>
    <w:uiPriority w:val="99"/>
    <w:rsid w:val="00E02A70"/>
  </w:style>
  <w:style w:type="character" w:customStyle="1" w:styleId="ListLabel203">
    <w:name w:val="ListLabel 203"/>
    <w:uiPriority w:val="99"/>
    <w:rsid w:val="00E02A70"/>
  </w:style>
  <w:style w:type="character" w:customStyle="1" w:styleId="ListLabel204">
    <w:name w:val="ListLabel 204"/>
    <w:uiPriority w:val="99"/>
    <w:rsid w:val="00E02A70"/>
  </w:style>
  <w:style w:type="character" w:customStyle="1" w:styleId="ListLabel205">
    <w:name w:val="ListLabel 205"/>
    <w:uiPriority w:val="99"/>
    <w:rsid w:val="00E02A70"/>
  </w:style>
  <w:style w:type="character" w:customStyle="1" w:styleId="ListLabel206">
    <w:name w:val="ListLabel 206"/>
    <w:uiPriority w:val="99"/>
    <w:rsid w:val="00E02A70"/>
  </w:style>
  <w:style w:type="character" w:customStyle="1" w:styleId="ListLabel207">
    <w:name w:val="ListLabel 207"/>
    <w:uiPriority w:val="99"/>
    <w:rsid w:val="00E02A70"/>
  </w:style>
  <w:style w:type="character" w:customStyle="1" w:styleId="ListLabel208">
    <w:name w:val="ListLabel 208"/>
    <w:uiPriority w:val="99"/>
    <w:rsid w:val="00E02A70"/>
  </w:style>
  <w:style w:type="character" w:customStyle="1" w:styleId="ListLabel209">
    <w:name w:val="ListLabel 209"/>
    <w:uiPriority w:val="99"/>
    <w:rsid w:val="00E02A70"/>
  </w:style>
  <w:style w:type="character" w:customStyle="1" w:styleId="ListLabel210">
    <w:name w:val="ListLabel 210"/>
    <w:uiPriority w:val="99"/>
    <w:rsid w:val="00E02A70"/>
  </w:style>
  <w:style w:type="character" w:customStyle="1" w:styleId="ListLabel211">
    <w:name w:val="ListLabel 211"/>
    <w:uiPriority w:val="99"/>
    <w:rsid w:val="00E02A70"/>
  </w:style>
  <w:style w:type="character" w:customStyle="1" w:styleId="ListLabel212">
    <w:name w:val="ListLabel 212"/>
    <w:uiPriority w:val="99"/>
    <w:rsid w:val="00E02A70"/>
  </w:style>
  <w:style w:type="character" w:customStyle="1" w:styleId="ListLabel213">
    <w:name w:val="ListLabel 213"/>
    <w:uiPriority w:val="99"/>
    <w:rsid w:val="00E02A70"/>
  </w:style>
  <w:style w:type="character" w:customStyle="1" w:styleId="ListLabel214">
    <w:name w:val="ListLabel 214"/>
    <w:uiPriority w:val="99"/>
    <w:rsid w:val="00E02A70"/>
  </w:style>
  <w:style w:type="character" w:customStyle="1" w:styleId="ListLabel215">
    <w:name w:val="ListLabel 215"/>
    <w:uiPriority w:val="99"/>
    <w:rsid w:val="00E02A70"/>
  </w:style>
  <w:style w:type="character" w:customStyle="1" w:styleId="ListLabel216">
    <w:name w:val="ListLabel 216"/>
    <w:uiPriority w:val="99"/>
    <w:rsid w:val="00E02A70"/>
  </w:style>
  <w:style w:type="character" w:customStyle="1" w:styleId="ListLabel217">
    <w:name w:val="ListLabel 217"/>
    <w:uiPriority w:val="99"/>
    <w:rsid w:val="00E02A70"/>
  </w:style>
  <w:style w:type="character" w:customStyle="1" w:styleId="ListLabel218">
    <w:name w:val="ListLabel 218"/>
    <w:uiPriority w:val="99"/>
    <w:rsid w:val="00E02A70"/>
  </w:style>
  <w:style w:type="character" w:customStyle="1" w:styleId="ListLabel219">
    <w:name w:val="ListLabel 219"/>
    <w:uiPriority w:val="99"/>
    <w:rsid w:val="00E02A70"/>
  </w:style>
  <w:style w:type="character" w:customStyle="1" w:styleId="ListLabel220">
    <w:name w:val="ListLabel 220"/>
    <w:uiPriority w:val="99"/>
    <w:rsid w:val="00E02A70"/>
  </w:style>
  <w:style w:type="character" w:customStyle="1" w:styleId="ListLabel221">
    <w:name w:val="ListLabel 221"/>
    <w:uiPriority w:val="99"/>
    <w:rsid w:val="00E02A70"/>
  </w:style>
  <w:style w:type="character" w:customStyle="1" w:styleId="ListLabel222">
    <w:name w:val="ListLabel 222"/>
    <w:uiPriority w:val="99"/>
    <w:rsid w:val="00E02A70"/>
  </w:style>
  <w:style w:type="character" w:customStyle="1" w:styleId="ListLabel223">
    <w:name w:val="ListLabel 223"/>
    <w:uiPriority w:val="99"/>
    <w:rsid w:val="00E02A70"/>
  </w:style>
  <w:style w:type="character" w:customStyle="1" w:styleId="ListLabel224">
    <w:name w:val="ListLabel 224"/>
    <w:uiPriority w:val="99"/>
    <w:rsid w:val="00E02A70"/>
  </w:style>
  <w:style w:type="character" w:customStyle="1" w:styleId="ListLabel225">
    <w:name w:val="ListLabel 225"/>
    <w:uiPriority w:val="99"/>
    <w:rsid w:val="00E02A70"/>
  </w:style>
  <w:style w:type="character" w:customStyle="1" w:styleId="ListLabel226">
    <w:name w:val="ListLabel 226"/>
    <w:uiPriority w:val="99"/>
    <w:rsid w:val="00E02A70"/>
  </w:style>
  <w:style w:type="character" w:customStyle="1" w:styleId="ListLabel227">
    <w:name w:val="ListLabel 227"/>
    <w:uiPriority w:val="99"/>
    <w:rsid w:val="00E02A70"/>
    <w:rPr>
      <w:sz w:val="20"/>
    </w:rPr>
  </w:style>
  <w:style w:type="character" w:customStyle="1" w:styleId="ListLabel228">
    <w:name w:val="ListLabel 228"/>
    <w:uiPriority w:val="99"/>
    <w:rsid w:val="00E02A70"/>
  </w:style>
  <w:style w:type="character" w:customStyle="1" w:styleId="ListLabel229">
    <w:name w:val="ListLabel 229"/>
    <w:uiPriority w:val="99"/>
    <w:rsid w:val="00E02A70"/>
  </w:style>
  <w:style w:type="character" w:customStyle="1" w:styleId="ListLabel230">
    <w:name w:val="ListLabel 230"/>
    <w:uiPriority w:val="99"/>
    <w:rsid w:val="00E02A70"/>
  </w:style>
  <w:style w:type="character" w:customStyle="1" w:styleId="ListLabel231">
    <w:name w:val="ListLabel 231"/>
    <w:uiPriority w:val="99"/>
    <w:rsid w:val="00E02A70"/>
  </w:style>
  <w:style w:type="character" w:customStyle="1" w:styleId="ListLabel232">
    <w:name w:val="ListLabel 232"/>
    <w:uiPriority w:val="99"/>
    <w:rsid w:val="00E02A70"/>
  </w:style>
  <w:style w:type="character" w:customStyle="1" w:styleId="ListLabel233">
    <w:name w:val="ListLabel 233"/>
    <w:uiPriority w:val="99"/>
    <w:rsid w:val="00E02A70"/>
  </w:style>
  <w:style w:type="character" w:customStyle="1" w:styleId="ListLabel234">
    <w:name w:val="ListLabel 234"/>
    <w:uiPriority w:val="99"/>
    <w:rsid w:val="00E02A70"/>
  </w:style>
  <w:style w:type="character" w:customStyle="1" w:styleId="ListLabel235">
    <w:name w:val="ListLabel 235"/>
    <w:uiPriority w:val="99"/>
    <w:rsid w:val="00E02A70"/>
  </w:style>
  <w:style w:type="character" w:customStyle="1" w:styleId="ListLabel236">
    <w:name w:val="ListLabel 236"/>
    <w:uiPriority w:val="99"/>
    <w:rsid w:val="00E02A70"/>
  </w:style>
  <w:style w:type="character" w:customStyle="1" w:styleId="ListLabel237">
    <w:name w:val="ListLabel 237"/>
    <w:uiPriority w:val="99"/>
    <w:rsid w:val="00E02A70"/>
  </w:style>
  <w:style w:type="character" w:customStyle="1" w:styleId="ListLabel238">
    <w:name w:val="ListLabel 238"/>
    <w:uiPriority w:val="99"/>
    <w:rsid w:val="00E02A70"/>
  </w:style>
  <w:style w:type="character" w:customStyle="1" w:styleId="ListLabel239">
    <w:name w:val="ListLabel 239"/>
    <w:uiPriority w:val="99"/>
    <w:rsid w:val="00E02A70"/>
  </w:style>
  <w:style w:type="character" w:customStyle="1" w:styleId="ListLabel240">
    <w:name w:val="ListLabel 240"/>
    <w:uiPriority w:val="99"/>
    <w:rsid w:val="00E02A70"/>
  </w:style>
  <w:style w:type="character" w:customStyle="1" w:styleId="ListLabel241">
    <w:name w:val="ListLabel 241"/>
    <w:uiPriority w:val="99"/>
    <w:rsid w:val="00E02A70"/>
  </w:style>
  <w:style w:type="character" w:customStyle="1" w:styleId="ListLabel242">
    <w:name w:val="ListLabel 242"/>
    <w:uiPriority w:val="99"/>
    <w:rsid w:val="00E02A70"/>
  </w:style>
  <w:style w:type="character" w:customStyle="1" w:styleId="ListLabel243">
    <w:name w:val="ListLabel 243"/>
    <w:uiPriority w:val="99"/>
    <w:rsid w:val="00E02A70"/>
  </w:style>
  <w:style w:type="character" w:customStyle="1" w:styleId="ListLabel244">
    <w:name w:val="ListLabel 244"/>
    <w:uiPriority w:val="99"/>
    <w:rsid w:val="00E02A70"/>
  </w:style>
  <w:style w:type="character" w:customStyle="1" w:styleId="ListLabel245">
    <w:name w:val="ListLabel 245"/>
    <w:uiPriority w:val="99"/>
    <w:rsid w:val="00E02A70"/>
  </w:style>
  <w:style w:type="character" w:customStyle="1" w:styleId="ListLabel246">
    <w:name w:val="ListLabel 246"/>
    <w:uiPriority w:val="99"/>
    <w:rsid w:val="00E02A70"/>
  </w:style>
  <w:style w:type="character" w:customStyle="1" w:styleId="ListLabel247">
    <w:name w:val="ListLabel 247"/>
    <w:uiPriority w:val="99"/>
    <w:rsid w:val="00E02A70"/>
  </w:style>
  <w:style w:type="character" w:customStyle="1" w:styleId="ListLabel248">
    <w:name w:val="ListLabel 248"/>
    <w:uiPriority w:val="99"/>
    <w:rsid w:val="00E02A70"/>
  </w:style>
  <w:style w:type="character" w:customStyle="1" w:styleId="ListLabel249">
    <w:name w:val="ListLabel 249"/>
    <w:uiPriority w:val="99"/>
    <w:rsid w:val="00E02A70"/>
  </w:style>
  <w:style w:type="character" w:customStyle="1" w:styleId="ListLabel250">
    <w:name w:val="ListLabel 250"/>
    <w:uiPriority w:val="99"/>
    <w:rsid w:val="00E02A70"/>
  </w:style>
  <w:style w:type="character" w:customStyle="1" w:styleId="ListLabel251">
    <w:name w:val="ListLabel 251"/>
    <w:uiPriority w:val="99"/>
    <w:rsid w:val="00E02A70"/>
  </w:style>
  <w:style w:type="character" w:customStyle="1" w:styleId="ListLabel252">
    <w:name w:val="ListLabel 252"/>
    <w:uiPriority w:val="99"/>
    <w:rsid w:val="00E02A70"/>
  </w:style>
  <w:style w:type="character" w:customStyle="1" w:styleId="ListLabel253">
    <w:name w:val="ListLabel 253"/>
    <w:uiPriority w:val="99"/>
    <w:rsid w:val="00E02A70"/>
  </w:style>
  <w:style w:type="character" w:customStyle="1" w:styleId="ListLabel254">
    <w:name w:val="ListLabel 254"/>
    <w:uiPriority w:val="99"/>
    <w:rsid w:val="00E02A70"/>
  </w:style>
  <w:style w:type="character" w:customStyle="1" w:styleId="ListLabel255">
    <w:name w:val="ListLabel 255"/>
    <w:uiPriority w:val="99"/>
    <w:rsid w:val="00E02A70"/>
  </w:style>
  <w:style w:type="character" w:customStyle="1" w:styleId="ListLabel256">
    <w:name w:val="ListLabel 256"/>
    <w:uiPriority w:val="99"/>
    <w:rsid w:val="00E02A70"/>
  </w:style>
  <w:style w:type="character" w:customStyle="1" w:styleId="ListLabel257">
    <w:name w:val="ListLabel 257"/>
    <w:uiPriority w:val="99"/>
    <w:rsid w:val="00E02A70"/>
  </w:style>
  <w:style w:type="character" w:customStyle="1" w:styleId="ListLabel258">
    <w:name w:val="ListLabel 258"/>
    <w:uiPriority w:val="99"/>
    <w:rsid w:val="00E02A70"/>
  </w:style>
  <w:style w:type="character" w:customStyle="1" w:styleId="ListLabel259">
    <w:name w:val="ListLabel 259"/>
    <w:uiPriority w:val="99"/>
    <w:rsid w:val="00E02A70"/>
  </w:style>
  <w:style w:type="character" w:customStyle="1" w:styleId="ListLabel260">
    <w:name w:val="ListLabel 260"/>
    <w:uiPriority w:val="99"/>
    <w:rsid w:val="00E02A70"/>
  </w:style>
  <w:style w:type="character" w:customStyle="1" w:styleId="ListLabel261">
    <w:name w:val="ListLabel 261"/>
    <w:uiPriority w:val="99"/>
    <w:rsid w:val="00E02A70"/>
  </w:style>
  <w:style w:type="character" w:customStyle="1" w:styleId="ListLabel262">
    <w:name w:val="ListLabel 262"/>
    <w:uiPriority w:val="99"/>
    <w:rsid w:val="00E02A70"/>
  </w:style>
  <w:style w:type="character" w:customStyle="1" w:styleId="ListLabel263">
    <w:name w:val="ListLabel 263"/>
    <w:uiPriority w:val="99"/>
    <w:rsid w:val="00E02A70"/>
  </w:style>
  <w:style w:type="character" w:customStyle="1" w:styleId="ListLabel264">
    <w:name w:val="ListLabel 264"/>
    <w:uiPriority w:val="99"/>
    <w:rsid w:val="00E02A70"/>
  </w:style>
  <w:style w:type="character" w:customStyle="1" w:styleId="ListLabel265">
    <w:name w:val="ListLabel 265"/>
    <w:uiPriority w:val="99"/>
    <w:rsid w:val="00E02A70"/>
  </w:style>
  <w:style w:type="character" w:customStyle="1" w:styleId="ListLabel266">
    <w:name w:val="ListLabel 266"/>
    <w:uiPriority w:val="99"/>
    <w:rsid w:val="00E02A70"/>
  </w:style>
  <w:style w:type="character" w:customStyle="1" w:styleId="ListLabel267">
    <w:name w:val="ListLabel 267"/>
    <w:uiPriority w:val="99"/>
    <w:rsid w:val="00E02A70"/>
  </w:style>
  <w:style w:type="character" w:customStyle="1" w:styleId="ListLabel268">
    <w:name w:val="ListLabel 268"/>
    <w:uiPriority w:val="99"/>
    <w:rsid w:val="00E02A70"/>
  </w:style>
  <w:style w:type="character" w:customStyle="1" w:styleId="ListLabel269">
    <w:name w:val="ListLabel 269"/>
    <w:uiPriority w:val="99"/>
    <w:rsid w:val="00E02A70"/>
  </w:style>
  <w:style w:type="character" w:customStyle="1" w:styleId="ListLabel270">
    <w:name w:val="ListLabel 270"/>
    <w:uiPriority w:val="99"/>
    <w:rsid w:val="00E02A70"/>
  </w:style>
  <w:style w:type="character" w:customStyle="1" w:styleId="ListLabel271">
    <w:name w:val="ListLabel 271"/>
    <w:uiPriority w:val="99"/>
    <w:rsid w:val="00E02A70"/>
  </w:style>
  <w:style w:type="character" w:customStyle="1" w:styleId="ListLabel272">
    <w:name w:val="ListLabel 272"/>
    <w:uiPriority w:val="99"/>
    <w:rsid w:val="00E02A70"/>
  </w:style>
  <w:style w:type="character" w:customStyle="1" w:styleId="ListLabel273">
    <w:name w:val="ListLabel 273"/>
    <w:uiPriority w:val="99"/>
    <w:rsid w:val="00E02A70"/>
  </w:style>
  <w:style w:type="character" w:customStyle="1" w:styleId="ListLabel274">
    <w:name w:val="ListLabel 274"/>
    <w:uiPriority w:val="99"/>
    <w:rsid w:val="00E02A70"/>
  </w:style>
  <w:style w:type="character" w:customStyle="1" w:styleId="ListLabel275">
    <w:name w:val="ListLabel 275"/>
    <w:uiPriority w:val="99"/>
    <w:rsid w:val="00E02A70"/>
  </w:style>
  <w:style w:type="character" w:customStyle="1" w:styleId="ListLabel276">
    <w:name w:val="ListLabel 276"/>
    <w:uiPriority w:val="99"/>
    <w:rsid w:val="00E02A70"/>
  </w:style>
  <w:style w:type="character" w:customStyle="1" w:styleId="ListLabel277">
    <w:name w:val="ListLabel 277"/>
    <w:uiPriority w:val="99"/>
    <w:rsid w:val="00E02A70"/>
  </w:style>
  <w:style w:type="character" w:customStyle="1" w:styleId="ListLabel278">
    <w:name w:val="ListLabel 278"/>
    <w:uiPriority w:val="99"/>
    <w:rsid w:val="00E02A70"/>
  </w:style>
  <w:style w:type="character" w:customStyle="1" w:styleId="ListLabel279">
    <w:name w:val="ListLabel 279"/>
    <w:uiPriority w:val="99"/>
    <w:rsid w:val="00E02A70"/>
  </w:style>
  <w:style w:type="character" w:customStyle="1" w:styleId="ListLabel280">
    <w:name w:val="ListLabel 280"/>
    <w:uiPriority w:val="99"/>
    <w:rsid w:val="00E02A70"/>
  </w:style>
  <w:style w:type="character" w:customStyle="1" w:styleId="ListLabel281">
    <w:name w:val="ListLabel 281"/>
    <w:uiPriority w:val="99"/>
    <w:rsid w:val="00E02A70"/>
  </w:style>
  <w:style w:type="character" w:customStyle="1" w:styleId="ListLabel282">
    <w:name w:val="ListLabel 282"/>
    <w:uiPriority w:val="99"/>
    <w:rsid w:val="00E02A70"/>
    <w:rPr>
      <w:rFonts w:ascii="Courier New" w:hAnsi="Courier New"/>
    </w:rPr>
  </w:style>
  <w:style w:type="character" w:customStyle="1" w:styleId="ListLabel283">
    <w:name w:val="ListLabel 283"/>
    <w:uiPriority w:val="99"/>
    <w:rsid w:val="00E02A70"/>
  </w:style>
  <w:style w:type="character" w:customStyle="1" w:styleId="ListLabel284">
    <w:name w:val="ListLabel 284"/>
    <w:uiPriority w:val="99"/>
    <w:rsid w:val="00E02A70"/>
  </w:style>
  <w:style w:type="character" w:customStyle="1" w:styleId="ListLabel285">
    <w:name w:val="ListLabel 285"/>
    <w:uiPriority w:val="99"/>
    <w:rsid w:val="00E02A70"/>
    <w:rPr>
      <w:rFonts w:ascii="Courier New" w:hAnsi="Courier New"/>
    </w:rPr>
  </w:style>
  <w:style w:type="character" w:customStyle="1" w:styleId="ListLabel286">
    <w:name w:val="ListLabel 286"/>
    <w:uiPriority w:val="99"/>
    <w:rsid w:val="00E02A70"/>
  </w:style>
  <w:style w:type="character" w:customStyle="1" w:styleId="ListLabel287">
    <w:name w:val="ListLabel 287"/>
    <w:uiPriority w:val="99"/>
    <w:rsid w:val="00E02A70"/>
  </w:style>
  <w:style w:type="character" w:customStyle="1" w:styleId="ListLabel288">
    <w:name w:val="ListLabel 288"/>
    <w:uiPriority w:val="99"/>
    <w:rsid w:val="00E02A70"/>
    <w:rPr>
      <w:rFonts w:ascii="Courier New" w:hAnsi="Courier New"/>
    </w:rPr>
  </w:style>
  <w:style w:type="character" w:customStyle="1" w:styleId="ListLabel289">
    <w:name w:val="ListLabel 289"/>
    <w:uiPriority w:val="99"/>
    <w:rsid w:val="00E02A70"/>
  </w:style>
  <w:style w:type="character" w:customStyle="1" w:styleId="ListLabel290">
    <w:name w:val="ListLabel 290"/>
    <w:uiPriority w:val="99"/>
    <w:rsid w:val="00E02A70"/>
  </w:style>
  <w:style w:type="character" w:customStyle="1" w:styleId="ListLabel291">
    <w:name w:val="ListLabel 291"/>
    <w:uiPriority w:val="99"/>
    <w:rsid w:val="00E02A70"/>
  </w:style>
  <w:style w:type="character" w:customStyle="1" w:styleId="ListLabel292">
    <w:name w:val="ListLabel 292"/>
    <w:uiPriority w:val="99"/>
    <w:rsid w:val="00E02A70"/>
  </w:style>
  <w:style w:type="character" w:customStyle="1" w:styleId="ListLabel293">
    <w:name w:val="ListLabel 293"/>
    <w:uiPriority w:val="99"/>
    <w:rsid w:val="00E02A70"/>
  </w:style>
  <w:style w:type="character" w:customStyle="1" w:styleId="ListLabel294">
    <w:name w:val="ListLabel 294"/>
    <w:uiPriority w:val="99"/>
    <w:rsid w:val="00E02A70"/>
  </w:style>
  <w:style w:type="character" w:customStyle="1" w:styleId="ListLabel295">
    <w:name w:val="ListLabel 295"/>
    <w:uiPriority w:val="99"/>
    <w:rsid w:val="00E02A70"/>
  </w:style>
  <w:style w:type="character" w:customStyle="1" w:styleId="ListLabel296">
    <w:name w:val="ListLabel 296"/>
    <w:uiPriority w:val="99"/>
    <w:rsid w:val="00E02A70"/>
  </w:style>
  <w:style w:type="character" w:customStyle="1" w:styleId="ListLabel297">
    <w:name w:val="ListLabel 297"/>
    <w:uiPriority w:val="99"/>
    <w:rsid w:val="00E02A70"/>
  </w:style>
  <w:style w:type="character" w:customStyle="1" w:styleId="ListLabel298">
    <w:name w:val="ListLabel 298"/>
    <w:uiPriority w:val="99"/>
    <w:rsid w:val="00E02A70"/>
  </w:style>
  <w:style w:type="character" w:customStyle="1" w:styleId="ListLabel299">
    <w:name w:val="ListLabel 299"/>
    <w:uiPriority w:val="99"/>
    <w:rsid w:val="00E02A70"/>
    <w:rPr>
      <w:rFonts w:ascii="Times New Roman" w:hAnsi="Times New Roman"/>
    </w:rPr>
  </w:style>
  <w:style w:type="character" w:customStyle="1" w:styleId="ListLabel300">
    <w:name w:val="ListLabel 300"/>
    <w:uiPriority w:val="99"/>
    <w:rsid w:val="00E02A70"/>
    <w:rPr>
      <w:rFonts w:ascii="Times New Roman" w:hAnsi="Times New Roman"/>
    </w:rPr>
  </w:style>
  <w:style w:type="character" w:customStyle="1" w:styleId="ListLabel301">
    <w:name w:val="ListLabel 301"/>
    <w:uiPriority w:val="99"/>
    <w:rsid w:val="00E02A70"/>
    <w:rPr>
      <w:rFonts w:ascii="Times New Roman" w:hAnsi="Times New Roman"/>
    </w:rPr>
  </w:style>
  <w:style w:type="character" w:customStyle="1" w:styleId="ListLabel302">
    <w:name w:val="ListLabel 302"/>
    <w:uiPriority w:val="99"/>
    <w:rsid w:val="00E02A70"/>
    <w:rPr>
      <w:rFonts w:ascii="Times New Roman" w:hAnsi="Times New Roman"/>
    </w:rPr>
  </w:style>
  <w:style w:type="character" w:customStyle="1" w:styleId="ListLabel303">
    <w:name w:val="ListLabel 303"/>
    <w:uiPriority w:val="99"/>
    <w:rsid w:val="00E02A70"/>
    <w:rPr>
      <w:rFonts w:ascii="Times New Roman" w:hAnsi="Times New Roman"/>
    </w:rPr>
  </w:style>
  <w:style w:type="character" w:customStyle="1" w:styleId="ListLabel304">
    <w:name w:val="ListLabel 304"/>
    <w:uiPriority w:val="99"/>
    <w:rsid w:val="00E02A70"/>
    <w:rPr>
      <w:rFonts w:ascii="Times New Roman" w:hAnsi="Times New Roman"/>
    </w:rPr>
  </w:style>
  <w:style w:type="character" w:customStyle="1" w:styleId="ListLabel305">
    <w:name w:val="ListLabel 305"/>
    <w:uiPriority w:val="99"/>
    <w:rsid w:val="00E02A70"/>
    <w:rPr>
      <w:rFonts w:ascii="Times New Roman" w:hAnsi="Times New Roman"/>
    </w:rPr>
  </w:style>
  <w:style w:type="character" w:customStyle="1" w:styleId="ListLabel306">
    <w:name w:val="ListLabel 306"/>
    <w:uiPriority w:val="99"/>
    <w:rsid w:val="00E02A70"/>
    <w:rPr>
      <w:rFonts w:ascii="Times New Roman" w:hAnsi="Times New Roman"/>
    </w:rPr>
  </w:style>
  <w:style w:type="character" w:customStyle="1" w:styleId="ListLabel307">
    <w:name w:val="ListLabel 307"/>
    <w:uiPriority w:val="99"/>
    <w:rsid w:val="00E02A70"/>
    <w:rPr>
      <w:rFonts w:ascii="Times New Roman" w:hAnsi="Times New Roman"/>
    </w:rPr>
  </w:style>
  <w:style w:type="character" w:customStyle="1" w:styleId="ListLabel308">
    <w:name w:val="ListLabel 308"/>
    <w:uiPriority w:val="99"/>
    <w:rsid w:val="00E02A70"/>
  </w:style>
  <w:style w:type="character" w:customStyle="1" w:styleId="ListLabel309">
    <w:name w:val="ListLabel 309"/>
    <w:uiPriority w:val="99"/>
    <w:rsid w:val="00E02A70"/>
  </w:style>
  <w:style w:type="character" w:customStyle="1" w:styleId="ListLabel310">
    <w:name w:val="ListLabel 310"/>
    <w:uiPriority w:val="99"/>
    <w:rsid w:val="00E02A70"/>
  </w:style>
  <w:style w:type="character" w:customStyle="1" w:styleId="ListLabel311">
    <w:name w:val="ListLabel 311"/>
    <w:uiPriority w:val="99"/>
    <w:rsid w:val="00E02A70"/>
  </w:style>
  <w:style w:type="character" w:customStyle="1" w:styleId="ListLabel312">
    <w:name w:val="ListLabel 312"/>
    <w:uiPriority w:val="99"/>
    <w:rsid w:val="00E02A70"/>
  </w:style>
  <w:style w:type="character" w:customStyle="1" w:styleId="ListLabel313">
    <w:name w:val="ListLabel 313"/>
    <w:uiPriority w:val="99"/>
    <w:rsid w:val="00E02A70"/>
  </w:style>
  <w:style w:type="character" w:customStyle="1" w:styleId="ListLabel314">
    <w:name w:val="ListLabel 314"/>
    <w:uiPriority w:val="99"/>
    <w:rsid w:val="00E02A70"/>
  </w:style>
  <w:style w:type="character" w:customStyle="1" w:styleId="ListLabel315">
    <w:name w:val="ListLabel 315"/>
    <w:uiPriority w:val="99"/>
    <w:rsid w:val="00E02A70"/>
  </w:style>
  <w:style w:type="character" w:customStyle="1" w:styleId="ListLabel316">
    <w:name w:val="ListLabel 316"/>
    <w:uiPriority w:val="99"/>
    <w:rsid w:val="00E02A70"/>
  </w:style>
  <w:style w:type="character" w:customStyle="1" w:styleId="ListLabel317">
    <w:name w:val="ListLabel 317"/>
    <w:uiPriority w:val="99"/>
    <w:rsid w:val="00E02A70"/>
  </w:style>
  <w:style w:type="character" w:customStyle="1" w:styleId="ListLabel318">
    <w:name w:val="ListLabel 318"/>
    <w:uiPriority w:val="99"/>
    <w:rsid w:val="00E02A70"/>
  </w:style>
  <w:style w:type="character" w:customStyle="1" w:styleId="ListLabel319">
    <w:name w:val="ListLabel 319"/>
    <w:uiPriority w:val="99"/>
    <w:rsid w:val="00E02A70"/>
  </w:style>
  <w:style w:type="character" w:customStyle="1" w:styleId="ListLabel320">
    <w:name w:val="ListLabel 320"/>
    <w:uiPriority w:val="99"/>
    <w:rsid w:val="00E02A70"/>
  </w:style>
  <w:style w:type="character" w:customStyle="1" w:styleId="ListLabel321">
    <w:name w:val="ListLabel 321"/>
    <w:uiPriority w:val="99"/>
    <w:rsid w:val="00E02A70"/>
  </w:style>
  <w:style w:type="character" w:customStyle="1" w:styleId="ListLabel322">
    <w:name w:val="ListLabel 322"/>
    <w:uiPriority w:val="99"/>
    <w:rsid w:val="00E02A70"/>
  </w:style>
  <w:style w:type="character" w:customStyle="1" w:styleId="ListLabel323">
    <w:name w:val="ListLabel 323"/>
    <w:uiPriority w:val="99"/>
    <w:rsid w:val="00E02A70"/>
  </w:style>
  <w:style w:type="character" w:customStyle="1" w:styleId="ListLabel324">
    <w:name w:val="ListLabel 324"/>
    <w:uiPriority w:val="99"/>
    <w:rsid w:val="00E02A70"/>
  </w:style>
  <w:style w:type="character" w:customStyle="1" w:styleId="ListLabel325">
    <w:name w:val="ListLabel 325"/>
    <w:uiPriority w:val="99"/>
    <w:rsid w:val="00E02A70"/>
  </w:style>
  <w:style w:type="character" w:customStyle="1" w:styleId="ListLabel326">
    <w:name w:val="ListLabel 326"/>
    <w:uiPriority w:val="99"/>
    <w:rsid w:val="00E02A70"/>
  </w:style>
  <w:style w:type="character" w:customStyle="1" w:styleId="ListLabel327">
    <w:name w:val="ListLabel 327"/>
    <w:uiPriority w:val="99"/>
    <w:rsid w:val="00E02A70"/>
    <w:rPr>
      <w:rFonts w:ascii="Courier New" w:hAnsi="Courier New"/>
    </w:rPr>
  </w:style>
  <w:style w:type="character" w:customStyle="1" w:styleId="ListLabel328">
    <w:name w:val="ListLabel 328"/>
    <w:uiPriority w:val="99"/>
    <w:rsid w:val="00E02A70"/>
  </w:style>
  <w:style w:type="character" w:customStyle="1" w:styleId="ListLabel329">
    <w:name w:val="ListLabel 329"/>
    <w:uiPriority w:val="99"/>
    <w:rsid w:val="00E02A70"/>
  </w:style>
  <w:style w:type="character" w:customStyle="1" w:styleId="ListLabel330">
    <w:name w:val="ListLabel 330"/>
    <w:uiPriority w:val="99"/>
    <w:rsid w:val="00E02A70"/>
    <w:rPr>
      <w:rFonts w:ascii="Courier New" w:hAnsi="Courier New"/>
    </w:rPr>
  </w:style>
  <w:style w:type="character" w:customStyle="1" w:styleId="ListLabel331">
    <w:name w:val="ListLabel 331"/>
    <w:uiPriority w:val="99"/>
    <w:rsid w:val="00E02A70"/>
  </w:style>
  <w:style w:type="character" w:customStyle="1" w:styleId="ListLabel332">
    <w:name w:val="ListLabel 332"/>
    <w:uiPriority w:val="99"/>
    <w:rsid w:val="00E02A70"/>
  </w:style>
  <w:style w:type="character" w:customStyle="1" w:styleId="ListLabel333">
    <w:name w:val="ListLabel 333"/>
    <w:uiPriority w:val="99"/>
    <w:rsid w:val="00E02A70"/>
    <w:rPr>
      <w:rFonts w:ascii="Courier New" w:hAnsi="Courier New"/>
    </w:rPr>
  </w:style>
  <w:style w:type="character" w:customStyle="1" w:styleId="ListLabel334">
    <w:name w:val="ListLabel 334"/>
    <w:uiPriority w:val="99"/>
    <w:rsid w:val="00E02A70"/>
  </w:style>
  <w:style w:type="character" w:customStyle="1" w:styleId="ListLabel335">
    <w:name w:val="ListLabel 335"/>
    <w:uiPriority w:val="99"/>
    <w:rsid w:val="00E02A70"/>
  </w:style>
  <w:style w:type="character" w:customStyle="1" w:styleId="ListLabel336">
    <w:name w:val="ListLabel 336"/>
    <w:uiPriority w:val="99"/>
    <w:rsid w:val="00E02A70"/>
    <w:rPr>
      <w:rFonts w:ascii="Courier New" w:hAnsi="Courier New"/>
    </w:rPr>
  </w:style>
  <w:style w:type="character" w:customStyle="1" w:styleId="ListLabel337">
    <w:name w:val="ListLabel 337"/>
    <w:uiPriority w:val="99"/>
    <w:rsid w:val="00E02A70"/>
  </w:style>
  <w:style w:type="character" w:customStyle="1" w:styleId="ListLabel338">
    <w:name w:val="ListLabel 338"/>
    <w:uiPriority w:val="99"/>
    <w:rsid w:val="00E02A70"/>
  </w:style>
  <w:style w:type="character" w:customStyle="1" w:styleId="ListLabel339">
    <w:name w:val="ListLabel 339"/>
    <w:uiPriority w:val="99"/>
    <w:rsid w:val="00E02A70"/>
    <w:rPr>
      <w:rFonts w:ascii="Courier New" w:hAnsi="Courier New"/>
    </w:rPr>
  </w:style>
  <w:style w:type="character" w:customStyle="1" w:styleId="ListLabel340">
    <w:name w:val="ListLabel 340"/>
    <w:uiPriority w:val="99"/>
    <w:rsid w:val="00E02A70"/>
  </w:style>
  <w:style w:type="character" w:customStyle="1" w:styleId="ListLabel341">
    <w:name w:val="ListLabel 341"/>
    <w:uiPriority w:val="99"/>
    <w:rsid w:val="00E02A70"/>
  </w:style>
  <w:style w:type="character" w:customStyle="1" w:styleId="ListLabel342">
    <w:name w:val="ListLabel 342"/>
    <w:uiPriority w:val="99"/>
    <w:rsid w:val="00E02A70"/>
    <w:rPr>
      <w:rFonts w:ascii="Courier New" w:hAnsi="Courier New"/>
    </w:rPr>
  </w:style>
  <w:style w:type="character" w:customStyle="1" w:styleId="ListLabel343">
    <w:name w:val="ListLabel 343"/>
    <w:uiPriority w:val="99"/>
    <w:rsid w:val="00E02A70"/>
  </w:style>
  <w:style w:type="character" w:customStyle="1" w:styleId="1f2">
    <w:name w:val="Основной текст Знак1"/>
    <w:basedOn w:val="a1"/>
    <w:uiPriority w:val="99"/>
    <w:semiHidden/>
    <w:locked/>
    <w:rsid w:val="00E02A70"/>
    <w:rPr>
      <w:rFonts w:ascii="Calibri" w:hAnsi="Calibri" w:cs="Times New Roman"/>
      <w:sz w:val="22"/>
      <w:szCs w:val="22"/>
      <w:lang w:eastAsia="en-US"/>
    </w:rPr>
  </w:style>
  <w:style w:type="character" w:customStyle="1" w:styleId="1f3">
    <w:name w:val="Нижний колонтитул Знак1"/>
    <w:basedOn w:val="a1"/>
    <w:uiPriority w:val="99"/>
    <w:semiHidden/>
    <w:locked/>
    <w:rsid w:val="00E02A70"/>
    <w:rPr>
      <w:rFonts w:cs="Times New Roman"/>
      <w:sz w:val="24"/>
      <w:szCs w:val="24"/>
    </w:rPr>
  </w:style>
  <w:style w:type="character" w:customStyle="1" w:styleId="1f4">
    <w:name w:val="Верхний колонтитул Знак1"/>
    <w:basedOn w:val="a1"/>
    <w:uiPriority w:val="99"/>
    <w:semiHidden/>
    <w:locked/>
    <w:rsid w:val="00E02A70"/>
    <w:rPr>
      <w:rFonts w:cs="Times New Roman"/>
      <w:sz w:val="24"/>
      <w:szCs w:val="24"/>
    </w:rPr>
  </w:style>
  <w:style w:type="character" w:customStyle="1" w:styleId="1f5">
    <w:name w:val="Основной текст с отступом Знак1"/>
    <w:basedOn w:val="a1"/>
    <w:uiPriority w:val="99"/>
    <w:semiHidden/>
    <w:locked/>
    <w:rsid w:val="00E02A70"/>
    <w:rPr>
      <w:rFonts w:cs="Times New Roman"/>
      <w:sz w:val="24"/>
      <w:szCs w:val="24"/>
    </w:rPr>
  </w:style>
  <w:style w:type="character" w:customStyle="1" w:styleId="c1">
    <w:name w:val="c1"/>
    <w:uiPriority w:val="99"/>
    <w:rsid w:val="00E02A70"/>
    <w:rPr>
      <w:rFonts w:ascii="Times New Roman" w:hAnsi="Times New Roman"/>
    </w:rPr>
  </w:style>
  <w:style w:type="numbering" w:customStyle="1" w:styleId="5">
    <w:name w:val="Стиль5"/>
    <w:rsid w:val="009667F2"/>
    <w:pPr>
      <w:numPr>
        <w:numId w:val="8"/>
      </w:numPr>
    </w:pPr>
  </w:style>
  <w:style w:type="numbering" w:customStyle="1" w:styleId="3">
    <w:name w:val="Стиль3"/>
    <w:rsid w:val="009667F2"/>
    <w:pPr>
      <w:numPr>
        <w:numId w:val="6"/>
      </w:numPr>
    </w:pPr>
  </w:style>
  <w:style w:type="numbering" w:customStyle="1" w:styleId="2">
    <w:name w:val="Стиль2"/>
    <w:rsid w:val="009667F2"/>
    <w:pPr>
      <w:numPr>
        <w:numId w:val="4"/>
      </w:numPr>
    </w:pPr>
  </w:style>
  <w:style w:type="numbering" w:customStyle="1" w:styleId="6">
    <w:name w:val="Стиль6"/>
    <w:rsid w:val="009667F2"/>
    <w:pPr>
      <w:numPr>
        <w:numId w:val="12"/>
      </w:numPr>
    </w:pPr>
  </w:style>
  <w:style w:type="numbering" w:customStyle="1" w:styleId="4">
    <w:name w:val="Стиль4"/>
    <w:rsid w:val="009667F2"/>
    <w:pPr>
      <w:numPr>
        <w:numId w:val="7"/>
      </w:numPr>
    </w:pPr>
  </w:style>
  <w:style w:type="paragraph" w:customStyle="1" w:styleId="111">
    <w:name w:val="Знак Знак11 Знак Знак Знак Знак Знак Знак"/>
    <w:basedOn w:val="a0"/>
    <w:rsid w:val="00BC5D8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5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49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4294957692</TotalTime>
  <Pages>18</Pages>
  <Words>3442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Krokoz™</Company>
  <LinksUpToDate>false</LinksUpToDate>
  <CharactersWithSpaces>24128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рвс</dc:creator>
  <cp:keywords/>
  <dc:description/>
  <cp:lastModifiedBy>user</cp:lastModifiedBy>
  <cp:revision>138</cp:revision>
  <cp:lastPrinted>2021-04-20T06:41:00Z</cp:lastPrinted>
  <dcterms:created xsi:type="dcterms:W3CDTF">2024-01-24T10:50:00Z</dcterms:created>
  <dcterms:modified xsi:type="dcterms:W3CDTF">2024-02-15T12:34:00Z</dcterms:modified>
</cp:coreProperties>
</file>