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B8" w:rsidRDefault="00E835B8" w:rsidP="00E835B8">
      <w:pPr>
        <w:pStyle w:val="paragraph"/>
        <w:spacing w:before="0" w:beforeAutospacing="0" w:after="0" w:afterAutospacing="0"/>
        <w:ind w:left="3119" w:right="-284"/>
        <w:textAlignment w:val="baseline"/>
        <w:rPr>
          <w:rFonts w:ascii="Segoe UI" w:hAnsi="Segoe UI" w:cs="Segoe UI"/>
        </w:rPr>
      </w:pPr>
      <w:r>
        <w:rPr>
          <w:rStyle w:val="normaltextrun"/>
        </w:rPr>
        <w:t>Приложение 6</w:t>
      </w:r>
    </w:p>
    <w:p w:rsidR="00E835B8" w:rsidRDefault="00E835B8" w:rsidP="00E835B8">
      <w:pPr>
        <w:ind w:left="3119" w:right="-284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:rsidR="00E835B8" w:rsidRDefault="00E835B8" w:rsidP="00E835B8">
      <w:pPr>
        <w:ind w:left="3119" w:right="-284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«Прикладная информатика»</w:t>
      </w:r>
    </w:p>
    <w:p w:rsidR="00E835B8" w:rsidRDefault="00E835B8" w:rsidP="00E835B8">
      <w:pPr>
        <w:pStyle w:val="paragraph"/>
        <w:spacing w:before="0" w:beforeAutospacing="0" w:after="0" w:afterAutospacing="0"/>
        <w:ind w:left="3119" w:right="-284"/>
        <w:textAlignment w:val="baseline"/>
        <w:rPr>
          <w:rFonts w:ascii="Segoe UI" w:hAnsi="Segoe UI" w:cs="Segoe UI"/>
        </w:rPr>
      </w:pPr>
      <w:r>
        <w:rPr>
          <w:rStyle w:val="normaltextrun"/>
        </w:rPr>
        <w:t>направленность (профиль) программы «</w:t>
      </w:r>
      <w:r w:rsidR="00EB4D83">
        <w:t>Прикладная информатика в экономике</w:t>
      </w:r>
      <w:r>
        <w:rPr>
          <w:rStyle w:val="normaltextrun"/>
          <w:i/>
          <w:iCs/>
        </w:rPr>
        <w:t>»</w:t>
      </w:r>
      <w:r>
        <w:rPr>
          <w:rStyle w:val="eop"/>
        </w:rPr>
        <w:t> </w:t>
      </w:r>
    </w:p>
    <w:p w:rsidR="009F74C8" w:rsidRDefault="009F74C8" w:rsidP="009F74C8">
      <w:pPr>
        <w:jc w:val="center"/>
        <w:rPr>
          <w:b/>
          <w:sz w:val="28"/>
          <w:szCs w:val="28"/>
        </w:rPr>
      </w:pPr>
    </w:p>
    <w:p w:rsidR="009F74C8" w:rsidRPr="006A3B5E" w:rsidRDefault="009F74C8" w:rsidP="009F74C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F74C8" w:rsidRPr="006A3B5E" w:rsidRDefault="009F74C8" w:rsidP="009F74C8">
      <w:pPr>
        <w:ind w:right="-425" w:hanging="425"/>
        <w:jc w:val="center"/>
        <w:rPr>
          <w:b/>
          <w:sz w:val="28"/>
          <w:szCs w:val="28"/>
        </w:rPr>
      </w:pPr>
    </w:p>
    <w:p w:rsidR="009F74C8" w:rsidRDefault="009F74C8" w:rsidP="009F74C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F74C8" w:rsidRPr="006A3B5E" w:rsidRDefault="009F74C8" w:rsidP="009F74C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9F74C8" w:rsidRPr="006A3B5E" w:rsidRDefault="009F74C8" w:rsidP="009F74C8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9F74C8" w:rsidRPr="00EB3AA3" w:rsidRDefault="009F74C8" w:rsidP="009F74C8"/>
    <w:p w:rsidR="009F74C8" w:rsidRDefault="009F74C8" w:rsidP="009F74C8"/>
    <w:p w:rsidR="00E95088" w:rsidRPr="003504F9" w:rsidRDefault="00E95088" w:rsidP="00E95088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9F74C8" w:rsidRDefault="009F74C8" w:rsidP="009F74C8">
      <w:pPr>
        <w:jc w:val="center"/>
        <w:rPr>
          <w:b/>
          <w:sz w:val="28"/>
          <w:szCs w:val="28"/>
        </w:rPr>
      </w:pPr>
    </w:p>
    <w:p w:rsidR="002D3957" w:rsidRPr="00E95088" w:rsidRDefault="002D3957" w:rsidP="002D3957">
      <w:pPr>
        <w:jc w:val="center"/>
        <w:rPr>
          <w:sz w:val="28"/>
          <w:szCs w:val="28"/>
          <w:highlight w:val="yellow"/>
        </w:rPr>
      </w:pPr>
      <w:r w:rsidRPr="00E95088">
        <w:rPr>
          <w:sz w:val="28"/>
          <w:szCs w:val="28"/>
        </w:rPr>
        <w:t>Факультет экономики, менеджмента и торговли</w:t>
      </w:r>
    </w:p>
    <w:p w:rsidR="002D3957" w:rsidRPr="00E95088" w:rsidRDefault="002D3957" w:rsidP="002D3957">
      <w:pPr>
        <w:jc w:val="center"/>
        <w:rPr>
          <w:sz w:val="28"/>
          <w:szCs w:val="28"/>
        </w:rPr>
      </w:pPr>
    </w:p>
    <w:p w:rsidR="002D3957" w:rsidRPr="00E95088" w:rsidRDefault="002D3957" w:rsidP="002D3957">
      <w:pPr>
        <w:jc w:val="center"/>
        <w:rPr>
          <w:sz w:val="28"/>
          <w:szCs w:val="28"/>
        </w:rPr>
      </w:pPr>
      <w:r w:rsidRPr="00E95088">
        <w:rPr>
          <w:sz w:val="28"/>
          <w:szCs w:val="28"/>
        </w:rPr>
        <w:t>Кафедра бухгалтерского учета и анализа</w:t>
      </w:r>
    </w:p>
    <w:p w:rsidR="009F74C8" w:rsidRPr="00E95088" w:rsidRDefault="009F74C8" w:rsidP="009F74C8"/>
    <w:p w:rsidR="009F74C8" w:rsidRDefault="009F74C8" w:rsidP="009F74C8"/>
    <w:p w:rsidR="009F74C8" w:rsidRDefault="009F74C8" w:rsidP="009F74C8">
      <w:pPr>
        <w:ind w:left="720"/>
        <w:rPr>
          <w:b/>
          <w:sz w:val="24"/>
          <w:szCs w:val="24"/>
        </w:rPr>
      </w:pPr>
    </w:p>
    <w:p w:rsidR="009F74C8" w:rsidRPr="009D6615" w:rsidRDefault="00F50AFB" w:rsidP="009F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9F74C8" w:rsidRPr="009D6615" w:rsidRDefault="009F74C8" w:rsidP="009F74C8">
      <w:pPr>
        <w:jc w:val="center"/>
        <w:rPr>
          <w:b/>
          <w:i/>
          <w:sz w:val="28"/>
          <w:szCs w:val="28"/>
          <w:highlight w:val="yellow"/>
        </w:rPr>
      </w:pPr>
    </w:p>
    <w:p w:rsidR="009D6615" w:rsidRPr="009D6615" w:rsidRDefault="009F74C8" w:rsidP="00E835B8">
      <w:pPr>
        <w:ind w:left="426"/>
        <w:jc w:val="center"/>
        <w:rPr>
          <w:b/>
          <w:i/>
          <w:sz w:val="28"/>
          <w:szCs w:val="28"/>
        </w:rPr>
      </w:pPr>
      <w:r w:rsidRPr="009D6615">
        <w:rPr>
          <w:b/>
          <w:sz w:val="28"/>
          <w:szCs w:val="28"/>
        </w:rPr>
        <w:t>по учебной дисциплине</w:t>
      </w:r>
    </w:p>
    <w:p w:rsidR="009D6615" w:rsidRPr="009D6615" w:rsidRDefault="009D6615" w:rsidP="00E835B8">
      <w:pPr>
        <w:ind w:left="426"/>
        <w:jc w:val="center"/>
        <w:rPr>
          <w:b/>
          <w:sz w:val="28"/>
          <w:szCs w:val="28"/>
        </w:rPr>
      </w:pPr>
    </w:p>
    <w:p w:rsidR="00E835B8" w:rsidRPr="009D6615" w:rsidRDefault="00E835B8" w:rsidP="00E835B8">
      <w:pPr>
        <w:ind w:left="426"/>
        <w:jc w:val="center"/>
        <w:rPr>
          <w:b/>
          <w:sz w:val="28"/>
          <w:szCs w:val="28"/>
        </w:rPr>
      </w:pPr>
      <w:r w:rsidRPr="009D6615">
        <w:rPr>
          <w:b/>
          <w:sz w:val="28"/>
          <w:szCs w:val="28"/>
        </w:rPr>
        <w:t>Вычислительные системы, сети и</w:t>
      </w:r>
      <w:r w:rsidR="005A7D9E">
        <w:rPr>
          <w:b/>
          <w:sz w:val="28"/>
          <w:szCs w:val="28"/>
        </w:rPr>
        <w:t xml:space="preserve"> </w:t>
      </w:r>
      <w:r w:rsidRPr="009D6615">
        <w:rPr>
          <w:b/>
          <w:sz w:val="28"/>
          <w:szCs w:val="28"/>
        </w:rPr>
        <w:t>телекоммуникации</w:t>
      </w:r>
    </w:p>
    <w:p w:rsidR="009F74C8" w:rsidRPr="00AD1A2A" w:rsidRDefault="009F74C8" w:rsidP="009F74C8">
      <w:pPr>
        <w:ind w:left="426"/>
        <w:jc w:val="center"/>
      </w:pPr>
    </w:p>
    <w:p w:rsidR="009F74C8" w:rsidRDefault="009F74C8" w:rsidP="009F74C8">
      <w:pPr>
        <w:ind w:left="720"/>
        <w:rPr>
          <w:b/>
          <w:sz w:val="24"/>
          <w:szCs w:val="24"/>
        </w:rPr>
      </w:pPr>
    </w:p>
    <w:p w:rsidR="009F74C8" w:rsidRDefault="009F74C8" w:rsidP="009F74C8">
      <w:pPr>
        <w:ind w:left="720"/>
        <w:rPr>
          <w:b/>
          <w:sz w:val="24"/>
          <w:szCs w:val="24"/>
        </w:rPr>
      </w:pPr>
    </w:p>
    <w:p w:rsidR="009F74C8" w:rsidRDefault="009F74C8" w:rsidP="009F74C8">
      <w:pPr>
        <w:ind w:left="720"/>
        <w:rPr>
          <w:b/>
          <w:sz w:val="24"/>
          <w:szCs w:val="24"/>
        </w:rPr>
      </w:pPr>
    </w:p>
    <w:p w:rsidR="00E835B8" w:rsidRPr="00E835B8" w:rsidRDefault="00E835B8" w:rsidP="00E835B8">
      <w:pPr>
        <w:ind w:left="142"/>
        <w:rPr>
          <w:b/>
          <w:sz w:val="24"/>
          <w:szCs w:val="24"/>
        </w:rPr>
      </w:pPr>
      <w:r w:rsidRPr="00E835B8">
        <w:rPr>
          <w:b/>
          <w:sz w:val="24"/>
          <w:szCs w:val="24"/>
        </w:rPr>
        <w:t>Направление подготовки                                   09.03.03  Прикладная информатика</w:t>
      </w:r>
    </w:p>
    <w:p w:rsidR="00E835B8" w:rsidRPr="00E835B8" w:rsidRDefault="00E835B8" w:rsidP="00E835B8">
      <w:pPr>
        <w:ind w:left="142"/>
        <w:rPr>
          <w:b/>
        </w:rPr>
      </w:pPr>
    </w:p>
    <w:p w:rsidR="00E835B8" w:rsidRPr="00E835B8" w:rsidRDefault="00E835B8" w:rsidP="00E835B8">
      <w:pPr>
        <w:ind w:left="142"/>
        <w:rPr>
          <w:i/>
          <w:sz w:val="24"/>
          <w:szCs w:val="24"/>
        </w:rPr>
      </w:pPr>
    </w:p>
    <w:p w:rsidR="00E835B8" w:rsidRPr="00E835B8" w:rsidRDefault="00E835B8" w:rsidP="00EB4D83">
      <w:pPr>
        <w:ind w:left="142"/>
        <w:jc w:val="both"/>
        <w:rPr>
          <w:i/>
        </w:rPr>
      </w:pPr>
      <w:r w:rsidRPr="00E835B8">
        <w:rPr>
          <w:b/>
          <w:sz w:val="24"/>
          <w:szCs w:val="24"/>
        </w:rPr>
        <w:t xml:space="preserve">Направленность (профиль) программы        </w:t>
      </w:r>
      <w:r w:rsidR="00EB4D83" w:rsidRPr="00EB4D83">
        <w:rPr>
          <w:b/>
          <w:sz w:val="24"/>
          <w:szCs w:val="24"/>
        </w:rPr>
        <w:t>Прикладная информатика в экономике</w:t>
      </w:r>
    </w:p>
    <w:p w:rsidR="00E835B8" w:rsidRPr="00E835B8" w:rsidRDefault="00E835B8" w:rsidP="00E835B8">
      <w:pPr>
        <w:ind w:left="142"/>
        <w:rPr>
          <w:i/>
        </w:rPr>
      </w:pPr>
    </w:p>
    <w:p w:rsidR="00EB4D83" w:rsidRDefault="00EB4D83" w:rsidP="00E835B8">
      <w:pPr>
        <w:ind w:left="142"/>
        <w:rPr>
          <w:b/>
          <w:sz w:val="24"/>
          <w:szCs w:val="24"/>
        </w:rPr>
      </w:pPr>
    </w:p>
    <w:p w:rsidR="00E835B8" w:rsidRPr="00E835B8" w:rsidRDefault="00E835B8" w:rsidP="00E835B8">
      <w:pPr>
        <w:ind w:left="142"/>
        <w:rPr>
          <w:b/>
          <w:sz w:val="24"/>
          <w:szCs w:val="24"/>
        </w:rPr>
      </w:pPr>
      <w:r w:rsidRPr="00E835B8">
        <w:rPr>
          <w:b/>
          <w:sz w:val="24"/>
          <w:szCs w:val="24"/>
        </w:rPr>
        <w:t>Уровень высшего образования</w:t>
      </w:r>
      <w:r w:rsidRPr="00E835B8">
        <w:rPr>
          <w:b/>
          <w:sz w:val="24"/>
          <w:szCs w:val="24"/>
        </w:rPr>
        <w:tab/>
        <w:t xml:space="preserve">                   </w:t>
      </w:r>
      <w:r w:rsidR="004967BB">
        <w:rPr>
          <w:b/>
          <w:sz w:val="24"/>
          <w:szCs w:val="24"/>
        </w:rPr>
        <w:t xml:space="preserve">     </w:t>
      </w:r>
      <w:r w:rsidRPr="00E835B8">
        <w:rPr>
          <w:b/>
          <w:sz w:val="24"/>
          <w:szCs w:val="24"/>
        </w:rPr>
        <w:t xml:space="preserve"> </w:t>
      </w:r>
      <w:proofErr w:type="spellStart"/>
      <w:r w:rsidRPr="00E835B8">
        <w:rPr>
          <w:b/>
          <w:sz w:val="24"/>
          <w:szCs w:val="24"/>
        </w:rPr>
        <w:t>Бакалавриат</w:t>
      </w:r>
      <w:proofErr w:type="spellEnd"/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E835B8" w:rsidRPr="00E835B8" w:rsidRDefault="00E835B8" w:rsidP="00E835B8">
      <w:pPr>
        <w:jc w:val="center"/>
        <w:rPr>
          <w:b/>
        </w:rPr>
      </w:pPr>
    </w:p>
    <w:p w:rsidR="00E835B8" w:rsidRPr="00E835B8" w:rsidRDefault="00E835B8" w:rsidP="00E835B8">
      <w:pPr>
        <w:jc w:val="center"/>
        <w:rPr>
          <w:b/>
        </w:rPr>
      </w:pPr>
    </w:p>
    <w:p w:rsidR="00E835B8" w:rsidRPr="00E835B8" w:rsidRDefault="002D3957" w:rsidP="00E835B8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E835B8" w:rsidRPr="00E835B8" w:rsidRDefault="00E835B8" w:rsidP="00E835B8">
      <w:pPr>
        <w:jc w:val="center"/>
        <w:rPr>
          <w:b/>
        </w:rPr>
      </w:pPr>
    </w:p>
    <w:p w:rsidR="00E835B8" w:rsidRPr="00E835B8" w:rsidRDefault="00E835B8" w:rsidP="00E835B8">
      <w:pPr>
        <w:jc w:val="center"/>
        <w:rPr>
          <w:b/>
        </w:rPr>
      </w:pPr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E835B8" w:rsidRDefault="00E835B8" w:rsidP="00E835B8">
      <w:pPr>
        <w:jc w:val="center"/>
        <w:rPr>
          <w:sz w:val="24"/>
          <w:szCs w:val="24"/>
        </w:rPr>
      </w:pPr>
    </w:p>
    <w:p w:rsidR="00E835B8" w:rsidRDefault="00E835B8" w:rsidP="00E835B8">
      <w:pPr>
        <w:jc w:val="center"/>
        <w:rPr>
          <w:sz w:val="24"/>
          <w:szCs w:val="24"/>
        </w:rPr>
      </w:pPr>
    </w:p>
    <w:p w:rsidR="00E835B8" w:rsidRDefault="00E835B8" w:rsidP="00E835B8">
      <w:pPr>
        <w:jc w:val="center"/>
        <w:rPr>
          <w:sz w:val="24"/>
          <w:szCs w:val="24"/>
        </w:rPr>
      </w:pPr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E835B8" w:rsidRPr="00E835B8" w:rsidRDefault="00E835B8" w:rsidP="00E835B8">
      <w:pPr>
        <w:jc w:val="center"/>
        <w:rPr>
          <w:sz w:val="24"/>
          <w:szCs w:val="24"/>
        </w:rPr>
      </w:pPr>
    </w:p>
    <w:p w:rsidR="009F74C8" w:rsidRDefault="002D3957" w:rsidP="00E835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E835B8" w:rsidRPr="00E835B8">
        <w:rPr>
          <w:sz w:val="24"/>
          <w:szCs w:val="24"/>
        </w:rPr>
        <w:t xml:space="preserve"> – 2021 г.</w:t>
      </w:r>
      <w:r w:rsidR="009F74C8">
        <w:rPr>
          <w:sz w:val="24"/>
          <w:szCs w:val="24"/>
        </w:rPr>
        <w:br w:type="page"/>
      </w:r>
    </w:p>
    <w:p w:rsidR="00127EFE" w:rsidRPr="005D2FEF" w:rsidRDefault="002D3957" w:rsidP="006D2679">
      <w:pPr>
        <w:spacing w:after="240"/>
        <w:rPr>
          <w:sz w:val="24"/>
          <w:szCs w:val="24"/>
          <w:lang w:eastAsia="en-US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proofErr w:type="spellStart"/>
      <w:r w:rsidR="00127EFE">
        <w:rPr>
          <w:sz w:val="24"/>
          <w:szCs w:val="24"/>
          <w:lang w:eastAsia="en-US"/>
        </w:rPr>
        <w:t>к.п.н</w:t>
      </w:r>
      <w:proofErr w:type="spellEnd"/>
      <w:r w:rsidR="00127EFE">
        <w:rPr>
          <w:sz w:val="24"/>
          <w:szCs w:val="24"/>
          <w:lang w:eastAsia="en-US"/>
        </w:rPr>
        <w:t>., доцент кафедры бухгалтерского учета и анализа В.</w:t>
      </w:r>
      <w:r w:rsidR="00127EFE">
        <w:rPr>
          <w:sz w:val="24"/>
          <w:szCs w:val="24"/>
        </w:rPr>
        <w:t xml:space="preserve">В. </w:t>
      </w:r>
      <w:proofErr w:type="spellStart"/>
      <w:r w:rsidR="00127EFE">
        <w:rPr>
          <w:sz w:val="24"/>
          <w:szCs w:val="24"/>
        </w:rPr>
        <w:t>Салий</w:t>
      </w:r>
      <w:proofErr w:type="spellEnd"/>
    </w:p>
    <w:p w:rsidR="002D3957" w:rsidRDefault="002D3957" w:rsidP="002D3957">
      <w:pPr>
        <w:jc w:val="both"/>
        <w:rPr>
          <w:sz w:val="24"/>
          <w:szCs w:val="24"/>
        </w:rPr>
      </w:pPr>
    </w:p>
    <w:p w:rsidR="002D3957" w:rsidRDefault="002D3957" w:rsidP="002D3957">
      <w:pPr>
        <w:jc w:val="both"/>
        <w:rPr>
          <w:sz w:val="24"/>
          <w:szCs w:val="24"/>
        </w:rPr>
      </w:pPr>
    </w:p>
    <w:p w:rsidR="002D3957" w:rsidRDefault="00F50AFB" w:rsidP="002D3957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  <w:r w:rsidR="002D3957">
        <w:rPr>
          <w:sz w:val="24"/>
          <w:szCs w:val="24"/>
        </w:rPr>
        <w:t xml:space="preserve"> одобрены </w:t>
      </w:r>
      <w:r w:rsidR="002D3957" w:rsidRPr="008663AB">
        <w:rPr>
          <w:sz w:val="24"/>
          <w:szCs w:val="24"/>
        </w:rPr>
        <w:t xml:space="preserve">на заседании кафедры </w:t>
      </w:r>
      <w:r w:rsidR="002D3957">
        <w:rPr>
          <w:sz w:val="24"/>
          <w:szCs w:val="24"/>
        </w:rPr>
        <w:t>бухгалтерского учета и анализа Краснодарского филиала РЭУ им.</w:t>
      </w:r>
      <w:r w:rsidR="002D3957" w:rsidRPr="00E57024">
        <w:rPr>
          <w:sz w:val="24"/>
          <w:szCs w:val="24"/>
        </w:rPr>
        <w:t xml:space="preserve"> Г.В. Плеханова</w:t>
      </w:r>
      <w:r w:rsidR="002D3957" w:rsidRPr="008663AB">
        <w:rPr>
          <w:sz w:val="24"/>
          <w:szCs w:val="24"/>
        </w:rPr>
        <w:t xml:space="preserve"> протокол </w:t>
      </w:r>
      <w:r w:rsidR="00E95088">
        <w:rPr>
          <w:sz w:val="24"/>
          <w:szCs w:val="24"/>
        </w:rPr>
        <w:t>№ 1 от 30</w:t>
      </w:r>
      <w:r w:rsidR="002D3957">
        <w:rPr>
          <w:sz w:val="24"/>
          <w:szCs w:val="24"/>
        </w:rPr>
        <w:t xml:space="preserve"> августа 2021 г.</w:t>
      </w:r>
    </w:p>
    <w:p w:rsidR="002D3957" w:rsidRDefault="002D3957" w:rsidP="002D3957">
      <w:pPr>
        <w:rPr>
          <w:color w:val="000000"/>
          <w:sz w:val="28"/>
          <w:szCs w:val="28"/>
        </w:rPr>
      </w:pPr>
    </w:p>
    <w:p w:rsidR="002D3957" w:rsidRDefault="002D3957" w:rsidP="002D3957">
      <w:pPr>
        <w:rPr>
          <w:color w:val="000000"/>
          <w:sz w:val="28"/>
          <w:szCs w:val="28"/>
        </w:rPr>
      </w:pPr>
    </w:p>
    <w:p w:rsidR="002D3957" w:rsidRPr="0051646B" w:rsidRDefault="00F50AFB" w:rsidP="006D267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Оценочные материалы</w:t>
      </w:r>
      <w:r w:rsidR="002D3957">
        <w:rPr>
          <w:sz w:val="24"/>
          <w:szCs w:val="24"/>
        </w:rPr>
        <w:t xml:space="preserve"> составлены</w:t>
      </w:r>
      <w:r w:rsidR="002D3957" w:rsidRPr="0051646B">
        <w:rPr>
          <w:sz w:val="24"/>
          <w:szCs w:val="24"/>
        </w:rPr>
        <w:t xml:space="preserve"> на основе рабочей программы по дисциплине «</w:t>
      </w:r>
      <w:r w:rsidR="002D3957">
        <w:rPr>
          <w:sz w:val="24"/>
          <w:szCs w:val="24"/>
        </w:rPr>
        <w:t>Вычислительные системы, сети и телекоммуникации</w:t>
      </w:r>
      <w:r w:rsidR="002D3957" w:rsidRPr="0051646B">
        <w:rPr>
          <w:sz w:val="24"/>
          <w:szCs w:val="24"/>
        </w:rPr>
        <w:t xml:space="preserve">», утвержденной на заседании базовой кафедры </w:t>
      </w:r>
      <w:r w:rsidR="002D3957" w:rsidRPr="000F1B33">
        <w:rPr>
          <w:sz w:val="28"/>
          <w:szCs w:val="28"/>
          <w:lang w:eastAsia="en-US"/>
        </w:rPr>
        <w:t>Б</w:t>
      </w:r>
      <w:r w:rsidR="002D3957" w:rsidRPr="00954B0C">
        <w:rPr>
          <w:sz w:val="24"/>
          <w:szCs w:val="24"/>
          <w:lang w:eastAsia="en-US"/>
        </w:rPr>
        <w:t>азовой кафедры цифровой экономики института развития информационного общества</w:t>
      </w:r>
      <w:r w:rsidR="002D3957" w:rsidRPr="000F1B33">
        <w:rPr>
          <w:sz w:val="28"/>
          <w:szCs w:val="28"/>
          <w:lang w:eastAsia="en-US"/>
        </w:rPr>
        <w:t xml:space="preserve"> </w:t>
      </w:r>
      <w:r w:rsidR="002D3957" w:rsidRPr="0051646B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</w:t>
      </w:r>
      <w:r w:rsidR="002D3957">
        <w:rPr>
          <w:sz w:val="24"/>
          <w:szCs w:val="24"/>
        </w:rPr>
        <w:t xml:space="preserve"> </w:t>
      </w:r>
      <w:r w:rsidR="002D3957" w:rsidRPr="0051646B">
        <w:rPr>
          <w:sz w:val="24"/>
          <w:szCs w:val="24"/>
        </w:rPr>
        <w:t>протокол</w:t>
      </w:r>
      <w:r w:rsidR="002D3957">
        <w:rPr>
          <w:sz w:val="24"/>
          <w:szCs w:val="24"/>
        </w:rPr>
        <w:t xml:space="preserve"> № 11 от 17 мая </w:t>
      </w:r>
      <w:r>
        <w:rPr>
          <w:sz w:val="24"/>
          <w:szCs w:val="24"/>
        </w:rPr>
        <w:t>2021 г., разработанной автором</w:t>
      </w:r>
      <w:r w:rsidR="006D2679">
        <w:rPr>
          <w:sz w:val="24"/>
          <w:szCs w:val="24"/>
        </w:rPr>
        <w:t xml:space="preserve"> </w:t>
      </w:r>
      <w:r w:rsidR="002D3957" w:rsidRPr="00954B0C">
        <w:rPr>
          <w:sz w:val="24"/>
          <w:szCs w:val="24"/>
        </w:rPr>
        <w:t>Макаренкова Е.В.,</w:t>
      </w:r>
      <w:r w:rsidR="002D3957" w:rsidRPr="0051646B">
        <w:rPr>
          <w:sz w:val="24"/>
          <w:szCs w:val="24"/>
        </w:rPr>
        <w:t xml:space="preserve"> </w:t>
      </w:r>
      <w:r w:rsidR="002D3957">
        <w:rPr>
          <w:sz w:val="24"/>
          <w:szCs w:val="24"/>
        </w:rPr>
        <w:t>ст. преподаватель,</w:t>
      </w:r>
      <w:r w:rsidR="002D3957" w:rsidRPr="0051646B">
        <w:rPr>
          <w:sz w:val="24"/>
          <w:szCs w:val="24"/>
        </w:rPr>
        <w:t xml:space="preserve"> базовой кафедры </w:t>
      </w:r>
      <w:r w:rsidR="002D3957" w:rsidRPr="000F1B33">
        <w:rPr>
          <w:sz w:val="28"/>
          <w:szCs w:val="28"/>
          <w:lang w:eastAsia="en-US"/>
        </w:rPr>
        <w:t>Б</w:t>
      </w:r>
      <w:r w:rsidR="002D3957" w:rsidRPr="00954B0C">
        <w:rPr>
          <w:sz w:val="24"/>
          <w:szCs w:val="24"/>
          <w:lang w:eastAsia="en-US"/>
        </w:rPr>
        <w:t>азовой кафедры цифровой</w:t>
      </w:r>
      <w:proofErr w:type="gramEnd"/>
      <w:r w:rsidR="002D3957" w:rsidRPr="00954B0C">
        <w:rPr>
          <w:sz w:val="24"/>
          <w:szCs w:val="24"/>
          <w:lang w:eastAsia="en-US"/>
        </w:rPr>
        <w:t xml:space="preserve"> экономики института развития информационного общества</w:t>
      </w:r>
      <w:r w:rsidR="002D3957" w:rsidRPr="000F1B33">
        <w:rPr>
          <w:sz w:val="28"/>
          <w:szCs w:val="28"/>
          <w:lang w:eastAsia="en-US"/>
        </w:rPr>
        <w:t xml:space="preserve">  </w:t>
      </w:r>
    </w:p>
    <w:p w:rsidR="009F74C8" w:rsidRPr="00424BFC" w:rsidRDefault="009F74C8" w:rsidP="009F74C8">
      <w:pPr>
        <w:rPr>
          <w:sz w:val="28"/>
          <w:szCs w:val="28"/>
        </w:rPr>
      </w:pPr>
    </w:p>
    <w:p w:rsidR="009F74C8" w:rsidRDefault="009F74C8" w:rsidP="009F74C8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9F74C8" w:rsidRDefault="009F74C8" w:rsidP="009F74C8">
      <w:pPr>
        <w:jc w:val="center"/>
        <w:rPr>
          <w:b/>
          <w:sz w:val="28"/>
          <w:szCs w:val="28"/>
        </w:rPr>
      </w:pPr>
      <w:r w:rsidRPr="00F3664A">
        <w:rPr>
          <w:b/>
          <w:sz w:val="28"/>
          <w:szCs w:val="28"/>
        </w:rPr>
        <w:lastRenderedPageBreak/>
        <w:t>ОЦЕНОЧНЫ</w:t>
      </w:r>
      <w:r>
        <w:rPr>
          <w:b/>
          <w:sz w:val="28"/>
          <w:szCs w:val="28"/>
        </w:rPr>
        <w:t>Е</w:t>
      </w:r>
      <w:r w:rsidR="00F50AFB">
        <w:rPr>
          <w:b/>
          <w:sz w:val="28"/>
          <w:szCs w:val="28"/>
        </w:rPr>
        <w:t xml:space="preserve"> МАТЕРИАЛЫ</w:t>
      </w:r>
    </w:p>
    <w:p w:rsidR="009F74C8" w:rsidRPr="009D6615" w:rsidRDefault="009F74C8" w:rsidP="009F74C8">
      <w:pPr>
        <w:jc w:val="center"/>
        <w:rPr>
          <w:b/>
          <w:i/>
          <w:sz w:val="36"/>
          <w:szCs w:val="36"/>
          <w:highlight w:val="yellow"/>
        </w:rPr>
      </w:pPr>
    </w:p>
    <w:p w:rsidR="009D6615" w:rsidRPr="009D6615" w:rsidRDefault="009F74C8" w:rsidP="009D6615">
      <w:pPr>
        <w:spacing w:line="360" w:lineRule="auto"/>
        <w:ind w:left="426"/>
        <w:jc w:val="center"/>
        <w:rPr>
          <w:b/>
          <w:sz w:val="28"/>
          <w:szCs w:val="28"/>
        </w:rPr>
      </w:pPr>
      <w:r w:rsidRPr="007319CB">
        <w:rPr>
          <w:b/>
          <w:sz w:val="28"/>
          <w:szCs w:val="28"/>
        </w:rPr>
        <w:t>по учебной дисциплине</w:t>
      </w:r>
      <w:r w:rsidR="00CB1662">
        <w:rPr>
          <w:b/>
          <w:sz w:val="28"/>
          <w:szCs w:val="28"/>
        </w:rPr>
        <w:t xml:space="preserve">  </w:t>
      </w:r>
      <w:r w:rsidR="00C93D1A">
        <w:rPr>
          <w:b/>
          <w:sz w:val="28"/>
          <w:szCs w:val="28"/>
        </w:rPr>
        <w:t>«</w:t>
      </w:r>
      <w:r w:rsidR="009D6615" w:rsidRPr="009D6615">
        <w:rPr>
          <w:b/>
          <w:sz w:val="28"/>
          <w:szCs w:val="28"/>
        </w:rPr>
        <w:t>Вычислительные системы, сети и</w:t>
      </w:r>
      <w:r w:rsidR="00CB1662">
        <w:rPr>
          <w:b/>
          <w:sz w:val="28"/>
          <w:szCs w:val="28"/>
        </w:rPr>
        <w:t xml:space="preserve"> </w:t>
      </w:r>
      <w:r w:rsidR="009D6615" w:rsidRPr="009D6615">
        <w:rPr>
          <w:b/>
          <w:sz w:val="28"/>
          <w:szCs w:val="28"/>
        </w:rPr>
        <w:t>телекоммуникации</w:t>
      </w:r>
      <w:r w:rsidR="00C93D1A">
        <w:rPr>
          <w:b/>
          <w:sz w:val="28"/>
          <w:szCs w:val="28"/>
        </w:rPr>
        <w:t>»</w:t>
      </w:r>
    </w:p>
    <w:p w:rsidR="009D6615" w:rsidRDefault="009D6615" w:rsidP="009F74C8">
      <w:pPr>
        <w:pStyle w:val="a5"/>
        <w:ind w:left="786"/>
        <w:rPr>
          <w:b/>
          <w:sz w:val="28"/>
          <w:szCs w:val="28"/>
          <w:lang w:eastAsia="en-US"/>
        </w:rPr>
      </w:pPr>
    </w:p>
    <w:p w:rsidR="009F74C8" w:rsidRDefault="009F74C8" w:rsidP="000F3004">
      <w:pPr>
        <w:pStyle w:val="a5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3"/>
        <w:tblW w:w="9861" w:type="dxa"/>
        <w:tblLook w:val="04A0" w:firstRow="1" w:lastRow="0" w:firstColumn="1" w:lastColumn="0" w:noHBand="0" w:noVBand="1"/>
      </w:tblPr>
      <w:tblGrid>
        <w:gridCol w:w="2374"/>
        <w:gridCol w:w="2495"/>
        <w:gridCol w:w="2622"/>
        <w:gridCol w:w="2370"/>
      </w:tblGrid>
      <w:tr w:rsidR="00E835B8" w:rsidRPr="00E44912" w:rsidTr="009D6615">
        <w:trPr>
          <w:trHeight w:val="1598"/>
        </w:trPr>
        <w:tc>
          <w:tcPr>
            <w:tcW w:w="2374" w:type="dxa"/>
          </w:tcPr>
          <w:p w:rsidR="00E835B8" w:rsidRPr="00E44912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44912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E835B8" w:rsidRPr="00E44912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44912">
              <w:rPr>
                <w:b/>
                <w:sz w:val="24"/>
                <w:szCs w:val="24"/>
              </w:rPr>
              <w:t xml:space="preserve">(код и наименование компетенции) </w:t>
            </w:r>
          </w:p>
        </w:tc>
        <w:tc>
          <w:tcPr>
            <w:tcW w:w="2495" w:type="dxa"/>
          </w:tcPr>
          <w:p w:rsidR="00E835B8" w:rsidRPr="00E44912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44912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E835B8" w:rsidRPr="00E44912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44912">
              <w:rPr>
                <w:b/>
                <w:sz w:val="24"/>
                <w:szCs w:val="24"/>
              </w:rPr>
              <w:t>(код и наименование индикатора)</w:t>
            </w:r>
          </w:p>
        </w:tc>
        <w:tc>
          <w:tcPr>
            <w:tcW w:w="2622" w:type="dxa"/>
          </w:tcPr>
          <w:p w:rsidR="00E835B8" w:rsidRPr="00E44912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44912">
              <w:rPr>
                <w:b/>
                <w:sz w:val="24"/>
                <w:szCs w:val="24"/>
              </w:rPr>
              <w:t>Результаты обучения (знания, умения)</w:t>
            </w:r>
          </w:p>
        </w:tc>
        <w:tc>
          <w:tcPr>
            <w:tcW w:w="2370" w:type="dxa"/>
          </w:tcPr>
          <w:p w:rsidR="00E835B8" w:rsidRPr="00E835B8" w:rsidRDefault="00E835B8" w:rsidP="00127EF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E835B8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E835B8" w:rsidRPr="00E44912" w:rsidTr="009D6615">
        <w:tc>
          <w:tcPr>
            <w:tcW w:w="2374" w:type="dxa"/>
            <w:vMerge w:val="restart"/>
          </w:tcPr>
          <w:p w:rsidR="00E835B8" w:rsidRPr="00E44912" w:rsidRDefault="00E835B8" w:rsidP="00E835B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E44912">
              <w:rPr>
                <w:color w:val="000000"/>
                <w:sz w:val="24"/>
                <w:szCs w:val="24"/>
              </w:rPr>
              <w:t>ОПК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44912"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E44912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44912">
              <w:rPr>
                <w:color w:val="000000"/>
                <w:sz w:val="24"/>
                <w:szCs w:val="24"/>
              </w:rP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495" w:type="dxa"/>
          </w:tcPr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E44912">
              <w:rPr>
                <w:color w:val="000000"/>
                <w:sz w:val="24"/>
                <w:szCs w:val="24"/>
              </w:rPr>
              <w:t>ОПК-1.1. Формализует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</w:tc>
        <w:tc>
          <w:tcPr>
            <w:tcW w:w="2622" w:type="dxa"/>
          </w:tcPr>
          <w:p w:rsidR="00E835B8" w:rsidRPr="00E44912" w:rsidRDefault="00E835B8" w:rsidP="00127EFE">
            <w:pPr>
              <w:tabs>
                <w:tab w:val="left" w:pos="709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E44912">
              <w:rPr>
                <w:iCs/>
                <w:color w:val="000000"/>
                <w:sz w:val="24"/>
                <w:szCs w:val="24"/>
              </w:rPr>
              <w:t>ОПК-1.1. З-1. Знает основные понятия и определения базовых разделов экономики, математики, статистики, вычислительной техники, программирования</w:t>
            </w:r>
          </w:p>
          <w:p w:rsidR="00E835B8" w:rsidRPr="00E44912" w:rsidRDefault="00E835B8" w:rsidP="00127EFE">
            <w:pPr>
              <w:tabs>
                <w:tab w:val="left" w:pos="709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</w:tcPr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1. Основные понятия и принципы организации вычислительных систем и сетей организации вычислительных систем и сетей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2. Основы сетей передачи данных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 xml:space="preserve">Тема 3. Сети </w:t>
            </w:r>
            <w:r w:rsidRPr="00E835B8">
              <w:rPr>
                <w:sz w:val="24"/>
                <w:szCs w:val="24"/>
                <w:lang w:val="en-US"/>
              </w:rPr>
              <w:t>TCP</w:t>
            </w:r>
            <w:r w:rsidRPr="00E835B8">
              <w:rPr>
                <w:sz w:val="24"/>
                <w:szCs w:val="24"/>
              </w:rPr>
              <w:t>/</w:t>
            </w:r>
            <w:r w:rsidRPr="00E835B8">
              <w:rPr>
                <w:sz w:val="24"/>
                <w:szCs w:val="24"/>
                <w:lang w:val="en-US"/>
              </w:rPr>
              <w:t>IP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4. Вычислительные сети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5. Локальные вычислительные сети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6. Технологии глобальных сетей</w:t>
            </w:r>
          </w:p>
          <w:p w:rsidR="00E835B8" w:rsidRPr="00E835B8" w:rsidRDefault="00E835B8" w:rsidP="00E835B8">
            <w:pPr>
              <w:tabs>
                <w:tab w:val="left" w:pos="709"/>
              </w:tabs>
              <w:spacing w:after="12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835B8" w:rsidRPr="00E44912" w:rsidTr="009D6615">
        <w:tc>
          <w:tcPr>
            <w:tcW w:w="2374" w:type="dxa"/>
            <w:vMerge/>
          </w:tcPr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E44912">
              <w:rPr>
                <w:color w:val="000000"/>
                <w:sz w:val="24"/>
                <w:szCs w:val="24"/>
              </w:rPr>
              <w:t>ОПК-1.2. Применяет естественнонаучные и общеинженерные знания, методы математического анализа и моделирования для решения профессиональных задач</w:t>
            </w:r>
          </w:p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E835B8" w:rsidRPr="00E44912" w:rsidRDefault="00E835B8" w:rsidP="00127EFE">
            <w:pPr>
              <w:jc w:val="both"/>
              <w:rPr>
                <w:sz w:val="24"/>
                <w:szCs w:val="24"/>
              </w:rPr>
            </w:pPr>
            <w:r w:rsidRPr="00E44912">
              <w:rPr>
                <w:sz w:val="24"/>
                <w:szCs w:val="24"/>
              </w:rPr>
              <w:t>ОПК-1.2. З-2. Знает современные архитектуры современных компьютеров, вычислительных систем и сетей и принципы их построения</w:t>
            </w:r>
          </w:p>
        </w:tc>
        <w:tc>
          <w:tcPr>
            <w:tcW w:w="2370" w:type="dxa"/>
            <w:vMerge/>
          </w:tcPr>
          <w:p w:rsidR="00E835B8" w:rsidRPr="00E44912" w:rsidRDefault="00E835B8" w:rsidP="00E835B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835B8" w:rsidRPr="00E44912" w:rsidTr="009D6615">
        <w:tc>
          <w:tcPr>
            <w:tcW w:w="2374" w:type="dxa"/>
            <w:vMerge/>
          </w:tcPr>
          <w:p w:rsidR="00E835B8" w:rsidRPr="00E44912" w:rsidRDefault="00E835B8" w:rsidP="00127EFE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E835B8" w:rsidRPr="00E44912" w:rsidRDefault="00E835B8" w:rsidP="00127EFE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E835B8" w:rsidRPr="00E835B8" w:rsidRDefault="00E835B8" w:rsidP="00E835B8">
            <w:pPr>
              <w:jc w:val="both"/>
              <w:rPr>
                <w:sz w:val="24"/>
                <w:szCs w:val="24"/>
              </w:rPr>
            </w:pPr>
            <w:r w:rsidRPr="00E44912">
              <w:rPr>
                <w:sz w:val="24"/>
                <w:szCs w:val="24"/>
              </w:rPr>
              <w:t>ОПК-1.2. У-2. Умеет 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</w:p>
        </w:tc>
        <w:tc>
          <w:tcPr>
            <w:tcW w:w="2370" w:type="dxa"/>
            <w:vMerge/>
          </w:tcPr>
          <w:p w:rsidR="00E835B8" w:rsidRPr="00E44912" w:rsidRDefault="00E835B8" w:rsidP="00E835B8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835B8" w:rsidRPr="00E44912" w:rsidTr="009D6615">
        <w:tc>
          <w:tcPr>
            <w:tcW w:w="2374" w:type="dxa"/>
            <w:vMerge w:val="restart"/>
          </w:tcPr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 w:rsidRPr="00E44912">
              <w:rPr>
                <w:color w:val="000000"/>
                <w:sz w:val="24"/>
                <w:szCs w:val="24"/>
              </w:rPr>
              <w:t xml:space="preserve">ОПК 5 - </w:t>
            </w:r>
            <w:proofErr w:type="gramStart"/>
            <w:r w:rsidRPr="00E44912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E44912">
              <w:rPr>
                <w:color w:val="000000"/>
                <w:sz w:val="24"/>
                <w:szCs w:val="24"/>
              </w:rPr>
              <w:t xml:space="preserve"> инсталлировать программное и аппаратное </w:t>
            </w:r>
            <w:r w:rsidRPr="00E44912">
              <w:rPr>
                <w:color w:val="000000"/>
                <w:sz w:val="24"/>
                <w:szCs w:val="24"/>
              </w:rPr>
              <w:lastRenderedPageBreak/>
              <w:t>обеспечение для информационных и автоматизированных систем</w:t>
            </w:r>
          </w:p>
          <w:p w:rsidR="00E835B8" w:rsidRPr="00E44912" w:rsidRDefault="00E835B8" w:rsidP="00E835B8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</w:tcPr>
          <w:p w:rsidR="00E835B8" w:rsidRPr="00E44912" w:rsidRDefault="00E835B8" w:rsidP="00E835B8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E44912">
              <w:rPr>
                <w:color w:val="000000"/>
                <w:sz w:val="24"/>
                <w:szCs w:val="24"/>
              </w:rPr>
              <w:lastRenderedPageBreak/>
              <w:t xml:space="preserve">ОПК-5.1. Выполняет создание, параметрическую настройку и </w:t>
            </w:r>
            <w:r w:rsidRPr="00E44912">
              <w:rPr>
                <w:color w:val="000000"/>
                <w:sz w:val="24"/>
                <w:szCs w:val="24"/>
              </w:rPr>
              <w:lastRenderedPageBreak/>
              <w:t>инсталляцию программного и аппаратного обеспечения информационных систем</w:t>
            </w:r>
          </w:p>
          <w:p w:rsidR="00E835B8" w:rsidRPr="00E44912" w:rsidRDefault="00E835B8" w:rsidP="00E835B8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E835B8" w:rsidRPr="00E835B8" w:rsidRDefault="00E835B8" w:rsidP="00E835B8">
            <w:pPr>
              <w:tabs>
                <w:tab w:val="left" w:pos="709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E44912">
              <w:rPr>
                <w:iCs/>
                <w:color w:val="000000"/>
                <w:sz w:val="24"/>
                <w:szCs w:val="24"/>
              </w:rPr>
              <w:lastRenderedPageBreak/>
              <w:t xml:space="preserve">ОПК-5.1. З-1. Знает функциональную и структурную организацию </w:t>
            </w:r>
            <w:r w:rsidRPr="00E44912">
              <w:rPr>
                <w:iCs/>
                <w:color w:val="000000"/>
                <w:sz w:val="24"/>
                <w:szCs w:val="24"/>
              </w:rPr>
              <w:lastRenderedPageBreak/>
              <w:t xml:space="preserve">вычислительных систем, принципы организации цифровых каналов передачи данных </w:t>
            </w:r>
          </w:p>
        </w:tc>
        <w:tc>
          <w:tcPr>
            <w:tcW w:w="2370" w:type="dxa"/>
            <w:vMerge w:val="restart"/>
          </w:tcPr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lastRenderedPageBreak/>
              <w:t xml:space="preserve">Тема 1. Основные понятия и принципы организации вычислительных </w:t>
            </w:r>
            <w:r w:rsidRPr="00E835B8">
              <w:rPr>
                <w:sz w:val="24"/>
                <w:szCs w:val="24"/>
              </w:rPr>
              <w:lastRenderedPageBreak/>
              <w:t>систем и сетей организации вычислительных систем и сетей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2. Основы сетей передачи данных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 xml:space="preserve">Тема 3. Сети </w:t>
            </w:r>
            <w:r w:rsidRPr="00E835B8">
              <w:rPr>
                <w:sz w:val="24"/>
                <w:szCs w:val="24"/>
                <w:lang w:val="en-US"/>
              </w:rPr>
              <w:t>TCP</w:t>
            </w:r>
            <w:r w:rsidRPr="00E835B8">
              <w:rPr>
                <w:sz w:val="24"/>
                <w:szCs w:val="24"/>
              </w:rPr>
              <w:t>/</w:t>
            </w:r>
            <w:r w:rsidRPr="00E835B8">
              <w:rPr>
                <w:sz w:val="24"/>
                <w:szCs w:val="24"/>
                <w:lang w:val="en-US"/>
              </w:rPr>
              <w:t>IP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4. Вычислительные сети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5. Локальные вычислительные сети</w:t>
            </w:r>
          </w:p>
          <w:p w:rsidR="00E835B8" w:rsidRPr="00E835B8" w:rsidRDefault="00E835B8" w:rsidP="00E835B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E835B8">
              <w:rPr>
                <w:sz w:val="24"/>
                <w:szCs w:val="24"/>
              </w:rPr>
              <w:t>Тема 6. Технологии глобальных сетей</w:t>
            </w:r>
          </w:p>
          <w:p w:rsidR="00E835B8" w:rsidRPr="00E44912" w:rsidRDefault="00E835B8" w:rsidP="00E835B8">
            <w:pPr>
              <w:tabs>
                <w:tab w:val="left" w:pos="709"/>
              </w:tabs>
              <w:spacing w:after="12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835B8" w:rsidRPr="00E44912" w:rsidTr="009D6615">
        <w:trPr>
          <w:trHeight w:val="2661"/>
        </w:trPr>
        <w:tc>
          <w:tcPr>
            <w:tcW w:w="2374" w:type="dxa"/>
            <w:vMerge/>
          </w:tcPr>
          <w:p w:rsidR="00E835B8" w:rsidRPr="00E44912" w:rsidRDefault="00E835B8" w:rsidP="00E835B8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E835B8" w:rsidRPr="00E44912" w:rsidRDefault="00E835B8" w:rsidP="00E835B8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E835B8" w:rsidRPr="00E44912" w:rsidRDefault="00E835B8" w:rsidP="00E835B8">
            <w:pPr>
              <w:tabs>
                <w:tab w:val="left" w:pos="709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E44912">
              <w:rPr>
                <w:iCs/>
                <w:color w:val="000000"/>
                <w:sz w:val="24"/>
                <w:szCs w:val="24"/>
              </w:rPr>
              <w:t>ОПК-5.1. У-1. Умеет выбирать типы вычислительных систем, каналов передачи данных и сетей при проектировании информационных систем для решения конкретной задачи и инсталлировать соответствующее программное и аппаратное обеспечение</w:t>
            </w:r>
          </w:p>
        </w:tc>
        <w:tc>
          <w:tcPr>
            <w:tcW w:w="2370" w:type="dxa"/>
            <w:vMerge/>
          </w:tcPr>
          <w:p w:rsidR="00E835B8" w:rsidRPr="00E44912" w:rsidRDefault="00E835B8" w:rsidP="00E835B8">
            <w:pPr>
              <w:tabs>
                <w:tab w:val="left" w:pos="709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127EFE" w:rsidRDefault="00127EFE" w:rsidP="00586E54">
      <w:pPr>
        <w:jc w:val="center"/>
        <w:rPr>
          <w:b/>
          <w:sz w:val="28"/>
          <w:szCs w:val="28"/>
        </w:rPr>
      </w:pPr>
      <w:bookmarkStart w:id="0" w:name="_Hlk132865799"/>
    </w:p>
    <w:p w:rsidR="005C5C4C" w:rsidRDefault="005C5C4C" w:rsidP="00586E54">
      <w:pPr>
        <w:ind w:left="786" w:hanging="786"/>
        <w:jc w:val="center"/>
        <w:rPr>
          <w:b/>
          <w:sz w:val="28"/>
          <w:szCs w:val="28"/>
        </w:rPr>
      </w:pPr>
    </w:p>
    <w:p w:rsidR="00537224" w:rsidRDefault="005372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6E54" w:rsidRDefault="00127EFE" w:rsidP="00586E54">
      <w:pPr>
        <w:ind w:left="786" w:hanging="78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bookmarkEnd w:id="0"/>
    <w:p w:rsidR="00586E54" w:rsidRDefault="00586E54" w:rsidP="00586E54">
      <w:pPr>
        <w:jc w:val="center"/>
        <w:rPr>
          <w:b/>
          <w:bCs/>
          <w:sz w:val="24"/>
          <w:szCs w:val="24"/>
        </w:rPr>
      </w:pPr>
    </w:p>
    <w:p w:rsidR="005C5C4C" w:rsidRPr="00ED5624" w:rsidRDefault="005C5C4C" w:rsidP="005C5C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Компетенция - ОПК-1</w:t>
      </w:r>
    </w:p>
    <w:p w:rsidR="005C5C4C" w:rsidRDefault="005C5C4C" w:rsidP="005C5C4C">
      <w:pPr>
        <w:jc w:val="both"/>
        <w:rPr>
          <w:b/>
          <w:sz w:val="24"/>
          <w:szCs w:val="24"/>
        </w:rPr>
      </w:pPr>
      <w:r>
        <w:rPr>
          <w:b/>
        </w:rPr>
        <w:t>Индикаторы компетенции ОПК-1.1, ОПК-1.2</w:t>
      </w:r>
    </w:p>
    <w:p w:rsidR="00ED5624" w:rsidRDefault="00ED5624" w:rsidP="00586E54"/>
    <w:p w:rsidR="00ED5624" w:rsidRPr="00ED5624" w:rsidRDefault="00ED5624" w:rsidP="00ED5624">
      <w:p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ED5624">
        <w:rPr>
          <w:b/>
          <w:sz w:val="24"/>
          <w:szCs w:val="24"/>
        </w:rPr>
        <w:t>Тестовые задания закрытого типа</w:t>
      </w:r>
    </w:p>
    <w:p w:rsidR="00C90DA2" w:rsidRDefault="00C90DA2" w:rsidP="00C90DA2">
      <w:pPr>
        <w:jc w:val="both"/>
        <w:rPr>
          <w:b/>
          <w:iCs/>
          <w:sz w:val="24"/>
          <w:szCs w:val="24"/>
        </w:rPr>
      </w:pPr>
    </w:p>
    <w:p w:rsidR="00C90DA2" w:rsidRPr="00C90DA2" w:rsidRDefault="00C90DA2" w:rsidP="00C90DA2">
      <w:pPr>
        <w:rPr>
          <w:b/>
          <w:i/>
          <w:iCs/>
          <w:sz w:val="24"/>
          <w:szCs w:val="24"/>
        </w:rPr>
      </w:pPr>
      <w:r w:rsidRPr="00C90DA2">
        <w:rPr>
          <w:b/>
          <w:i/>
          <w:iCs/>
          <w:sz w:val="24"/>
          <w:szCs w:val="24"/>
        </w:rPr>
        <w:t>1. Тестовое задание закрытого типа с выбором одного правильного ответа</w:t>
      </w: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>1</w:t>
      </w:r>
      <w:r w:rsidR="005C5C4C" w:rsidRPr="00610AAC">
        <w:rPr>
          <w:sz w:val="24"/>
          <w:szCs w:val="24"/>
        </w:rPr>
        <w:t>.</w:t>
      </w:r>
      <w:r w:rsidR="00586E54" w:rsidRPr="00610AAC">
        <w:rPr>
          <w:sz w:val="24"/>
          <w:szCs w:val="24"/>
        </w:rPr>
        <w:t xml:space="preserve"> </w:t>
      </w:r>
      <w:r w:rsidR="00D8449E">
        <w:rPr>
          <w:sz w:val="24"/>
          <w:szCs w:val="24"/>
        </w:rPr>
        <w:t>К</w:t>
      </w:r>
      <w:r w:rsidR="00586E54" w:rsidRPr="00610AAC">
        <w:rPr>
          <w:sz w:val="24"/>
          <w:szCs w:val="24"/>
        </w:rPr>
        <w:t xml:space="preserve"> многомашинным вычислительным системам</w:t>
      </w:r>
      <w:r w:rsidR="00D8449E">
        <w:rPr>
          <w:sz w:val="24"/>
          <w:szCs w:val="24"/>
        </w:rPr>
        <w:t xml:space="preserve"> относят</w:t>
      </w:r>
      <w:r w:rsidR="00586E54" w:rsidRPr="00610AAC">
        <w:rPr>
          <w:sz w:val="24"/>
          <w:szCs w:val="24"/>
        </w:rPr>
        <w:t>:</w:t>
      </w:r>
    </w:p>
    <w:p w:rsidR="00586E54" w:rsidRPr="00610AAC" w:rsidRDefault="00776EAF" w:rsidP="00024AC5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М</w:t>
      </w:r>
      <w:r w:rsidR="00586E54" w:rsidRPr="00610AAC">
        <w:rPr>
          <w:sz w:val="24"/>
          <w:szCs w:val="24"/>
        </w:rPr>
        <w:t>агистральные системы</w:t>
      </w:r>
    </w:p>
    <w:p w:rsidR="00586E54" w:rsidRPr="00610AAC" w:rsidRDefault="00776EAF" w:rsidP="00024AC5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К</w:t>
      </w:r>
      <w:r w:rsidR="00586E54" w:rsidRPr="00610AAC">
        <w:rPr>
          <w:sz w:val="24"/>
          <w:szCs w:val="24"/>
        </w:rPr>
        <w:t>омпьютерные системы</w:t>
      </w:r>
    </w:p>
    <w:p w:rsidR="00586E54" w:rsidRPr="00610AAC" w:rsidRDefault="00776EAF" w:rsidP="00024AC5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А</w:t>
      </w:r>
      <w:r w:rsidR="00586E54" w:rsidRPr="00610AAC">
        <w:rPr>
          <w:sz w:val="24"/>
          <w:szCs w:val="24"/>
        </w:rPr>
        <w:t>ссоциативные системы</w:t>
      </w:r>
    </w:p>
    <w:p w:rsidR="00586E54" w:rsidRPr="00610AAC" w:rsidRDefault="00776EAF" w:rsidP="00024AC5">
      <w:pPr>
        <w:pStyle w:val="a5"/>
        <w:numPr>
          <w:ilvl w:val="0"/>
          <w:numId w:val="5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М</w:t>
      </w:r>
      <w:r w:rsidR="00586E54" w:rsidRPr="00610AAC">
        <w:rPr>
          <w:sz w:val="24"/>
          <w:szCs w:val="24"/>
        </w:rPr>
        <w:t>атричные системы</w:t>
      </w: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</w:t>
      </w:r>
      <w:proofErr w:type="gramStart"/>
      <w:r w:rsidRPr="00610AAC">
        <w:rPr>
          <w:sz w:val="24"/>
          <w:szCs w:val="24"/>
        </w:rPr>
        <w:t>ответ: б</w:t>
      </w:r>
      <w:proofErr w:type="gramEnd"/>
    </w:p>
    <w:p w:rsidR="00ED562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>2</w:t>
      </w:r>
      <w:r w:rsidR="005C5C4C" w:rsidRPr="00610AAC">
        <w:rPr>
          <w:sz w:val="24"/>
          <w:szCs w:val="24"/>
        </w:rPr>
        <w:t>.</w:t>
      </w:r>
      <w:r w:rsidR="00586E54" w:rsidRPr="00610AAC">
        <w:rPr>
          <w:sz w:val="24"/>
          <w:szCs w:val="24"/>
        </w:rPr>
        <w:t xml:space="preserve"> К какому классу компьютеров относятся </w:t>
      </w:r>
      <w:proofErr w:type="spellStart"/>
      <w:r w:rsidR="00586E54" w:rsidRPr="00610AAC">
        <w:rPr>
          <w:sz w:val="24"/>
          <w:szCs w:val="24"/>
        </w:rPr>
        <w:t>мэйнфреймы</w:t>
      </w:r>
      <w:proofErr w:type="spellEnd"/>
      <w:r w:rsidR="00586E54" w:rsidRPr="00610AAC">
        <w:rPr>
          <w:sz w:val="24"/>
          <w:szCs w:val="24"/>
        </w:rPr>
        <w:t>?</w:t>
      </w:r>
    </w:p>
    <w:p w:rsidR="00586E54" w:rsidRPr="00610AAC" w:rsidRDefault="00586E54" w:rsidP="00024AC5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Большие компьютеры</w:t>
      </w:r>
    </w:p>
    <w:p w:rsidR="00586E54" w:rsidRPr="00610AAC" w:rsidRDefault="00586E54" w:rsidP="00024AC5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proofErr w:type="spellStart"/>
      <w:r w:rsidRPr="00610AAC">
        <w:rPr>
          <w:sz w:val="24"/>
          <w:szCs w:val="24"/>
        </w:rPr>
        <w:t>Мини-ЭВМ</w:t>
      </w:r>
      <w:proofErr w:type="spellEnd"/>
    </w:p>
    <w:p w:rsidR="00586E54" w:rsidRPr="00610AAC" w:rsidRDefault="00D8449E" w:rsidP="00024AC5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Персональные</w:t>
      </w:r>
      <w:r w:rsidR="00586E54" w:rsidRPr="00610AAC">
        <w:rPr>
          <w:sz w:val="24"/>
          <w:szCs w:val="24"/>
        </w:rPr>
        <w:t xml:space="preserve"> компьютер</w:t>
      </w:r>
      <w:r>
        <w:rPr>
          <w:sz w:val="24"/>
          <w:szCs w:val="24"/>
        </w:rPr>
        <w:t>ы</w:t>
      </w:r>
    </w:p>
    <w:p w:rsidR="00586E54" w:rsidRPr="00610AAC" w:rsidRDefault="00586E54" w:rsidP="00024AC5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Рабочие станции</w:t>
      </w: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>Верный ответ: а</w:t>
      </w:r>
    </w:p>
    <w:p w:rsidR="00ED562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>3</w:t>
      </w:r>
      <w:r w:rsidR="005C5C4C" w:rsidRPr="00610AAC">
        <w:rPr>
          <w:sz w:val="24"/>
          <w:szCs w:val="24"/>
        </w:rPr>
        <w:t>.</w:t>
      </w:r>
      <w:r w:rsidR="00586E54" w:rsidRPr="00610AAC">
        <w:rPr>
          <w:sz w:val="24"/>
          <w:szCs w:val="24"/>
        </w:rPr>
        <w:t xml:space="preserve"> Что из нижеописанного относится к такой топологии локальной сети, как звезда?</w:t>
      </w:r>
    </w:p>
    <w:p w:rsidR="00586E54" w:rsidRPr="00610AAC" w:rsidRDefault="00586E54" w:rsidP="00024AC5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Все компьютеры параллельно подключены к одной линии</w:t>
      </w:r>
    </w:p>
    <w:p w:rsidR="00586E54" w:rsidRPr="00610AAC" w:rsidRDefault="00586E54" w:rsidP="00024AC5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Передача информации производится только в одном направлении</w:t>
      </w:r>
    </w:p>
    <w:p w:rsidR="00586E54" w:rsidRPr="00610AAC" w:rsidRDefault="00586E54" w:rsidP="00024AC5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 xml:space="preserve">Информация </w:t>
      </w:r>
      <w:r w:rsidR="00D8449E">
        <w:rPr>
          <w:sz w:val="24"/>
          <w:szCs w:val="24"/>
        </w:rPr>
        <w:t>о</w:t>
      </w:r>
      <w:r w:rsidRPr="00610AAC">
        <w:rPr>
          <w:sz w:val="24"/>
          <w:szCs w:val="24"/>
        </w:rPr>
        <w:t xml:space="preserve">т компьютера </w:t>
      </w:r>
      <w:r w:rsidR="00D8449E">
        <w:rPr>
          <w:sz w:val="24"/>
          <w:szCs w:val="24"/>
        </w:rPr>
        <w:t>к компьютеру передается по цепи</w:t>
      </w:r>
    </w:p>
    <w:p w:rsidR="00586E54" w:rsidRPr="00610AAC" w:rsidRDefault="00586E54" w:rsidP="00024AC5">
      <w:pPr>
        <w:pStyle w:val="a5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610AAC">
        <w:rPr>
          <w:sz w:val="24"/>
          <w:szCs w:val="24"/>
        </w:rPr>
        <w:t>К одному центральному компьютеру присоединяются остальные периферийные компьютеры</w:t>
      </w:r>
    </w:p>
    <w:p w:rsidR="00586E5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</w:t>
      </w:r>
      <w:proofErr w:type="gramStart"/>
      <w:r w:rsidRPr="00610AAC">
        <w:rPr>
          <w:sz w:val="24"/>
          <w:szCs w:val="24"/>
        </w:rPr>
        <w:t>г</w:t>
      </w:r>
      <w:proofErr w:type="gramEnd"/>
    </w:p>
    <w:p w:rsidR="00ED5624" w:rsidRPr="00610AAC" w:rsidRDefault="00ED5624" w:rsidP="005D099B">
      <w:pPr>
        <w:tabs>
          <w:tab w:val="left" w:pos="284"/>
          <w:tab w:val="left" w:pos="567"/>
        </w:tabs>
        <w:rPr>
          <w:sz w:val="24"/>
          <w:szCs w:val="24"/>
        </w:rPr>
      </w:pPr>
    </w:p>
    <w:p w:rsidR="007121EE" w:rsidRPr="007121EE" w:rsidRDefault="00ED5624" w:rsidP="007121EE">
      <w:pPr>
        <w:pStyle w:val="aff2"/>
        <w:shd w:val="clear" w:color="auto" w:fill="FFFFFF"/>
        <w:spacing w:before="0" w:beforeAutospacing="0" w:after="0"/>
        <w:ind w:firstLine="0"/>
      </w:pPr>
      <w:r w:rsidRPr="00CC362A">
        <w:t>4</w:t>
      </w:r>
      <w:r w:rsidR="005C5C4C" w:rsidRPr="00CC362A">
        <w:t>.</w:t>
      </w:r>
      <w:r w:rsidR="00586E54" w:rsidRPr="00CC362A">
        <w:t xml:space="preserve"> </w:t>
      </w:r>
      <w:r w:rsidR="007121EE" w:rsidRPr="007121EE">
        <w:t>Передачу всех данных в компьютерных сетях реализуют с помощью:</w:t>
      </w:r>
    </w:p>
    <w:p w:rsidR="007121EE" w:rsidRPr="007121EE" w:rsidRDefault="007121EE" w:rsidP="007121E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а. С</w:t>
      </w:r>
      <w:r w:rsidRPr="007121EE">
        <w:rPr>
          <w:sz w:val="24"/>
          <w:szCs w:val="24"/>
        </w:rPr>
        <w:t>ервера данных</w:t>
      </w:r>
    </w:p>
    <w:p w:rsidR="007121EE" w:rsidRPr="007121EE" w:rsidRDefault="007121EE" w:rsidP="007121EE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С</w:t>
      </w:r>
      <w:r w:rsidRPr="007121EE">
        <w:rPr>
          <w:sz w:val="24"/>
          <w:szCs w:val="24"/>
        </w:rPr>
        <w:t>етевых протоколов</w:t>
      </w:r>
    </w:p>
    <w:p w:rsidR="00CC362A" w:rsidRPr="007121EE" w:rsidRDefault="007121EE" w:rsidP="007121EE">
      <w:pPr>
        <w:tabs>
          <w:tab w:val="left" w:pos="284"/>
          <w:tab w:val="left" w:pos="567"/>
        </w:tabs>
        <w:rPr>
          <w:sz w:val="24"/>
          <w:szCs w:val="24"/>
        </w:rPr>
      </w:pPr>
      <w:r w:rsidRPr="007121EE">
        <w:rPr>
          <w:sz w:val="24"/>
          <w:szCs w:val="24"/>
        </w:rPr>
        <w:t xml:space="preserve">в. </w:t>
      </w:r>
      <w:proofErr w:type="gramStart"/>
      <w:r w:rsidR="00A33C41">
        <w:rPr>
          <w:sz w:val="24"/>
          <w:szCs w:val="24"/>
        </w:rPr>
        <w:t>Хостинг-компаний</w:t>
      </w:r>
      <w:proofErr w:type="gramEnd"/>
    </w:p>
    <w:p w:rsidR="00CC362A" w:rsidRPr="007121EE" w:rsidRDefault="007121EE" w:rsidP="007121EE">
      <w:pPr>
        <w:tabs>
          <w:tab w:val="left" w:pos="284"/>
          <w:tab w:val="left" w:pos="567"/>
        </w:tabs>
        <w:rPr>
          <w:sz w:val="24"/>
          <w:szCs w:val="24"/>
        </w:rPr>
      </w:pPr>
      <w:r w:rsidRPr="007121EE">
        <w:rPr>
          <w:sz w:val="24"/>
          <w:szCs w:val="24"/>
        </w:rPr>
        <w:t xml:space="preserve">г. </w:t>
      </w:r>
      <w:r w:rsidR="00A33C41">
        <w:rPr>
          <w:sz w:val="24"/>
          <w:szCs w:val="24"/>
        </w:rPr>
        <w:t>Монитора</w:t>
      </w:r>
    </w:p>
    <w:p w:rsidR="00586E54" w:rsidRPr="007121EE" w:rsidRDefault="00ED5624" w:rsidP="00586E54">
      <w:pPr>
        <w:rPr>
          <w:sz w:val="24"/>
          <w:szCs w:val="24"/>
        </w:rPr>
      </w:pPr>
      <w:r w:rsidRPr="007121EE">
        <w:rPr>
          <w:sz w:val="24"/>
          <w:szCs w:val="24"/>
        </w:rPr>
        <w:t xml:space="preserve">Верный </w:t>
      </w:r>
      <w:proofErr w:type="gramStart"/>
      <w:r w:rsidRPr="007121EE">
        <w:rPr>
          <w:sz w:val="24"/>
          <w:szCs w:val="24"/>
        </w:rPr>
        <w:t xml:space="preserve">ответ: </w:t>
      </w:r>
      <w:r w:rsidR="007121EE" w:rsidRPr="007121EE">
        <w:rPr>
          <w:sz w:val="24"/>
          <w:szCs w:val="24"/>
        </w:rPr>
        <w:t>б</w:t>
      </w:r>
      <w:proofErr w:type="gramEnd"/>
    </w:p>
    <w:p w:rsidR="00ED5624" w:rsidRDefault="00ED5624" w:rsidP="00586E54">
      <w:pPr>
        <w:rPr>
          <w:sz w:val="24"/>
          <w:szCs w:val="24"/>
        </w:rPr>
      </w:pPr>
    </w:p>
    <w:p w:rsidR="00C90DA2" w:rsidRPr="00610AAC" w:rsidRDefault="00C90DA2" w:rsidP="00586E54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2</w:t>
      </w:r>
      <w:r w:rsidRPr="00C90DA2">
        <w:rPr>
          <w:b/>
          <w:i/>
          <w:iCs/>
          <w:sz w:val="24"/>
          <w:szCs w:val="24"/>
        </w:rPr>
        <w:t xml:space="preserve">. Тестовое задание закрытого типа с выбором </w:t>
      </w:r>
      <w:r>
        <w:rPr>
          <w:b/>
          <w:i/>
          <w:iCs/>
          <w:sz w:val="24"/>
          <w:szCs w:val="24"/>
        </w:rPr>
        <w:t>нескольких</w:t>
      </w:r>
      <w:r w:rsidRPr="00C90DA2">
        <w:rPr>
          <w:b/>
          <w:i/>
          <w:iCs/>
          <w:sz w:val="24"/>
          <w:szCs w:val="24"/>
        </w:rPr>
        <w:t xml:space="preserve"> правильн</w:t>
      </w:r>
      <w:r>
        <w:rPr>
          <w:b/>
          <w:i/>
          <w:iCs/>
          <w:sz w:val="24"/>
          <w:szCs w:val="24"/>
        </w:rPr>
        <w:t>ых</w:t>
      </w:r>
      <w:r w:rsidRPr="00C90DA2">
        <w:rPr>
          <w:b/>
          <w:i/>
          <w:iCs/>
          <w:sz w:val="24"/>
          <w:szCs w:val="24"/>
        </w:rPr>
        <w:t xml:space="preserve"> ответ</w:t>
      </w:r>
      <w:r>
        <w:rPr>
          <w:b/>
          <w:i/>
          <w:iCs/>
          <w:sz w:val="24"/>
          <w:szCs w:val="24"/>
        </w:rPr>
        <w:t>ов</w:t>
      </w:r>
    </w:p>
    <w:p w:rsidR="00776EAF" w:rsidRPr="00022B76" w:rsidRDefault="00ED5624" w:rsidP="005D099B">
      <w:pPr>
        <w:tabs>
          <w:tab w:val="left" w:pos="284"/>
        </w:tabs>
        <w:rPr>
          <w:sz w:val="24"/>
          <w:szCs w:val="24"/>
        </w:rPr>
      </w:pPr>
      <w:r w:rsidRPr="00022B76">
        <w:rPr>
          <w:sz w:val="24"/>
          <w:szCs w:val="24"/>
        </w:rPr>
        <w:t>5</w:t>
      </w:r>
      <w:r w:rsidR="00776EAF" w:rsidRPr="00022B76">
        <w:rPr>
          <w:sz w:val="24"/>
          <w:szCs w:val="24"/>
        </w:rPr>
        <w:t xml:space="preserve">. </w:t>
      </w:r>
      <w:r w:rsidR="00A33C41" w:rsidRPr="00022B76">
        <w:rPr>
          <w:sz w:val="24"/>
          <w:szCs w:val="24"/>
        </w:rPr>
        <w:t>К</w:t>
      </w:r>
      <w:r w:rsidR="00776EAF" w:rsidRPr="00022B76">
        <w:rPr>
          <w:sz w:val="24"/>
          <w:szCs w:val="24"/>
        </w:rPr>
        <w:t xml:space="preserve"> числу компонент</w:t>
      </w:r>
      <w:r w:rsidR="00D8449E" w:rsidRPr="00022B76">
        <w:rPr>
          <w:sz w:val="24"/>
          <w:szCs w:val="24"/>
        </w:rPr>
        <w:t>ов</w:t>
      </w:r>
      <w:r w:rsidR="00776EAF" w:rsidRPr="00022B76">
        <w:rPr>
          <w:sz w:val="24"/>
          <w:szCs w:val="24"/>
        </w:rPr>
        <w:t xml:space="preserve"> программного обеспечения</w:t>
      </w:r>
      <w:r w:rsidR="00A33C41" w:rsidRPr="00022B76">
        <w:rPr>
          <w:sz w:val="24"/>
          <w:szCs w:val="24"/>
        </w:rPr>
        <w:t xml:space="preserve"> относят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776EAF" w:rsidRPr="00022B76">
        <w:rPr>
          <w:sz w:val="24"/>
          <w:szCs w:val="24"/>
        </w:rPr>
        <w:t xml:space="preserve">: </w:t>
      </w:r>
    </w:p>
    <w:p w:rsidR="00776EAF" w:rsidRPr="00022B76" w:rsidRDefault="00776EAF" w:rsidP="00024AC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022B76">
        <w:rPr>
          <w:sz w:val="24"/>
          <w:szCs w:val="24"/>
        </w:rPr>
        <w:t>Организационно-распорядительн</w:t>
      </w:r>
      <w:r w:rsidR="00A33C41" w:rsidRPr="00022B76">
        <w:rPr>
          <w:sz w:val="24"/>
          <w:szCs w:val="24"/>
        </w:rPr>
        <w:t>ые</w:t>
      </w:r>
      <w:r w:rsidRPr="00022B76">
        <w:rPr>
          <w:sz w:val="24"/>
          <w:szCs w:val="24"/>
        </w:rPr>
        <w:t xml:space="preserve"> документ</w:t>
      </w:r>
      <w:r w:rsidR="00A33C41" w:rsidRPr="00022B76">
        <w:rPr>
          <w:sz w:val="24"/>
          <w:szCs w:val="24"/>
        </w:rPr>
        <w:t>ы</w:t>
      </w:r>
      <w:r w:rsidRPr="00022B76">
        <w:rPr>
          <w:sz w:val="24"/>
          <w:szCs w:val="24"/>
        </w:rPr>
        <w:t xml:space="preserve"> </w:t>
      </w:r>
    </w:p>
    <w:p w:rsidR="00776EAF" w:rsidRPr="00022B76" w:rsidRDefault="00A33C41" w:rsidP="00024AC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022B76">
        <w:rPr>
          <w:sz w:val="24"/>
          <w:szCs w:val="24"/>
        </w:rPr>
        <w:t>Компьютерные программы</w:t>
      </w:r>
    </w:p>
    <w:p w:rsidR="00776EAF" w:rsidRPr="00022B76" w:rsidRDefault="000A56C3" w:rsidP="00024AC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022B76">
        <w:rPr>
          <w:sz w:val="24"/>
          <w:szCs w:val="24"/>
        </w:rPr>
        <w:t>Сопутствующие инструкции (документы)</w:t>
      </w:r>
    </w:p>
    <w:p w:rsidR="00776EAF" w:rsidRPr="00022B76" w:rsidRDefault="00711FB0" w:rsidP="00024AC5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rPr>
          <w:sz w:val="24"/>
          <w:szCs w:val="24"/>
        </w:rPr>
      </w:pPr>
      <w:r w:rsidRPr="00022B76">
        <w:rPr>
          <w:sz w:val="24"/>
          <w:szCs w:val="24"/>
        </w:rPr>
        <w:t>Договоры (соглашения) на передачу прав на программное обеспечение</w:t>
      </w:r>
    </w:p>
    <w:p w:rsidR="00776EAF" w:rsidRPr="00022B76" w:rsidRDefault="00ED5624" w:rsidP="005D099B">
      <w:pPr>
        <w:tabs>
          <w:tab w:val="left" w:pos="284"/>
        </w:tabs>
        <w:rPr>
          <w:sz w:val="24"/>
          <w:szCs w:val="24"/>
        </w:rPr>
      </w:pPr>
      <w:r w:rsidRPr="00022B76">
        <w:rPr>
          <w:sz w:val="24"/>
          <w:szCs w:val="24"/>
        </w:rPr>
        <w:t xml:space="preserve">Верный ответ: б, </w:t>
      </w:r>
      <w:proofErr w:type="gramStart"/>
      <w:r w:rsidRPr="00022B76">
        <w:rPr>
          <w:sz w:val="24"/>
          <w:szCs w:val="24"/>
        </w:rPr>
        <w:t>в</w:t>
      </w:r>
      <w:proofErr w:type="gramEnd"/>
    </w:p>
    <w:p w:rsidR="00ED5624" w:rsidRPr="00022B76" w:rsidRDefault="00ED5624" w:rsidP="005D099B">
      <w:pPr>
        <w:tabs>
          <w:tab w:val="left" w:pos="284"/>
        </w:tabs>
        <w:rPr>
          <w:sz w:val="24"/>
          <w:szCs w:val="24"/>
        </w:rPr>
      </w:pPr>
    </w:p>
    <w:p w:rsidR="009C0F24" w:rsidRPr="00022B76" w:rsidRDefault="009C0F24" w:rsidP="009C0F24">
      <w:pPr>
        <w:tabs>
          <w:tab w:val="left" w:pos="426"/>
        </w:tabs>
        <w:rPr>
          <w:sz w:val="24"/>
          <w:szCs w:val="24"/>
        </w:rPr>
      </w:pPr>
      <w:r w:rsidRPr="00022B76">
        <w:rPr>
          <w:sz w:val="24"/>
          <w:szCs w:val="24"/>
        </w:rPr>
        <w:t xml:space="preserve">6. </w:t>
      </w:r>
      <w:r w:rsidR="00586AAF" w:rsidRPr="00022B76">
        <w:rPr>
          <w:sz w:val="24"/>
          <w:szCs w:val="24"/>
        </w:rPr>
        <w:t>Компьютерная сеть состоит из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Pr="00022B76">
        <w:rPr>
          <w:sz w:val="24"/>
          <w:szCs w:val="24"/>
        </w:rPr>
        <w:t>:</w:t>
      </w:r>
    </w:p>
    <w:p w:rsidR="009C0F24" w:rsidRPr="00022B76" w:rsidRDefault="009C0F24" w:rsidP="009C0F24">
      <w:pPr>
        <w:tabs>
          <w:tab w:val="left" w:pos="426"/>
        </w:tabs>
        <w:rPr>
          <w:sz w:val="24"/>
          <w:szCs w:val="24"/>
        </w:rPr>
      </w:pPr>
      <w:r w:rsidRPr="00022B76">
        <w:rPr>
          <w:sz w:val="24"/>
          <w:szCs w:val="24"/>
        </w:rPr>
        <w:t>а. И</w:t>
      </w:r>
      <w:r w:rsidR="00586AAF" w:rsidRPr="00022B76">
        <w:rPr>
          <w:sz w:val="24"/>
          <w:szCs w:val="24"/>
        </w:rPr>
        <w:t>нформационных систем</w:t>
      </w:r>
    </w:p>
    <w:p w:rsidR="009C0F24" w:rsidRPr="00022B76" w:rsidRDefault="009C0F24" w:rsidP="009C0F24">
      <w:pPr>
        <w:tabs>
          <w:tab w:val="left" w:pos="426"/>
        </w:tabs>
        <w:rPr>
          <w:sz w:val="24"/>
          <w:szCs w:val="24"/>
        </w:rPr>
      </w:pPr>
      <w:proofErr w:type="gramStart"/>
      <w:r w:rsidRPr="00022B76">
        <w:rPr>
          <w:sz w:val="24"/>
          <w:szCs w:val="24"/>
        </w:rPr>
        <w:t>б</w:t>
      </w:r>
      <w:proofErr w:type="gramEnd"/>
      <w:r w:rsidRPr="00022B76">
        <w:rPr>
          <w:sz w:val="24"/>
          <w:szCs w:val="24"/>
        </w:rPr>
        <w:t>. К</w:t>
      </w:r>
      <w:r w:rsidR="00586AAF" w:rsidRPr="00022B76">
        <w:rPr>
          <w:sz w:val="24"/>
          <w:szCs w:val="24"/>
        </w:rPr>
        <w:t>аналов связи</w:t>
      </w:r>
    </w:p>
    <w:p w:rsidR="009C0F24" w:rsidRPr="00022B76" w:rsidRDefault="009C0F24" w:rsidP="009C0F24">
      <w:pPr>
        <w:tabs>
          <w:tab w:val="left" w:pos="426"/>
        </w:tabs>
        <w:rPr>
          <w:sz w:val="24"/>
          <w:szCs w:val="24"/>
        </w:rPr>
      </w:pPr>
      <w:proofErr w:type="gramStart"/>
      <w:r w:rsidRPr="00022B76">
        <w:rPr>
          <w:sz w:val="24"/>
          <w:szCs w:val="24"/>
        </w:rPr>
        <w:t>в</w:t>
      </w:r>
      <w:proofErr w:type="gramEnd"/>
      <w:r w:rsidRPr="00022B76">
        <w:rPr>
          <w:sz w:val="24"/>
          <w:szCs w:val="24"/>
        </w:rPr>
        <w:t xml:space="preserve">. </w:t>
      </w:r>
      <w:r w:rsidR="00A11087" w:rsidRPr="00022B76">
        <w:rPr>
          <w:sz w:val="24"/>
          <w:szCs w:val="24"/>
        </w:rPr>
        <w:t>Организационно-распорядительны</w:t>
      </w:r>
      <w:r w:rsidR="00A11087">
        <w:rPr>
          <w:sz w:val="24"/>
          <w:szCs w:val="24"/>
        </w:rPr>
        <w:t>х</w:t>
      </w:r>
      <w:r w:rsidR="00A11087" w:rsidRPr="00022B76">
        <w:rPr>
          <w:sz w:val="24"/>
          <w:szCs w:val="24"/>
        </w:rPr>
        <w:t xml:space="preserve"> документ</w:t>
      </w:r>
      <w:r w:rsidR="00A11087">
        <w:rPr>
          <w:sz w:val="24"/>
          <w:szCs w:val="24"/>
        </w:rPr>
        <w:t>ов</w:t>
      </w:r>
    </w:p>
    <w:p w:rsidR="00776EAF" w:rsidRPr="00022B76" w:rsidRDefault="009C0F24" w:rsidP="009C0F24">
      <w:pPr>
        <w:tabs>
          <w:tab w:val="left" w:pos="426"/>
        </w:tabs>
        <w:rPr>
          <w:sz w:val="24"/>
          <w:szCs w:val="24"/>
        </w:rPr>
      </w:pPr>
      <w:r w:rsidRPr="00022B76">
        <w:rPr>
          <w:sz w:val="24"/>
          <w:szCs w:val="24"/>
        </w:rPr>
        <w:t xml:space="preserve">г. </w:t>
      </w:r>
      <w:r w:rsidR="00A11087" w:rsidRPr="00022B76">
        <w:rPr>
          <w:sz w:val="24"/>
          <w:szCs w:val="24"/>
        </w:rPr>
        <w:t>Договор</w:t>
      </w:r>
      <w:r w:rsidR="00A11087">
        <w:rPr>
          <w:sz w:val="24"/>
          <w:szCs w:val="24"/>
        </w:rPr>
        <w:t>ов</w:t>
      </w:r>
      <w:r w:rsidR="00A11087" w:rsidRPr="00022B76">
        <w:rPr>
          <w:sz w:val="24"/>
          <w:szCs w:val="24"/>
        </w:rPr>
        <w:t xml:space="preserve"> (соглашени</w:t>
      </w:r>
      <w:r w:rsidR="00A11087">
        <w:rPr>
          <w:sz w:val="24"/>
          <w:szCs w:val="24"/>
        </w:rPr>
        <w:t>й</w:t>
      </w:r>
      <w:r w:rsidR="00A11087" w:rsidRPr="00022B76">
        <w:rPr>
          <w:sz w:val="24"/>
          <w:szCs w:val="24"/>
        </w:rPr>
        <w:t xml:space="preserve">) </w:t>
      </w:r>
      <w:r w:rsidR="00A11087">
        <w:rPr>
          <w:sz w:val="24"/>
          <w:szCs w:val="24"/>
        </w:rPr>
        <w:t>с контрагентами</w:t>
      </w:r>
      <w:r w:rsidR="00586AAF" w:rsidRPr="00022B76">
        <w:rPr>
          <w:sz w:val="24"/>
          <w:szCs w:val="24"/>
        </w:rPr>
        <w:t xml:space="preserve"> </w:t>
      </w:r>
      <w:r w:rsidR="00776EAF" w:rsidRPr="00022B76">
        <w:rPr>
          <w:sz w:val="24"/>
          <w:szCs w:val="24"/>
        </w:rPr>
        <w:t xml:space="preserve"> </w:t>
      </w:r>
    </w:p>
    <w:p w:rsidR="00ED5624" w:rsidRPr="00610AAC" w:rsidRDefault="00ED5624" w:rsidP="005D099B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а, </w:t>
      </w:r>
      <w:proofErr w:type="gramStart"/>
      <w:r w:rsidRPr="00610AAC">
        <w:rPr>
          <w:sz w:val="24"/>
          <w:szCs w:val="24"/>
        </w:rPr>
        <w:t>б</w:t>
      </w:r>
      <w:proofErr w:type="gramEnd"/>
    </w:p>
    <w:p w:rsidR="003E21EA" w:rsidRDefault="003E21EA" w:rsidP="006A59CB">
      <w:pPr>
        <w:tabs>
          <w:tab w:val="left" w:pos="426"/>
        </w:tabs>
        <w:rPr>
          <w:sz w:val="24"/>
          <w:szCs w:val="24"/>
        </w:rPr>
      </w:pPr>
    </w:p>
    <w:p w:rsidR="00057F38" w:rsidRDefault="006A59CB" w:rsidP="006A59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022B76">
        <w:rPr>
          <w:sz w:val="24"/>
          <w:szCs w:val="24"/>
        </w:rPr>
        <w:t xml:space="preserve">. </w:t>
      </w:r>
      <w:r w:rsidR="008B0B68" w:rsidRPr="008B0B68">
        <w:rPr>
          <w:sz w:val="24"/>
          <w:szCs w:val="24"/>
        </w:rPr>
        <w:t>Каналами связи в компьютерных сетях</w:t>
      </w:r>
      <w:r w:rsidR="00BE621A">
        <w:rPr>
          <w:sz w:val="24"/>
          <w:szCs w:val="24"/>
        </w:rPr>
        <w:t xml:space="preserve"> </w:t>
      </w:r>
      <w:r w:rsidR="008B0B68" w:rsidRPr="008B0B68">
        <w:rPr>
          <w:sz w:val="24"/>
          <w:szCs w:val="24"/>
        </w:rPr>
        <w:t>являются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8B0B68" w:rsidRPr="008B0B68">
        <w:rPr>
          <w:sz w:val="24"/>
          <w:szCs w:val="24"/>
        </w:rPr>
        <w:t>:</w:t>
      </w:r>
    </w:p>
    <w:p w:rsidR="008B0B68" w:rsidRDefault="008B0B68" w:rsidP="006A59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8B0B68">
        <w:rPr>
          <w:sz w:val="24"/>
          <w:szCs w:val="24"/>
        </w:rPr>
        <w:t xml:space="preserve">Спутниковая связь </w:t>
      </w:r>
      <w:r w:rsidRPr="008B0B68">
        <w:rPr>
          <w:sz w:val="24"/>
          <w:szCs w:val="24"/>
        </w:rPr>
        <w:br/>
      </w:r>
      <w:r>
        <w:rPr>
          <w:sz w:val="24"/>
          <w:szCs w:val="24"/>
        </w:rPr>
        <w:t>б. О</w:t>
      </w:r>
      <w:r w:rsidRPr="008B0B68">
        <w:rPr>
          <w:sz w:val="24"/>
          <w:szCs w:val="24"/>
        </w:rPr>
        <w:t>птоволоконные кабели</w:t>
      </w:r>
      <w:r w:rsidRPr="008B0B68">
        <w:rPr>
          <w:sz w:val="24"/>
          <w:szCs w:val="24"/>
        </w:rPr>
        <w:br/>
      </w:r>
      <w:r>
        <w:rPr>
          <w:sz w:val="24"/>
          <w:szCs w:val="24"/>
        </w:rPr>
        <w:t>в. И</w:t>
      </w:r>
      <w:r w:rsidRPr="008B0B68">
        <w:rPr>
          <w:sz w:val="24"/>
          <w:szCs w:val="24"/>
        </w:rPr>
        <w:t>нфракрасные лучи</w:t>
      </w:r>
    </w:p>
    <w:p w:rsidR="008B0B68" w:rsidRDefault="008B0B68" w:rsidP="006A59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г. М</w:t>
      </w:r>
      <w:r w:rsidRPr="008B0B68">
        <w:rPr>
          <w:sz w:val="24"/>
          <w:szCs w:val="24"/>
        </w:rPr>
        <w:t>агнитные поля</w:t>
      </w:r>
    </w:p>
    <w:p w:rsidR="006A59CB" w:rsidRPr="00610AAC" w:rsidRDefault="006A59CB" w:rsidP="006A59CB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а, </w:t>
      </w:r>
      <w:proofErr w:type="gramStart"/>
      <w:r w:rsidRPr="00610AAC">
        <w:rPr>
          <w:sz w:val="24"/>
          <w:szCs w:val="24"/>
        </w:rPr>
        <w:t>б</w:t>
      </w:r>
      <w:proofErr w:type="gramEnd"/>
    </w:p>
    <w:p w:rsidR="00ED5624" w:rsidRDefault="00ED5624" w:rsidP="005D099B">
      <w:pPr>
        <w:tabs>
          <w:tab w:val="left" w:pos="284"/>
        </w:tabs>
        <w:rPr>
          <w:sz w:val="24"/>
          <w:szCs w:val="24"/>
        </w:rPr>
      </w:pPr>
    </w:p>
    <w:p w:rsidR="001911E1" w:rsidRPr="001911E1" w:rsidRDefault="006A59CB" w:rsidP="001911E1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22B76">
        <w:rPr>
          <w:sz w:val="24"/>
          <w:szCs w:val="24"/>
        </w:rPr>
        <w:t>.</w:t>
      </w:r>
      <w:r w:rsidR="001911E1">
        <w:rPr>
          <w:sz w:val="24"/>
          <w:szCs w:val="24"/>
        </w:rPr>
        <w:t xml:space="preserve"> </w:t>
      </w:r>
      <w:r w:rsidR="001911E1" w:rsidRPr="001911E1">
        <w:rPr>
          <w:sz w:val="24"/>
          <w:szCs w:val="24"/>
        </w:rPr>
        <w:t>В зависимости от физической среды передачи данных</w:t>
      </w:r>
      <w:r w:rsidR="0080773B">
        <w:rPr>
          <w:sz w:val="24"/>
          <w:szCs w:val="24"/>
        </w:rPr>
        <w:t>,</w:t>
      </w:r>
      <w:r w:rsidR="001911E1" w:rsidRPr="001911E1">
        <w:rPr>
          <w:sz w:val="24"/>
          <w:szCs w:val="24"/>
        </w:rPr>
        <w:t xml:space="preserve"> линии связи можно разделить</w:t>
      </w:r>
      <w:r w:rsidR="0080773B">
        <w:rPr>
          <w:sz w:val="24"/>
          <w:szCs w:val="24"/>
        </w:rPr>
        <w:t xml:space="preserve"> на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1911E1" w:rsidRPr="001911E1">
        <w:rPr>
          <w:sz w:val="24"/>
          <w:szCs w:val="24"/>
        </w:rPr>
        <w:t xml:space="preserve">: </w:t>
      </w:r>
    </w:p>
    <w:p w:rsidR="0080773B" w:rsidRDefault="0080773B" w:rsidP="0080773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8C43A3">
        <w:rPr>
          <w:sz w:val="24"/>
          <w:szCs w:val="24"/>
        </w:rPr>
        <w:t>Информационно-д</w:t>
      </w:r>
      <w:r w:rsidR="00057F38">
        <w:rPr>
          <w:sz w:val="24"/>
          <w:szCs w:val="24"/>
        </w:rPr>
        <w:t>окументарные</w:t>
      </w:r>
      <w:r w:rsidR="008C43A3">
        <w:rPr>
          <w:sz w:val="24"/>
          <w:szCs w:val="24"/>
        </w:rPr>
        <w:t xml:space="preserve"> линии связи</w:t>
      </w:r>
    </w:p>
    <w:p w:rsidR="0080773B" w:rsidRDefault="0080773B" w:rsidP="0080773B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. </w:t>
      </w:r>
      <w:r w:rsidR="008C43A3">
        <w:rPr>
          <w:sz w:val="24"/>
          <w:szCs w:val="24"/>
        </w:rPr>
        <w:t>Проекционные линии связи</w:t>
      </w:r>
    </w:p>
    <w:p w:rsidR="0080773B" w:rsidRDefault="0080773B" w:rsidP="0080773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057F38">
        <w:rPr>
          <w:sz w:val="24"/>
          <w:szCs w:val="24"/>
        </w:rPr>
        <w:t>П</w:t>
      </w:r>
      <w:r w:rsidR="001911E1" w:rsidRPr="001911E1">
        <w:rPr>
          <w:sz w:val="24"/>
          <w:szCs w:val="24"/>
        </w:rPr>
        <w:t xml:space="preserve">роводные линии связи </w:t>
      </w:r>
    </w:p>
    <w:p w:rsidR="001911E1" w:rsidRPr="001911E1" w:rsidRDefault="0080773B" w:rsidP="0080773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г. К</w:t>
      </w:r>
      <w:r w:rsidR="001911E1" w:rsidRPr="001911E1">
        <w:rPr>
          <w:sz w:val="24"/>
          <w:szCs w:val="24"/>
        </w:rPr>
        <w:t xml:space="preserve">абельные линии связи </w:t>
      </w:r>
    </w:p>
    <w:p w:rsidR="006A59CB" w:rsidRPr="00610AAC" w:rsidRDefault="006A59CB" w:rsidP="006A59CB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</w:t>
      </w:r>
      <w:r w:rsidR="0080773B">
        <w:rPr>
          <w:sz w:val="24"/>
          <w:szCs w:val="24"/>
        </w:rPr>
        <w:t xml:space="preserve">в, </w:t>
      </w:r>
      <w:proofErr w:type="gramStart"/>
      <w:r w:rsidR="0080773B">
        <w:rPr>
          <w:sz w:val="24"/>
          <w:szCs w:val="24"/>
        </w:rPr>
        <w:t>г</w:t>
      </w:r>
      <w:proofErr w:type="gramEnd"/>
    </w:p>
    <w:p w:rsidR="006A59CB" w:rsidRDefault="006A59CB" w:rsidP="005D099B">
      <w:pPr>
        <w:tabs>
          <w:tab w:val="left" w:pos="284"/>
        </w:tabs>
        <w:rPr>
          <w:sz w:val="24"/>
          <w:szCs w:val="24"/>
        </w:rPr>
      </w:pPr>
    </w:p>
    <w:p w:rsidR="00F4736F" w:rsidRDefault="006A59CB" w:rsidP="0080773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Pr="00022B76">
        <w:rPr>
          <w:sz w:val="24"/>
          <w:szCs w:val="24"/>
        </w:rPr>
        <w:t>.</w:t>
      </w:r>
      <w:r w:rsidR="0080773B" w:rsidRPr="0080773B">
        <w:rPr>
          <w:sz w:val="24"/>
          <w:szCs w:val="24"/>
        </w:rPr>
        <w:t xml:space="preserve"> </w:t>
      </w:r>
      <w:r w:rsidR="00F4736F">
        <w:rPr>
          <w:sz w:val="24"/>
          <w:szCs w:val="24"/>
        </w:rPr>
        <w:t>К б</w:t>
      </w:r>
      <w:r w:rsidR="0080773B" w:rsidRPr="001911E1">
        <w:rPr>
          <w:sz w:val="24"/>
          <w:szCs w:val="24"/>
        </w:rPr>
        <w:t>еспроводны</w:t>
      </w:r>
      <w:r w:rsidR="00F4736F">
        <w:rPr>
          <w:sz w:val="24"/>
          <w:szCs w:val="24"/>
        </w:rPr>
        <w:t>м</w:t>
      </w:r>
      <w:r w:rsidR="0080773B" w:rsidRPr="001911E1">
        <w:rPr>
          <w:sz w:val="24"/>
          <w:szCs w:val="24"/>
        </w:rPr>
        <w:t xml:space="preserve"> </w:t>
      </w:r>
      <w:r w:rsidR="0080773B">
        <w:rPr>
          <w:sz w:val="24"/>
          <w:szCs w:val="24"/>
        </w:rPr>
        <w:t>лини</w:t>
      </w:r>
      <w:r w:rsidR="00F4736F">
        <w:rPr>
          <w:sz w:val="24"/>
          <w:szCs w:val="24"/>
        </w:rPr>
        <w:t>ям</w:t>
      </w:r>
      <w:r w:rsidR="0080773B">
        <w:rPr>
          <w:sz w:val="24"/>
          <w:szCs w:val="24"/>
        </w:rPr>
        <w:t xml:space="preserve"> связи </w:t>
      </w:r>
      <w:r w:rsidR="00F4736F">
        <w:rPr>
          <w:sz w:val="24"/>
          <w:szCs w:val="24"/>
        </w:rPr>
        <w:t>относят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F4736F">
        <w:rPr>
          <w:sz w:val="24"/>
          <w:szCs w:val="24"/>
        </w:rPr>
        <w:t>:</w:t>
      </w:r>
    </w:p>
    <w:p w:rsidR="00F4736F" w:rsidRDefault="00F4736F" w:rsidP="0080773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а. Р</w:t>
      </w:r>
      <w:r w:rsidR="0080773B" w:rsidRPr="001911E1">
        <w:rPr>
          <w:sz w:val="24"/>
          <w:szCs w:val="24"/>
        </w:rPr>
        <w:t xml:space="preserve">адиоканалы наземной </w:t>
      </w:r>
      <w:r>
        <w:rPr>
          <w:sz w:val="24"/>
          <w:szCs w:val="24"/>
        </w:rPr>
        <w:t>связи</w:t>
      </w:r>
    </w:p>
    <w:p w:rsidR="0080773B" w:rsidRDefault="00F4736F" w:rsidP="0080773B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Линии</w:t>
      </w:r>
      <w:r w:rsidR="0080773B" w:rsidRPr="001911E1">
        <w:rPr>
          <w:sz w:val="24"/>
          <w:szCs w:val="24"/>
        </w:rPr>
        <w:t xml:space="preserve"> спутниковой связи</w:t>
      </w:r>
    </w:p>
    <w:p w:rsidR="00F4736F" w:rsidRPr="00F4736F" w:rsidRDefault="00F4736F" w:rsidP="00F4736F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F4736F">
        <w:rPr>
          <w:sz w:val="24"/>
          <w:szCs w:val="24"/>
        </w:rPr>
        <w:t>Коаксиальные кабели связи</w:t>
      </w:r>
    </w:p>
    <w:p w:rsidR="00F4736F" w:rsidRPr="00F4736F" w:rsidRDefault="00F4736F" w:rsidP="00F4736F">
      <w:pPr>
        <w:tabs>
          <w:tab w:val="left" w:pos="426"/>
        </w:tabs>
        <w:rPr>
          <w:sz w:val="24"/>
          <w:szCs w:val="24"/>
        </w:rPr>
      </w:pPr>
      <w:r w:rsidRPr="00F4736F">
        <w:rPr>
          <w:sz w:val="24"/>
          <w:szCs w:val="24"/>
        </w:rPr>
        <w:t xml:space="preserve">г. Оптоволоконные кабели связи </w:t>
      </w:r>
    </w:p>
    <w:p w:rsidR="006A59CB" w:rsidRPr="00610AAC" w:rsidRDefault="006A59CB" w:rsidP="006A59CB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а, </w:t>
      </w:r>
      <w:proofErr w:type="gramStart"/>
      <w:r w:rsidRPr="00610AAC">
        <w:rPr>
          <w:sz w:val="24"/>
          <w:szCs w:val="24"/>
        </w:rPr>
        <w:t>б</w:t>
      </w:r>
      <w:proofErr w:type="gramEnd"/>
    </w:p>
    <w:p w:rsidR="006A59CB" w:rsidRDefault="006A59CB" w:rsidP="005D099B">
      <w:pPr>
        <w:tabs>
          <w:tab w:val="left" w:pos="284"/>
        </w:tabs>
        <w:rPr>
          <w:sz w:val="24"/>
          <w:szCs w:val="24"/>
        </w:rPr>
      </w:pPr>
    </w:p>
    <w:p w:rsidR="00BE621A" w:rsidRPr="00673051" w:rsidRDefault="006A59CB" w:rsidP="00BE621A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Pr="00022B76">
        <w:rPr>
          <w:sz w:val="24"/>
          <w:szCs w:val="24"/>
        </w:rPr>
        <w:t>.</w:t>
      </w:r>
      <w:r w:rsidR="00337A16">
        <w:rPr>
          <w:sz w:val="24"/>
          <w:szCs w:val="24"/>
        </w:rPr>
        <w:t xml:space="preserve"> </w:t>
      </w:r>
      <w:r w:rsidR="00673051" w:rsidRPr="00673051">
        <w:rPr>
          <w:sz w:val="24"/>
          <w:szCs w:val="24"/>
        </w:rPr>
        <w:t>По территориальному признаку выделяют сети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673051" w:rsidRPr="00673051">
        <w:rPr>
          <w:sz w:val="24"/>
          <w:szCs w:val="24"/>
        </w:rPr>
        <w:t>:</w:t>
      </w:r>
    </w:p>
    <w:p w:rsidR="00673051" w:rsidRPr="00022B76" w:rsidRDefault="00673051" w:rsidP="00BE621A">
      <w:pPr>
        <w:tabs>
          <w:tab w:val="left" w:pos="426"/>
        </w:tabs>
        <w:rPr>
          <w:sz w:val="24"/>
          <w:szCs w:val="24"/>
        </w:rPr>
      </w:pPr>
      <w:r w:rsidRPr="00673051">
        <w:rPr>
          <w:sz w:val="24"/>
          <w:szCs w:val="24"/>
        </w:rPr>
        <w:t>а. Локальные</w:t>
      </w:r>
    </w:p>
    <w:p w:rsidR="00673051" w:rsidRDefault="00673051" w:rsidP="006A59CB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. </w:t>
      </w:r>
      <w:r w:rsidRPr="00673051">
        <w:rPr>
          <w:sz w:val="24"/>
          <w:szCs w:val="24"/>
        </w:rPr>
        <w:t>Вычислительные</w:t>
      </w:r>
    </w:p>
    <w:p w:rsidR="00673051" w:rsidRDefault="00673051" w:rsidP="006A59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673051">
        <w:rPr>
          <w:sz w:val="24"/>
          <w:szCs w:val="24"/>
        </w:rPr>
        <w:t>Информационные</w:t>
      </w:r>
    </w:p>
    <w:p w:rsidR="00673051" w:rsidRDefault="00673051" w:rsidP="006A59C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г. Региональные</w:t>
      </w:r>
    </w:p>
    <w:p w:rsidR="006A59CB" w:rsidRPr="00610AAC" w:rsidRDefault="006A59CB" w:rsidP="006A59CB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</w:t>
      </w:r>
      <w:r w:rsidR="00B241B5">
        <w:rPr>
          <w:sz w:val="24"/>
          <w:szCs w:val="24"/>
        </w:rPr>
        <w:t xml:space="preserve">а, </w:t>
      </w:r>
      <w:proofErr w:type="gramStart"/>
      <w:r w:rsidR="00B241B5">
        <w:rPr>
          <w:sz w:val="24"/>
          <w:szCs w:val="24"/>
        </w:rPr>
        <w:t>г</w:t>
      </w:r>
      <w:proofErr w:type="gramEnd"/>
    </w:p>
    <w:p w:rsidR="006A59CB" w:rsidRDefault="006A59CB" w:rsidP="005D099B">
      <w:pPr>
        <w:tabs>
          <w:tab w:val="left" w:pos="284"/>
        </w:tabs>
        <w:rPr>
          <w:sz w:val="24"/>
          <w:szCs w:val="24"/>
        </w:rPr>
      </w:pPr>
    </w:p>
    <w:p w:rsidR="00E66210" w:rsidRDefault="00E66210" w:rsidP="00E66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E66210" w:rsidRDefault="00E66210" w:rsidP="00E66210">
      <w:pPr>
        <w:jc w:val="center"/>
        <w:rPr>
          <w:b/>
          <w:sz w:val="24"/>
          <w:szCs w:val="24"/>
        </w:rPr>
      </w:pPr>
    </w:p>
    <w:p w:rsidR="00D11F88" w:rsidRPr="003E21EA" w:rsidRDefault="00E66210" w:rsidP="003E21EA">
      <w:pPr>
        <w:tabs>
          <w:tab w:val="left" w:pos="284"/>
          <w:tab w:val="left" w:pos="567"/>
        </w:tabs>
        <w:rPr>
          <w:i/>
          <w:sz w:val="24"/>
          <w:szCs w:val="24"/>
        </w:rPr>
      </w:pPr>
      <w:r w:rsidRPr="00E66210">
        <w:rPr>
          <w:sz w:val="24"/>
          <w:szCs w:val="24"/>
        </w:rPr>
        <w:t xml:space="preserve">1. </w:t>
      </w:r>
      <w:r w:rsidR="00453577">
        <w:rPr>
          <w:sz w:val="24"/>
          <w:szCs w:val="24"/>
        </w:rPr>
        <w:t>Н</w:t>
      </w:r>
      <w:r w:rsidR="003F2CD8" w:rsidRPr="003F2CD8">
        <w:rPr>
          <w:sz w:val="24"/>
          <w:szCs w:val="24"/>
        </w:rPr>
        <w:t xml:space="preserve">абор </w:t>
      </w:r>
      <w:r w:rsidR="003F2CD8" w:rsidRPr="003E21EA">
        <w:rPr>
          <w:sz w:val="24"/>
          <w:szCs w:val="24"/>
        </w:rPr>
        <w:t>команд (инструкций), составленный человеком (программистом)</w:t>
      </w:r>
      <w:r w:rsidR="00453577" w:rsidRPr="003E21EA">
        <w:rPr>
          <w:sz w:val="24"/>
          <w:szCs w:val="24"/>
        </w:rPr>
        <w:t>, - это …</w:t>
      </w:r>
      <w:r w:rsidR="003E21EA" w:rsidRPr="003E21EA">
        <w:rPr>
          <w:sz w:val="24"/>
          <w:szCs w:val="24"/>
        </w:rPr>
        <w:t xml:space="preserve"> </w:t>
      </w:r>
      <w:r w:rsidR="00C93D1A" w:rsidRPr="003E21EA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3E21EA" w:rsidRDefault="00E66210" w:rsidP="003F2CD8">
      <w:pPr>
        <w:tabs>
          <w:tab w:val="left" w:pos="284"/>
          <w:tab w:val="left" w:pos="567"/>
        </w:tabs>
        <w:rPr>
          <w:sz w:val="24"/>
          <w:szCs w:val="24"/>
        </w:rPr>
      </w:pPr>
      <w:r w:rsidRPr="003E21EA">
        <w:rPr>
          <w:sz w:val="24"/>
          <w:szCs w:val="24"/>
        </w:rPr>
        <w:t xml:space="preserve">Верный ответ: </w:t>
      </w:r>
      <w:r w:rsidR="003F2CD8" w:rsidRPr="003E21EA">
        <w:rPr>
          <w:sz w:val="24"/>
          <w:szCs w:val="24"/>
        </w:rPr>
        <w:t>программа</w:t>
      </w:r>
    </w:p>
    <w:p w:rsidR="00E66210" w:rsidRPr="00E66210" w:rsidRDefault="00E66210" w:rsidP="00E66210">
      <w:pPr>
        <w:tabs>
          <w:tab w:val="left" w:pos="284"/>
          <w:tab w:val="left" w:pos="567"/>
        </w:tabs>
        <w:rPr>
          <w:sz w:val="24"/>
          <w:szCs w:val="24"/>
        </w:rPr>
      </w:pPr>
    </w:p>
    <w:p w:rsidR="00C93D1A" w:rsidRDefault="00E66210" w:rsidP="00303413">
      <w:pPr>
        <w:tabs>
          <w:tab w:val="left" w:pos="284"/>
          <w:tab w:val="left" w:pos="567"/>
        </w:tabs>
        <w:rPr>
          <w:sz w:val="24"/>
          <w:szCs w:val="24"/>
        </w:rPr>
      </w:pPr>
      <w:r w:rsidRPr="00303413">
        <w:rPr>
          <w:sz w:val="24"/>
          <w:szCs w:val="24"/>
        </w:rPr>
        <w:t xml:space="preserve">2. </w:t>
      </w:r>
      <w:r w:rsidR="00453577">
        <w:rPr>
          <w:sz w:val="24"/>
          <w:szCs w:val="24"/>
        </w:rPr>
        <w:t>У</w:t>
      </w:r>
      <w:r w:rsidR="00303413" w:rsidRPr="00303413">
        <w:rPr>
          <w:sz w:val="24"/>
          <w:szCs w:val="24"/>
        </w:rPr>
        <w:t>зел, блок, который производит обработку информации внутри вычислительной системы</w:t>
      </w:r>
      <w:r w:rsidR="00453577">
        <w:rPr>
          <w:sz w:val="24"/>
          <w:szCs w:val="24"/>
        </w:rPr>
        <w:t xml:space="preserve"> – это …</w:t>
      </w:r>
      <w:r w:rsidRPr="00303413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303413" w:rsidRDefault="00E66210" w:rsidP="00303413">
      <w:pPr>
        <w:tabs>
          <w:tab w:val="left" w:pos="284"/>
          <w:tab w:val="left" w:pos="567"/>
        </w:tabs>
        <w:rPr>
          <w:sz w:val="24"/>
          <w:szCs w:val="24"/>
        </w:rPr>
      </w:pPr>
      <w:r w:rsidRPr="00303413">
        <w:rPr>
          <w:sz w:val="24"/>
          <w:szCs w:val="24"/>
        </w:rPr>
        <w:t xml:space="preserve">Верный ответ: </w:t>
      </w:r>
      <w:r w:rsidR="00B241B5">
        <w:rPr>
          <w:sz w:val="24"/>
          <w:szCs w:val="24"/>
        </w:rPr>
        <w:t>процессор</w:t>
      </w:r>
    </w:p>
    <w:p w:rsidR="00E66210" w:rsidRPr="00E66210" w:rsidRDefault="00E66210" w:rsidP="00E66210">
      <w:pPr>
        <w:tabs>
          <w:tab w:val="left" w:pos="284"/>
          <w:tab w:val="left" w:pos="567"/>
        </w:tabs>
        <w:rPr>
          <w:sz w:val="24"/>
          <w:szCs w:val="24"/>
        </w:rPr>
      </w:pPr>
    </w:p>
    <w:p w:rsidR="00C93D1A" w:rsidRDefault="00E66210" w:rsidP="003E21EA">
      <w:pPr>
        <w:widowControl w:val="0"/>
        <w:rPr>
          <w:sz w:val="24"/>
          <w:szCs w:val="24"/>
        </w:rPr>
      </w:pPr>
      <w:r w:rsidRPr="00E66210">
        <w:rPr>
          <w:sz w:val="24"/>
          <w:szCs w:val="24"/>
        </w:rPr>
        <w:t xml:space="preserve">3. Процесс, использующий операции сбора, обработки, хранения и передачи информации для решения управленческих задач - это </w:t>
      </w:r>
      <w:proofErr w:type="gramStart"/>
      <w:r w:rsidRPr="00E66210">
        <w:rPr>
          <w:sz w:val="24"/>
          <w:szCs w:val="24"/>
        </w:rPr>
        <w:t>информационная</w:t>
      </w:r>
      <w:proofErr w:type="gramEnd"/>
      <w:r w:rsidRPr="00E66210">
        <w:rPr>
          <w:sz w:val="24"/>
          <w:szCs w:val="24"/>
        </w:rPr>
        <w:t xml:space="preserve"> ...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технология</w:t>
      </w:r>
    </w:p>
    <w:p w:rsidR="00E66210" w:rsidRPr="00E66210" w:rsidRDefault="00E66210" w:rsidP="00E66210">
      <w:pPr>
        <w:rPr>
          <w:sz w:val="24"/>
          <w:szCs w:val="24"/>
        </w:rPr>
      </w:pPr>
    </w:p>
    <w:p w:rsidR="003B1CA2" w:rsidRPr="00932612" w:rsidRDefault="004A54C4" w:rsidP="003E21EA">
      <w:pPr>
        <w:rPr>
          <w:i/>
          <w:sz w:val="24"/>
          <w:szCs w:val="24"/>
        </w:rPr>
      </w:pPr>
      <w:r w:rsidRPr="00932612">
        <w:rPr>
          <w:sz w:val="24"/>
          <w:szCs w:val="24"/>
        </w:rPr>
        <w:t>4</w:t>
      </w:r>
      <w:r w:rsidR="00E66210" w:rsidRPr="00932612">
        <w:rPr>
          <w:sz w:val="24"/>
          <w:szCs w:val="24"/>
        </w:rPr>
        <w:t xml:space="preserve">. </w:t>
      </w:r>
      <w:r w:rsidR="003B1CA2" w:rsidRPr="00932612">
        <w:rPr>
          <w:sz w:val="24"/>
          <w:szCs w:val="24"/>
        </w:rPr>
        <w:t>Совокупность объектов, образуемых устройствами передачи и обработки данных – это …</w:t>
      </w:r>
      <w:r w:rsidR="003E21EA">
        <w:rPr>
          <w:sz w:val="24"/>
          <w:szCs w:val="24"/>
        </w:rPr>
        <w:t xml:space="preserve"> </w:t>
      </w:r>
      <w:r w:rsidR="003B1CA2" w:rsidRPr="0093261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484436" w:rsidP="00E66210">
      <w:pPr>
        <w:rPr>
          <w:sz w:val="24"/>
          <w:szCs w:val="24"/>
        </w:rPr>
      </w:pPr>
      <w:r>
        <w:rPr>
          <w:sz w:val="24"/>
          <w:szCs w:val="24"/>
        </w:rPr>
        <w:t>верный ответ: сеть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4A54C4" w:rsidP="003E21E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6210" w:rsidRPr="00E66210">
        <w:rPr>
          <w:sz w:val="24"/>
          <w:szCs w:val="24"/>
        </w:rPr>
        <w:t>. Компьютер, предоставляющий сервис другим объек</w:t>
      </w:r>
      <w:r w:rsidR="003E21EA">
        <w:rPr>
          <w:sz w:val="24"/>
          <w:szCs w:val="24"/>
        </w:rPr>
        <w:t xml:space="preserve">там сети по их запросам – это …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484436" w:rsidP="00E66210">
      <w:pPr>
        <w:rPr>
          <w:sz w:val="24"/>
          <w:szCs w:val="24"/>
        </w:rPr>
      </w:pPr>
      <w:r>
        <w:rPr>
          <w:sz w:val="24"/>
          <w:szCs w:val="24"/>
        </w:rPr>
        <w:t>верный ответ: сервер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4A54C4" w:rsidP="00E6621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66210" w:rsidRPr="00E66210">
        <w:rPr>
          <w:sz w:val="24"/>
          <w:szCs w:val="24"/>
        </w:rPr>
        <w:t xml:space="preserve">. Компьютер, предназначенный для решения пользовательских задач и использующий сетевые ресурсы – это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 xml:space="preserve"> </w:t>
      </w:r>
      <w:r w:rsidR="00E66210" w:rsidRPr="00E66210">
        <w:rPr>
          <w:sz w:val="24"/>
          <w:szCs w:val="24"/>
        </w:rPr>
        <w:t>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B241B5" w:rsidP="00E66210">
      <w:pPr>
        <w:rPr>
          <w:sz w:val="24"/>
          <w:szCs w:val="24"/>
        </w:rPr>
      </w:pPr>
      <w:r>
        <w:rPr>
          <w:sz w:val="24"/>
          <w:szCs w:val="24"/>
        </w:rPr>
        <w:t>верный ответ: станция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4A54C4" w:rsidP="00E662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66210" w:rsidRPr="00E66210">
        <w:rPr>
          <w:sz w:val="24"/>
          <w:szCs w:val="24"/>
        </w:rPr>
        <w:t>. В сети все её элементы соединены между собою линиями связи по определённой структуре</w:t>
      </w:r>
      <w:r>
        <w:rPr>
          <w:sz w:val="24"/>
          <w:szCs w:val="24"/>
        </w:rPr>
        <w:t xml:space="preserve">, которая называется </w:t>
      </w:r>
      <w:r w:rsidR="00E66210" w:rsidRPr="00E66210">
        <w:rPr>
          <w:sz w:val="24"/>
          <w:szCs w:val="24"/>
        </w:rPr>
        <w:t xml:space="preserve">….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B241B5" w:rsidP="00E66210">
      <w:pPr>
        <w:rPr>
          <w:sz w:val="24"/>
          <w:szCs w:val="24"/>
        </w:rPr>
      </w:pPr>
      <w:r>
        <w:rPr>
          <w:sz w:val="24"/>
          <w:szCs w:val="24"/>
        </w:rPr>
        <w:t>верный ответ: топология</w:t>
      </w:r>
    </w:p>
    <w:p w:rsidR="00E66210" w:rsidRDefault="00E66210" w:rsidP="00E66210">
      <w:pPr>
        <w:rPr>
          <w:sz w:val="24"/>
          <w:szCs w:val="24"/>
        </w:rPr>
      </w:pPr>
    </w:p>
    <w:p w:rsidR="00C93D1A" w:rsidRDefault="004A54C4" w:rsidP="00932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32612" w:rsidRPr="00932612">
        <w:rPr>
          <w:sz w:val="24"/>
          <w:szCs w:val="24"/>
        </w:rPr>
        <w:t>Способ организации сети, при помощи которого информация передается между</w:t>
      </w:r>
      <w:r w:rsidR="00932612">
        <w:rPr>
          <w:sz w:val="24"/>
          <w:szCs w:val="24"/>
        </w:rPr>
        <w:t xml:space="preserve"> </w:t>
      </w:r>
      <w:r w:rsidR="00932612" w:rsidRPr="00932612">
        <w:rPr>
          <w:sz w:val="24"/>
          <w:szCs w:val="24"/>
        </w:rPr>
        <w:t>компьютерами, входящими в сеть</w:t>
      </w:r>
      <w:r w:rsidR="00932612">
        <w:rPr>
          <w:sz w:val="24"/>
          <w:szCs w:val="24"/>
        </w:rPr>
        <w:t xml:space="preserve">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4A54C4" w:rsidRDefault="00932612" w:rsidP="00932612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верный ответ: архитектура</w:t>
      </w:r>
    </w:p>
    <w:p w:rsidR="004A54C4" w:rsidRDefault="004A54C4" w:rsidP="00E66210">
      <w:pPr>
        <w:rPr>
          <w:sz w:val="24"/>
          <w:szCs w:val="24"/>
        </w:rPr>
      </w:pPr>
    </w:p>
    <w:p w:rsidR="00C93D1A" w:rsidRDefault="004A54C4" w:rsidP="00932612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932612">
        <w:rPr>
          <w:sz w:val="24"/>
          <w:szCs w:val="24"/>
        </w:rPr>
        <w:t xml:space="preserve"> </w:t>
      </w:r>
      <w:r w:rsidR="00932612" w:rsidRPr="00932612">
        <w:rPr>
          <w:sz w:val="24"/>
          <w:szCs w:val="24"/>
        </w:rPr>
        <w:t xml:space="preserve">Самая известная и большая в мире компьютерная сеть, соединяющая миллионы компьютеров в одну огромную сеть </w:t>
      </w:r>
      <w:r w:rsidR="00932612">
        <w:rPr>
          <w:sz w:val="24"/>
          <w:szCs w:val="24"/>
        </w:rPr>
        <w:t>– это ….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4A54C4" w:rsidRDefault="00932612" w:rsidP="00932612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верный ответ: интернет</w:t>
      </w:r>
    </w:p>
    <w:p w:rsidR="004A54C4" w:rsidRDefault="004A54C4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10. </w:t>
      </w:r>
      <w:r w:rsidR="00932612">
        <w:rPr>
          <w:sz w:val="24"/>
          <w:szCs w:val="24"/>
        </w:rPr>
        <w:t>Ф</w:t>
      </w:r>
      <w:r w:rsidRPr="00E66210">
        <w:rPr>
          <w:sz w:val="24"/>
          <w:szCs w:val="24"/>
        </w:rPr>
        <w:t>изическая среда, которая используется для распространения сигналов в нужном</w:t>
      </w:r>
      <w:r w:rsidR="00932612">
        <w:rPr>
          <w:sz w:val="24"/>
          <w:szCs w:val="24"/>
        </w:rPr>
        <w:t xml:space="preserve"> </w:t>
      </w:r>
      <w:r w:rsidRPr="00E66210">
        <w:rPr>
          <w:sz w:val="24"/>
          <w:szCs w:val="24"/>
        </w:rPr>
        <w:t>направлении</w:t>
      </w:r>
      <w:r w:rsidR="00932612">
        <w:rPr>
          <w:sz w:val="24"/>
          <w:szCs w:val="24"/>
        </w:rPr>
        <w:t xml:space="preserve"> – это … связи.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линия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Pr="003E21EA" w:rsidRDefault="00E66210" w:rsidP="003E21EA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11. </w:t>
      </w:r>
      <w:r w:rsidR="0022226D" w:rsidRPr="0022226D">
        <w:rPr>
          <w:sz w:val="24"/>
          <w:szCs w:val="24"/>
        </w:rPr>
        <w:t>Обмен информацией между компьютерными сетями, в которых действуют разные стандарты представления информации (сетевые протоколы), осуществляется с использованием …</w:t>
      </w:r>
      <w:r w:rsidR="003E21EA">
        <w:rPr>
          <w:sz w:val="24"/>
          <w:szCs w:val="24"/>
        </w:rPr>
        <w:t xml:space="preserve"> </w:t>
      </w:r>
      <w:r w:rsidR="00C93D1A" w:rsidRPr="003E21EA">
        <w:rPr>
          <w:i/>
          <w:sz w:val="24"/>
          <w:szCs w:val="24"/>
        </w:rPr>
        <w:t xml:space="preserve">(Ответ записать словом в </w:t>
      </w:r>
      <w:r w:rsidR="003E21EA" w:rsidRPr="003E21EA">
        <w:rPr>
          <w:i/>
          <w:sz w:val="24"/>
          <w:szCs w:val="24"/>
        </w:rPr>
        <w:t>родительном</w:t>
      </w:r>
      <w:r w:rsidR="00C93D1A" w:rsidRPr="003E21EA">
        <w:rPr>
          <w:i/>
          <w:sz w:val="24"/>
          <w:szCs w:val="24"/>
        </w:rPr>
        <w:t xml:space="preserve"> падеже</w:t>
      </w:r>
      <w:r w:rsidR="00827E64">
        <w:rPr>
          <w:i/>
          <w:sz w:val="24"/>
          <w:szCs w:val="24"/>
        </w:rPr>
        <w:t xml:space="preserve"> множественном числе</w:t>
      </w:r>
      <w:r w:rsidR="00C93D1A" w:rsidRPr="003E21EA">
        <w:rPr>
          <w:i/>
          <w:sz w:val="24"/>
          <w:szCs w:val="24"/>
        </w:rPr>
        <w:t>)</w:t>
      </w:r>
    </w:p>
    <w:p w:rsidR="0022226D" w:rsidRDefault="0022226D" w:rsidP="0022226D">
      <w:pPr>
        <w:jc w:val="both"/>
        <w:rPr>
          <w:sz w:val="24"/>
          <w:szCs w:val="24"/>
        </w:rPr>
      </w:pPr>
      <w:r w:rsidRPr="003E21EA">
        <w:rPr>
          <w:sz w:val="24"/>
          <w:szCs w:val="24"/>
        </w:rPr>
        <w:t>верный ответ: шлюзов</w:t>
      </w:r>
    </w:p>
    <w:p w:rsidR="0022226D" w:rsidRDefault="0022226D" w:rsidP="00B164E1">
      <w:pPr>
        <w:jc w:val="both"/>
        <w:rPr>
          <w:sz w:val="24"/>
          <w:szCs w:val="24"/>
        </w:rPr>
      </w:pPr>
    </w:p>
    <w:p w:rsidR="00C93D1A" w:rsidRDefault="00E66210" w:rsidP="001E1887">
      <w:pPr>
        <w:rPr>
          <w:sz w:val="24"/>
          <w:szCs w:val="24"/>
        </w:rPr>
      </w:pPr>
      <w:r w:rsidRPr="00484436">
        <w:rPr>
          <w:sz w:val="24"/>
          <w:szCs w:val="24"/>
        </w:rPr>
        <w:t xml:space="preserve">12. </w:t>
      </w:r>
      <w:r w:rsidR="001E1887" w:rsidRPr="00484436">
        <w:rPr>
          <w:sz w:val="24"/>
          <w:szCs w:val="24"/>
        </w:rPr>
        <w:t>Поток сообщений в сети передачи данных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1E1887" w:rsidRPr="00484436" w:rsidRDefault="00B241B5" w:rsidP="001E1887">
      <w:pPr>
        <w:rPr>
          <w:sz w:val="24"/>
          <w:szCs w:val="24"/>
        </w:rPr>
      </w:pPr>
      <w:r>
        <w:rPr>
          <w:sz w:val="24"/>
          <w:szCs w:val="24"/>
        </w:rPr>
        <w:t>верный ответ: трафик</w:t>
      </w:r>
    </w:p>
    <w:p w:rsidR="001E1887" w:rsidRDefault="001E1887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13. </w:t>
      </w:r>
      <w:r w:rsidR="00B164E1">
        <w:rPr>
          <w:sz w:val="24"/>
          <w:szCs w:val="24"/>
        </w:rPr>
        <w:t>У</w:t>
      </w:r>
      <w:r w:rsidRPr="00E66210">
        <w:rPr>
          <w:sz w:val="24"/>
          <w:szCs w:val="24"/>
        </w:rPr>
        <w:t>стройство для соединения нескольких компьютеров в локальную сеть</w:t>
      </w:r>
      <w:r w:rsidR="00B164E1">
        <w:rPr>
          <w:sz w:val="24"/>
          <w:szCs w:val="24"/>
        </w:rPr>
        <w:t>;</w:t>
      </w:r>
      <w:r w:rsidRPr="00E66210">
        <w:rPr>
          <w:sz w:val="24"/>
          <w:szCs w:val="24"/>
        </w:rPr>
        <w:t xml:space="preserve"> явля</w:t>
      </w:r>
      <w:r w:rsidR="00B164E1">
        <w:rPr>
          <w:sz w:val="24"/>
          <w:szCs w:val="24"/>
        </w:rPr>
        <w:t xml:space="preserve">ется </w:t>
      </w:r>
      <w:r w:rsidRPr="00E66210">
        <w:rPr>
          <w:sz w:val="24"/>
          <w:szCs w:val="24"/>
        </w:rPr>
        <w:t>её центральным соединительным узлом</w:t>
      </w:r>
      <w:r w:rsidR="00B164E1">
        <w:rPr>
          <w:sz w:val="24"/>
          <w:szCs w:val="24"/>
        </w:rPr>
        <w:t xml:space="preserve">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концентратор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14. </w:t>
      </w:r>
      <w:r w:rsidR="00B164E1">
        <w:rPr>
          <w:sz w:val="24"/>
          <w:szCs w:val="24"/>
        </w:rPr>
        <w:t>У</w:t>
      </w:r>
      <w:r w:rsidRPr="00E66210">
        <w:rPr>
          <w:sz w:val="24"/>
          <w:szCs w:val="24"/>
        </w:rPr>
        <w:t>стройство, предназначенное для соединения нескольких узлов компьютерной сети в пределах одного сегмента</w:t>
      </w:r>
      <w:r w:rsidR="00B164E1">
        <w:rPr>
          <w:sz w:val="24"/>
          <w:szCs w:val="24"/>
        </w:rPr>
        <w:t xml:space="preserve">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 коммутатор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3E21EA">
      <w:pPr>
        <w:jc w:val="both"/>
        <w:rPr>
          <w:sz w:val="24"/>
          <w:szCs w:val="24"/>
        </w:rPr>
      </w:pPr>
      <w:r w:rsidRPr="00E66210">
        <w:rPr>
          <w:sz w:val="24"/>
          <w:szCs w:val="24"/>
        </w:rPr>
        <w:t>15. …. – это программно-аппаратный комплекс, который соединяет локальные сети между собой, а также локальные сети и удалённые рабочие станции</w:t>
      </w:r>
      <w:r w:rsidR="00B164E1">
        <w:rPr>
          <w:sz w:val="24"/>
          <w:szCs w:val="24"/>
        </w:rPr>
        <w:t xml:space="preserve"> и </w:t>
      </w:r>
      <w:r w:rsidRPr="00E66210">
        <w:rPr>
          <w:sz w:val="24"/>
          <w:szCs w:val="24"/>
        </w:rPr>
        <w:t>позволяет им</w:t>
      </w:r>
      <w:r w:rsidR="00F2576E">
        <w:rPr>
          <w:sz w:val="24"/>
          <w:szCs w:val="24"/>
        </w:rPr>
        <w:t xml:space="preserve"> </w:t>
      </w:r>
      <w:r w:rsidRPr="00E66210">
        <w:rPr>
          <w:sz w:val="24"/>
          <w:szCs w:val="24"/>
        </w:rPr>
        <w:t xml:space="preserve">взаимодействовать друг с другом для расширения возможностей сбора и обмена данными.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484436" w:rsidP="00E66210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="00B241B5">
        <w:rPr>
          <w:sz w:val="24"/>
          <w:szCs w:val="24"/>
        </w:rPr>
        <w:t>мост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16. … – это устройство, которое собирает информацию о топологии межсетевых соединений и на её основании пересылает данные в сеть назначения, что позволяет более эффективно, чем мосты, изолировать поток данных отдельных сегментов сети друг от друга.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484436" w:rsidP="00E66210">
      <w:pPr>
        <w:rPr>
          <w:sz w:val="24"/>
          <w:szCs w:val="24"/>
        </w:rPr>
      </w:pPr>
      <w:r>
        <w:rPr>
          <w:sz w:val="24"/>
          <w:szCs w:val="24"/>
        </w:rPr>
        <w:t>верный ответ: маршрутизатор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3E21EA">
      <w:pPr>
        <w:jc w:val="both"/>
        <w:rPr>
          <w:sz w:val="24"/>
          <w:szCs w:val="24"/>
        </w:rPr>
      </w:pPr>
      <w:r w:rsidRPr="00E66210">
        <w:rPr>
          <w:sz w:val="24"/>
          <w:szCs w:val="24"/>
        </w:rPr>
        <w:lastRenderedPageBreak/>
        <w:t>17</w:t>
      </w:r>
      <w:r w:rsidR="00BC2396">
        <w:rPr>
          <w:sz w:val="24"/>
          <w:szCs w:val="24"/>
        </w:rPr>
        <w:t>.</w:t>
      </w:r>
      <w:r w:rsidR="00BC2396" w:rsidRPr="00BC2396">
        <w:rPr>
          <w:sz w:val="24"/>
          <w:szCs w:val="24"/>
        </w:rPr>
        <w:t xml:space="preserve"> </w:t>
      </w:r>
      <w:proofErr w:type="spellStart"/>
      <w:r w:rsidR="00BC2396" w:rsidRPr="00E66210">
        <w:rPr>
          <w:sz w:val="24"/>
          <w:szCs w:val="24"/>
        </w:rPr>
        <w:t>Token</w:t>
      </w:r>
      <w:proofErr w:type="spellEnd"/>
      <w:r w:rsidR="00BC2396" w:rsidRPr="00E66210">
        <w:rPr>
          <w:sz w:val="24"/>
          <w:szCs w:val="24"/>
        </w:rPr>
        <w:t xml:space="preserve"> </w:t>
      </w:r>
      <w:proofErr w:type="spellStart"/>
      <w:r w:rsidR="00BC2396" w:rsidRPr="00E66210">
        <w:rPr>
          <w:sz w:val="24"/>
          <w:szCs w:val="24"/>
        </w:rPr>
        <w:t>Ring</w:t>
      </w:r>
      <w:proofErr w:type="spellEnd"/>
      <w:r w:rsidR="00BC2396">
        <w:rPr>
          <w:sz w:val="24"/>
          <w:szCs w:val="24"/>
        </w:rPr>
        <w:t xml:space="preserve"> </w:t>
      </w:r>
      <w:r w:rsidRPr="00E66210">
        <w:rPr>
          <w:sz w:val="24"/>
          <w:szCs w:val="24"/>
        </w:rPr>
        <w:t>–</w:t>
      </w:r>
      <w:r w:rsidR="00BC2396">
        <w:rPr>
          <w:sz w:val="24"/>
          <w:szCs w:val="24"/>
        </w:rPr>
        <w:t xml:space="preserve"> это …..</w:t>
      </w:r>
      <w:r w:rsidRPr="00E66210">
        <w:rPr>
          <w:sz w:val="24"/>
          <w:szCs w:val="24"/>
        </w:rPr>
        <w:t xml:space="preserve"> сетей с кольцевой логической топологией и детерминированным методом доступа, основанным на передаче маркера.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</w:t>
      </w:r>
      <w:r w:rsidR="00BC2396">
        <w:rPr>
          <w:sz w:val="24"/>
          <w:szCs w:val="24"/>
        </w:rPr>
        <w:t xml:space="preserve"> архитектура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18. </w:t>
      </w:r>
      <w:proofErr w:type="gramStart"/>
      <w:r w:rsidR="00A82399" w:rsidRPr="00E66210">
        <w:rPr>
          <w:sz w:val="24"/>
          <w:szCs w:val="24"/>
        </w:rPr>
        <w:t>ISDN</w:t>
      </w:r>
      <w:r w:rsidR="00A82399">
        <w:rPr>
          <w:sz w:val="24"/>
          <w:szCs w:val="24"/>
        </w:rPr>
        <w:t xml:space="preserve"> </w:t>
      </w:r>
      <w:r w:rsidRPr="00E66210">
        <w:rPr>
          <w:sz w:val="24"/>
          <w:szCs w:val="24"/>
        </w:rPr>
        <w:t xml:space="preserve">– </w:t>
      </w:r>
      <w:r w:rsidR="00B164E1">
        <w:rPr>
          <w:sz w:val="24"/>
          <w:szCs w:val="24"/>
        </w:rPr>
        <w:t xml:space="preserve">это </w:t>
      </w:r>
      <w:r w:rsidRPr="00E66210">
        <w:rPr>
          <w:sz w:val="24"/>
          <w:szCs w:val="24"/>
        </w:rPr>
        <w:t xml:space="preserve">цифровая </w:t>
      </w:r>
      <w:r w:rsidR="00A82399">
        <w:rPr>
          <w:sz w:val="24"/>
          <w:szCs w:val="24"/>
        </w:rPr>
        <w:t>….</w:t>
      </w:r>
      <w:r w:rsidRPr="00E66210">
        <w:rPr>
          <w:sz w:val="24"/>
          <w:szCs w:val="24"/>
        </w:rPr>
        <w:t xml:space="preserve"> интегрированных сервисов, обеспечивающая коммутируемую связь между узлами в глобальном масштабе.</w:t>
      </w:r>
      <w:proofErr w:type="gramEnd"/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E66210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ответ:</w:t>
      </w:r>
      <w:r w:rsidR="00A82399">
        <w:rPr>
          <w:sz w:val="24"/>
          <w:szCs w:val="24"/>
        </w:rPr>
        <w:t xml:space="preserve"> сеть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Default="00E66210" w:rsidP="00E66210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19. </w:t>
      </w:r>
      <w:r w:rsidR="00BC2396" w:rsidRPr="00BC2396">
        <w:rPr>
          <w:sz w:val="24"/>
          <w:szCs w:val="24"/>
        </w:rPr>
        <w:t xml:space="preserve">Команда (инструкция) – </w:t>
      </w:r>
      <w:r w:rsidR="00B164E1">
        <w:rPr>
          <w:sz w:val="24"/>
          <w:szCs w:val="24"/>
        </w:rPr>
        <w:t xml:space="preserve">это </w:t>
      </w:r>
      <w:r w:rsidR="00BC2396" w:rsidRPr="00BC2396">
        <w:rPr>
          <w:sz w:val="24"/>
          <w:szCs w:val="24"/>
        </w:rPr>
        <w:t>цифровой …., расшифровав который, процессор узнает, что ему надо делать.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E66210" w:rsidRPr="00BC2396" w:rsidRDefault="00E66210" w:rsidP="00E66210">
      <w:pPr>
        <w:rPr>
          <w:sz w:val="24"/>
          <w:szCs w:val="24"/>
        </w:rPr>
      </w:pPr>
      <w:r w:rsidRPr="00BC2396">
        <w:rPr>
          <w:sz w:val="24"/>
          <w:szCs w:val="24"/>
        </w:rPr>
        <w:t xml:space="preserve">верный ответ: </w:t>
      </w:r>
      <w:r w:rsidR="00BC2396" w:rsidRPr="00BC2396">
        <w:rPr>
          <w:sz w:val="24"/>
          <w:szCs w:val="24"/>
        </w:rPr>
        <w:t>код</w:t>
      </w:r>
    </w:p>
    <w:p w:rsidR="00E66210" w:rsidRPr="00E66210" w:rsidRDefault="00E66210" w:rsidP="00E66210">
      <w:pPr>
        <w:rPr>
          <w:sz w:val="24"/>
          <w:szCs w:val="24"/>
        </w:rPr>
      </w:pPr>
    </w:p>
    <w:p w:rsidR="00C93D1A" w:rsidRPr="003E21EA" w:rsidRDefault="00E66210" w:rsidP="0076427C">
      <w:pPr>
        <w:rPr>
          <w:sz w:val="24"/>
          <w:szCs w:val="24"/>
        </w:rPr>
      </w:pPr>
      <w:r w:rsidRPr="003E21EA">
        <w:rPr>
          <w:sz w:val="24"/>
          <w:szCs w:val="24"/>
        </w:rPr>
        <w:t xml:space="preserve">20. </w:t>
      </w:r>
      <w:r w:rsidR="0076427C" w:rsidRPr="003E21EA">
        <w:rPr>
          <w:sz w:val="24"/>
          <w:szCs w:val="24"/>
        </w:rPr>
        <w:t>Сообщения сетевого уровня принято называть ….</w:t>
      </w:r>
      <w:r w:rsidR="00D566CC">
        <w:rPr>
          <w:sz w:val="24"/>
          <w:szCs w:val="24"/>
        </w:rPr>
        <w:t xml:space="preserve"> </w:t>
      </w:r>
      <w:r w:rsidR="00C93D1A" w:rsidRPr="003E21EA">
        <w:rPr>
          <w:i/>
          <w:sz w:val="24"/>
          <w:szCs w:val="24"/>
        </w:rPr>
        <w:t xml:space="preserve">(Ответ записать словом в </w:t>
      </w:r>
      <w:r w:rsidR="003E21EA" w:rsidRPr="003E21EA">
        <w:rPr>
          <w:i/>
          <w:sz w:val="24"/>
          <w:szCs w:val="24"/>
        </w:rPr>
        <w:t xml:space="preserve">творительном </w:t>
      </w:r>
      <w:r w:rsidR="00C93D1A" w:rsidRPr="003E21EA">
        <w:rPr>
          <w:i/>
          <w:sz w:val="24"/>
          <w:szCs w:val="24"/>
        </w:rPr>
        <w:t>падеже</w:t>
      </w:r>
      <w:r w:rsidR="00827E64">
        <w:rPr>
          <w:i/>
          <w:sz w:val="24"/>
          <w:szCs w:val="24"/>
        </w:rPr>
        <w:t xml:space="preserve"> множественном числе</w:t>
      </w:r>
      <w:r w:rsidR="00C93D1A" w:rsidRPr="003E21EA">
        <w:rPr>
          <w:i/>
          <w:sz w:val="24"/>
          <w:szCs w:val="24"/>
        </w:rPr>
        <w:t>)</w:t>
      </w:r>
    </w:p>
    <w:p w:rsidR="0076427C" w:rsidRDefault="0076427C" w:rsidP="0076427C">
      <w:pPr>
        <w:rPr>
          <w:sz w:val="24"/>
          <w:szCs w:val="24"/>
        </w:rPr>
      </w:pPr>
      <w:r w:rsidRPr="003E21EA">
        <w:rPr>
          <w:sz w:val="24"/>
          <w:szCs w:val="24"/>
        </w:rPr>
        <w:t xml:space="preserve">верный ответ: </w:t>
      </w:r>
      <w:r w:rsidR="00B241B5" w:rsidRPr="003E21EA">
        <w:rPr>
          <w:sz w:val="24"/>
          <w:szCs w:val="24"/>
        </w:rPr>
        <w:t>пакетами</w:t>
      </w:r>
    </w:p>
    <w:p w:rsidR="0076427C" w:rsidRDefault="0076427C" w:rsidP="00E66210">
      <w:pPr>
        <w:rPr>
          <w:sz w:val="24"/>
          <w:szCs w:val="24"/>
        </w:rPr>
      </w:pPr>
    </w:p>
    <w:p w:rsidR="003C437A" w:rsidRDefault="003C437A" w:rsidP="003C437A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 w:rsidRPr="003C437A">
        <w:rPr>
          <w:b/>
          <w:sz w:val="24"/>
          <w:szCs w:val="24"/>
          <w:u w:val="single"/>
        </w:rPr>
        <w:t>ОПК-1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0"/>
        <w:gridCol w:w="1627"/>
        <w:gridCol w:w="1627"/>
        <w:gridCol w:w="1656"/>
        <w:gridCol w:w="1628"/>
        <w:gridCol w:w="1799"/>
      </w:tblGrid>
      <w:tr w:rsidR="006D1E3E" w:rsidTr="00F2576E">
        <w:tc>
          <w:tcPr>
            <w:tcW w:w="3287" w:type="dxa"/>
            <w:gridSpan w:val="2"/>
          </w:tcPr>
          <w:p w:rsidR="006D1E3E" w:rsidRDefault="006D1E3E" w:rsidP="00586E54">
            <w:r>
              <w:t>Тестовые задания закрытого типа</w:t>
            </w:r>
          </w:p>
        </w:tc>
        <w:tc>
          <w:tcPr>
            <w:tcW w:w="6710" w:type="dxa"/>
            <w:gridSpan w:val="4"/>
          </w:tcPr>
          <w:p w:rsidR="006D1E3E" w:rsidRDefault="006D1E3E" w:rsidP="006D1E3E">
            <w:pPr>
              <w:jc w:val="center"/>
            </w:pPr>
            <w:r>
              <w:t>Вопросы открытого типа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1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>б</w:t>
            </w:r>
          </w:p>
        </w:tc>
        <w:tc>
          <w:tcPr>
            <w:tcW w:w="1627" w:type="dxa"/>
          </w:tcPr>
          <w:p w:rsidR="006D1E3E" w:rsidRDefault="006D1E3E" w:rsidP="006D1E3E">
            <w:r>
              <w:t>1</w:t>
            </w:r>
          </w:p>
        </w:tc>
        <w:tc>
          <w:tcPr>
            <w:tcW w:w="1656" w:type="dxa"/>
          </w:tcPr>
          <w:p w:rsidR="006D1E3E" w:rsidRDefault="006D1E3E" w:rsidP="006D1E3E"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628" w:type="dxa"/>
          </w:tcPr>
          <w:p w:rsidR="006D1E3E" w:rsidRDefault="006D1E3E" w:rsidP="006D1E3E">
            <w:r>
              <w:t>11</w:t>
            </w:r>
          </w:p>
        </w:tc>
        <w:tc>
          <w:tcPr>
            <w:tcW w:w="1799" w:type="dxa"/>
          </w:tcPr>
          <w:p w:rsidR="006D1E3E" w:rsidRDefault="006D1E3E" w:rsidP="006D1E3E">
            <w:r w:rsidRPr="0022226D">
              <w:rPr>
                <w:sz w:val="24"/>
                <w:szCs w:val="24"/>
              </w:rPr>
              <w:t>шлюзов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2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>а</w:t>
            </w:r>
          </w:p>
        </w:tc>
        <w:tc>
          <w:tcPr>
            <w:tcW w:w="1627" w:type="dxa"/>
          </w:tcPr>
          <w:p w:rsidR="006D1E3E" w:rsidRDefault="006D1E3E" w:rsidP="006D1E3E">
            <w:r>
              <w:t>2</w:t>
            </w:r>
          </w:p>
        </w:tc>
        <w:tc>
          <w:tcPr>
            <w:tcW w:w="1656" w:type="dxa"/>
          </w:tcPr>
          <w:p w:rsidR="006D1E3E" w:rsidRDefault="006D1E3E" w:rsidP="006D1E3E">
            <w:r w:rsidRPr="00303413">
              <w:rPr>
                <w:sz w:val="24"/>
                <w:szCs w:val="24"/>
              </w:rPr>
              <w:t>процессор</w:t>
            </w:r>
          </w:p>
        </w:tc>
        <w:tc>
          <w:tcPr>
            <w:tcW w:w="1628" w:type="dxa"/>
          </w:tcPr>
          <w:p w:rsidR="006D1E3E" w:rsidRDefault="006D1E3E" w:rsidP="006D1E3E">
            <w:r>
              <w:t>12</w:t>
            </w:r>
          </w:p>
        </w:tc>
        <w:tc>
          <w:tcPr>
            <w:tcW w:w="1799" w:type="dxa"/>
          </w:tcPr>
          <w:p w:rsidR="006D1E3E" w:rsidRDefault="006D1E3E" w:rsidP="006D1E3E">
            <w:r w:rsidRPr="00484436">
              <w:rPr>
                <w:sz w:val="24"/>
                <w:szCs w:val="24"/>
              </w:rPr>
              <w:t>трафик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3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>г</w:t>
            </w:r>
          </w:p>
        </w:tc>
        <w:tc>
          <w:tcPr>
            <w:tcW w:w="1627" w:type="dxa"/>
          </w:tcPr>
          <w:p w:rsidR="006D1E3E" w:rsidRDefault="006D1E3E" w:rsidP="006D1E3E">
            <w:r>
              <w:t>3</w:t>
            </w:r>
          </w:p>
        </w:tc>
        <w:tc>
          <w:tcPr>
            <w:tcW w:w="1656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технология</w:t>
            </w:r>
          </w:p>
        </w:tc>
        <w:tc>
          <w:tcPr>
            <w:tcW w:w="1628" w:type="dxa"/>
          </w:tcPr>
          <w:p w:rsidR="006D1E3E" w:rsidRDefault="006D1E3E" w:rsidP="006D1E3E">
            <w:r>
              <w:t>13</w:t>
            </w:r>
          </w:p>
        </w:tc>
        <w:tc>
          <w:tcPr>
            <w:tcW w:w="1799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концентратор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4</w:t>
            </w:r>
          </w:p>
        </w:tc>
        <w:tc>
          <w:tcPr>
            <w:tcW w:w="1627" w:type="dxa"/>
          </w:tcPr>
          <w:p w:rsidR="006D1E3E" w:rsidRDefault="006D1E3E" w:rsidP="006D1E3E">
            <w:r w:rsidRPr="007121EE">
              <w:rPr>
                <w:sz w:val="24"/>
                <w:szCs w:val="24"/>
              </w:rPr>
              <w:t>б</w:t>
            </w:r>
          </w:p>
        </w:tc>
        <w:tc>
          <w:tcPr>
            <w:tcW w:w="1627" w:type="dxa"/>
          </w:tcPr>
          <w:p w:rsidR="006D1E3E" w:rsidRDefault="006D1E3E" w:rsidP="006D1E3E">
            <w:r>
              <w:t>4</w:t>
            </w:r>
          </w:p>
        </w:tc>
        <w:tc>
          <w:tcPr>
            <w:tcW w:w="1656" w:type="dxa"/>
          </w:tcPr>
          <w:p w:rsidR="006D1E3E" w:rsidRDefault="006D1E3E" w:rsidP="006D1E3E">
            <w:r>
              <w:rPr>
                <w:sz w:val="24"/>
                <w:szCs w:val="24"/>
              </w:rPr>
              <w:t>сеть</w:t>
            </w:r>
          </w:p>
        </w:tc>
        <w:tc>
          <w:tcPr>
            <w:tcW w:w="1628" w:type="dxa"/>
          </w:tcPr>
          <w:p w:rsidR="006D1E3E" w:rsidRDefault="006D1E3E" w:rsidP="006D1E3E">
            <w:r>
              <w:t>14</w:t>
            </w:r>
          </w:p>
        </w:tc>
        <w:tc>
          <w:tcPr>
            <w:tcW w:w="1799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коммутатор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5</w:t>
            </w:r>
          </w:p>
        </w:tc>
        <w:tc>
          <w:tcPr>
            <w:tcW w:w="1627" w:type="dxa"/>
          </w:tcPr>
          <w:p w:rsidR="006D1E3E" w:rsidRDefault="006D1E3E" w:rsidP="006D1E3E">
            <w:proofErr w:type="gramStart"/>
            <w:r w:rsidRPr="00022B76">
              <w:rPr>
                <w:sz w:val="24"/>
                <w:szCs w:val="24"/>
              </w:rPr>
              <w:t>б</w:t>
            </w:r>
            <w:proofErr w:type="gramEnd"/>
            <w:r w:rsidRPr="00022B76">
              <w:rPr>
                <w:sz w:val="24"/>
                <w:szCs w:val="24"/>
              </w:rPr>
              <w:t>, в</w:t>
            </w:r>
          </w:p>
        </w:tc>
        <w:tc>
          <w:tcPr>
            <w:tcW w:w="1627" w:type="dxa"/>
          </w:tcPr>
          <w:p w:rsidR="006D1E3E" w:rsidRDefault="006D1E3E" w:rsidP="006D1E3E">
            <w:r>
              <w:t>5</w:t>
            </w:r>
          </w:p>
        </w:tc>
        <w:tc>
          <w:tcPr>
            <w:tcW w:w="1656" w:type="dxa"/>
          </w:tcPr>
          <w:p w:rsidR="006D1E3E" w:rsidRDefault="006D1E3E" w:rsidP="006D1E3E">
            <w:r>
              <w:rPr>
                <w:sz w:val="24"/>
                <w:szCs w:val="24"/>
              </w:rPr>
              <w:t>сервер</w:t>
            </w:r>
          </w:p>
        </w:tc>
        <w:tc>
          <w:tcPr>
            <w:tcW w:w="1628" w:type="dxa"/>
          </w:tcPr>
          <w:p w:rsidR="006D1E3E" w:rsidRDefault="006D1E3E" w:rsidP="006D1E3E">
            <w:r>
              <w:t>15</w:t>
            </w:r>
          </w:p>
        </w:tc>
        <w:tc>
          <w:tcPr>
            <w:tcW w:w="1799" w:type="dxa"/>
          </w:tcPr>
          <w:p w:rsidR="006D1E3E" w:rsidRDefault="006D1E3E" w:rsidP="006D1E3E">
            <w:r>
              <w:rPr>
                <w:sz w:val="24"/>
                <w:szCs w:val="24"/>
              </w:rPr>
              <w:t>мост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6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 xml:space="preserve">а, </w:t>
            </w:r>
            <w:proofErr w:type="gramStart"/>
            <w:r w:rsidRPr="00610AAC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27" w:type="dxa"/>
          </w:tcPr>
          <w:p w:rsidR="006D1E3E" w:rsidRDefault="006D1E3E" w:rsidP="006D1E3E">
            <w:r>
              <w:t>6</w:t>
            </w:r>
          </w:p>
        </w:tc>
        <w:tc>
          <w:tcPr>
            <w:tcW w:w="1656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станция</w:t>
            </w:r>
          </w:p>
        </w:tc>
        <w:tc>
          <w:tcPr>
            <w:tcW w:w="1628" w:type="dxa"/>
          </w:tcPr>
          <w:p w:rsidR="006D1E3E" w:rsidRDefault="006D1E3E" w:rsidP="006D1E3E">
            <w:r>
              <w:t>16</w:t>
            </w:r>
          </w:p>
        </w:tc>
        <w:tc>
          <w:tcPr>
            <w:tcW w:w="1799" w:type="dxa"/>
          </w:tcPr>
          <w:p w:rsidR="006D1E3E" w:rsidRDefault="006D1E3E" w:rsidP="006D1E3E">
            <w:r>
              <w:rPr>
                <w:sz w:val="24"/>
                <w:szCs w:val="24"/>
              </w:rPr>
              <w:t>маршрутизатор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7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 xml:space="preserve">а, </w:t>
            </w:r>
            <w:proofErr w:type="gramStart"/>
            <w:r w:rsidRPr="00610AAC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27" w:type="dxa"/>
          </w:tcPr>
          <w:p w:rsidR="006D1E3E" w:rsidRDefault="006D1E3E" w:rsidP="006D1E3E">
            <w:r>
              <w:t>7</w:t>
            </w:r>
          </w:p>
        </w:tc>
        <w:tc>
          <w:tcPr>
            <w:tcW w:w="1656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топология</w:t>
            </w:r>
          </w:p>
        </w:tc>
        <w:tc>
          <w:tcPr>
            <w:tcW w:w="1628" w:type="dxa"/>
          </w:tcPr>
          <w:p w:rsidR="006D1E3E" w:rsidRDefault="006D1E3E" w:rsidP="006D1E3E">
            <w:r>
              <w:t>17</w:t>
            </w:r>
          </w:p>
        </w:tc>
        <w:tc>
          <w:tcPr>
            <w:tcW w:w="1799" w:type="dxa"/>
          </w:tcPr>
          <w:p w:rsidR="006D1E3E" w:rsidRDefault="006D1E3E" w:rsidP="006D1E3E">
            <w:r>
              <w:rPr>
                <w:sz w:val="24"/>
                <w:szCs w:val="24"/>
              </w:rPr>
              <w:t>архитектура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8</w:t>
            </w:r>
          </w:p>
        </w:tc>
        <w:tc>
          <w:tcPr>
            <w:tcW w:w="1627" w:type="dxa"/>
          </w:tcPr>
          <w:p w:rsidR="006D1E3E" w:rsidRDefault="006D1E3E" w:rsidP="006D1E3E">
            <w:r>
              <w:rPr>
                <w:sz w:val="24"/>
                <w:szCs w:val="24"/>
              </w:rPr>
              <w:t xml:space="preserve">в,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27" w:type="dxa"/>
          </w:tcPr>
          <w:p w:rsidR="006D1E3E" w:rsidRDefault="006D1E3E" w:rsidP="006D1E3E">
            <w:r>
              <w:t>8</w:t>
            </w:r>
          </w:p>
        </w:tc>
        <w:tc>
          <w:tcPr>
            <w:tcW w:w="1656" w:type="dxa"/>
          </w:tcPr>
          <w:p w:rsidR="006D1E3E" w:rsidRDefault="006D1E3E" w:rsidP="006D1E3E">
            <w:r>
              <w:rPr>
                <w:sz w:val="24"/>
                <w:szCs w:val="24"/>
              </w:rPr>
              <w:t>архитектура</w:t>
            </w:r>
          </w:p>
        </w:tc>
        <w:tc>
          <w:tcPr>
            <w:tcW w:w="1628" w:type="dxa"/>
          </w:tcPr>
          <w:p w:rsidR="006D1E3E" w:rsidRDefault="006D1E3E" w:rsidP="006D1E3E">
            <w:r>
              <w:t>18</w:t>
            </w:r>
          </w:p>
        </w:tc>
        <w:tc>
          <w:tcPr>
            <w:tcW w:w="1799" w:type="dxa"/>
          </w:tcPr>
          <w:p w:rsidR="006D1E3E" w:rsidRDefault="006D1E3E" w:rsidP="006D1E3E">
            <w:r>
              <w:rPr>
                <w:sz w:val="24"/>
                <w:szCs w:val="24"/>
              </w:rPr>
              <w:t>сеть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9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 xml:space="preserve">а, </w:t>
            </w:r>
            <w:proofErr w:type="gramStart"/>
            <w:r w:rsidRPr="00610AAC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27" w:type="dxa"/>
          </w:tcPr>
          <w:p w:rsidR="006D1E3E" w:rsidRDefault="006D1E3E" w:rsidP="006D1E3E">
            <w:r>
              <w:t>9</w:t>
            </w:r>
          </w:p>
        </w:tc>
        <w:tc>
          <w:tcPr>
            <w:tcW w:w="1656" w:type="dxa"/>
          </w:tcPr>
          <w:p w:rsidR="006D1E3E" w:rsidRDefault="006D1E3E" w:rsidP="006D1E3E"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628" w:type="dxa"/>
          </w:tcPr>
          <w:p w:rsidR="006D1E3E" w:rsidRDefault="006D1E3E" w:rsidP="006D1E3E">
            <w:r>
              <w:t>19</w:t>
            </w:r>
          </w:p>
        </w:tc>
        <w:tc>
          <w:tcPr>
            <w:tcW w:w="1799" w:type="dxa"/>
          </w:tcPr>
          <w:p w:rsidR="006D1E3E" w:rsidRDefault="006D1E3E" w:rsidP="006D1E3E">
            <w:r w:rsidRPr="00BC2396">
              <w:rPr>
                <w:sz w:val="24"/>
                <w:szCs w:val="24"/>
              </w:rPr>
              <w:t>код</w:t>
            </w:r>
          </w:p>
        </w:tc>
      </w:tr>
      <w:tr w:rsidR="006D1E3E" w:rsidTr="006D1E3E">
        <w:tc>
          <w:tcPr>
            <w:tcW w:w="1660" w:type="dxa"/>
          </w:tcPr>
          <w:p w:rsidR="006D1E3E" w:rsidRDefault="006D1E3E" w:rsidP="006D1E3E">
            <w:r>
              <w:t>10</w:t>
            </w:r>
          </w:p>
        </w:tc>
        <w:tc>
          <w:tcPr>
            <w:tcW w:w="1627" w:type="dxa"/>
          </w:tcPr>
          <w:p w:rsidR="006D1E3E" w:rsidRDefault="006D1E3E" w:rsidP="006D1E3E">
            <w:r w:rsidRPr="00610AAC">
              <w:rPr>
                <w:sz w:val="24"/>
                <w:szCs w:val="24"/>
              </w:rPr>
              <w:t xml:space="preserve">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27" w:type="dxa"/>
          </w:tcPr>
          <w:p w:rsidR="006D1E3E" w:rsidRDefault="006D1E3E" w:rsidP="006D1E3E">
            <w:r>
              <w:t>10</w:t>
            </w:r>
          </w:p>
        </w:tc>
        <w:tc>
          <w:tcPr>
            <w:tcW w:w="1656" w:type="dxa"/>
          </w:tcPr>
          <w:p w:rsidR="006D1E3E" w:rsidRDefault="006D1E3E" w:rsidP="006D1E3E">
            <w:r w:rsidRPr="00E66210">
              <w:rPr>
                <w:sz w:val="24"/>
                <w:szCs w:val="24"/>
              </w:rPr>
              <w:t>линия</w:t>
            </w:r>
          </w:p>
        </w:tc>
        <w:tc>
          <w:tcPr>
            <w:tcW w:w="1628" w:type="dxa"/>
          </w:tcPr>
          <w:p w:rsidR="006D1E3E" w:rsidRDefault="006D1E3E" w:rsidP="006D1E3E">
            <w:r>
              <w:t>20</w:t>
            </w:r>
          </w:p>
        </w:tc>
        <w:tc>
          <w:tcPr>
            <w:tcW w:w="1799" w:type="dxa"/>
          </w:tcPr>
          <w:p w:rsidR="006D1E3E" w:rsidRDefault="006D1E3E" w:rsidP="006D1E3E">
            <w:r w:rsidRPr="009424BD">
              <w:rPr>
                <w:sz w:val="24"/>
                <w:szCs w:val="24"/>
              </w:rPr>
              <w:t>пакетами</w:t>
            </w:r>
          </w:p>
        </w:tc>
      </w:tr>
    </w:tbl>
    <w:p w:rsidR="00BD7A76" w:rsidRDefault="00BD7A76" w:rsidP="00586E54"/>
    <w:p w:rsidR="002B5E6D" w:rsidRDefault="002B5E6D" w:rsidP="00586E54"/>
    <w:p w:rsidR="002B5E6D" w:rsidRDefault="002B5E6D" w:rsidP="00586E54"/>
    <w:p w:rsidR="002B5E6D" w:rsidRDefault="002B5E6D" w:rsidP="00586E54"/>
    <w:p w:rsidR="002B5E6D" w:rsidRDefault="002B5E6D" w:rsidP="00586E54"/>
    <w:p w:rsidR="00A10E83" w:rsidRDefault="00A10E83" w:rsidP="00586E54"/>
    <w:p w:rsidR="002B5E6D" w:rsidRDefault="002B5E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0E83" w:rsidRPr="003615BD" w:rsidRDefault="00A10E83" w:rsidP="00A10E83">
      <w:pPr>
        <w:jc w:val="both"/>
        <w:rPr>
          <w:b/>
          <w:sz w:val="24"/>
          <w:szCs w:val="24"/>
        </w:rPr>
      </w:pPr>
      <w:r w:rsidRPr="003615BD">
        <w:rPr>
          <w:b/>
          <w:sz w:val="24"/>
          <w:szCs w:val="24"/>
        </w:rPr>
        <w:lastRenderedPageBreak/>
        <w:t>Компетенция - ОПК-5</w:t>
      </w:r>
    </w:p>
    <w:p w:rsidR="00A10E83" w:rsidRPr="003615BD" w:rsidRDefault="00A10E83" w:rsidP="00A10E83">
      <w:pPr>
        <w:jc w:val="both"/>
        <w:rPr>
          <w:b/>
          <w:sz w:val="24"/>
          <w:szCs w:val="24"/>
        </w:rPr>
      </w:pPr>
      <w:r w:rsidRPr="003615BD">
        <w:rPr>
          <w:b/>
          <w:sz w:val="24"/>
          <w:szCs w:val="24"/>
        </w:rPr>
        <w:t>Индикатор компетенции ОПК-5.1</w:t>
      </w:r>
    </w:p>
    <w:p w:rsidR="00A10E83" w:rsidRDefault="00A10E83" w:rsidP="00A10E83"/>
    <w:p w:rsidR="00A10E83" w:rsidRPr="00ED5624" w:rsidRDefault="00A10E83" w:rsidP="00A10E83">
      <w:p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ED5624">
        <w:rPr>
          <w:b/>
          <w:sz w:val="24"/>
          <w:szCs w:val="24"/>
        </w:rPr>
        <w:t>Тестовые задания закрытого типа</w:t>
      </w:r>
    </w:p>
    <w:p w:rsidR="002C7646" w:rsidRDefault="002C7646" w:rsidP="002C7646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1. Тестовое задание закрытого типа с выбором одного правильного ответа</w:t>
      </w:r>
    </w:p>
    <w:p w:rsidR="00A10E83" w:rsidRPr="00610AAC" w:rsidRDefault="00A10E83" w:rsidP="00A10E83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>1. У какой из перечисленных беспроводных сетей самый маленький радиус действия?</w:t>
      </w:r>
    </w:p>
    <w:p w:rsidR="00A10E83" w:rsidRPr="00610AAC" w:rsidRDefault="00A10E83" w:rsidP="00A10E83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610AAC">
        <w:rPr>
          <w:sz w:val="24"/>
          <w:szCs w:val="24"/>
        </w:rPr>
        <w:t>WiFi</w:t>
      </w:r>
      <w:proofErr w:type="spellEnd"/>
    </w:p>
    <w:p w:rsidR="00A10E83" w:rsidRPr="00610AAC" w:rsidRDefault="00A10E83" w:rsidP="00A10E83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610AAC">
        <w:rPr>
          <w:sz w:val="24"/>
          <w:szCs w:val="24"/>
        </w:rPr>
        <w:t>WiBro</w:t>
      </w:r>
      <w:proofErr w:type="spellEnd"/>
    </w:p>
    <w:p w:rsidR="00A10E83" w:rsidRPr="00610AAC" w:rsidRDefault="00A10E83" w:rsidP="00A10E83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610AAC">
        <w:rPr>
          <w:sz w:val="24"/>
          <w:szCs w:val="24"/>
        </w:rPr>
        <w:t>WiMax</w:t>
      </w:r>
      <w:proofErr w:type="spellEnd"/>
    </w:p>
    <w:p w:rsidR="00A10E83" w:rsidRPr="00610AAC" w:rsidRDefault="00A10E83" w:rsidP="00A10E83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610AAC">
        <w:rPr>
          <w:sz w:val="24"/>
          <w:szCs w:val="24"/>
        </w:rPr>
        <w:t>Bluetooth</w:t>
      </w:r>
      <w:proofErr w:type="spellEnd"/>
    </w:p>
    <w:p w:rsidR="00A10E83" w:rsidRDefault="00A10E83" w:rsidP="00A10E83">
      <w:pPr>
        <w:tabs>
          <w:tab w:val="left" w:pos="284"/>
        </w:tabs>
        <w:rPr>
          <w:sz w:val="24"/>
          <w:szCs w:val="24"/>
        </w:rPr>
      </w:pPr>
      <w:r w:rsidRPr="00610AAC">
        <w:rPr>
          <w:sz w:val="24"/>
          <w:szCs w:val="24"/>
        </w:rPr>
        <w:t xml:space="preserve">Верный ответ: </w:t>
      </w:r>
      <w:proofErr w:type="gramStart"/>
      <w:r w:rsidRPr="00610AAC">
        <w:rPr>
          <w:sz w:val="24"/>
          <w:szCs w:val="24"/>
        </w:rPr>
        <w:t>г</w:t>
      </w:r>
      <w:proofErr w:type="gramEnd"/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7A374F" w:rsidRDefault="002C764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A374F" w:rsidRPr="007A374F">
        <w:rPr>
          <w:sz w:val="24"/>
          <w:szCs w:val="24"/>
        </w:rPr>
        <w:t>Цифровая сеть с интеграцией услуг ISDN относится к сетям, предназначенным для передачи</w:t>
      </w:r>
      <w:r w:rsidR="007A374F">
        <w:rPr>
          <w:sz w:val="24"/>
          <w:szCs w:val="24"/>
        </w:rPr>
        <w:t>:</w:t>
      </w:r>
    </w:p>
    <w:p w:rsidR="002C7646" w:rsidRDefault="007A374F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а. К</w:t>
      </w:r>
      <w:r w:rsidRPr="007A374F">
        <w:rPr>
          <w:sz w:val="24"/>
          <w:szCs w:val="24"/>
        </w:rPr>
        <w:t>ак данных, так и голоса, и использует цифровые каналы связи в режиме коммутации каналов магистральных, региональных, территориальных и кор</w:t>
      </w:r>
      <w:r>
        <w:rPr>
          <w:sz w:val="24"/>
          <w:szCs w:val="24"/>
        </w:rPr>
        <w:t>поративных сетей</w:t>
      </w:r>
    </w:p>
    <w:p w:rsidR="007A374F" w:rsidRDefault="007A374F" w:rsidP="007A374F">
      <w:pPr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. Только </w:t>
      </w:r>
      <w:r w:rsidRPr="007A374F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по каналам корпоративных сетей</w:t>
      </w:r>
    </w:p>
    <w:p w:rsidR="007A374F" w:rsidRDefault="007A374F" w:rsidP="007A374F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в. Только </w:t>
      </w:r>
      <w:r w:rsidRPr="007A374F">
        <w:rPr>
          <w:sz w:val="24"/>
          <w:szCs w:val="24"/>
        </w:rPr>
        <w:t>голоса</w:t>
      </w:r>
      <w:r>
        <w:rPr>
          <w:sz w:val="24"/>
          <w:szCs w:val="24"/>
        </w:rPr>
        <w:t xml:space="preserve"> по каналам корпоративных сетей</w:t>
      </w:r>
    </w:p>
    <w:p w:rsidR="007A374F" w:rsidRDefault="007A374F" w:rsidP="007A374F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г. Только цифровой информации</w:t>
      </w:r>
    </w:p>
    <w:p w:rsidR="007A374F" w:rsidRDefault="007A374F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DE0882" w:rsidRPr="00DE0882" w:rsidRDefault="002C7646" w:rsidP="00DE088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0882">
        <w:rPr>
          <w:sz w:val="24"/>
          <w:szCs w:val="24"/>
        </w:rPr>
        <w:t>К</w:t>
      </w:r>
      <w:r w:rsidR="00DE0882" w:rsidRPr="00DE0882">
        <w:rPr>
          <w:sz w:val="24"/>
          <w:szCs w:val="24"/>
        </w:rPr>
        <w:t>омпьютер, который используется для решения прикладных программ пользователей</w:t>
      </w:r>
      <w:r w:rsidR="00DE0882">
        <w:rPr>
          <w:sz w:val="24"/>
          <w:szCs w:val="24"/>
        </w:rPr>
        <w:t>,</w:t>
      </w:r>
      <w:r w:rsidR="00DE0882" w:rsidRPr="00DE0882">
        <w:rPr>
          <w:sz w:val="24"/>
          <w:szCs w:val="24"/>
        </w:rPr>
        <w:t xml:space="preserve"> носит название:</w:t>
      </w:r>
    </w:p>
    <w:p w:rsidR="00DE0882" w:rsidRPr="00DE0882" w:rsidRDefault="00DE0882" w:rsidP="00A10E83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>а. Файл-сервер.</w:t>
      </w:r>
    </w:p>
    <w:p w:rsidR="00DE0882" w:rsidRPr="00DE0882" w:rsidRDefault="00DE0882" w:rsidP="00A10E83">
      <w:pPr>
        <w:tabs>
          <w:tab w:val="left" w:pos="284"/>
        </w:tabs>
        <w:rPr>
          <w:sz w:val="24"/>
          <w:szCs w:val="24"/>
        </w:rPr>
      </w:pPr>
      <w:proofErr w:type="gramStart"/>
      <w:r w:rsidRPr="00DE0882">
        <w:rPr>
          <w:sz w:val="24"/>
          <w:szCs w:val="24"/>
        </w:rPr>
        <w:t>б</w:t>
      </w:r>
      <w:proofErr w:type="gramEnd"/>
      <w:r w:rsidRPr="00DE0882">
        <w:rPr>
          <w:sz w:val="24"/>
          <w:szCs w:val="24"/>
        </w:rPr>
        <w:t>. Сервер прикладных программ</w:t>
      </w:r>
    </w:p>
    <w:p w:rsidR="00DE0882" w:rsidRPr="00DE0882" w:rsidRDefault="00DE0882" w:rsidP="00A10E83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>в. Сервер баз данных</w:t>
      </w:r>
    </w:p>
    <w:p w:rsidR="002C7646" w:rsidRDefault="00DE0882" w:rsidP="00A10E83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 xml:space="preserve">г. Коммуникационный сервер </w:t>
      </w:r>
    </w:p>
    <w:p w:rsidR="00DE0882" w:rsidRDefault="00DE0882" w:rsidP="00DE088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</w:t>
      </w:r>
      <w:proofErr w:type="gramStart"/>
      <w:r>
        <w:rPr>
          <w:sz w:val="24"/>
          <w:szCs w:val="24"/>
        </w:rPr>
        <w:t>ответ: б</w:t>
      </w:r>
      <w:proofErr w:type="gramEnd"/>
    </w:p>
    <w:p w:rsidR="00155D9C" w:rsidRDefault="00155D9C" w:rsidP="00A10E83">
      <w:pPr>
        <w:tabs>
          <w:tab w:val="left" w:pos="284"/>
        </w:tabs>
        <w:rPr>
          <w:sz w:val="24"/>
          <w:szCs w:val="24"/>
        </w:rPr>
      </w:pPr>
    </w:p>
    <w:p w:rsidR="004C2DFB" w:rsidRPr="00DE0882" w:rsidRDefault="002C7646" w:rsidP="004C2DFB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C2DFB">
        <w:rPr>
          <w:sz w:val="24"/>
          <w:szCs w:val="24"/>
        </w:rPr>
        <w:t>К</w:t>
      </w:r>
      <w:r w:rsidR="004C2DFB" w:rsidRPr="004C2DFB">
        <w:rPr>
          <w:sz w:val="24"/>
          <w:szCs w:val="24"/>
        </w:rPr>
        <w:t>омпьютер, хранящий данные пользователей сети и обеспечивающий доступ пользователей к этим данным</w:t>
      </w:r>
      <w:r w:rsidR="004C2DFB">
        <w:rPr>
          <w:sz w:val="24"/>
          <w:szCs w:val="24"/>
        </w:rPr>
        <w:t>,</w:t>
      </w:r>
      <w:r w:rsidR="004C2DFB" w:rsidRPr="00DE0882">
        <w:rPr>
          <w:sz w:val="24"/>
          <w:szCs w:val="24"/>
        </w:rPr>
        <w:t xml:space="preserve"> носит название:</w:t>
      </w:r>
    </w:p>
    <w:p w:rsidR="004C2DFB" w:rsidRPr="00DE0882" w:rsidRDefault="004C2DFB" w:rsidP="004C2DFB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>а. Файл-сервер.</w:t>
      </w:r>
    </w:p>
    <w:p w:rsidR="004C2DFB" w:rsidRPr="00DE0882" w:rsidRDefault="004C2DFB" w:rsidP="004C2DFB">
      <w:pPr>
        <w:tabs>
          <w:tab w:val="left" w:pos="284"/>
        </w:tabs>
        <w:rPr>
          <w:sz w:val="24"/>
          <w:szCs w:val="24"/>
        </w:rPr>
      </w:pPr>
      <w:proofErr w:type="gramStart"/>
      <w:r w:rsidRPr="00DE0882">
        <w:rPr>
          <w:sz w:val="24"/>
          <w:szCs w:val="24"/>
        </w:rPr>
        <w:t>б</w:t>
      </w:r>
      <w:proofErr w:type="gramEnd"/>
      <w:r w:rsidRPr="00DE0882">
        <w:rPr>
          <w:sz w:val="24"/>
          <w:szCs w:val="24"/>
        </w:rPr>
        <w:t>. Сервер прикладных программ</w:t>
      </w:r>
    </w:p>
    <w:p w:rsidR="004C2DFB" w:rsidRPr="00DE0882" w:rsidRDefault="004C2DFB" w:rsidP="004C2DFB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>в. Сервер баз данных</w:t>
      </w:r>
    </w:p>
    <w:p w:rsidR="004C2DFB" w:rsidRDefault="004C2DFB" w:rsidP="004C2DFB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 xml:space="preserve">г. Коммуникационный сервер </w:t>
      </w:r>
    </w:p>
    <w:p w:rsidR="004C2DFB" w:rsidRDefault="004C2DFB" w:rsidP="004C2DFB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E06D03" w:rsidRPr="00DE0882" w:rsidRDefault="002C7646" w:rsidP="00E06D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6D03">
        <w:rPr>
          <w:sz w:val="24"/>
          <w:szCs w:val="24"/>
        </w:rPr>
        <w:t>К</w:t>
      </w:r>
      <w:r w:rsidR="00E06D03" w:rsidRPr="00E06D03">
        <w:rPr>
          <w:sz w:val="24"/>
          <w:szCs w:val="24"/>
        </w:rPr>
        <w:t>омпьютер, который решает задачи создания, хранения и восстановления копий данных, расположенных на файловых серверах и рабочих станция</w:t>
      </w:r>
      <w:r w:rsidR="00E06D03">
        <w:rPr>
          <w:sz w:val="24"/>
          <w:szCs w:val="24"/>
        </w:rPr>
        <w:t>,</w:t>
      </w:r>
      <w:r w:rsidR="00E06D03" w:rsidRPr="00DE0882">
        <w:rPr>
          <w:sz w:val="24"/>
          <w:szCs w:val="24"/>
        </w:rPr>
        <w:t xml:space="preserve"> носит название:</w:t>
      </w:r>
    </w:p>
    <w:p w:rsidR="00E06D03" w:rsidRPr="00DE0882" w:rsidRDefault="00E06D03" w:rsidP="00E06D03">
      <w:pPr>
        <w:tabs>
          <w:tab w:val="left" w:pos="284"/>
        </w:tabs>
        <w:jc w:val="both"/>
        <w:rPr>
          <w:sz w:val="24"/>
          <w:szCs w:val="24"/>
        </w:rPr>
      </w:pPr>
      <w:r w:rsidRPr="00DE0882">
        <w:rPr>
          <w:sz w:val="24"/>
          <w:szCs w:val="24"/>
        </w:rPr>
        <w:t xml:space="preserve">а. </w:t>
      </w:r>
      <w:r>
        <w:rPr>
          <w:sz w:val="24"/>
          <w:szCs w:val="24"/>
        </w:rPr>
        <w:t>С</w:t>
      </w:r>
      <w:r w:rsidRPr="00DE0882">
        <w:rPr>
          <w:sz w:val="24"/>
          <w:szCs w:val="24"/>
        </w:rPr>
        <w:t>ервер</w:t>
      </w:r>
      <w:r>
        <w:rPr>
          <w:sz w:val="24"/>
          <w:szCs w:val="24"/>
        </w:rPr>
        <w:t xml:space="preserve"> </w:t>
      </w:r>
      <w:r w:rsidRPr="00E06D03">
        <w:rPr>
          <w:sz w:val="24"/>
          <w:szCs w:val="24"/>
        </w:rPr>
        <w:t>резервного копирования данны</w:t>
      </w:r>
      <w:r>
        <w:rPr>
          <w:sz w:val="24"/>
          <w:szCs w:val="24"/>
        </w:rPr>
        <w:t>х</w:t>
      </w:r>
      <w:r w:rsidRPr="00DE0882">
        <w:rPr>
          <w:sz w:val="24"/>
          <w:szCs w:val="24"/>
        </w:rPr>
        <w:t>.</w:t>
      </w:r>
    </w:p>
    <w:p w:rsidR="00E06D03" w:rsidRPr="00DE0882" w:rsidRDefault="00E06D03" w:rsidP="00E06D03">
      <w:pPr>
        <w:tabs>
          <w:tab w:val="left" w:pos="284"/>
        </w:tabs>
        <w:rPr>
          <w:sz w:val="24"/>
          <w:szCs w:val="24"/>
        </w:rPr>
      </w:pPr>
      <w:proofErr w:type="gramStart"/>
      <w:r w:rsidRPr="00DE0882">
        <w:rPr>
          <w:sz w:val="24"/>
          <w:szCs w:val="24"/>
        </w:rPr>
        <w:t>б</w:t>
      </w:r>
      <w:proofErr w:type="gramEnd"/>
      <w:r w:rsidRPr="00DE0882">
        <w:rPr>
          <w:sz w:val="24"/>
          <w:szCs w:val="24"/>
        </w:rPr>
        <w:t>. Сервер прикладных программ</w:t>
      </w:r>
    </w:p>
    <w:p w:rsidR="00E06D03" w:rsidRPr="00DE0882" w:rsidRDefault="00E06D03" w:rsidP="00E06D03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>в. Сервер баз данных</w:t>
      </w:r>
    </w:p>
    <w:p w:rsidR="00E06D03" w:rsidRDefault="00E06D03" w:rsidP="00E06D03">
      <w:pPr>
        <w:tabs>
          <w:tab w:val="left" w:pos="284"/>
        </w:tabs>
        <w:rPr>
          <w:sz w:val="24"/>
          <w:szCs w:val="24"/>
        </w:rPr>
      </w:pPr>
      <w:r w:rsidRPr="00DE0882">
        <w:rPr>
          <w:sz w:val="24"/>
          <w:szCs w:val="24"/>
        </w:rPr>
        <w:t xml:space="preserve">г. Коммуникационный сервер </w:t>
      </w:r>
    </w:p>
    <w:p w:rsidR="00E06D03" w:rsidRDefault="00E06D03" w:rsidP="00E06D0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верный ответ: а</w:t>
      </w:r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2C7646" w:rsidRDefault="002C7646" w:rsidP="002C7646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:rsidR="002C7646" w:rsidRDefault="00FE1987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2C7646">
        <w:rPr>
          <w:sz w:val="24"/>
          <w:szCs w:val="24"/>
        </w:rPr>
        <w:t xml:space="preserve">. По </w:t>
      </w:r>
      <w:r w:rsidR="002C7646" w:rsidRPr="002C7646">
        <w:rPr>
          <w:sz w:val="24"/>
          <w:szCs w:val="24"/>
        </w:rPr>
        <w:t xml:space="preserve">функциональному </w:t>
      </w:r>
      <w:r w:rsidR="002C7646">
        <w:rPr>
          <w:sz w:val="24"/>
          <w:szCs w:val="24"/>
        </w:rPr>
        <w:t>признаку выделяют сети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2C7646">
        <w:rPr>
          <w:sz w:val="24"/>
          <w:szCs w:val="24"/>
        </w:rPr>
        <w:t>: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а. Локальные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Вычислительные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в. Информационные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г. Региональные</w:t>
      </w:r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ответ: б, </w:t>
      </w:r>
      <w:proofErr w:type="gramStart"/>
      <w:r>
        <w:rPr>
          <w:sz w:val="24"/>
          <w:szCs w:val="24"/>
        </w:rPr>
        <w:t>в</w:t>
      </w:r>
      <w:proofErr w:type="gramEnd"/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2C7646" w:rsidRDefault="00FE1987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2C7646">
        <w:rPr>
          <w:sz w:val="24"/>
          <w:szCs w:val="24"/>
        </w:rPr>
        <w:t>. К проводным линиям связи относят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2C7646">
        <w:rPr>
          <w:sz w:val="24"/>
          <w:szCs w:val="24"/>
        </w:rPr>
        <w:t>: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а. Радиоканалы наземной связи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Линии спутниковой связи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в. Коаксиальные кабели связи</w:t>
      </w:r>
    </w:p>
    <w:p w:rsidR="002C7646" w:rsidRDefault="002C7646" w:rsidP="002C7646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г. Оптоволоконные кабели связи </w:t>
      </w:r>
    </w:p>
    <w:p w:rsidR="002C7646" w:rsidRDefault="002C7646" w:rsidP="002C764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="00FA5DBA">
        <w:rPr>
          <w:sz w:val="24"/>
          <w:szCs w:val="24"/>
        </w:rPr>
        <w:t xml:space="preserve">в, </w:t>
      </w:r>
      <w:proofErr w:type="gramStart"/>
      <w:r w:rsidR="00FA5DBA">
        <w:rPr>
          <w:sz w:val="24"/>
          <w:szCs w:val="24"/>
        </w:rPr>
        <w:t>г</w:t>
      </w:r>
      <w:proofErr w:type="gramEnd"/>
    </w:p>
    <w:p w:rsidR="002C7646" w:rsidRDefault="002C7646" w:rsidP="00A10E83">
      <w:pPr>
        <w:tabs>
          <w:tab w:val="left" w:pos="284"/>
        </w:tabs>
        <w:rPr>
          <w:sz w:val="24"/>
          <w:szCs w:val="24"/>
        </w:rPr>
      </w:pPr>
    </w:p>
    <w:p w:rsidR="00D61E56" w:rsidRDefault="00FE1987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FA5DBA">
        <w:rPr>
          <w:sz w:val="24"/>
          <w:szCs w:val="24"/>
        </w:rPr>
        <w:t xml:space="preserve">. </w:t>
      </w:r>
      <w:r w:rsidR="00D113EF" w:rsidRPr="00D113EF">
        <w:rPr>
          <w:sz w:val="24"/>
          <w:szCs w:val="24"/>
        </w:rPr>
        <w:t>Абонентские системы в зависимости от выполняемых функций подразделяются на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D61E56">
        <w:rPr>
          <w:sz w:val="24"/>
          <w:szCs w:val="24"/>
        </w:rPr>
        <w:t>:</w:t>
      </w:r>
    </w:p>
    <w:p w:rsidR="00D61E56" w:rsidRDefault="00D61E5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а. Р</w:t>
      </w:r>
      <w:r w:rsidR="00D113EF" w:rsidRPr="00D113EF">
        <w:rPr>
          <w:sz w:val="24"/>
          <w:szCs w:val="24"/>
        </w:rPr>
        <w:t>абочие</w:t>
      </w:r>
    </w:p>
    <w:p w:rsidR="00D61E56" w:rsidRDefault="00D61E56" w:rsidP="00A10E83">
      <w:pPr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Т</w:t>
      </w:r>
      <w:r w:rsidR="00D113EF" w:rsidRPr="00D113EF">
        <w:rPr>
          <w:sz w:val="24"/>
          <w:szCs w:val="24"/>
        </w:rPr>
        <w:t>ерминальные</w:t>
      </w:r>
    </w:p>
    <w:p w:rsidR="00FA5DBA" w:rsidRDefault="00D61E5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в. Сетевые</w:t>
      </w:r>
    </w:p>
    <w:p w:rsidR="00D61E56" w:rsidRDefault="00D61E5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г. Межсетевые</w:t>
      </w:r>
    </w:p>
    <w:p w:rsidR="00D61E56" w:rsidRDefault="00D61E56" w:rsidP="00D61E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ответ: а, </w:t>
      </w:r>
      <w:proofErr w:type="gramStart"/>
      <w:r>
        <w:rPr>
          <w:sz w:val="24"/>
          <w:szCs w:val="24"/>
        </w:rPr>
        <w:t>б</w:t>
      </w:r>
      <w:proofErr w:type="gramEnd"/>
    </w:p>
    <w:p w:rsidR="00D61E56" w:rsidRDefault="00D61E56" w:rsidP="00A10E83">
      <w:pPr>
        <w:tabs>
          <w:tab w:val="left" w:pos="284"/>
        </w:tabs>
        <w:rPr>
          <w:sz w:val="24"/>
          <w:szCs w:val="24"/>
        </w:rPr>
      </w:pPr>
    </w:p>
    <w:p w:rsidR="00D61E56" w:rsidRDefault="00FE1987" w:rsidP="00D61E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FA5DBA">
        <w:rPr>
          <w:sz w:val="24"/>
          <w:szCs w:val="24"/>
        </w:rPr>
        <w:t xml:space="preserve">. </w:t>
      </w:r>
      <w:r w:rsidR="00D61E56">
        <w:rPr>
          <w:sz w:val="24"/>
          <w:szCs w:val="24"/>
        </w:rPr>
        <w:t xml:space="preserve"> </w:t>
      </w:r>
      <w:r w:rsidR="00D61E56" w:rsidRPr="00D61E56">
        <w:rPr>
          <w:sz w:val="24"/>
          <w:szCs w:val="24"/>
        </w:rPr>
        <w:t>Ассоциативны</w:t>
      </w:r>
      <w:r w:rsidR="00D61E56">
        <w:rPr>
          <w:sz w:val="24"/>
          <w:szCs w:val="24"/>
        </w:rPr>
        <w:t>е</w:t>
      </w:r>
      <w:r w:rsidR="00D61E56" w:rsidRPr="00D113EF">
        <w:rPr>
          <w:sz w:val="24"/>
          <w:szCs w:val="24"/>
        </w:rPr>
        <w:t xml:space="preserve"> системы в зависимости от выполняемых функций подразделяются на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D61E56">
        <w:rPr>
          <w:sz w:val="24"/>
          <w:szCs w:val="24"/>
        </w:rPr>
        <w:t>:</w:t>
      </w:r>
    </w:p>
    <w:p w:rsidR="00D61E56" w:rsidRDefault="00D61E56" w:rsidP="00D61E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а. Р</w:t>
      </w:r>
      <w:r w:rsidRPr="00D113EF">
        <w:rPr>
          <w:sz w:val="24"/>
          <w:szCs w:val="24"/>
        </w:rPr>
        <w:t>абочие</w:t>
      </w:r>
    </w:p>
    <w:p w:rsidR="00D61E56" w:rsidRDefault="00D61E56" w:rsidP="00D61E56">
      <w:pPr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Т</w:t>
      </w:r>
      <w:r w:rsidRPr="00D113EF">
        <w:rPr>
          <w:sz w:val="24"/>
          <w:szCs w:val="24"/>
        </w:rPr>
        <w:t>ерминальные</w:t>
      </w:r>
    </w:p>
    <w:p w:rsidR="00D61E56" w:rsidRDefault="00D61E56" w:rsidP="00D61E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в. Сетевые</w:t>
      </w:r>
    </w:p>
    <w:p w:rsidR="00D61E56" w:rsidRDefault="00D61E56" w:rsidP="00D61E56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г. Межсетевые</w:t>
      </w:r>
    </w:p>
    <w:p w:rsidR="00FA5DBA" w:rsidRDefault="00D61E56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ответ: в, </w:t>
      </w:r>
      <w:proofErr w:type="gramStart"/>
      <w:r>
        <w:rPr>
          <w:sz w:val="24"/>
          <w:szCs w:val="24"/>
        </w:rPr>
        <w:t>г</w:t>
      </w:r>
      <w:proofErr w:type="gramEnd"/>
    </w:p>
    <w:p w:rsidR="00FA5DBA" w:rsidRDefault="00FA5DBA" w:rsidP="00A10E83">
      <w:pPr>
        <w:tabs>
          <w:tab w:val="left" w:pos="284"/>
        </w:tabs>
        <w:rPr>
          <w:sz w:val="24"/>
          <w:szCs w:val="24"/>
        </w:rPr>
      </w:pPr>
    </w:p>
    <w:p w:rsidR="00155D9C" w:rsidRPr="009F67DD" w:rsidRDefault="00FE1987" w:rsidP="00A10E83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FA5DBA" w:rsidRPr="009F67DD">
        <w:rPr>
          <w:sz w:val="24"/>
          <w:szCs w:val="24"/>
        </w:rPr>
        <w:t xml:space="preserve">. </w:t>
      </w:r>
      <w:r w:rsidR="00155D9C" w:rsidRPr="009F67DD">
        <w:rPr>
          <w:sz w:val="24"/>
          <w:szCs w:val="24"/>
        </w:rPr>
        <w:t>Проводные линии связи используются для передачи</w:t>
      </w:r>
      <w:r w:rsidR="003E21EA">
        <w:rPr>
          <w:sz w:val="24"/>
          <w:szCs w:val="24"/>
        </w:rPr>
        <w:t xml:space="preserve"> </w:t>
      </w:r>
      <w:r w:rsidR="003E21EA" w:rsidRPr="00FB2F95">
        <w:rPr>
          <w:i/>
          <w:iCs/>
          <w:sz w:val="24"/>
          <w:szCs w:val="24"/>
        </w:rPr>
        <w:t>(</w:t>
      </w:r>
      <w:r w:rsidR="003E21EA" w:rsidRPr="00FB2F95">
        <w:rPr>
          <w:i/>
          <w:sz w:val="24"/>
          <w:szCs w:val="24"/>
        </w:rPr>
        <w:t>укажите не менее двух правильных ответов)</w:t>
      </w:r>
      <w:r w:rsidR="00155D9C" w:rsidRPr="009F67DD">
        <w:rPr>
          <w:sz w:val="24"/>
          <w:szCs w:val="24"/>
        </w:rPr>
        <w:t>:</w:t>
      </w:r>
    </w:p>
    <w:p w:rsidR="00155D9C" w:rsidRPr="009F67DD" w:rsidRDefault="00155D9C" w:rsidP="00A10E83">
      <w:pPr>
        <w:tabs>
          <w:tab w:val="left" w:pos="284"/>
        </w:tabs>
        <w:rPr>
          <w:sz w:val="24"/>
          <w:szCs w:val="24"/>
        </w:rPr>
      </w:pPr>
      <w:r w:rsidRPr="009F67DD">
        <w:rPr>
          <w:sz w:val="24"/>
          <w:szCs w:val="24"/>
        </w:rPr>
        <w:t>а. Телефонных сигналов</w:t>
      </w:r>
    </w:p>
    <w:p w:rsidR="00FA5DBA" w:rsidRPr="009F67DD" w:rsidRDefault="00155D9C" w:rsidP="00A10E83">
      <w:pPr>
        <w:tabs>
          <w:tab w:val="left" w:pos="284"/>
        </w:tabs>
        <w:rPr>
          <w:sz w:val="24"/>
          <w:szCs w:val="24"/>
        </w:rPr>
      </w:pPr>
      <w:proofErr w:type="gramStart"/>
      <w:r w:rsidRPr="009F67DD">
        <w:rPr>
          <w:sz w:val="24"/>
          <w:szCs w:val="24"/>
        </w:rPr>
        <w:t>б</w:t>
      </w:r>
      <w:proofErr w:type="gramEnd"/>
      <w:r w:rsidRPr="009F67DD">
        <w:rPr>
          <w:sz w:val="24"/>
          <w:szCs w:val="24"/>
        </w:rPr>
        <w:t>. Компьютерных данных</w:t>
      </w:r>
    </w:p>
    <w:p w:rsidR="00FA5DBA" w:rsidRPr="009F67DD" w:rsidRDefault="00440EFB" w:rsidP="00A10E83">
      <w:pPr>
        <w:tabs>
          <w:tab w:val="left" w:pos="284"/>
        </w:tabs>
        <w:rPr>
          <w:sz w:val="24"/>
          <w:szCs w:val="24"/>
        </w:rPr>
      </w:pPr>
      <w:proofErr w:type="gramStart"/>
      <w:r w:rsidRPr="009F67DD">
        <w:rPr>
          <w:sz w:val="24"/>
          <w:szCs w:val="24"/>
        </w:rPr>
        <w:t>в</w:t>
      </w:r>
      <w:proofErr w:type="gramEnd"/>
      <w:r w:rsidRPr="009F67DD">
        <w:rPr>
          <w:sz w:val="24"/>
          <w:szCs w:val="24"/>
        </w:rPr>
        <w:t xml:space="preserve">. </w:t>
      </w:r>
      <w:r w:rsidR="009F67DD" w:rsidRPr="009F67DD">
        <w:rPr>
          <w:sz w:val="24"/>
          <w:szCs w:val="24"/>
        </w:rPr>
        <w:t>Радиоволн (радиосигналов)</w:t>
      </w:r>
    </w:p>
    <w:p w:rsidR="00440EFB" w:rsidRPr="009F67DD" w:rsidRDefault="00440EFB" w:rsidP="00A10E83">
      <w:pPr>
        <w:tabs>
          <w:tab w:val="left" w:pos="284"/>
        </w:tabs>
        <w:rPr>
          <w:sz w:val="24"/>
          <w:szCs w:val="24"/>
        </w:rPr>
      </w:pPr>
      <w:r w:rsidRPr="009F67DD">
        <w:rPr>
          <w:sz w:val="24"/>
          <w:szCs w:val="24"/>
        </w:rPr>
        <w:t xml:space="preserve">г. </w:t>
      </w:r>
      <w:r w:rsidR="009F67DD" w:rsidRPr="009F67DD">
        <w:rPr>
          <w:sz w:val="24"/>
          <w:szCs w:val="24"/>
        </w:rPr>
        <w:t>Спутниковых сигналов</w:t>
      </w:r>
    </w:p>
    <w:p w:rsidR="00155D9C" w:rsidRDefault="00155D9C" w:rsidP="00155D9C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Верный ответ: а, </w:t>
      </w:r>
      <w:proofErr w:type="gramStart"/>
      <w:r>
        <w:rPr>
          <w:sz w:val="24"/>
          <w:szCs w:val="24"/>
        </w:rPr>
        <w:t>б</w:t>
      </w:r>
      <w:proofErr w:type="gramEnd"/>
    </w:p>
    <w:p w:rsidR="00155D9C" w:rsidRDefault="00155D9C" w:rsidP="00A10E83">
      <w:pPr>
        <w:tabs>
          <w:tab w:val="left" w:pos="284"/>
        </w:tabs>
        <w:rPr>
          <w:sz w:val="24"/>
          <w:szCs w:val="24"/>
        </w:rPr>
      </w:pPr>
    </w:p>
    <w:p w:rsidR="00A10E83" w:rsidRDefault="00A10E83" w:rsidP="00A10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A10E83" w:rsidRDefault="00A10E83" w:rsidP="00A10E83">
      <w:pPr>
        <w:jc w:val="center"/>
        <w:rPr>
          <w:b/>
          <w:sz w:val="24"/>
          <w:szCs w:val="24"/>
        </w:rPr>
      </w:pPr>
    </w:p>
    <w:p w:rsidR="00C93D1A" w:rsidRDefault="00A10E83" w:rsidP="00A10E83">
      <w:pPr>
        <w:rPr>
          <w:sz w:val="24"/>
          <w:szCs w:val="24"/>
        </w:rPr>
      </w:pPr>
      <w:r w:rsidRPr="003B3E8A">
        <w:rPr>
          <w:sz w:val="24"/>
          <w:szCs w:val="24"/>
        </w:rPr>
        <w:t xml:space="preserve">1. </w:t>
      </w:r>
      <w:r w:rsidR="00C25E9D" w:rsidRPr="005A0E20">
        <w:rPr>
          <w:sz w:val="24"/>
          <w:szCs w:val="24"/>
        </w:rPr>
        <w:t>Совокупность правил, устанавливающих формат и процедуры обмена информацией между двумя или несколькими устройствами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C25E9D" w:rsidRPr="005A0E20" w:rsidRDefault="00C25E9D" w:rsidP="00A10E83">
      <w:pPr>
        <w:rPr>
          <w:sz w:val="24"/>
          <w:szCs w:val="24"/>
        </w:rPr>
      </w:pPr>
      <w:r w:rsidRPr="005A0E20">
        <w:rPr>
          <w:sz w:val="24"/>
          <w:szCs w:val="24"/>
        </w:rPr>
        <w:t>верный ответ: протокол</w:t>
      </w:r>
    </w:p>
    <w:p w:rsidR="00C25E9D" w:rsidRPr="005A0E20" w:rsidRDefault="00C25E9D" w:rsidP="00A10E83">
      <w:pPr>
        <w:rPr>
          <w:sz w:val="24"/>
          <w:szCs w:val="24"/>
        </w:rPr>
      </w:pPr>
    </w:p>
    <w:p w:rsidR="00C93D1A" w:rsidRDefault="0086278B" w:rsidP="00A10E8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0E20" w:rsidRPr="005A0E20">
        <w:rPr>
          <w:sz w:val="24"/>
          <w:szCs w:val="24"/>
        </w:rPr>
        <w:t>Розетка на соединительном устройстве, в которую подключается кабель от компьютерного оборудования – это …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86278B" w:rsidRDefault="005A0E20" w:rsidP="00A10E83">
      <w:pPr>
        <w:rPr>
          <w:sz w:val="24"/>
          <w:szCs w:val="24"/>
        </w:rPr>
      </w:pPr>
      <w:r>
        <w:rPr>
          <w:sz w:val="24"/>
          <w:szCs w:val="24"/>
        </w:rPr>
        <w:t>верный ответ: порт</w:t>
      </w:r>
    </w:p>
    <w:p w:rsidR="0086278B" w:rsidRDefault="0086278B" w:rsidP="00A10E83">
      <w:pPr>
        <w:rPr>
          <w:sz w:val="24"/>
          <w:szCs w:val="24"/>
        </w:rPr>
      </w:pPr>
    </w:p>
    <w:p w:rsidR="00C93D1A" w:rsidRDefault="00A5786C" w:rsidP="00A670C1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70C1" w:rsidRPr="00A670C1">
        <w:rPr>
          <w:sz w:val="24"/>
          <w:szCs w:val="24"/>
        </w:rPr>
        <w:t>Набор правил для написания электронных почтовых сообщений носит название сетевой ….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A670C1" w:rsidRPr="00A670C1" w:rsidRDefault="00A670C1" w:rsidP="00A670C1">
      <w:pPr>
        <w:rPr>
          <w:sz w:val="24"/>
          <w:szCs w:val="24"/>
        </w:rPr>
      </w:pPr>
      <w:r w:rsidRPr="00A670C1">
        <w:rPr>
          <w:sz w:val="24"/>
          <w:szCs w:val="24"/>
        </w:rPr>
        <w:t xml:space="preserve">верный ответ: этикет </w:t>
      </w:r>
    </w:p>
    <w:p w:rsidR="0086278B" w:rsidRDefault="0086278B" w:rsidP="00A10E83">
      <w:pPr>
        <w:rPr>
          <w:sz w:val="24"/>
          <w:szCs w:val="24"/>
        </w:rPr>
      </w:pPr>
    </w:p>
    <w:p w:rsidR="00C93D1A" w:rsidRDefault="00A670C1" w:rsidP="0039252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9252B" w:rsidRPr="0039252B">
        <w:rPr>
          <w:sz w:val="24"/>
          <w:szCs w:val="24"/>
        </w:rPr>
        <w:t>Программа, позволяющая группам людей общаться в реальном времени, используя Интерне</w:t>
      </w:r>
      <w:r w:rsidR="0039252B">
        <w:rPr>
          <w:sz w:val="24"/>
          <w:szCs w:val="24"/>
        </w:rPr>
        <w:t>т – это …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39252B" w:rsidRDefault="0039252B" w:rsidP="0039252B">
      <w:pPr>
        <w:rPr>
          <w:sz w:val="24"/>
          <w:szCs w:val="24"/>
        </w:rPr>
      </w:pPr>
      <w:r>
        <w:rPr>
          <w:sz w:val="24"/>
          <w:szCs w:val="24"/>
        </w:rPr>
        <w:t>верный ответ: чат</w:t>
      </w:r>
    </w:p>
    <w:p w:rsidR="0039252B" w:rsidRDefault="0039252B" w:rsidP="0039252B">
      <w:pPr>
        <w:rPr>
          <w:sz w:val="24"/>
          <w:szCs w:val="24"/>
        </w:rPr>
      </w:pPr>
    </w:p>
    <w:p w:rsidR="00C93D1A" w:rsidRDefault="0039252B" w:rsidP="00A10E8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5772F" w:rsidRPr="00F5772F">
        <w:rPr>
          <w:sz w:val="24"/>
          <w:szCs w:val="24"/>
        </w:rPr>
        <w:t>Устройство сопряжения, которое соединяет два разных типа се</w:t>
      </w:r>
      <w:r w:rsidR="00F5772F">
        <w:rPr>
          <w:sz w:val="24"/>
          <w:szCs w:val="24"/>
        </w:rPr>
        <w:t>т</w:t>
      </w:r>
      <w:r w:rsidR="00F5772F" w:rsidRPr="00F5772F">
        <w:rPr>
          <w:sz w:val="24"/>
          <w:szCs w:val="24"/>
        </w:rPr>
        <w:t>ей</w:t>
      </w:r>
      <w:r w:rsidR="00F5772F">
        <w:rPr>
          <w:sz w:val="24"/>
          <w:szCs w:val="24"/>
        </w:rPr>
        <w:t xml:space="preserve"> – это …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A670C1" w:rsidRDefault="00F5772F" w:rsidP="00A10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верный ответ: ш</w:t>
      </w:r>
      <w:r w:rsidRPr="00F5772F">
        <w:rPr>
          <w:sz w:val="24"/>
          <w:szCs w:val="24"/>
        </w:rPr>
        <w:t>люз</w:t>
      </w:r>
    </w:p>
    <w:p w:rsidR="00F5772F" w:rsidRDefault="00F5772F" w:rsidP="00A10E83">
      <w:pPr>
        <w:rPr>
          <w:sz w:val="24"/>
          <w:szCs w:val="24"/>
        </w:rPr>
      </w:pPr>
    </w:p>
    <w:p w:rsidR="00C93D1A" w:rsidRDefault="00F5772F" w:rsidP="00A10E8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178F2">
        <w:rPr>
          <w:sz w:val="24"/>
          <w:szCs w:val="24"/>
        </w:rPr>
        <w:t>..</w:t>
      </w:r>
      <w:r w:rsidR="00C32BED" w:rsidRPr="00C32BED">
        <w:rPr>
          <w:sz w:val="24"/>
          <w:szCs w:val="24"/>
        </w:rPr>
        <w:t>. – это единица измерения заданий для процессора, которую процессор может</w:t>
      </w:r>
      <w:r w:rsidR="00C32BED">
        <w:rPr>
          <w:sz w:val="24"/>
          <w:szCs w:val="24"/>
        </w:rPr>
        <w:t xml:space="preserve"> </w:t>
      </w:r>
      <w:r w:rsidR="00C32BED" w:rsidRPr="00C32BED">
        <w:rPr>
          <w:sz w:val="24"/>
          <w:szCs w:val="24"/>
        </w:rPr>
        <w:t>выполнять, приостанавливать и осуществлять над ней диспетчеризацию.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A10E83" w:rsidRPr="00E66210" w:rsidRDefault="00A10E83" w:rsidP="00A10E83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</w:t>
      </w:r>
      <w:r w:rsidR="00C32BED">
        <w:rPr>
          <w:sz w:val="24"/>
          <w:szCs w:val="24"/>
        </w:rPr>
        <w:t>задача</w:t>
      </w:r>
    </w:p>
    <w:p w:rsidR="00A10E83" w:rsidRDefault="00A10E83" w:rsidP="00A10E83">
      <w:pPr>
        <w:rPr>
          <w:sz w:val="24"/>
          <w:szCs w:val="24"/>
        </w:rPr>
      </w:pPr>
    </w:p>
    <w:p w:rsidR="002F2A39" w:rsidRDefault="002F2A39" w:rsidP="003E21EA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C5C84">
        <w:rPr>
          <w:sz w:val="24"/>
          <w:szCs w:val="24"/>
        </w:rPr>
        <w:t xml:space="preserve"> </w:t>
      </w:r>
      <w:r w:rsidR="002C5C84" w:rsidRPr="002C5C84">
        <w:rPr>
          <w:sz w:val="24"/>
          <w:szCs w:val="24"/>
        </w:rPr>
        <w:t>Логический … - это путь для передачи данных от одной системы к другой, который прокладывается по маршруту в одном или нескольких физических каналах, его можно охарактеризовать как маршрут, проложенный через физические каналы и узлы коммутации.</w:t>
      </w:r>
    </w:p>
    <w:p w:rsidR="00C93D1A" w:rsidRDefault="00C93D1A" w:rsidP="00A10E83">
      <w:pPr>
        <w:rPr>
          <w:sz w:val="24"/>
          <w:szCs w:val="24"/>
        </w:rPr>
      </w:pPr>
      <w:r w:rsidRPr="00666FC2">
        <w:rPr>
          <w:i/>
          <w:sz w:val="24"/>
          <w:szCs w:val="24"/>
        </w:rPr>
        <w:t xml:space="preserve">(Ответ </w:t>
      </w:r>
      <w:proofErr w:type="gramStart"/>
      <w:r w:rsidRPr="00666FC2">
        <w:rPr>
          <w:i/>
          <w:sz w:val="24"/>
          <w:szCs w:val="24"/>
        </w:rPr>
        <w:t>записать</w:t>
      </w:r>
      <w:proofErr w:type="gramEnd"/>
      <w:r w:rsidRPr="00666FC2">
        <w:rPr>
          <w:i/>
          <w:sz w:val="24"/>
          <w:szCs w:val="24"/>
        </w:rPr>
        <w:t xml:space="preserve"> словом в именительном падеже)</w:t>
      </w:r>
    </w:p>
    <w:p w:rsidR="002F2A39" w:rsidRDefault="002C5C84" w:rsidP="00A10E83">
      <w:pPr>
        <w:rPr>
          <w:sz w:val="24"/>
          <w:szCs w:val="24"/>
        </w:rPr>
      </w:pPr>
      <w:r>
        <w:rPr>
          <w:sz w:val="24"/>
          <w:szCs w:val="24"/>
        </w:rPr>
        <w:t>верный ответ: канал</w:t>
      </w:r>
    </w:p>
    <w:p w:rsidR="002C5C84" w:rsidRDefault="002C5C84" w:rsidP="00A10E83">
      <w:pPr>
        <w:rPr>
          <w:sz w:val="24"/>
          <w:szCs w:val="24"/>
        </w:rPr>
      </w:pPr>
    </w:p>
    <w:p w:rsidR="00C93D1A" w:rsidRDefault="002F2A39" w:rsidP="00A10E83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2C5C84">
        <w:rPr>
          <w:sz w:val="24"/>
          <w:szCs w:val="24"/>
        </w:rPr>
        <w:t xml:space="preserve"> </w:t>
      </w:r>
      <w:r w:rsidR="002C5C84" w:rsidRPr="002C5C84">
        <w:rPr>
          <w:sz w:val="24"/>
          <w:szCs w:val="24"/>
        </w:rPr>
        <w:t xml:space="preserve">Метод доступа – это </w:t>
      </w:r>
      <w:r w:rsidR="002C5C84">
        <w:rPr>
          <w:sz w:val="24"/>
          <w:szCs w:val="24"/>
        </w:rPr>
        <w:t xml:space="preserve">… </w:t>
      </w:r>
      <w:r w:rsidR="002C5C84" w:rsidRPr="002C5C84">
        <w:rPr>
          <w:sz w:val="24"/>
          <w:szCs w:val="24"/>
        </w:rPr>
        <w:t>определения того, какая из рабочих станций сможет следующей использовать канал связи и как управлять доступом к каналу связи (кабелю)</w:t>
      </w:r>
      <w:r w:rsidR="002C5C84">
        <w:rPr>
          <w:sz w:val="24"/>
          <w:szCs w:val="24"/>
        </w:rPr>
        <w:t>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2F2A39" w:rsidRDefault="002C5C84" w:rsidP="00A10E83">
      <w:pPr>
        <w:rPr>
          <w:sz w:val="24"/>
          <w:szCs w:val="24"/>
        </w:rPr>
      </w:pPr>
      <w:r>
        <w:rPr>
          <w:sz w:val="24"/>
          <w:szCs w:val="24"/>
        </w:rPr>
        <w:t xml:space="preserve">верный ответ: </w:t>
      </w:r>
      <w:r w:rsidRPr="002C5C84">
        <w:rPr>
          <w:sz w:val="24"/>
          <w:szCs w:val="24"/>
        </w:rPr>
        <w:t>способ</w:t>
      </w:r>
    </w:p>
    <w:p w:rsidR="002C5C84" w:rsidRDefault="002C5C84" w:rsidP="00A10E83">
      <w:pPr>
        <w:rPr>
          <w:sz w:val="24"/>
          <w:szCs w:val="24"/>
        </w:rPr>
      </w:pPr>
    </w:p>
    <w:p w:rsidR="00C93D1A" w:rsidRDefault="002F2A39" w:rsidP="003E21EA">
      <w:pPr>
        <w:pStyle w:val="a5"/>
        <w:widowControl w:val="0"/>
        <w:shd w:val="clear" w:color="auto" w:fill="FFFFFF"/>
        <w:autoSpaceDE w:val="0"/>
        <w:autoSpaceDN w:val="0"/>
        <w:adjustRightInd w:val="0"/>
        <w:ind w:left="0"/>
        <w:contextualSpacing/>
        <w:rPr>
          <w:bCs/>
          <w:color w:val="212529"/>
          <w:sz w:val="24"/>
          <w:szCs w:val="24"/>
        </w:rPr>
      </w:pPr>
      <w:r>
        <w:rPr>
          <w:sz w:val="24"/>
          <w:szCs w:val="24"/>
        </w:rPr>
        <w:t>9.</w:t>
      </w:r>
      <w:r w:rsidR="002549EC">
        <w:rPr>
          <w:sz w:val="24"/>
          <w:szCs w:val="24"/>
        </w:rPr>
        <w:t xml:space="preserve"> </w:t>
      </w:r>
      <w:r w:rsidR="002549EC">
        <w:rPr>
          <w:color w:val="000000" w:themeColor="text1"/>
          <w:sz w:val="24"/>
          <w:szCs w:val="24"/>
        </w:rPr>
        <w:t xml:space="preserve">Как называется услуга размещения сайта на сервере, постоянно находящемся в сети Интернет?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2549EC" w:rsidRDefault="002549EC" w:rsidP="002549EC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хостинг</w:t>
      </w:r>
    </w:p>
    <w:p w:rsidR="002549EC" w:rsidRDefault="002549EC" w:rsidP="002549E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C93D1A" w:rsidRDefault="002F2A39" w:rsidP="003E21E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212529"/>
          <w:sz w:val="24"/>
          <w:szCs w:val="24"/>
        </w:rPr>
      </w:pPr>
      <w:r w:rsidRPr="002549EC">
        <w:rPr>
          <w:sz w:val="24"/>
          <w:szCs w:val="24"/>
        </w:rPr>
        <w:t>10.</w:t>
      </w:r>
      <w:r w:rsidR="002549EC" w:rsidRPr="002549EC">
        <w:rPr>
          <w:sz w:val="24"/>
          <w:szCs w:val="24"/>
        </w:rPr>
        <w:t xml:space="preserve"> </w:t>
      </w:r>
      <w:r w:rsidR="002549EC" w:rsidRPr="002549EC">
        <w:rPr>
          <w:color w:val="000000" w:themeColor="text1"/>
          <w:sz w:val="24"/>
          <w:szCs w:val="24"/>
        </w:rPr>
        <w:t>Набор веб-страниц, связанных между собой перекрестными ссылками, расположенный под одним общим корневым именем, это</w:t>
      </w:r>
      <w:proofErr w:type="gramStart"/>
      <w:r w:rsidR="002549EC" w:rsidRPr="002549EC">
        <w:rPr>
          <w:color w:val="000000" w:themeColor="text1"/>
          <w:sz w:val="24"/>
          <w:szCs w:val="24"/>
        </w:rPr>
        <w:t xml:space="preserve"> .</w:t>
      </w:r>
      <w:proofErr w:type="gramEnd"/>
      <w:r w:rsidR="002549EC" w:rsidRPr="002549EC">
        <w:rPr>
          <w:color w:val="000000" w:themeColor="text1"/>
          <w:sz w:val="24"/>
          <w:szCs w:val="24"/>
        </w:rPr>
        <w:t xml:space="preserve">.. .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2549EC" w:rsidRDefault="002549EC" w:rsidP="002549EC">
      <w:pPr>
        <w:shd w:val="clear" w:color="auto" w:fill="FFFFFF"/>
        <w:rPr>
          <w:bCs/>
          <w:color w:val="212529"/>
          <w:sz w:val="24"/>
          <w:szCs w:val="24"/>
        </w:rPr>
      </w:pPr>
      <w:r>
        <w:rPr>
          <w:bCs/>
          <w:color w:val="212529"/>
          <w:sz w:val="24"/>
          <w:szCs w:val="24"/>
        </w:rPr>
        <w:t>верный ответ: сайт</w:t>
      </w:r>
    </w:p>
    <w:p w:rsidR="002F2A39" w:rsidRDefault="002F2A39" w:rsidP="00A10E83">
      <w:pPr>
        <w:rPr>
          <w:sz w:val="24"/>
          <w:szCs w:val="24"/>
        </w:rPr>
      </w:pPr>
    </w:p>
    <w:p w:rsidR="00C93D1A" w:rsidRDefault="002F2A39" w:rsidP="003E21EA">
      <w:pPr>
        <w:pStyle w:val="Default"/>
        <w:tabs>
          <w:tab w:val="left" w:pos="426"/>
        </w:tabs>
        <w:jc w:val="both"/>
        <w:rPr>
          <w:iCs/>
        </w:rPr>
      </w:pPr>
      <w:r>
        <w:t>11.</w:t>
      </w:r>
      <w:r w:rsidR="002549EC">
        <w:t xml:space="preserve"> </w:t>
      </w:r>
      <w:r w:rsidR="002549EC">
        <w:rPr>
          <w:color w:val="auto"/>
        </w:rPr>
        <w:t xml:space="preserve">Программа для просмотра гипертекстовых страниц – это ... </w:t>
      </w:r>
      <w:r w:rsidR="00C93D1A" w:rsidRPr="00666FC2">
        <w:rPr>
          <w:i/>
        </w:rPr>
        <w:t xml:space="preserve">(Ответ </w:t>
      </w:r>
      <w:proofErr w:type="gramStart"/>
      <w:r w:rsidR="00C93D1A" w:rsidRPr="00666FC2">
        <w:rPr>
          <w:i/>
        </w:rPr>
        <w:t>записать</w:t>
      </w:r>
      <w:proofErr w:type="gramEnd"/>
      <w:r w:rsidR="00C93D1A" w:rsidRPr="00666FC2">
        <w:rPr>
          <w:i/>
        </w:rPr>
        <w:t xml:space="preserve"> словом в именительном падеже)</w:t>
      </w:r>
    </w:p>
    <w:p w:rsidR="002549EC" w:rsidRDefault="002549EC" w:rsidP="002549EC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браузер</w:t>
      </w:r>
    </w:p>
    <w:p w:rsidR="002F2A39" w:rsidRDefault="002F2A39" w:rsidP="00A10E83">
      <w:pPr>
        <w:rPr>
          <w:sz w:val="24"/>
          <w:szCs w:val="24"/>
        </w:rPr>
      </w:pPr>
    </w:p>
    <w:p w:rsidR="00C93D1A" w:rsidRDefault="002F2A39" w:rsidP="0076427C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2549EC">
        <w:rPr>
          <w:sz w:val="24"/>
          <w:szCs w:val="24"/>
        </w:rPr>
        <w:t xml:space="preserve"> </w:t>
      </w:r>
      <w:r w:rsidR="0076427C" w:rsidRPr="00B05C1C">
        <w:rPr>
          <w:sz w:val="24"/>
          <w:szCs w:val="24"/>
        </w:rPr>
        <w:t>Небольшой текстовый файл, содержащий информацию о предыдущем визите человека на веб-сайт – это ..</w:t>
      </w:r>
      <w:r w:rsidR="0076427C" w:rsidRPr="00E66210">
        <w:rPr>
          <w:sz w:val="24"/>
          <w:szCs w:val="24"/>
        </w:rPr>
        <w:t>.</w:t>
      </w:r>
      <w:r w:rsidR="003E21EA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76427C" w:rsidRDefault="0076427C" w:rsidP="0076427C">
      <w:pPr>
        <w:rPr>
          <w:sz w:val="24"/>
          <w:szCs w:val="24"/>
        </w:rPr>
      </w:pPr>
      <w:r w:rsidRPr="00E66210">
        <w:rPr>
          <w:sz w:val="24"/>
          <w:szCs w:val="24"/>
        </w:rPr>
        <w:t>верный ответ</w:t>
      </w:r>
      <w:r w:rsidRPr="00B05C1C">
        <w:rPr>
          <w:sz w:val="24"/>
          <w:szCs w:val="24"/>
        </w:rPr>
        <w:t xml:space="preserve">: </w:t>
      </w:r>
      <w:proofErr w:type="spellStart"/>
      <w:r w:rsidRPr="00B05C1C">
        <w:rPr>
          <w:sz w:val="24"/>
          <w:szCs w:val="24"/>
        </w:rPr>
        <w:t>куки</w:t>
      </w:r>
      <w:proofErr w:type="spellEnd"/>
    </w:p>
    <w:p w:rsidR="002F2A39" w:rsidRDefault="002F2A39" w:rsidP="00A10E83">
      <w:pPr>
        <w:rPr>
          <w:sz w:val="24"/>
          <w:szCs w:val="24"/>
        </w:rPr>
      </w:pPr>
    </w:p>
    <w:p w:rsidR="00C93D1A" w:rsidRPr="00F21221" w:rsidRDefault="002F2A39" w:rsidP="009424BD">
      <w:pPr>
        <w:rPr>
          <w:i/>
          <w:sz w:val="24"/>
          <w:szCs w:val="24"/>
        </w:rPr>
      </w:pPr>
      <w:r>
        <w:rPr>
          <w:sz w:val="24"/>
          <w:szCs w:val="24"/>
        </w:rPr>
        <w:t>13.</w:t>
      </w:r>
      <w:r w:rsidR="009424BD">
        <w:rPr>
          <w:sz w:val="24"/>
          <w:szCs w:val="24"/>
        </w:rPr>
        <w:t xml:space="preserve"> </w:t>
      </w:r>
      <w:r w:rsidR="009424BD" w:rsidRPr="009424BD">
        <w:rPr>
          <w:sz w:val="24"/>
          <w:szCs w:val="24"/>
        </w:rPr>
        <w:t xml:space="preserve">Передача данных в компьютерных сетях осуществляется с помощью сетевых </w:t>
      </w:r>
      <w:r w:rsidR="009424BD">
        <w:rPr>
          <w:sz w:val="24"/>
          <w:szCs w:val="24"/>
        </w:rPr>
        <w:t>…</w:t>
      </w:r>
      <w:r w:rsidR="00F21221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</w:t>
      </w:r>
      <w:r w:rsidR="00C93D1A" w:rsidRPr="00F21221">
        <w:rPr>
          <w:i/>
          <w:sz w:val="24"/>
          <w:szCs w:val="24"/>
        </w:rPr>
        <w:t xml:space="preserve">Ответ записать словом в </w:t>
      </w:r>
      <w:r w:rsidR="00F21221" w:rsidRPr="00F21221">
        <w:rPr>
          <w:i/>
          <w:sz w:val="24"/>
          <w:szCs w:val="24"/>
        </w:rPr>
        <w:t>родительном</w:t>
      </w:r>
      <w:r w:rsidR="00C93D1A" w:rsidRPr="00F21221">
        <w:rPr>
          <w:i/>
          <w:sz w:val="24"/>
          <w:szCs w:val="24"/>
        </w:rPr>
        <w:t xml:space="preserve"> падеже</w:t>
      </w:r>
      <w:r w:rsidR="00B7733F">
        <w:rPr>
          <w:i/>
          <w:sz w:val="24"/>
          <w:szCs w:val="24"/>
        </w:rPr>
        <w:t xml:space="preserve"> множественном числе</w:t>
      </w:r>
      <w:r w:rsidR="00C93D1A" w:rsidRPr="00F21221">
        <w:rPr>
          <w:i/>
          <w:sz w:val="24"/>
          <w:szCs w:val="24"/>
        </w:rPr>
        <w:t>)</w:t>
      </w:r>
    </w:p>
    <w:p w:rsidR="009424BD" w:rsidRPr="009424BD" w:rsidRDefault="009424BD" w:rsidP="009424BD">
      <w:pPr>
        <w:rPr>
          <w:sz w:val="24"/>
          <w:szCs w:val="24"/>
        </w:rPr>
      </w:pPr>
      <w:r w:rsidRPr="00F21221">
        <w:rPr>
          <w:sz w:val="24"/>
          <w:szCs w:val="24"/>
        </w:rPr>
        <w:t>верный ответ: протоколов</w:t>
      </w:r>
    </w:p>
    <w:p w:rsidR="002F2A39" w:rsidRDefault="002F2A39" w:rsidP="00A10E83">
      <w:pPr>
        <w:rPr>
          <w:sz w:val="24"/>
          <w:szCs w:val="24"/>
        </w:rPr>
      </w:pPr>
    </w:p>
    <w:p w:rsidR="00C93D1A" w:rsidRDefault="002F2A39" w:rsidP="0076427C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76427C">
        <w:rPr>
          <w:sz w:val="24"/>
          <w:szCs w:val="24"/>
        </w:rPr>
        <w:t xml:space="preserve"> </w:t>
      </w:r>
      <w:r w:rsidR="0076427C" w:rsidRPr="0076427C">
        <w:rPr>
          <w:sz w:val="24"/>
          <w:szCs w:val="24"/>
        </w:rPr>
        <w:t>Основной (неделимой) единицей сетевого информационного обмена является …</w:t>
      </w:r>
      <w:r w:rsidR="00F21221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76427C" w:rsidRPr="0076427C" w:rsidRDefault="0076427C" w:rsidP="0076427C">
      <w:pPr>
        <w:rPr>
          <w:sz w:val="24"/>
          <w:szCs w:val="24"/>
        </w:rPr>
      </w:pPr>
      <w:r w:rsidRPr="0076427C">
        <w:rPr>
          <w:sz w:val="24"/>
          <w:szCs w:val="24"/>
        </w:rPr>
        <w:t>верный ответ: пакет</w:t>
      </w:r>
    </w:p>
    <w:p w:rsidR="002F2A39" w:rsidRDefault="002F2A39" w:rsidP="00A10E83">
      <w:pPr>
        <w:rPr>
          <w:sz w:val="24"/>
          <w:szCs w:val="24"/>
        </w:rPr>
      </w:pPr>
    </w:p>
    <w:p w:rsidR="00C93D1A" w:rsidRDefault="002F2A39" w:rsidP="00C47F0A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C47F0A">
        <w:rPr>
          <w:sz w:val="24"/>
          <w:szCs w:val="24"/>
        </w:rPr>
        <w:t xml:space="preserve"> </w:t>
      </w:r>
      <w:r w:rsidR="00C47F0A" w:rsidRPr="00C47F0A">
        <w:rPr>
          <w:sz w:val="24"/>
          <w:szCs w:val="24"/>
        </w:rPr>
        <w:t>Компьютерная сеть должна обязательно иметь …</w:t>
      </w:r>
      <w:r w:rsidR="00F21221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C47F0A" w:rsidRPr="00C47F0A" w:rsidRDefault="00C47F0A" w:rsidP="00C47F0A">
      <w:pPr>
        <w:rPr>
          <w:sz w:val="24"/>
          <w:szCs w:val="24"/>
        </w:rPr>
      </w:pPr>
      <w:r w:rsidRPr="00C47F0A">
        <w:rPr>
          <w:sz w:val="24"/>
          <w:szCs w:val="24"/>
        </w:rPr>
        <w:t>верный ответ: протокол</w:t>
      </w:r>
    </w:p>
    <w:p w:rsidR="002F2A39" w:rsidRDefault="002F2A39" w:rsidP="00A10E83">
      <w:pPr>
        <w:rPr>
          <w:sz w:val="24"/>
          <w:szCs w:val="24"/>
        </w:rPr>
      </w:pPr>
    </w:p>
    <w:p w:rsidR="00C93D1A" w:rsidRPr="00F21221" w:rsidRDefault="002F2A39" w:rsidP="00A10E83">
      <w:pPr>
        <w:rPr>
          <w:sz w:val="24"/>
          <w:szCs w:val="24"/>
        </w:rPr>
      </w:pPr>
      <w:r w:rsidRPr="00F21221">
        <w:rPr>
          <w:sz w:val="24"/>
          <w:szCs w:val="24"/>
        </w:rPr>
        <w:t>16.</w:t>
      </w:r>
      <w:r w:rsidR="00F17099" w:rsidRPr="00F21221">
        <w:rPr>
          <w:sz w:val="24"/>
          <w:szCs w:val="24"/>
        </w:rPr>
        <w:t xml:space="preserve"> Адрес URL состоит из … частей</w:t>
      </w:r>
      <w:r w:rsidR="00F21221" w:rsidRPr="00F21221">
        <w:rPr>
          <w:sz w:val="24"/>
          <w:szCs w:val="24"/>
        </w:rPr>
        <w:t xml:space="preserve">. </w:t>
      </w:r>
      <w:r w:rsidR="00C93D1A" w:rsidRPr="00F21221">
        <w:rPr>
          <w:i/>
          <w:sz w:val="24"/>
          <w:szCs w:val="24"/>
        </w:rPr>
        <w:t xml:space="preserve">(Ответ записать </w:t>
      </w:r>
      <w:r w:rsidR="00F21221" w:rsidRPr="00F21221">
        <w:rPr>
          <w:i/>
          <w:sz w:val="24"/>
          <w:szCs w:val="24"/>
        </w:rPr>
        <w:t>числом</w:t>
      </w:r>
      <w:r w:rsidR="00C93D1A" w:rsidRPr="00F21221">
        <w:rPr>
          <w:i/>
          <w:sz w:val="24"/>
          <w:szCs w:val="24"/>
        </w:rPr>
        <w:t>)</w:t>
      </w:r>
    </w:p>
    <w:p w:rsidR="002F2A39" w:rsidRDefault="00F17099" w:rsidP="00A10E83">
      <w:pPr>
        <w:rPr>
          <w:sz w:val="24"/>
          <w:szCs w:val="24"/>
        </w:rPr>
      </w:pPr>
      <w:r w:rsidRPr="00F21221">
        <w:rPr>
          <w:sz w:val="24"/>
          <w:szCs w:val="24"/>
        </w:rPr>
        <w:t>верный ответ: 3</w:t>
      </w:r>
    </w:p>
    <w:p w:rsidR="002F2A39" w:rsidRDefault="002F2A39" w:rsidP="00A10E83">
      <w:pPr>
        <w:rPr>
          <w:sz w:val="24"/>
          <w:szCs w:val="24"/>
        </w:rPr>
      </w:pPr>
    </w:p>
    <w:p w:rsidR="00C93D1A" w:rsidRDefault="002F2A39" w:rsidP="00A10E83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627663">
        <w:rPr>
          <w:sz w:val="24"/>
          <w:szCs w:val="24"/>
        </w:rPr>
        <w:t xml:space="preserve"> </w:t>
      </w:r>
      <w:r w:rsidR="00627663" w:rsidRPr="0022226D">
        <w:rPr>
          <w:sz w:val="24"/>
          <w:szCs w:val="24"/>
        </w:rPr>
        <w:t xml:space="preserve">Почтовый адрес включает </w:t>
      </w:r>
      <w:r w:rsidR="00627663" w:rsidRPr="00627663">
        <w:rPr>
          <w:sz w:val="24"/>
          <w:szCs w:val="24"/>
        </w:rPr>
        <w:t xml:space="preserve">в </w:t>
      </w:r>
      <w:r w:rsidR="00627663" w:rsidRPr="00F21221">
        <w:rPr>
          <w:sz w:val="24"/>
          <w:szCs w:val="24"/>
        </w:rPr>
        <w:t xml:space="preserve">себя … пользователя и </w:t>
      </w:r>
      <w:r w:rsidR="00F21221" w:rsidRPr="00F21221">
        <w:rPr>
          <w:sz w:val="24"/>
          <w:szCs w:val="24"/>
        </w:rPr>
        <w:t>имя</w:t>
      </w:r>
      <w:r w:rsidR="00627663" w:rsidRPr="00F21221">
        <w:rPr>
          <w:sz w:val="24"/>
          <w:szCs w:val="24"/>
        </w:rPr>
        <w:t xml:space="preserve"> сервера</w:t>
      </w:r>
      <w:r w:rsidR="00D566CC">
        <w:rPr>
          <w:sz w:val="24"/>
          <w:szCs w:val="24"/>
        </w:rPr>
        <w:t xml:space="preserve">. </w:t>
      </w:r>
      <w:r w:rsidR="00C93D1A" w:rsidRPr="00666FC2">
        <w:rPr>
          <w:i/>
          <w:sz w:val="24"/>
          <w:szCs w:val="24"/>
        </w:rPr>
        <w:t xml:space="preserve">(Ответ </w:t>
      </w:r>
      <w:proofErr w:type="gramStart"/>
      <w:r w:rsidR="00C93D1A" w:rsidRPr="00666FC2">
        <w:rPr>
          <w:i/>
          <w:sz w:val="24"/>
          <w:szCs w:val="24"/>
        </w:rPr>
        <w:t>записать</w:t>
      </w:r>
      <w:proofErr w:type="gramEnd"/>
      <w:r w:rsidR="00C93D1A" w:rsidRPr="00666FC2">
        <w:rPr>
          <w:i/>
          <w:sz w:val="24"/>
          <w:szCs w:val="24"/>
        </w:rPr>
        <w:t xml:space="preserve"> словом в именительном падеже)</w:t>
      </w:r>
    </w:p>
    <w:p w:rsidR="002F2A39" w:rsidRDefault="00627663" w:rsidP="00A10E83">
      <w:pPr>
        <w:rPr>
          <w:sz w:val="24"/>
          <w:szCs w:val="24"/>
        </w:rPr>
      </w:pPr>
      <w:r>
        <w:rPr>
          <w:sz w:val="24"/>
          <w:szCs w:val="24"/>
        </w:rPr>
        <w:t>верный ответ: имя</w:t>
      </w:r>
    </w:p>
    <w:p w:rsidR="002F2A39" w:rsidRPr="00E66210" w:rsidRDefault="002F2A39" w:rsidP="00A10E83">
      <w:pPr>
        <w:rPr>
          <w:sz w:val="24"/>
          <w:szCs w:val="24"/>
        </w:rPr>
      </w:pPr>
    </w:p>
    <w:p w:rsidR="00C93D1A" w:rsidRDefault="00A10E83" w:rsidP="00D566CC">
      <w:pPr>
        <w:jc w:val="both"/>
        <w:rPr>
          <w:sz w:val="24"/>
          <w:szCs w:val="24"/>
        </w:rPr>
      </w:pPr>
      <w:r w:rsidRPr="00E66210">
        <w:rPr>
          <w:sz w:val="24"/>
          <w:szCs w:val="24"/>
        </w:rPr>
        <w:lastRenderedPageBreak/>
        <w:t xml:space="preserve">18. </w:t>
      </w:r>
      <w:r w:rsidR="0022226D" w:rsidRPr="00E66210">
        <w:rPr>
          <w:sz w:val="24"/>
          <w:szCs w:val="24"/>
        </w:rPr>
        <w:t>Периферийное устройство компьютера, непосредственно взаимодействующее со средой передачи данных, котор</w:t>
      </w:r>
      <w:r w:rsidR="0022226D">
        <w:rPr>
          <w:sz w:val="24"/>
          <w:szCs w:val="24"/>
        </w:rPr>
        <w:t>ое</w:t>
      </w:r>
      <w:r w:rsidR="0022226D" w:rsidRPr="00E66210">
        <w:rPr>
          <w:sz w:val="24"/>
          <w:szCs w:val="24"/>
        </w:rPr>
        <w:t xml:space="preserve"> прямо или через другое коммуникационное оборудование связывает его с другими компьютерами, называется </w:t>
      </w:r>
      <w:r w:rsidR="0022226D">
        <w:rPr>
          <w:sz w:val="24"/>
          <w:szCs w:val="24"/>
        </w:rPr>
        <w:t xml:space="preserve">сетевой </w:t>
      </w:r>
      <w:r w:rsidR="0022226D" w:rsidRPr="00E66210">
        <w:rPr>
          <w:sz w:val="24"/>
          <w:szCs w:val="24"/>
        </w:rPr>
        <w:t>….</w:t>
      </w:r>
      <w:r w:rsidR="00D566CC">
        <w:rPr>
          <w:sz w:val="24"/>
          <w:szCs w:val="24"/>
        </w:rPr>
        <w:t xml:space="preserve"> </w:t>
      </w:r>
      <w:r w:rsidR="00C93D1A" w:rsidRPr="00666FC2">
        <w:rPr>
          <w:i/>
          <w:sz w:val="24"/>
          <w:szCs w:val="24"/>
        </w:rPr>
        <w:t>(Ответ записать словом в именительном падеже)</w:t>
      </w:r>
    </w:p>
    <w:p w:rsidR="0022226D" w:rsidRPr="00E66210" w:rsidRDefault="0022226D" w:rsidP="0022226D">
      <w:pPr>
        <w:rPr>
          <w:sz w:val="24"/>
          <w:szCs w:val="24"/>
        </w:rPr>
      </w:pPr>
      <w:r w:rsidRPr="00E66210">
        <w:rPr>
          <w:sz w:val="24"/>
          <w:szCs w:val="24"/>
        </w:rPr>
        <w:t xml:space="preserve">верный ответ: адаптер </w:t>
      </w:r>
    </w:p>
    <w:p w:rsidR="002F2A39" w:rsidRPr="00E66210" w:rsidRDefault="002F2A39" w:rsidP="00A10E83">
      <w:pPr>
        <w:rPr>
          <w:sz w:val="24"/>
          <w:szCs w:val="24"/>
        </w:rPr>
      </w:pPr>
    </w:p>
    <w:p w:rsidR="00C93D1A" w:rsidRPr="00F21221" w:rsidRDefault="00A10E83" w:rsidP="00D806FF">
      <w:pPr>
        <w:rPr>
          <w:sz w:val="24"/>
          <w:szCs w:val="24"/>
        </w:rPr>
      </w:pPr>
      <w:r w:rsidRPr="00F21221">
        <w:rPr>
          <w:sz w:val="24"/>
          <w:szCs w:val="24"/>
        </w:rPr>
        <w:t>19.</w:t>
      </w:r>
      <w:r w:rsidR="00EF2C44" w:rsidRPr="00F21221">
        <w:rPr>
          <w:sz w:val="24"/>
          <w:szCs w:val="24"/>
        </w:rPr>
        <w:t xml:space="preserve"> </w:t>
      </w:r>
      <w:r w:rsidR="00261E74" w:rsidRPr="00F21221">
        <w:rPr>
          <w:sz w:val="24"/>
          <w:szCs w:val="24"/>
        </w:rPr>
        <w:t xml:space="preserve">В локальной корпоративной сети абоненты находятся друг от друга на расстоянии, не превышающем … </w:t>
      </w:r>
      <w:proofErr w:type="gramStart"/>
      <w:r w:rsidR="00261E74" w:rsidRPr="00F21221">
        <w:rPr>
          <w:sz w:val="24"/>
          <w:szCs w:val="24"/>
        </w:rPr>
        <w:t>км</w:t>
      </w:r>
      <w:proofErr w:type="gramEnd"/>
      <w:r w:rsidR="00261E74" w:rsidRPr="00F21221">
        <w:rPr>
          <w:sz w:val="24"/>
          <w:szCs w:val="24"/>
        </w:rPr>
        <w:t>.</w:t>
      </w:r>
      <w:r w:rsidR="00D566CC">
        <w:rPr>
          <w:sz w:val="24"/>
          <w:szCs w:val="24"/>
        </w:rPr>
        <w:t xml:space="preserve"> </w:t>
      </w:r>
      <w:r w:rsidR="00C93D1A" w:rsidRPr="00F21221">
        <w:rPr>
          <w:i/>
          <w:sz w:val="24"/>
          <w:szCs w:val="24"/>
        </w:rPr>
        <w:t xml:space="preserve">(Ответ записать </w:t>
      </w:r>
      <w:r w:rsidR="00F21221" w:rsidRPr="00F21221">
        <w:rPr>
          <w:i/>
          <w:sz w:val="24"/>
          <w:szCs w:val="24"/>
        </w:rPr>
        <w:t>числом</w:t>
      </w:r>
      <w:r w:rsidR="00C93D1A" w:rsidRPr="00F21221">
        <w:rPr>
          <w:i/>
          <w:sz w:val="24"/>
          <w:szCs w:val="24"/>
        </w:rPr>
        <w:t>)</w:t>
      </w:r>
    </w:p>
    <w:p w:rsidR="00261E74" w:rsidRPr="00E66210" w:rsidRDefault="00261E74" w:rsidP="00D806FF">
      <w:pPr>
        <w:rPr>
          <w:sz w:val="24"/>
          <w:szCs w:val="24"/>
        </w:rPr>
      </w:pPr>
      <w:r w:rsidRPr="00F21221">
        <w:rPr>
          <w:sz w:val="24"/>
          <w:szCs w:val="24"/>
        </w:rPr>
        <w:t>верный ответ: 10</w:t>
      </w:r>
    </w:p>
    <w:p w:rsidR="002F2A39" w:rsidRDefault="002F2A39" w:rsidP="00EF2C44">
      <w:pPr>
        <w:rPr>
          <w:sz w:val="24"/>
          <w:szCs w:val="24"/>
        </w:rPr>
      </w:pPr>
    </w:p>
    <w:p w:rsidR="00C93D1A" w:rsidRDefault="00060577" w:rsidP="00D566CC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20. Р</w:t>
      </w:r>
      <w:r w:rsidRPr="003615BD">
        <w:rPr>
          <w:sz w:val="24"/>
          <w:szCs w:val="24"/>
        </w:rPr>
        <w:t xml:space="preserve">азмер виртуального адресного пространства программы может превышать емкость физической памяти и достигать </w:t>
      </w:r>
      <w:r>
        <w:rPr>
          <w:sz w:val="24"/>
          <w:szCs w:val="24"/>
        </w:rPr>
        <w:t>….</w:t>
      </w:r>
      <w:r w:rsidRPr="003615BD">
        <w:rPr>
          <w:sz w:val="24"/>
          <w:szCs w:val="24"/>
        </w:rPr>
        <w:t xml:space="preserve"> Тбайт</w:t>
      </w:r>
      <w:r w:rsidRPr="003B3E8A">
        <w:rPr>
          <w:sz w:val="24"/>
          <w:szCs w:val="24"/>
        </w:rPr>
        <w:t xml:space="preserve">. </w:t>
      </w:r>
      <w:r w:rsidR="00C93D1A" w:rsidRPr="00666FC2">
        <w:rPr>
          <w:i/>
          <w:sz w:val="24"/>
          <w:szCs w:val="24"/>
        </w:rPr>
        <w:t xml:space="preserve">(Ответ записать </w:t>
      </w:r>
      <w:r w:rsidR="00B7733F">
        <w:rPr>
          <w:i/>
          <w:sz w:val="24"/>
          <w:szCs w:val="24"/>
        </w:rPr>
        <w:t>числом</w:t>
      </w:r>
      <w:bookmarkStart w:id="1" w:name="_GoBack"/>
      <w:bookmarkEnd w:id="1"/>
      <w:r w:rsidR="00C93D1A" w:rsidRPr="00666FC2">
        <w:rPr>
          <w:i/>
          <w:sz w:val="24"/>
          <w:szCs w:val="24"/>
        </w:rPr>
        <w:t>)</w:t>
      </w:r>
    </w:p>
    <w:p w:rsidR="00060577" w:rsidRPr="003B3E8A" w:rsidRDefault="00060577" w:rsidP="00060577">
      <w:pPr>
        <w:pStyle w:val="a5"/>
        <w:tabs>
          <w:tab w:val="left" w:pos="284"/>
        </w:tabs>
        <w:ind w:left="0"/>
        <w:jc w:val="both"/>
        <w:rPr>
          <w:rFonts w:eastAsia="Calibri"/>
          <w:sz w:val="24"/>
          <w:szCs w:val="24"/>
        </w:rPr>
      </w:pPr>
      <w:r w:rsidRPr="003B3E8A">
        <w:rPr>
          <w:rFonts w:eastAsia="Calibri"/>
          <w:sz w:val="24"/>
          <w:szCs w:val="24"/>
        </w:rPr>
        <w:t xml:space="preserve">Верный ответ: </w:t>
      </w:r>
      <w:r>
        <w:rPr>
          <w:sz w:val="24"/>
          <w:szCs w:val="24"/>
        </w:rPr>
        <w:t>64</w:t>
      </w:r>
      <w:r w:rsidRPr="003B3E8A">
        <w:rPr>
          <w:rFonts w:eastAsia="Calibri"/>
          <w:sz w:val="24"/>
          <w:szCs w:val="24"/>
        </w:rPr>
        <w:t xml:space="preserve"> </w:t>
      </w:r>
    </w:p>
    <w:p w:rsidR="002F2A39" w:rsidRDefault="002F2A39" w:rsidP="00A10E83">
      <w:pPr>
        <w:tabs>
          <w:tab w:val="left" w:pos="284"/>
        </w:tabs>
        <w:rPr>
          <w:sz w:val="24"/>
          <w:szCs w:val="24"/>
        </w:rPr>
      </w:pPr>
    </w:p>
    <w:p w:rsidR="00B957AA" w:rsidRDefault="00B957AA" w:rsidP="00B957AA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 w:rsidRPr="003C437A">
        <w:rPr>
          <w:b/>
          <w:sz w:val="24"/>
          <w:szCs w:val="24"/>
          <w:u w:val="single"/>
        </w:rPr>
        <w:t>ОПК-</w:t>
      </w:r>
      <w:r>
        <w:rPr>
          <w:b/>
          <w:sz w:val="24"/>
          <w:szCs w:val="24"/>
          <w:u w:val="single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660"/>
        <w:gridCol w:w="1660"/>
        <w:gridCol w:w="1661"/>
        <w:gridCol w:w="1661"/>
        <w:gridCol w:w="1661"/>
      </w:tblGrid>
      <w:tr w:rsidR="001C10F9" w:rsidTr="00F2576E">
        <w:tc>
          <w:tcPr>
            <w:tcW w:w="3354" w:type="dxa"/>
            <w:gridSpan w:val="2"/>
          </w:tcPr>
          <w:p w:rsidR="001C10F9" w:rsidRDefault="001C10F9" w:rsidP="00B227E8">
            <w:r>
              <w:t>Тестовые задания закрытого типа</w:t>
            </w:r>
          </w:p>
        </w:tc>
        <w:tc>
          <w:tcPr>
            <w:tcW w:w="6643" w:type="dxa"/>
            <w:gridSpan w:val="4"/>
          </w:tcPr>
          <w:p w:rsidR="001C10F9" w:rsidRDefault="001C10F9" w:rsidP="001C10F9">
            <w:pPr>
              <w:jc w:val="center"/>
            </w:pPr>
            <w:r>
              <w:t>Вопросы открытого типа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1</w:t>
            </w:r>
          </w:p>
        </w:tc>
        <w:tc>
          <w:tcPr>
            <w:tcW w:w="1660" w:type="dxa"/>
          </w:tcPr>
          <w:p w:rsidR="001C10F9" w:rsidRDefault="001C10F9" w:rsidP="001C10F9">
            <w:r w:rsidRPr="00610AAC">
              <w:rPr>
                <w:sz w:val="24"/>
                <w:szCs w:val="24"/>
              </w:rPr>
              <w:t>г</w:t>
            </w:r>
          </w:p>
        </w:tc>
        <w:tc>
          <w:tcPr>
            <w:tcW w:w="1660" w:type="dxa"/>
          </w:tcPr>
          <w:p w:rsidR="001C10F9" w:rsidRDefault="001C10F9" w:rsidP="001C10F9">
            <w:r>
              <w:t>1</w:t>
            </w:r>
          </w:p>
        </w:tc>
        <w:tc>
          <w:tcPr>
            <w:tcW w:w="1661" w:type="dxa"/>
          </w:tcPr>
          <w:p w:rsidR="001C10F9" w:rsidRDefault="001C10F9" w:rsidP="001C10F9">
            <w:r w:rsidRPr="005A0E20">
              <w:rPr>
                <w:sz w:val="24"/>
                <w:szCs w:val="24"/>
              </w:rPr>
              <w:t>протокол</w:t>
            </w:r>
          </w:p>
        </w:tc>
        <w:tc>
          <w:tcPr>
            <w:tcW w:w="1661" w:type="dxa"/>
          </w:tcPr>
          <w:p w:rsidR="001C10F9" w:rsidRDefault="001C10F9" w:rsidP="001C10F9">
            <w:r>
              <w:t>11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браузер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2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1C10F9" w:rsidRDefault="001C10F9" w:rsidP="001C10F9">
            <w:r>
              <w:t>2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порт</w:t>
            </w:r>
          </w:p>
        </w:tc>
        <w:tc>
          <w:tcPr>
            <w:tcW w:w="1661" w:type="dxa"/>
          </w:tcPr>
          <w:p w:rsidR="001C10F9" w:rsidRDefault="001C10F9" w:rsidP="001C10F9">
            <w:r>
              <w:t>12</w:t>
            </w:r>
          </w:p>
        </w:tc>
        <w:tc>
          <w:tcPr>
            <w:tcW w:w="1661" w:type="dxa"/>
          </w:tcPr>
          <w:p w:rsidR="001C10F9" w:rsidRDefault="001C10F9" w:rsidP="001C10F9">
            <w:proofErr w:type="spellStart"/>
            <w:r w:rsidRPr="00B05C1C">
              <w:rPr>
                <w:sz w:val="24"/>
                <w:szCs w:val="24"/>
              </w:rPr>
              <w:t>куки</w:t>
            </w:r>
            <w:proofErr w:type="spellEnd"/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3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1C10F9" w:rsidRDefault="001C10F9" w:rsidP="001C10F9">
            <w:r>
              <w:t>3</w:t>
            </w:r>
          </w:p>
        </w:tc>
        <w:tc>
          <w:tcPr>
            <w:tcW w:w="1661" w:type="dxa"/>
          </w:tcPr>
          <w:p w:rsidR="001C10F9" w:rsidRDefault="001C10F9" w:rsidP="001C10F9">
            <w:r w:rsidRPr="00A670C1">
              <w:rPr>
                <w:sz w:val="24"/>
                <w:szCs w:val="24"/>
              </w:rPr>
              <w:t>этикет</w:t>
            </w:r>
          </w:p>
        </w:tc>
        <w:tc>
          <w:tcPr>
            <w:tcW w:w="1661" w:type="dxa"/>
          </w:tcPr>
          <w:p w:rsidR="001C10F9" w:rsidRDefault="001C10F9" w:rsidP="001C10F9">
            <w:r>
              <w:t>13</w:t>
            </w:r>
          </w:p>
        </w:tc>
        <w:tc>
          <w:tcPr>
            <w:tcW w:w="1661" w:type="dxa"/>
          </w:tcPr>
          <w:p w:rsidR="001C10F9" w:rsidRDefault="001C10F9" w:rsidP="001C10F9">
            <w:r w:rsidRPr="009424BD">
              <w:rPr>
                <w:sz w:val="24"/>
                <w:szCs w:val="24"/>
              </w:rPr>
              <w:t>протоколов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4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1C10F9" w:rsidRDefault="001C10F9" w:rsidP="001C10F9">
            <w:r>
              <w:t>4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чат</w:t>
            </w:r>
          </w:p>
        </w:tc>
        <w:tc>
          <w:tcPr>
            <w:tcW w:w="1661" w:type="dxa"/>
          </w:tcPr>
          <w:p w:rsidR="001C10F9" w:rsidRDefault="001C10F9" w:rsidP="001C10F9">
            <w:r>
              <w:t>14</w:t>
            </w:r>
          </w:p>
        </w:tc>
        <w:tc>
          <w:tcPr>
            <w:tcW w:w="1661" w:type="dxa"/>
          </w:tcPr>
          <w:p w:rsidR="001C10F9" w:rsidRDefault="001C10F9" w:rsidP="001C10F9">
            <w:r w:rsidRPr="0076427C">
              <w:rPr>
                <w:sz w:val="24"/>
                <w:szCs w:val="24"/>
              </w:rPr>
              <w:t>пакет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5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>а</w:t>
            </w:r>
          </w:p>
        </w:tc>
        <w:tc>
          <w:tcPr>
            <w:tcW w:w="1660" w:type="dxa"/>
          </w:tcPr>
          <w:p w:rsidR="001C10F9" w:rsidRDefault="001C10F9" w:rsidP="001C10F9">
            <w:r>
              <w:t>5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ш</w:t>
            </w:r>
            <w:r w:rsidRPr="00F5772F">
              <w:rPr>
                <w:sz w:val="24"/>
                <w:szCs w:val="24"/>
              </w:rPr>
              <w:t>люз</w:t>
            </w:r>
          </w:p>
        </w:tc>
        <w:tc>
          <w:tcPr>
            <w:tcW w:w="1661" w:type="dxa"/>
          </w:tcPr>
          <w:p w:rsidR="001C10F9" w:rsidRDefault="001C10F9" w:rsidP="001C10F9">
            <w:r>
              <w:t>15</w:t>
            </w:r>
          </w:p>
        </w:tc>
        <w:tc>
          <w:tcPr>
            <w:tcW w:w="1661" w:type="dxa"/>
          </w:tcPr>
          <w:p w:rsidR="001C10F9" w:rsidRDefault="001C10F9" w:rsidP="001C10F9">
            <w:r w:rsidRPr="00C47F0A">
              <w:rPr>
                <w:sz w:val="24"/>
                <w:szCs w:val="24"/>
              </w:rPr>
              <w:t>протокол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6</w:t>
            </w:r>
          </w:p>
        </w:tc>
        <w:tc>
          <w:tcPr>
            <w:tcW w:w="1660" w:type="dxa"/>
          </w:tcPr>
          <w:p w:rsidR="001C10F9" w:rsidRDefault="001C10F9" w:rsidP="001C10F9"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, в</w:t>
            </w:r>
          </w:p>
        </w:tc>
        <w:tc>
          <w:tcPr>
            <w:tcW w:w="1660" w:type="dxa"/>
          </w:tcPr>
          <w:p w:rsidR="001C10F9" w:rsidRDefault="001C10F9" w:rsidP="001C10F9">
            <w:r>
              <w:t>6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1661" w:type="dxa"/>
          </w:tcPr>
          <w:p w:rsidR="001C10F9" w:rsidRDefault="001C10F9" w:rsidP="001C10F9">
            <w:r>
              <w:t>16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3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7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 xml:space="preserve">в,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0" w:type="dxa"/>
          </w:tcPr>
          <w:p w:rsidR="001C10F9" w:rsidRDefault="001C10F9" w:rsidP="001C10F9">
            <w:r>
              <w:t>7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канал</w:t>
            </w:r>
          </w:p>
        </w:tc>
        <w:tc>
          <w:tcPr>
            <w:tcW w:w="1661" w:type="dxa"/>
          </w:tcPr>
          <w:p w:rsidR="001C10F9" w:rsidRDefault="001C10F9" w:rsidP="001C10F9">
            <w:r>
              <w:t>17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имя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8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 xml:space="preserve">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60" w:type="dxa"/>
          </w:tcPr>
          <w:p w:rsidR="001C10F9" w:rsidRDefault="001C10F9" w:rsidP="001C10F9">
            <w:r>
              <w:t>8</w:t>
            </w:r>
          </w:p>
        </w:tc>
        <w:tc>
          <w:tcPr>
            <w:tcW w:w="1661" w:type="dxa"/>
          </w:tcPr>
          <w:p w:rsidR="001C10F9" w:rsidRDefault="001C10F9" w:rsidP="001C10F9">
            <w:r w:rsidRPr="002C5C84">
              <w:rPr>
                <w:sz w:val="24"/>
                <w:szCs w:val="24"/>
              </w:rPr>
              <w:t>способ</w:t>
            </w:r>
          </w:p>
        </w:tc>
        <w:tc>
          <w:tcPr>
            <w:tcW w:w="1661" w:type="dxa"/>
          </w:tcPr>
          <w:p w:rsidR="001C10F9" w:rsidRDefault="001C10F9" w:rsidP="001C10F9">
            <w:r>
              <w:t>18</w:t>
            </w:r>
          </w:p>
        </w:tc>
        <w:tc>
          <w:tcPr>
            <w:tcW w:w="1661" w:type="dxa"/>
          </w:tcPr>
          <w:p w:rsidR="001C10F9" w:rsidRDefault="001C10F9" w:rsidP="001C10F9">
            <w:r w:rsidRPr="00E66210">
              <w:rPr>
                <w:sz w:val="24"/>
                <w:szCs w:val="24"/>
              </w:rPr>
              <w:t>адаптер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9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 xml:space="preserve">в,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60" w:type="dxa"/>
          </w:tcPr>
          <w:p w:rsidR="001C10F9" w:rsidRDefault="001C10F9" w:rsidP="001C10F9">
            <w:r>
              <w:t>9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bCs/>
                <w:color w:val="212529"/>
                <w:sz w:val="24"/>
                <w:szCs w:val="24"/>
              </w:rPr>
              <w:t>хостинг</w:t>
            </w:r>
          </w:p>
        </w:tc>
        <w:tc>
          <w:tcPr>
            <w:tcW w:w="1661" w:type="dxa"/>
          </w:tcPr>
          <w:p w:rsidR="001C10F9" w:rsidRDefault="001C10F9" w:rsidP="001C10F9">
            <w:r>
              <w:t>19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sz w:val="24"/>
                <w:szCs w:val="24"/>
              </w:rPr>
              <w:t>10</w:t>
            </w:r>
          </w:p>
        </w:tc>
      </w:tr>
      <w:tr w:rsidR="001C10F9" w:rsidTr="00B227E8">
        <w:tc>
          <w:tcPr>
            <w:tcW w:w="1694" w:type="dxa"/>
          </w:tcPr>
          <w:p w:rsidR="001C10F9" w:rsidRDefault="001C10F9" w:rsidP="001C10F9">
            <w:r>
              <w:t>10</w:t>
            </w:r>
          </w:p>
        </w:tc>
        <w:tc>
          <w:tcPr>
            <w:tcW w:w="1660" w:type="dxa"/>
          </w:tcPr>
          <w:p w:rsidR="001C10F9" w:rsidRDefault="001C10F9" w:rsidP="001C10F9">
            <w:r>
              <w:rPr>
                <w:sz w:val="24"/>
                <w:szCs w:val="24"/>
              </w:rPr>
              <w:t xml:space="preserve">а,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1660" w:type="dxa"/>
          </w:tcPr>
          <w:p w:rsidR="001C10F9" w:rsidRDefault="001C10F9" w:rsidP="001C10F9">
            <w:r>
              <w:t>10</w:t>
            </w:r>
          </w:p>
        </w:tc>
        <w:tc>
          <w:tcPr>
            <w:tcW w:w="1661" w:type="dxa"/>
          </w:tcPr>
          <w:p w:rsidR="001C10F9" w:rsidRDefault="001C10F9" w:rsidP="001C10F9">
            <w:r>
              <w:rPr>
                <w:bCs/>
                <w:color w:val="212529"/>
                <w:sz w:val="24"/>
                <w:szCs w:val="24"/>
              </w:rPr>
              <w:t>сайт</w:t>
            </w:r>
          </w:p>
        </w:tc>
        <w:tc>
          <w:tcPr>
            <w:tcW w:w="1661" w:type="dxa"/>
          </w:tcPr>
          <w:p w:rsidR="001C10F9" w:rsidRDefault="001C10F9" w:rsidP="001C10F9">
            <w:r>
              <w:t>20</w:t>
            </w:r>
          </w:p>
        </w:tc>
        <w:tc>
          <w:tcPr>
            <w:tcW w:w="1661" w:type="dxa"/>
          </w:tcPr>
          <w:p w:rsidR="001C10F9" w:rsidRDefault="001C10F9" w:rsidP="001C10F9">
            <w:r>
              <w:t>64</w:t>
            </w:r>
          </w:p>
        </w:tc>
      </w:tr>
    </w:tbl>
    <w:p w:rsidR="00A10E83" w:rsidRDefault="00A10E83" w:rsidP="00A10E83"/>
    <w:p w:rsidR="00586E54" w:rsidRDefault="00586E54" w:rsidP="00586E54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86E54" w:rsidTr="00586E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586E54" w:rsidTr="00586E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586E54" w:rsidTr="00586E5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54" w:rsidRDefault="00586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:rsidR="00586E54" w:rsidRDefault="00586E54" w:rsidP="00610AAC">
      <w:pPr>
        <w:tabs>
          <w:tab w:val="num" w:pos="1620"/>
        </w:tabs>
        <w:spacing w:line="276" w:lineRule="auto"/>
        <w:rPr>
          <w:color w:val="000000"/>
        </w:rPr>
      </w:pPr>
    </w:p>
    <w:sectPr w:rsidR="00586E54" w:rsidSect="009F74C8"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EA" w:rsidRDefault="003E21EA" w:rsidP="009F74C8">
      <w:r>
        <w:separator/>
      </w:r>
    </w:p>
  </w:endnote>
  <w:endnote w:type="continuationSeparator" w:id="0">
    <w:p w:rsidR="003E21EA" w:rsidRDefault="003E21EA" w:rsidP="009F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"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EA" w:rsidRDefault="003E21EA" w:rsidP="009F74C8">
      <w:r>
        <w:separator/>
      </w:r>
    </w:p>
  </w:footnote>
  <w:footnote w:type="continuationSeparator" w:id="0">
    <w:p w:rsidR="003E21EA" w:rsidRDefault="003E21EA" w:rsidP="009F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-1068"/>
        </w:tabs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068"/>
        </w:tabs>
        <w:ind w:left="939" w:hanging="360"/>
      </w:pPr>
    </w:lvl>
    <w:lvl w:ilvl="2">
      <w:start w:val="1"/>
      <w:numFmt w:val="lowerRoman"/>
      <w:lvlText w:val="%3."/>
      <w:lvlJc w:val="right"/>
      <w:pPr>
        <w:tabs>
          <w:tab w:val="num" w:pos="-1068"/>
        </w:tabs>
        <w:ind w:left="1659" w:hanging="180"/>
      </w:p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099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259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5979" w:hanging="180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8">
    <w:nsid w:val="00000015"/>
    <w:multiLevelType w:val="multilevel"/>
    <w:tmpl w:val="00000015"/>
    <w:name w:val="WWNum23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40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0">
    <w:nsid w:val="0000001C"/>
    <w:multiLevelType w:val="multilevel"/>
    <w:tmpl w:val="0000001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D"/>
    <w:multiLevelType w:val="multilevel"/>
    <w:tmpl w:val="0000001D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E"/>
    <w:multiLevelType w:val="multilevel"/>
    <w:tmpl w:val="0000001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23">
    <w:nsid w:val="0000001F"/>
    <w:multiLevelType w:val="multilevel"/>
    <w:tmpl w:val="0000001F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665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  <w:rPr>
        <w:rFonts w:cs="Times New Roman"/>
      </w:rPr>
    </w:lvl>
  </w:abstractNum>
  <w:abstractNum w:abstractNumId="24">
    <w:nsid w:val="00000020"/>
    <w:multiLevelType w:val="multilevel"/>
    <w:tmpl w:val="00000020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21"/>
    <w:multiLevelType w:val="multilevel"/>
    <w:tmpl w:val="00000021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22"/>
    <w:multiLevelType w:val="multilevel"/>
    <w:tmpl w:val="0000002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7">
    <w:nsid w:val="00000023"/>
    <w:multiLevelType w:val="multilevel"/>
    <w:tmpl w:val="0000002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24"/>
    <w:multiLevelType w:val="multilevel"/>
    <w:tmpl w:val="00000024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1">
    <w:nsid w:val="00000027"/>
    <w:multiLevelType w:val="multilevel"/>
    <w:tmpl w:val="0000002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B"/>
    <w:multiLevelType w:val="multilevel"/>
    <w:tmpl w:val="0000002B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33">
    <w:nsid w:val="0000002D"/>
    <w:multiLevelType w:val="multilevel"/>
    <w:tmpl w:val="0000002D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E"/>
    <w:multiLevelType w:val="multilevel"/>
    <w:tmpl w:val="0000002E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5">
    <w:nsid w:val="0000002F"/>
    <w:multiLevelType w:val="multilevel"/>
    <w:tmpl w:val="0000002F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6">
    <w:nsid w:val="00000030"/>
    <w:multiLevelType w:val="multilevel"/>
    <w:tmpl w:val="00000030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31"/>
    <w:multiLevelType w:val="multilevel"/>
    <w:tmpl w:val="00000031"/>
    <w:name w:val="WWNum5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8">
    <w:nsid w:val="00000032"/>
    <w:multiLevelType w:val="multilevel"/>
    <w:tmpl w:val="00000032"/>
    <w:name w:val="WWNum5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9">
    <w:nsid w:val="00000033"/>
    <w:multiLevelType w:val="multilevel"/>
    <w:tmpl w:val="00000033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40">
    <w:nsid w:val="00000034"/>
    <w:multiLevelType w:val="multilevel"/>
    <w:tmpl w:val="00000034"/>
    <w:name w:val="WW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41">
    <w:nsid w:val="00000035"/>
    <w:multiLevelType w:val="multilevel"/>
    <w:tmpl w:val="00000035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36"/>
    <w:multiLevelType w:val="multilevel"/>
    <w:tmpl w:val="00000036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3">
    <w:nsid w:val="00000037"/>
    <w:multiLevelType w:val="multilevel"/>
    <w:tmpl w:val="00000037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00000038"/>
    <w:multiLevelType w:val="multilevel"/>
    <w:tmpl w:val="00000038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00000039"/>
    <w:multiLevelType w:val="multilevel"/>
    <w:tmpl w:val="00000039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46">
    <w:nsid w:val="0000003A"/>
    <w:multiLevelType w:val="multilevel"/>
    <w:tmpl w:val="0000003A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B"/>
    <w:multiLevelType w:val="multilevel"/>
    <w:tmpl w:val="0000003B"/>
    <w:name w:val="WWNum61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48">
    <w:nsid w:val="0000003C"/>
    <w:multiLevelType w:val="multilevel"/>
    <w:tmpl w:val="0000003C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D"/>
    <w:multiLevelType w:val="multilevel"/>
    <w:tmpl w:val="0000003D"/>
    <w:name w:val="WWNum6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000003E"/>
    <w:multiLevelType w:val="multilevel"/>
    <w:tmpl w:val="0000003E"/>
    <w:name w:val="WWNum6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1">
    <w:nsid w:val="0000003F"/>
    <w:multiLevelType w:val="multilevel"/>
    <w:tmpl w:val="0000003F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>
    <w:nsid w:val="00000040"/>
    <w:multiLevelType w:val="multilevel"/>
    <w:tmpl w:val="00000040"/>
    <w:name w:val="WW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00000041"/>
    <w:multiLevelType w:val="multilevel"/>
    <w:tmpl w:val="00000041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4">
    <w:nsid w:val="00000042"/>
    <w:multiLevelType w:val="multilevel"/>
    <w:tmpl w:val="00000042"/>
    <w:name w:val="WW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00000043"/>
    <w:multiLevelType w:val="multilevel"/>
    <w:tmpl w:val="00000043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6">
    <w:nsid w:val="00000044"/>
    <w:multiLevelType w:val="multilevel"/>
    <w:tmpl w:val="00000044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11" w:hanging="180"/>
      </w:pPr>
      <w:rPr>
        <w:rFonts w:cs="Times New Roman"/>
      </w:rPr>
    </w:lvl>
  </w:abstractNum>
  <w:abstractNum w:abstractNumId="57">
    <w:nsid w:val="00000045"/>
    <w:multiLevelType w:val="multilevel"/>
    <w:tmpl w:val="00000045"/>
    <w:name w:val="WWNum7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58">
    <w:nsid w:val="00000046"/>
    <w:multiLevelType w:val="multilevel"/>
    <w:tmpl w:val="00000046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59">
    <w:nsid w:val="00000047"/>
    <w:multiLevelType w:val="multilevel"/>
    <w:tmpl w:val="00000047"/>
    <w:name w:val="WWNum7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0">
    <w:nsid w:val="00000048"/>
    <w:multiLevelType w:val="multilevel"/>
    <w:tmpl w:val="00000048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1">
    <w:nsid w:val="00000049"/>
    <w:multiLevelType w:val="multilevel"/>
    <w:tmpl w:val="00000049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62">
    <w:nsid w:val="0000004A"/>
    <w:multiLevelType w:val="multilevel"/>
    <w:tmpl w:val="0000004A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63">
    <w:nsid w:val="0000004B"/>
    <w:multiLevelType w:val="multilevel"/>
    <w:tmpl w:val="0000004B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64">
    <w:nsid w:val="0000004C"/>
    <w:multiLevelType w:val="multilevel"/>
    <w:tmpl w:val="0000004C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5">
    <w:nsid w:val="0000004D"/>
    <w:multiLevelType w:val="multilevel"/>
    <w:tmpl w:val="0000004D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>
    <w:nsid w:val="0000004E"/>
    <w:multiLevelType w:val="multilevel"/>
    <w:tmpl w:val="0000004E"/>
    <w:name w:val="WWNum8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7">
    <w:nsid w:val="0000004F"/>
    <w:multiLevelType w:val="multilevel"/>
    <w:tmpl w:val="0000004F"/>
    <w:name w:val="WWNum8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8">
    <w:nsid w:val="00000050"/>
    <w:multiLevelType w:val="multilevel"/>
    <w:tmpl w:val="00000050"/>
    <w:name w:val="WWNum82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69">
    <w:nsid w:val="00000051"/>
    <w:multiLevelType w:val="multilevel"/>
    <w:tmpl w:val="00000051"/>
    <w:name w:val="WWNum8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0">
    <w:nsid w:val="00000052"/>
    <w:multiLevelType w:val="multilevel"/>
    <w:tmpl w:val="00000052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71">
    <w:nsid w:val="00000053"/>
    <w:multiLevelType w:val="multilevel"/>
    <w:tmpl w:val="00000053"/>
    <w:name w:val="WWNum85"/>
    <w:lvl w:ilvl="0">
      <w:start w:val="1"/>
      <w:numFmt w:val="decimal"/>
      <w:lvlText w:val="%1."/>
      <w:lvlJc w:val="left"/>
      <w:pPr>
        <w:tabs>
          <w:tab w:val="num" w:pos="1909"/>
        </w:tabs>
        <w:ind w:left="33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40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09"/>
        </w:tabs>
        <w:ind w:left="47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9"/>
        </w:tabs>
        <w:ind w:left="54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09"/>
        </w:tabs>
        <w:ind w:left="62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09"/>
        </w:tabs>
        <w:ind w:left="69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09"/>
        </w:tabs>
        <w:ind w:left="76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909"/>
        </w:tabs>
        <w:ind w:left="83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909"/>
        </w:tabs>
        <w:ind w:left="9098" w:hanging="180"/>
      </w:pPr>
      <w:rPr>
        <w:rFonts w:cs="Times New Roman"/>
      </w:rPr>
    </w:lvl>
  </w:abstractNum>
  <w:abstractNum w:abstractNumId="72">
    <w:nsid w:val="00000054"/>
    <w:multiLevelType w:val="multilevel"/>
    <w:tmpl w:val="00000054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9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73">
    <w:nsid w:val="00000055"/>
    <w:multiLevelType w:val="multilevel"/>
    <w:tmpl w:val="00000055"/>
    <w:name w:val="WWNum8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4">
    <w:nsid w:val="00000056"/>
    <w:multiLevelType w:val="multilevel"/>
    <w:tmpl w:val="00000056"/>
    <w:name w:val="WW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5">
    <w:nsid w:val="00000057"/>
    <w:multiLevelType w:val="multilevel"/>
    <w:tmpl w:val="00000057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6">
    <w:nsid w:val="00000058"/>
    <w:multiLevelType w:val="multilevel"/>
    <w:tmpl w:val="00000058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7">
    <w:nsid w:val="00000059"/>
    <w:multiLevelType w:val="multilevel"/>
    <w:tmpl w:val="00000059"/>
    <w:name w:val="WWNum91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3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3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3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"/>
        </w:tabs>
        <w:ind w:left="7113" w:hanging="180"/>
      </w:pPr>
      <w:rPr>
        <w:rFonts w:cs="Times New Roman"/>
      </w:rPr>
    </w:lvl>
  </w:abstractNum>
  <w:abstractNum w:abstractNumId="78">
    <w:nsid w:val="0000005A"/>
    <w:multiLevelType w:val="multilevel"/>
    <w:tmpl w:val="0000005A"/>
    <w:name w:val="WWNum9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9">
    <w:nsid w:val="0000005B"/>
    <w:multiLevelType w:val="multilevel"/>
    <w:tmpl w:val="0000005B"/>
    <w:name w:val="WWNum9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0">
    <w:nsid w:val="0000005C"/>
    <w:multiLevelType w:val="multilevel"/>
    <w:tmpl w:val="0000005C"/>
    <w:name w:val="WWNum9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>
        <w:rFonts w:cs="Times New Roman"/>
      </w:rPr>
    </w:lvl>
  </w:abstractNum>
  <w:abstractNum w:abstractNumId="81">
    <w:nsid w:val="0000005D"/>
    <w:multiLevelType w:val="multilevel"/>
    <w:tmpl w:val="0000005D"/>
    <w:name w:val="WWNum9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82">
    <w:nsid w:val="0000005E"/>
    <w:multiLevelType w:val="multilevel"/>
    <w:tmpl w:val="0000005E"/>
    <w:name w:val="WW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nsid w:val="0000005F"/>
    <w:multiLevelType w:val="multilevel"/>
    <w:tmpl w:val="0000005F"/>
    <w:name w:val="WW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00000060"/>
    <w:multiLevelType w:val="multilevel"/>
    <w:tmpl w:val="00000060"/>
    <w:name w:val="WWNum98"/>
    <w:lvl w:ilvl="0">
      <w:start w:val="1"/>
      <w:numFmt w:val="decimal"/>
      <w:lvlText w:val="%1."/>
      <w:lvlJc w:val="left"/>
      <w:pPr>
        <w:tabs>
          <w:tab w:val="num" w:pos="66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7113" w:hanging="180"/>
      </w:pPr>
      <w:rPr>
        <w:rFonts w:cs="Times New Roman"/>
      </w:rPr>
    </w:lvl>
  </w:abstractNum>
  <w:abstractNum w:abstractNumId="85">
    <w:nsid w:val="00000061"/>
    <w:multiLevelType w:val="multilevel"/>
    <w:tmpl w:val="00000061"/>
    <w:name w:val="WWNum9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86">
    <w:nsid w:val="00000062"/>
    <w:multiLevelType w:val="multilevel"/>
    <w:tmpl w:val="00000062"/>
    <w:name w:val="WWNum100"/>
    <w:lvl w:ilvl="0">
      <w:start w:val="1"/>
      <w:numFmt w:val="decimal"/>
      <w:pStyle w:val="2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>
    <w:nsid w:val="00000063"/>
    <w:multiLevelType w:val="multilevel"/>
    <w:tmpl w:val="00000063"/>
    <w:name w:val="WW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00000064"/>
    <w:multiLevelType w:val="multilevel"/>
    <w:tmpl w:val="00000064"/>
    <w:name w:val="WW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00000065"/>
    <w:multiLevelType w:val="multilevel"/>
    <w:tmpl w:val="00000065"/>
    <w:name w:val="WWNum10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90">
    <w:nsid w:val="00000066"/>
    <w:multiLevelType w:val="multilevel"/>
    <w:tmpl w:val="00000066"/>
    <w:name w:val="WWNum10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91">
    <w:nsid w:val="00000067"/>
    <w:multiLevelType w:val="multilevel"/>
    <w:tmpl w:val="00000067"/>
    <w:name w:val="WW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2">
    <w:nsid w:val="00000068"/>
    <w:multiLevelType w:val="multilevel"/>
    <w:tmpl w:val="00000068"/>
    <w:name w:val="WWNum10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93">
    <w:nsid w:val="00000069"/>
    <w:multiLevelType w:val="multilevel"/>
    <w:tmpl w:val="00000069"/>
    <w:name w:val="WWNum10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94">
    <w:nsid w:val="0000006A"/>
    <w:multiLevelType w:val="multilevel"/>
    <w:tmpl w:val="0000006A"/>
    <w:name w:val="WWNum10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5">
    <w:nsid w:val="0000006B"/>
    <w:multiLevelType w:val="multilevel"/>
    <w:tmpl w:val="0000006B"/>
    <w:name w:val="WW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6">
    <w:nsid w:val="0000006C"/>
    <w:multiLevelType w:val="multilevel"/>
    <w:tmpl w:val="0000006C"/>
    <w:name w:val="WW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7">
    <w:nsid w:val="0000006D"/>
    <w:multiLevelType w:val="multilevel"/>
    <w:tmpl w:val="0000006D"/>
    <w:name w:val="WWNum11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98">
    <w:nsid w:val="0000006E"/>
    <w:multiLevelType w:val="multilevel"/>
    <w:tmpl w:val="0000006E"/>
    <w:name w:val="WWNum1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9">
    <w:nsid w:val="0000006F"/>
    <w:multiLevelType w:val="multilevel"/>
    <w:tmpl w:val="0000006F"/>
    <w:name w:val="WW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0">
    <w:nsid w:val="00000070"/>
    <w:multiLevelType w:val="multilevel"/>
    <w:tmpl w:val="00000070"/>
    <w:name w:val="WWNum1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01">
    <w:nsid w:val="00000071"/>
    <w:multiLevelType w:val="multilevel"/>
    <w:tmpl w:val="00000071"/>
    <w:name w:val="WWNum115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  <w:rPr>
        <w:rFonts w:cs="Times New Roman"/>
      </w:rPr>
    </w:lvl>
  </w:abstractNum>
  <w:abstractNum w:abstractNumId="102">
    <w:nsid w:val="00000072"/>
    <w:multiLevelType w:val="multilevel"/>
    <w:tmpl w:val="00000072"/>
    <w:name w:val="WW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3">
    <w:nsid w:val="00000073"/>
    <w:multiLevelType w:val="multilevel"/>
    <w:tmpl w:val="00000073"/>
    <w:name w:val="WWNum11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04">
    <w:nsid w:val="00000074"/>
    <w:multiLevelType w:val="multilevel"/>
    <w:tmpl w:val="00000074"/>
    <w:name w:val="WW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5">
    <w:nsid w:val="00000075"/>
    <w:multiLevelType w:val="multilevel"/>
    <w:tmpl w:val="00000075"/>
    <w:name w:val="WWNum1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00000076"/>
    <w:multiLevelType w:val="multilevel"/>
    <w:tmpl w:val="00000076"/>
    <w:name w:val="WW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>
    <w:nsid w:val="00000077"/>
    <w:multiLevelType w:val="multilevel"/>
    <w:tmpl w:val="00000077"/>
    <w:name w:val="WW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>
    <w:nsid w:val="00000078"/>
    <w:multiLevelType w:val="multilevel"/>
    <w:tmpl w:val="00000078"/>
    <w:name w:val="WW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nsid w:val="00000079"/>
    <w:multiLevelType w:val="multilevel"/>
    <w:tmpl w:val="00000079"/>
    <w:name w:val="WWNum1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0">
    <w:nsid w:val="0000007A"/>
    <w:multiLevelType w:val="multilevel"/>
    <w:tmpl w:val="0000007A"/>
    <w:name w:val="WWNum124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0" w:hanging="180"/>
      </w:pPr>
      <w:rPr>
        <w:rFonts w:cs="Times New Roman"/>
      </w:rPr>
    </w:lvl>
  </w:abstractNum>
  <w:abstractNum w:abstractNumId="111">
    <w:nsid w:val="0000007B"/>
    <w:multiLevelType w:val="multilevel"/>
    <w:tmpl w:val="0000007B"/>
    <w:name w:val="WWNum1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2">
    <w:nsid w:val="0000007C"/>
    <w:multiLevelType w:val="multilevel"/>
    <w:tmpl w:val="0000007C"/>
    <w:name w:val="WWNum1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3">
    <w:nsid w:val="0000007D"/>
    <w:multiLevelType w:val="multilevel"/>
    <w:tmpl w:val="0000007D"/>
    <w:name w:val="WWNum127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14">
    <w:nsid w:val="0000007E"/>
    <w:multiLevelType w:val="multilevel"/>
    <w:tmpl w:val="0000007E"/>
    <w:name w:val="WW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5">
    <w:nsid w:val="0000007F"/>
    <w:multiLevelType w:val="multilevel"/>
    <w:tmpl w:val="0000007F"/>
    <w:name w:val="WWNum12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6">
    <w:nsid w:val="00000080"/>
    <w:multiLevelType w:val="multilevel"/>
    <w:tmpl w:val="00000080"/>
    <w:name w:val="WW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7">
    <w:nsid w:val="00000081"/>
    <w:multiLevelType w:val="multilevel"/>
    <w:tmpl w:val="00000081"/>
    <w:name w:val="WWNum131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118">
    <w:nsid w:val="00000082"/>
    <w:multiLevelType w:val="multilevel"/>
    <w:tmpl w:val="00000082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9">
    <w:nsid w:val="00000083"/>
    <w:multiLevelType w:val="multilevel"/>
    <w:tmpl w:val="00000083"/>
    <w:name w:val="WWNum13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0">
    <w:nsid w:val="00000085"/>
    <w:multiLevelType w:val="multilevel"/>
    <w:tmpl w:val="00000085"/>
    <w:name w:val="WWNum135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21">
    <w:nsid w:val="00000086"/>
    <w:multiLevelType w:val="multilevel"/>
    <w:tmpl w:val="00000086"/>
    <w:name w:val="WWNum136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22">
    <w:nsid w:val="00000087"/>
    <w:multiLevelType w:val="multilevel"/>
    <w:tmpl w:val="00000087"/>
    <w:name w:val="WWNum13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3">
    <w:nsid w:val="00000088"/>
    <w:multiLevelType w:val="multilevel"/>
    <w:tmpl w:val="00000088"/>
    <w:name w:val="WWNum1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4">
    <w:nsid w:val="00000089"/>
    <w:multiLevelType w:val="multilevel"/>
    <w:tmpl w:val="00000089"/>
    <w:name w:val="WWNum13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5">
    <w:nsid w:val="0000008A"/>
    <w:multiLevelType w:val="multilevel"/>
    <w:tmpl w:val="0000008A"/>
    <w:name w:val="WWNum140"/>
    <w:lvl w:ilvl="0">
      <w:start w:val="1"/>
      <w:numFmt w:val="decimal"/>
      <w:lvlText w:val="%1."/>
      <w:lvlJc w:val="left"/>
      <w:pPr>
        <w:tabs>
          <w:tab w:val="num" w:pos="0"/>
        </w:tabs>
        <w:ind w:left="199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26">
    <w:nsid w:val="0000008B"/>
    <w:multiLevelType w:val="multilevel"/>
    <w:tmpl w:val="0000008B"/>
    <w:name w:val="WWNum14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27">
    <w:nsid w:val="0000008C"/>
    <w:multiLevelType w:val="multilevel"/>
    <w:tmpl w:val="0000008C"/>
    <w:name w:val="WWNum1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00000090"/>
    <w:multiLevelType w:val="multilevel"/>
    <w:tmpl w:val="00000090"/>
    <w:name w:val="WW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9">
    <w:nsid w:val="00000091"/>
    <w:multiLevelType w:val="multilevel"/>
    <w:tmpl w:val="00000091"/>
    <w:name w:val="WWNum18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0">
    <w:nsid w:val="00000092"/>
    <w:multiLevelType w:val="multilevel"/>
    <w:tmpl w:val="00000092"/>
    <w:name w:val="WWNum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>
    <w:nsid w:val="02203C42"/>
    <w:multiLevelType w:val="hybridMultilevel"/>
    <w:tmpl w:val="7F58BD3C"/>
    <w:lvl w:ilvl="0" w:tplc="52888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02DC57ED"/>
    <w:multiLevelType w:val="hybridMultilevel"/>
    <w:tmpl w:val="E7AE7D4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06477957"/>
    <w:multiLevelType w:val="hybridMultilevel"/>
    <w:tmpl w:val="129A2100"/>
    <w:lvl w:ilvl="0" w:tplc="87182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BAC6F20"/>
    <w:multiLevelType w:val="hybridMultilevel"/>
    <w:tmpl w:val="CCE2AD5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C98668C"/>
    <w:multiLevelType w:val="hybridMultilevel"/>
    <w:tmpl w:val="98602C1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1F05F39"/>
    <w:multiLevelType w:val="hybridMultilevel"/>
    <w:tmpl w:val="967E07EA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2156752"/>
    <w:multiLevelType w:val="hybridMultilevel"/>
    <w:tmpl w:val="0A24746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2255721"/>
    <w:multiLevelType w:val="hybridMultilevel"/>
    <w:tmpl w:val="C98ED15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4215936"/>
    <w:multiLevelType w:val="hybridMultilevel"/>
    <w:tmpl w:val="6C9E7C96"/>
    <w:lvl w:ilvl="0" w:tplc="505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47D29DC"/>
    <w:multiLevelType w:val="hybridMultilevel"/>
    <w:tmpl w:val="092ADD2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6BB3F3B"/>
    <w:multiLevelType w:val="hybridMultilevel"/>
    <w:tmpl w:val="D4925B3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7D6155A"/>
    <w:multiLevelType w:val="hybridMultilevel"/>
    <w:tmpl w:val="F3162962"/>
    <w:lvl w:ilvl="0" w:tplc="B61E5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FD4B77"/>
    <w:multiLevelType w:val="hybridMultilevel"/>
    <w:tmpl w:val="91CA5526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0E359B4"/>
    <w:multiLevelType w:val="hybridMultilevel"/>
    <w:tmpl w:val="31DE8D0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41D2BC6"/>
    <w:multiLevelType w:val="hybridMultilevel"/>
    <w:tmpl w:val="2578E42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11367CC"/>
    <w:multiLevelType w:val="hybridMultilevel"/>
    <w:tmpl w:val="6B2C0B3A"/>
    <w:lvl w:ilvl="0" w:tplc="3BD0E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5204580"/>
    <w:multiLevelType w:val="hybridMultilevel"/>
    <w:tmpl w:val="FAE27B5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82518D"/>
    <w:multiLevelType w:val="hybridMultilevel"/>
    <w:tmpl w:val="8640C57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D256E6B"/>
    <w:multiLevelType w:val="hybridMultilevel"/>
    <w:tmpl w:val="781406B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998038F"/>
    <w:multiLevelType w:val="hybridMultilevel"/>
    <w:tmpl w:val="6B44911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C825E4"/>
    <w:multiLevelType w:val="hybridMultilevel"/>
    <w:tmpl w:val="8BB635DC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4F96779E"/>
    <w:multiLevelType w:val="hybridMultilevel"/>
    <w:tmpl w:val="4EFA3E2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FB51BFB"/>
    <w:multiLevelType w:val="hybridMultilevel"/>
    <w:tmpl w:val="8BB635DC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544D45EE"/>
    <w:multiLevelType w:val="hybridMultilevel"/>
    <w:tmpl w:val="EC1230F8"/>
    <w:lvl w:ilvl="0" w:tplc="0419000F">
      <w:start w:val="1"/>
      <w:numFmt w:val="decimal"/>
      <w:pStyle w:val="2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5B5F08FB"/>
    <w:multiLevelType w:val="hybridMultilevel"/>
    <w:tmpl w:val="74A4461E"/>
    <w:lvl w:ilvl="0" w:tplc="1DEC3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317CCA"/>
    <w:multiLevelType w:val="hybridMultilevel"/>
    <w:tmpl w:val="52B2001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421D75"/>
    <w:multiLevelType w:val="hybridMultilevel"/>
    <w:tmpl w:val="90B4CC9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0BE2061"/>
    <w:multiLevelType w:val="hybridMultilevel"/>
    <w:tmpl w:val="17EE7066"/>
    <w:lvl w:ilvl="0" w:tplc="FF0E7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E333F5"/>
    <w:multiLevelType w:val="hybridMultilevel"/>
    <w:tmpl w:val="EA0EC31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5DF67DC"/>
    <w:multiLevelType w:val="hybridMultilevel"/>
    <w:tmpl w:val="3CE44B1A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5E961A4"/>
    <w:multiLevelType w:val="hybridMultilevel"/>
    <w:tmpl w:val="18025C7C"/>
    <w:lvl w:ilvl="0" w:tplc="552A8C68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720025A"/>
    <w:multiLevelType w:val="hybridMultilevel"/>
    <w:tmpl w:val="B3881188"/>
    <w:lvl w:ilvl="0" w:tplc="2D34B15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67AE3BA6"/>
    <w:multiLevelType w:val="hybridMultilevel"/>
    <w:tmpl w:val="035E934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4A11289"/>
    <w:multiLevelType w:val="hybridMultilevel"/>
    <w:tmpl w:val="A54AB450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50E792E"/>
    <w:multiLevelType w:val="hybridMultilevel"/>
    <w:tmpl w:val="59686356"/>
    <w:lvl w:ilvl="0" w:tplc="2F38C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B37938"/>
    <w:multiLevelType w:val="hybridMultilevel"/>
    <w:tmpl w:val="35D6B158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73E544B"/>
    <w:multiLevelType w:val="hybridMultilevel"/>
    <w:tmpl w:val="C9A0756E"/>
    <w:lvl w:ilvl="0" w:tplc="AFB40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9D95033"/>
    <w:multiLevelType w:val="hybridMultilevel"/>
    <w:tmpl w:val="EDB82CE2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4B10FAE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512898"/>
    <w:multiLevelType w:val="multilevel"/>
    <w:tmpl w:val="95C41E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0">
    <w:nsid w:val="7C3D71EC"/>
    <w:multiLevelType w:val="hybridMultilevel"/>
    <w:tmpl w:val="609CDD4C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1731D8"/>
    <w:multiLevelType w:val="hybridMultilevel"/>
    <w:tmpl w:val="B32E78EE"/>
    <w:lvl w:ilvl="0" w:tplc="2D34B15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1"/>
  </w:num>
  <w:num w:numId="2">
    <w:abstractNumId w:val="154"/>
  </w:num>
  <w:num w:numId="3">
    <w:abstractNumId w:val="86"/>
  </w:num>
  <w:num w:numId="4">
    <w:abstractNumId w:val="148"/>
  </w:num>
  <w:num w:numId="5">
    <w:abstractNumId w:val="160"/>
  </w:num>
  <w:num w:numId="6">
    <w:abstractNumId w:val="157"/>
  </w:num>
  <w:num w:numId="7">
    <w:abstractNumId w:val="159"/>
  </w:num>
  <w:num w:numId="8">
    <w:abstractNumId w:val="136"/>
  </w:num>
  <w:num w:numId="9">
    <w:abstractNumId w:val="140"/>
  </w:num>
  <w:num w:numId="10">
    <w:abstractNumId w:val="150"/>
  </w:num>
  <w:num w:numId="11">
    <w:abstractNumId w:val="138"/>
  </w:num>
  <w:num w:numId="12">
    <w:abstractNumId w:val="170"/>
  </w:num>
  <w:num w:numId="13">
    <w:abstractNumId w:val="171"/>
  </w:num>
  <w:num w:numId="14">
    <w:abstractNumId w:val="166"/>
  </w:num>
  <w:num w:numId="15">
    <w:abstractNumId w:val="144"/>
  </w:num>
  <w:num w:numId="16">
    <w:abstractNumId w:val="134"/>
  </w:num>
  <w:num w:numId="17">
    <w:abstractNumId w:val="141"/>
  </w:num>
  <w:num w:numId="18">
    <w:abstractNumId w:val="145"/>
  </w:num>
  <w:num w:numId="19">
    <w:abstractNumId w:val="168"/>
  </w:num>
  <w:num w:numId="20">
    <w:abstractNumId w:val="137"/>
  </w:num>
  <w:num w:numId="21">
    <w:abstractNumId w:val="162"/>
  </w:num>
  <w:num w:numId="22">
    <w:abstractNumId w:val="151"/>
  </w:num>
  <w:num w:numId="2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3"/>
  </w:num>
  <w:num w:numId="25">
    <w:abstractNumId w:val="133"/>
  </w:num>
  <w:num w:numId="26">
    <w:abstractNumId w:val="147"/>
  </w:num>
  <w:num w:numId="27">
    <w:abstractNumId w:val="146"/>
  </w:num>
  <w:num w:numId="28">
    <w:abstractNumId w:val="152"/>
  </w:num>
  <w:num w:numId="29">
    <w:abstractNumId w:val="131"/>
  </w:num>
  <w:num w:numId="30">
    <w:abstractNumId w:val="156"/>
  </w:num>
  <w:num w:numId="31">
    <w:abstractNumId w:val="165"/>
  </w:num>
  <w:num w:numId="32">
    <w:abstractNumId w:val="132"/>
  </w:num>
  <w:num w:numId="33">
    <w:abstractNumId w:val="142"/>
  </w:num>
  <w:num w:numId="34">
    <w:abstractNumId w:val="135"/>
  </w:num>
  <w:num w:numId="35">
    <w:abstractNumId w:val="155"/>
  </w:num>
  <w:num w:numId="36">
    <w:abstractNumId w:val="164"/>
  </w:num>
  <w:num w:numId="37">
    <w:abstractNumId w:val="167"/>
  </w:num>
  <w:num w:numId="38">
    <w:abstractNumId w:val="149"/>
  </w:num>
  <w:num w:numId="39">
    <w:abstractNumId w:val="139"/>
  </w:num>
  <w:num w:numId="40">
    <w:abstractNumId w:val="163"/>
  </w:num>
  <w:num w:numId="41">
    <w:abstractNumId w:val="158"/>
  </w:num>
  <w:num w:numId="4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A3"/>
    <w:rsid w:val="00011587"/>
    <w:rsid w:val="00022169"/>
    <w:rsid w:val="00022B76"/>
    <w:rsid w:val="00024AC5"/>
    <w:rsid w:val="0005721E"/>
    <w:rsid w:val="00057F38"/>
    <w:rsid w:val="00057FBC"/>
    <w:rsid w:val="00060577"/>
    <w:rsid w:val="000A56C3"/>
    <w:rsid w:val="000B693F"/>
    <w:rsid w:val="000C2798"/>
    <w:rsid w:val="000C5BE5"/>
    <w:rsid w:val="000E650E"/>
    <w:rsid w:val="000F1486"/>
    <w:rsid w:val="000F3004"/>
    <w:rsid w:val="00106FEF"/>
    <w:rsid w:val="001079D8"/>
    <w:rsid w:val="00115559"/>
    <w:rsid w:val="00117C2F"/>
    <w:rsid w:val="00127EFE"/>
    <w:rsid w:val="00150DB3"/>
    <w:rsid w:val="00155D9C"/>
    <w:rsid w:val="00167A03"/>
    <w:rsid w:val="001866B5"/>
    <w:rsid w:val="001911E1"/>
    <w:rsid w:val="001A16F4"/>
    <w:rsid w:val="001B0CEA"/>
    <w:rsid w:val="001C10F9"/>
    <w:rsid w:val="001C469E"/>
    <w:rsid w:val="001E1887"/>
    <w:rsid w:val="001E2406"/>
    <w:rsid w:val="001E28DF"/>
    <w:rsid w:val="001E7E1D"/>
    <w:rsid w:val="001F7ECC"/>
    <w:rsid w:val="0022226D"/>
    <w:rsid w:val="00225B40"/>
    <w:rsid w:val="00230074"/>
    <w:rsid w:val="00237521"/>
    <w:rsid w:val="0025211C"/>
    <w:rsid w:val="002549EC"/>
    <w:rsid w:val="00261E74"/>
    <w:rsid w:val="00276435"/>
    <w:rsid w:val="002848EA"/>
    <w:rsid w:val="00285B1A"/>
    <w:rsid w:val="002927BC"/>
    <w:rsid w:val="002B5E6D"/>
    <w:rsid w:val="002C5C84"/>
    <w:rsid w:val="002C5E74"/>
    <w:rsid w:val="002C5F13"/>
    <w:rsid w:val="002C7646"/>
    <w:rsid w:val="002D3957"/>
    <w:rsid w:val="002D6F00"/>
    <w:rsid w:val="002E3696"/>
    <w:rsid w:val="002F2A39"/>
    <w:rsid w:val="002F5A96"/>
    <w:rsid w:val="00303413"/>
    <w:rsid w:val="00307EBF"/>
    <w:rsid w:val="00321DC8"/>
    <w:rsid w:val="00335D9C"/>
    <w:rsid w:val="00337A16"/>
    <w:rsid w:val="00341EEE"/>
    <w:rsid w:val="00357463"/>
    <w:rsid w:val="003615BD"/>
    <w:rsid w:val="0036789B"/>
    <w:rsid w:val="0039252B"/>
    <w:rsid w:val="003B1CA2"/>
    <w:rsid w:val="003B3E8A"/>
    <w:rsid w:val="003C437A"/>
    <w:rsid w:val="003E21EA"/>
    <w:rsid w:val="003F2CD8"/>
    <w:rsid w:val="00403975"/>
    <w:rsid w:val="00435F92"/>
    <w:rsid w:val="00440EFB"/>
    <w:rsid w:val="00453577"/>
    <w:rsid w:val="00466595"/>
    <w:rsid w:val="00477F52"/>
    <w:rsid w:val="00484436"/>
    <w:rsid w:val="004845D2"/>
    <w:rsid w:val="00491A35"/>
    <w:rsid w:val="004967BB"/>
    <w:rsid w:val="004A54C4"/>
    <w:rsid w:val="004B410C"/>
    <w:rsid w:val="004C2DFB"/>
    <w:rsid w:val="004E08EE"/>
    <w:rsid w:val="004E0D79"/>
    <w:rsid w:val="004F13D9"/>
    <w:rsid w:val="004F6B85"/>
    <w:rsid w:val="0050079F"/>
    <w:rsid w:val="0052394B"/>
    <w:rsid w:val="00537224"/>
    <w:rsid w:val="00586AAF"/>
    <w:rsid w:val="00586E54"/>
    <w:rsid w:val="00593E77"/>
    <w:rsid w:val="005A0E20"/>
    <w:rsid w:val="005A5E52"/>
    <w:rsid w:val="005A66C8"/>
    <w:rsid w:val="005A7D9E"/>
    <w:rsid w:val="005C5C4C"/>
    <w:rsid w:val="005D099B"/>
    <w:rsid w:val="005F0965"/>
    <w:rsid w:val="00610AAC"/>
    <w:rsid w:val="00627663"/>
    <w:rsid w:val="00636329"/>
    <w:rsid w:val="00641AE3"/>
    <w:rsid w:val="00655112"/>
    <w:rsid w:val="00656697"/>
    <w:rsid w:val="00663F66"/>
    <w:rsid w:val="006705A3"/>
    <w:rsid w:val="00673051"/>
    <w:rsid w:val="00681222"/>
    <w:rsid w:val="006A59CB"/>
    <w:rsid w:val="006C457F"/>
    <w:rsid w:val="006D1E3E"/>
    <w:rsid w:val="006D2679"/>
    <w:rsid w:val="006E2199"/>
    <w:rsid w:val="006E45EF"/>
    <w:rsid w:val="006E5AFB"/>
    <w:rsid w:val="006F1507"/>
    <w:rsid w:val="00711FB0"/>
    <w:rsid w:val="007121EE"/>
    <w:rsid w:val="00712757"/>
    <w:rsid w:val="00716C37"/>
    <w:rsid w:val="0072131F"/>
    <w:rsid w:val="007343A7"/>
    <w:rsid w:val="0074396C"/>
    <w:rsid w:val="0076427C"/>
    <w:rsid w:val="00776EAF"/>
    <w:rsid w:val="007803D6"/>
    <w:rsid w:val="0078291F"/>
    <w:rsid w:val="007A221B"/>
    <w:rsid w:val="007A374F"/>
    <w:rsid w:val="007A3968"/>
    <w:rsid w:val="007B7237"/>
    <w:rsid w:val="007C62BB"/>
    <w:rsid w:val="007D02E2"/>
    <w:rsid w:val="007D63BF"/>
    <w:rsid w:val="007E4C68"/>
    <w:rsid w:val="007F4772"/>
    <w:rsid w:val="0080773B"/>
    <w:rsid w:val="00827E64"/>
    <w:rsid w:val="00854AFB"/>
    <w:rsid w:val="0086278B"/>
    <w:rsid w:val="00862B58"/>
    <w:rsid w:val="0086539A"/>
    <w:rsid w:val="0086583D"/>
    <w:rsid w:val="00874A7D"/>
    <w:rsid w:val="008A344E"/>
    <w:rsid w:val="008A6D52"/>
    <w:rsid w:val="008B0B68"/>
    <w:rsid w:val="008B6A4F"/>
    <w:rsid w:val="008C26E0"/>
    <w:rsid w:val="008C43A3"/>
    <w:rsid w:val="008D1F0E"/>
    <w:rsid w:val="008E04E3"/>
    <w:rsid w:val="008E65AD"/>
    <w:rsid w:val="008F0EBE"/>
    <w:rsid w:val="008F7E37"/>
    <w:rsid w:val="009178F2"/>
    <w:rsid w:val="00932612"/>
    <w:rsid w:val="009424BD"/>
    <w:rsid w:val="009665D3"/>
    <w:rsid w:val="009807AB"/>
    <w:rsid w:val="009A61DD"/>
    <w:rsid w:val="009C0F24"/>
    <w:rsid w:val="009C3D92"/>
    <w:rsid w:val="009D6615"/>
    <w:rsid w:val="009F67DD"/>
    <w:rsid w:val="009F74C8"/>
    <w:rsid w:val="00A10E83"/>
    <w:rsid w:val="00A11087"/>
    <w:rsid w:val="00A2120C"/>
    <w:rsid w:val="00A22E1F"/>
    <w:rsid w:val="00A33C41"/>
    <w:rsid w:val="00A37475"/>
    <w:rsid w:val="00A40DEC"/>
    <w:rsid w:val="00A51054"/>
    <w:rsid w:val="00A5786C"/>
    <w:rsid w:val="00A66070"/>
    <w:rsid w:val="00A670C1"/>
    <w:rsid w:val="00A82399"/>
    <w:rsid w:val="00A8679B"/>
    <w:rsid w:val="00A872D2"/>
    <w:rsid w:val="00A92D60"/>
    <w:rsid w:val="00A965F5"/>
    <w:rsid w:val="00AB5DA1"/>
    <w:rsid w:val="00AB7894"/>
    <w:rsid w:val="00AC4C8C"/>
    <w:rsid w:val="00AD1A2A"/>
    <w:rsid w:val="00B0578C"/>
    <w:rsid w:val="00B05C1C"/>
    <w:rsid w:val="00B164E1"/>
    <w:rsid w:val="00B227E8"/>
    <w:rsid w:val="00B241B5"/>
    <w:rsid w:val="00B4212E"/>
    <w:rsid w:val="00B42F51"/>
    <w:rsid w:val="00B62E16"/>
    <w:rsid w:val="00B63CBD"/>
    <w:rsid w:val="00B72DD1"/>
    <w:rsid w:val="00B7733F"/>
    <w:rsid w:val="00B94CC9"/>
    <w:rsid w:val="00B957AA"/>
    <w:rsid w:val="00BC2396"/>
    <w:rsid w:val="00BD1D75"/>
    <w:rsid w:val="00BD6B12"/>
    <w:rsid w:val="00BD6E04"/>
    <w:rsid w:val="00BD7A76"/>
    <w:rsid w:val="00BE621A"/>
    <w:rsid w:val="00C0238F"/>
    <w:rsid w:val="00C0362E"/>
    <w:rsid w:val="00C25E9D"/>
    <w:rsid w:val="00C32BED"/>
    <w:rsid w:val="00C334B4"/>
    <w:rsid w:val="00C47F0A"/>
    <w:rsid w:val="00C775DE"/>
    <w:rsid w:val="00C819C4"/>
    <w:rsid w:val="00C90DA2"/>
    <w:rsid w:val="00C93D1A"/>
    <w:rsid w:val="00CA4E66"/>
    <w:rsid w:val="00CB1662"/>
    <w:rsid w:val="00CC362A"/>
    <w:rsid w:val="00CC46C7"/>
    <w:rsid w:val="00CD561F"/>
    <w:rsid w:val="00CE0CCF"/>
    <w:rsid w:val="00CF5108"/>
    <w:rsid w:val="00D113EF"/>
    <w:rsid w:val="00D11F88"/>
    <w:rsid w:val="00D17528"/>
    <w:rsid w:val="00D2270F"/>
    <w:rsid w:val="00D23B1F"/>
    <w:rsid w:val="00D32957"/>
    <w:rsid w:val="00D376D3"/>
    <w:rsid w:val="00D45F41"/>
    <w:rsid w:val="00D56006"/>
    <w:rsid w:val="00D566CC"/>
    <w:rsid w:val="00D61E56"/>
    <w:rsid w:val="00D626CE"/>
    <w:rsid w:val="00D701C8"/>
    <w:rsid w:val="00D71D0B"/>
    <w:rsid w:val="00D806FF"/>
    <w:rsid w:val="00D8449E"/>
    <w:rsid w:val="00D9316C"/>
    <w:rsid w:val="00D945A7"/>
    <w:rsid w:val="00DA3EBF"/>
    <w:rsid w:val="00DA6626"/>
    <w:rsid w:val="00DA685A"/>
    <w:rsid w:val="00DC08F7"/>
    <w:rsid w:val="00DC5B2C"/>
    <w:rsid w:val="00DE0428"/>
    <w:rsid w:val="00DE0882"/>
    <w:rsid w:val="00DF7B51"/>
    <w:rsid w:val="00E06D03"/>
    <w:rsid w:val="00E10FB1"/>
    <w:rsid w:val="00E2087A"/>
    <w:rsid w:val="00E61838"/>
    <w:rsid w:val="00E66210"/>
    <w:rsid w:val="00E8049C"/>
    <w:rsid w:val="00E82254"/>
    <w:rsid w:val="00E835B8"/>
    <w:rsid w:val="00E92645"/>
    <w:rsid w:val="00E95088"/>
    <w:rsid w:val="00EA5209"/>
    <w:rsid w:val="00EB4D83"/>
    <w:rsid w:val="00EC057E"/>
    <w:rsid w:val="00ED05E1"/>
    <w:rsid w:val="00ED5624"/>
    <w:rsid w:val="00EF2C44"/>
    <w:rsid w:val="00EF73B2"/>
    <w:rsid w:val="00F17099"/>
    <w:rsid w:val="00F21221"/>
    <w:rsid w:val="00F2576E"/>
    <w:rsid w:val="00F4736F"/>
    <w:rsid w:val="00F50AFB"/>
    <w:rsid w:val="00F5772F"/>
    <w:rsid w:val="00F72249"/>
    <w:rsid w:val="00F907F6"/>
    <w:rsid w:val="00FA5DBA"/>
    <w:rsid w:val="00FC0A8C"/>
    <w:rsid w:val="00FD045D"/>
    <w:rsid w:val="00FD2325"/>
    <w:rsid w:val="00FD5AE1"/>
    <w:rsid w:val="00FE1987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82254"/>
    <w:pPr>
      <w:keepNext/>
      <w:suppressAutoHyphens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AD1A2A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82254"/>
    <w:pPr>
      <w:keepNext/>
      <w:suppressAutoHyphens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E82254"/>
    <w:pPr>
      <w:keepNext/>
      <w:suppressAutoHyphens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82254"/>
    <w:pPr>
      <w:keepNext/>
      <w:suppressAutoHyphens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E82254"/>
    <w:pPr>
      <w:keepNext/>
      <w:suppressAutoHyphens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82254"/>
    <w:pPr>
      <w:keepNext/>
      <w:suppressAutoHyphens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82254"/>
    <w:pPr>
      <w:keepNext/>
      <w:suppressAutoHyphens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82254"/>
    <w:pPr>
      <w:keepNext/>
      <w:suppressAutoHyphens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BE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F0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Bullet List,FooterText,numbered,List Paragraph"/>
    <w:basedOn w:val="a"/>
    <w:link w:val="a6"/>
    <w:uiPriority w:val="34"/>
    <w:qFormat/>
    <w:rsid w:val="008F0EBE"/>
    <w:pPr>
      <w:ind w:left="708"/>
    </w:pPr>
  </w:style>
  <w:style w:type="character" w:customStyle="1" w:styleId="a6">
    <w:name w:val="Абзац списка Знак"/>
    <w:aliases w:val="Bullet List Знак,FooterText Знак,numbered Знак,List Paragraph Знак"/>
    <w:link w:val="a5"/>
    <w:uiPriority w:val="34"/>
    <w:locked/>
    <w:rsid w:val="008F0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D1A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A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Основной 1 см"/>
    <w:basedOn w:val="a"/>
    <w:qFormat/>
    <w:rsid w:val="00A92D60"/>
    <w:pPr>
      <w:ind w:firstLine="567"/>
      <w:jc w:val="both"/>
    </w:pPr>
    <w:rPr>
      <w:color w:val="00000A"/>
      <w:sz w:val="28"/>
    </w:rPr>
  </w:style>
  <w:style w:type="table" w:styleId="a7">
    <w:name w:val="Table Grid"/>
    <w:basedOn w:val="a1"/>
    <w:uiPriority w:val="59"/>
    <w:rsid w:val="006E5AF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AF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styleId="a8">
    <w:name w:val="Hyperlink"/>
    <w:rsid w:val="006E5AFB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nhideWhenUsed/>
    <w:rsid w:val="009F74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7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 Знак1"/>
    <w:basedOn w:val="a"/>
    <w:link w:val="ac"/>
    <w:rsid w:val="009F74C8"/>
  </w:style>
  <w:style w:type="character" w:customStyle="1" w:styleId="ac">
    <w:name w:val="Текст сноски Знак"/>
    <w:aliases w:val=" Знак1 Знак"/>
    <w:basedOn w:val="a0"/>
    <w:link w:val="ab"/>
    <w:rsid w:val="009F7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F74C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7"/>
    <w:uiPriority w:val="39"/>
    <w:rsid w:val="009F74C8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835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835B8"/>
  </w:style>
  <w:style w:type="character" w:customStyle="1" w:styleId="eop">
    <w:name w:val="eop"/>
    <w:basedOn w:val="a0"/>
    <w:rsid w:val="00E835B8"/>
  </w:style>
  <w:style w:type="character" w:customStyle="1" w:styleId="11">
    <w:name w:val="Заголовок 1 Знак"/>
    <w:basedOn w:val="a0"/>
    <w:link w:val="10"/>
    <w:rsid w:val="00E82254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22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22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22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82254"/>
  </w:style>
  <w:style w:type="numbering" w:customStyle="1" w:styleId="110">
    <w:name w:val="Нет списка11"/>
    <w:next w:val="a2"/>
    <w:semiHidden/>
    <w:unhideWhenUsed/>
    <w:rsid w:val="00E82254"/>
  </w:style>
  <w:style w:type="paragraph" w:customStyle="1" w:styleId="111">
    <w:name w:val="Знак Знак11 Знак Знак Знак Знак Знак Знак"/>
    <w:basedOn w:val="a"/>
    <w:rsid w:val="00E8225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Основной шрифт абзаца1"/>
    <w:rsid w:val="00E82254"/>
  </w:style>
  <w:style w:type="character" w:customStyle="1" w:styleId="31">
    <w:name w:val="Основной текст с отступом 3 Знак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ижний колонтитул Знак"/>
    <w:rsid w:val="00E8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rsid w:val="00E822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Номер страницы1"/>
    <w:rsid w:val="00E82254"/>
    <w:rPr>
      <w:rFonts w:cs="Times New Roman"/>
    </w:rPr>
  </w:style>
  <w:style w:type="character" w:customStyle="1" w:styleId="af0">
    <w:name w:val="Верхний колонтитул Знак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rsid w:val="00E82254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FootnoteCharacters">
    <w:name w:val="Footnote Characters"/>
    <w:rsid w:val="00E82254"/>
    <w:rPr>
      <w:rFonts w:cs="Times New Roman"/>
      <w:vertAlign w:val="superscript"/>
    </w:rPr>
  </w:style>
  <w:style w:type="character" w:customStyle="1" w:styleId="af1">
    <w:name w:val="Текст выноски Знак"/>
    <w:rsid w:val="00E82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rsid w:val="00E82254"/>
    <w:rPr>
      <w:rFonts w:ascii="Calibri" w:eastAsia="Times New Roman" w:hAnsi="Calibri" w:cs="Times New Roman"/>
    </w:rPr>
  </w:style>
  <w:style w:type="character" w:customStyle="1" w:styleId="ms-rtefontsize-3">
    <w:name w:val="ms-rtefontsize-3"/>
    <w:rsid w:val="00E82254"/>
  </w:style>
  <w:style w:type="character" w:customStyle="1" w:styleId="17">
    <w:name w:val="Строгий1"/>
    <w:rsid w:val="00E82254"/>
    <w:rPr>
      <w:b/>
      <w:bCs/>
    </w:rPr>
  </w:style>
  <w:style w:type="character" w:customStyle="1" w:styleId="apple-converted-space">
    <w:name w:val="apple-converted-space"/>
    <w:rsid w:val="00E82254"/>
  </w:style>
  <w:style w:type="character" w:styleId="af3">
    <w:name w:val="Emphasis"/>
    <w:qFormat/>
    <w:rsid w:val="00E82254"/>
    <w:rPr>
      <w:i/>
      <w:iCs/>
    </w:rPr>
  </w:style>
  <w:style w:type="character" w:customStyle="1" w:styleId="af4">
    <w:name w:val="Текст Знак"/>
    <w:rsid w:val="00E8225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Знак примечания1"/>
    <w:rsid w:val="00E82254"/>
    <w:rPr>
      <w:sz w:val="16"/>
      <w:szCs w:val="16"/>
    </w:rPr>
  </w:style>
  <w:style w:type="character" w:customStyle="1" w:styleId="af5">
    <w:name w:val="Текст примечания Знак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rsid w:val="00E8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textualspellingandgrammarerror">
    <w:name w:val="contextualspellingandgrammarerror"/>
    <w:rsid w:val="00E82254"/>
  </w:style>
  <w:style w:type="character" w:customStyle="1" w:styleId="ListLabel1">
    <w:name w:val="ListLabel 1"/>
    <w:rsid w:val="00E82254"/>
    <w:rPr>
      <w:rFonts w:cs="Times New Roman"/>
    </w:rPr>
  </w:style>
  <w:style w:type="character" w:customStyle="1" w:styleId="ListLabel2">
    <w:name w:val="ListLabel 2"/>
    <w:rsid w:val="00E82254"/>
    <w:rPr>
      <w:rFonts w:cs="Times New Roman"/>
    </w:rPr>
  </w:style>
  <w:style w:type="character" w:customStyle="1" w:styleId="ListLabel3">
    <w:name w:val="ListLabel 3"/>
    <w:rsid w:val="00E82254"/>
    <w:rPr>
      <w:rFonts w:cs="Times New Roman"/>
    </w:rPr>
  </w:style>
  <w:style w:type="character" w:customStyle="1" w:styleId="ListLabel4">
    <w:name w:val="ListLabel 4"/>
    <w:rsid w:val="00E82254"/>
    <w:rPr>
      <w:rFonts w:cs="Times New Roman"/>
    </w:rPr>
  </w:style>
  <w:style w:type="character" w:customStyle="1" w:styleId="ListLabel5">
    <w:name w:val="ListLabel 5"/>
    <w:rsid w:val="00E82254"/>
    <w:rPr>
      <w:rFonts w:cs="Times New Roman"/>
    </w:rPr>
  </w:style>
  <w:style w:type="character" w:customStyle="1" w:styleId="ListLabel6">
    <w:name w:val="ListLabel 6"/>
    <w:rsid w:val="00E82254"/>
    <w:rPr>
      <w:rFonts w:cs="Times New Roman"/>
    </w:rPr>
  </w:style>
  <w:style w:type="character" w:customStyle="1" w:styleId="ListLabel7">
    <w:name w:val="ListLabel 7"/>
    <w:rsid w:val="00E82254"/>
    <w:rPr>
      <w:rFonts w:cs="Times New Roman"/>
    </w:rPr>
  </w:style>
  <w:style w:type="character" w:customStyle="1" w:styleId="ListLabel8">
    <w:name w:val="ListLabel 8"/>
    <w:rsid w:val="00E82254"/>
    <w:rPr>
      <w:rFonts w:cs="Times New Roman"/>
    </w:rPr>
  </w:style>
  <w:style w:type="character" w:customStyle="1" w:styleId="ListLabel9">
    <w:name w:val="ListLabel 9"/>
    <w:rsid w:val="00E82254"/>
    <w:rPr>
      <w:rFonts w:cs="Times New Roman"/>
    </w:rPr>
  </w:style>
  <w:style w:type="character" w:customStyle="1" w:styleId="ListLabel10">
    <w:name w:val="ListLabel 10"/>
    <w:rsid w:val="00E82254"/>
    <w:rPr>
      <w:b w:val="0"/>
    </w:rPr>
  </w:style>
  <w:style w:type="character" w:customStyle="1" w:styleId="ListLabel11">
    <w:name w:val="ListLabel 11"/>
    <w:rsid w:val="00E82254"/>
  </w:style>
  <w:style w:type="character" w:customStyle="1" w:styleId="ListLabel12">
    <w:name w:val="ListLabel 12"/>
    <w:rsid w:val="00E82254"/>
  </w:style>
  <w:style w:type="character" w:customStyle="1" w:styleId="ListLabel13">
    <w:name w:val="ListLabel 13"/>
    <w:rsid w:val="00E82254"/>
  </w:style>
  <w:style w:type="character" w:customStyle="1" w:styleId="ListLabel14">
    <w:name w:val="ListLabel 14"/>
    <w:rsid w:val="00E82254"/>
  </w:style>
  <w:style w:type="character" w:customStyle="1" w:styleId="ListLabel15">
    <w:name w:val="ListLabel 15"/>
    <w:rsid w:val="00E82254"/>
  </w:style>
  <w:style w:type="character" w:customStyle="1" w:styleId="ListLabel16">
    <w:name w:val="ListLabel 16"/>
    <w:rsid w:val="00E82254"/>
  </w:style>
  <w:style w:type="character" w:customStyle="1" w:styleId="ListLabel17">
    <w:name w:val="ListLabel 17"/>
    <w:rsid w:val="00E82254"/>
  </w:style>
  <w:style w:type="character" w:customStyle="1" w:styleId="ListLabel18">
    <w:name w:val="ListLabel 18"/>
    <w:rsid w:val="00E82254"/>
  </w:style>
  <w:style w:type="character" w:customStyle="1" w:styleId="ListLabel19">
    <w:name w:val="ListLabel 19"/>
    <w:rsid w:val="00E82254"/>
    <w:rPr>
      <w:sz w:val="24"/>
      <w:szCs w:val="24"/>
    </w:rPr>
  </w:style>
  <w:style w:type="character" w:customStyle="1" w:styleId="ListLabel20">
    <w:name w:val="ListLabel 20"/>
    <w:rsid w:val="00E82254"/>
  </w:style>
  <w:style w:type="character" w:customStyle="1" w:styleId="ListLabel21">
    <w:name w:val="ListLabel 21"/>
    <w:rsid w:val="00E82254"/>
  </w:style>
  <w:style w:type="character" w:customStyle="1" w:styleId="ListLabel22">
    <w:name w:val="ListLabel 22"/>
    <w:rsid w:val="00E82254"/>
  </w:style>
  <w:style w:type="character" w:customStyle="1" w:styleId="ListLabel23">
    <w:name w:val="ListLabel 23"/>
    <w:rsid w:val="00E82254"/>
  </w:style>
  <w:style w:type="character" w:customStyle="1" w:styleId="ListLabel24">
    <w:name w:val="ListLabel 24"/>
    <w:rsid w:val="00E82254"/>
  </w:style>
  <w:style w:type="character" w:customStyle="1" w:styleId="ListLabel25">
    <w:name w:val="ListLabel 25"/>
    <w:rsid w:val="00E82254"/>
  </w:style>
  <w:style w:type="character" w:customStyle="1" w:styleId="ListLabel26">
    <w:name w:val="ListLabel 26"/>
    <w:rsid w:val="00E82254"/>
  </w:style>
  <w:style w:type="character" w:customStyle="1" w:styleId="ListLabel27">
    <w:name w:val="ListLabel 27"/>
    <w:rsid w:val="00E82254"/>
  </w:style>
  <w:style w:type="character" w:customStyle="1" w:styleId="ListLabel28">
    <w:name w:val="ListLabel 28"/>
    <w:rsid w:val="00E82254"/>
    <w:rPr>
      <w:rFonts w:cs="Times New Roman"/>
      <w:b w:val="0"/>
    </w:rPr>
  </w:style>
  <w:style w:type="character" w:customStyle="1" w:styleId="ListLabel29">
    <w:name w:val="ListLabel 29"/>
    <w:rsid w:val="00E82254"/>
    <w:rPr>
      <w:rFonts w:cs="Times New Roman"/>
    </w:rPr>
  </w:style>
  <w:style w:type="character" w:customStyle="1" w:styleId="ListLabel30">
    <w:name w:val="ListLabel 30"/>
    <w:rsid w:val="00E82254"/>
    <w:rPr>
      <w:rFonts w:cs="Times New Roman"/>
    </w:rPr>
  </w:style>
  <w:style w:type="character" w:customStyle="1" w:styleId="ListLabel31">
    <w:name w:val="ListLabel 31"/>
    <w:rsid w:val="00E82254"/>
    <w:rPr>
      <w:rFonts w:cs="Times New Roman"/>
    </w:rPr>
  </w:style>
  <w:style w:type="character" w:customStyle="1" w:styleId="ListLabel32">
    <w:name w:val="ListLabel 32"/>
    <w:rsid w:val="00E82254"/>
    <w:rPr>
      <w:rFonts w:cs="Times New Roman"/>
    </w:rPr>
  </w:style>
  <w:style w:type="character" w:customStyle="1" w:styleId="ListLabel33">
    <w:name w:val="ListLabel 33"/>
    <w:rsid w:val="00E82254"/>
    <w:rPr>
      <w:rFonts w:cs="Times New Roman"/>
    </w:rPr>
  </w:style>
  <w:style w:type="character" w:customStyle="1" w:styleId="ListLabel34">
    <w:name w:val="ListLabel 34"/>
    <w:rsid w:val="00E82254"/>
    <w:rPr>
      <w:rFonts w:cs="Times New Roman"/>
    </w:rPr>
  </w:style>
  <w:style w:type="character" w:customStyle="1" w:styleId="ListLabel35">
    <w:name w:val="ListLabel 35"/>
    <w:rsid w:val="00E82254"/>
    <w:rPr>
      <w:rFonts w:cs="Times New Roman"/>
    </w:rPr>
  </w:style>
  <w:style w:type="character" w:customStyle="1" w:styleId="ListLabel36">
    <w:name w:val="ListLabel 36"/>
    <w:rsid w:val="00E82254"/>
    <w:rPr>
      <w:rFonts w:cs="Times New Roman"/>
    </w:rPr>
  </w:style>
  <w:style w:type="character" w:customStyle="1" w:styleId="ListLabel37">
    <w:name w:val="ListLabel 37"/>
    <w:rsid w:val="00E82254"/>
    <w:rPr>
      <w:rFonts w:cs="Times New Roman"/>
      <w:b w:val="0"/>
    </w:rPr>
  </w:style>
  <w:style w:type="character" w:customStyle="1" w:styleId="ListLabel38">
    <w:name w:val="ListLabel 38"/>
    <w:rsid w:val="00E82254"/>
    <w:rPr>
      <w:rFonts w:cs="Times New Roman"/>
    </w:rPr>
  </w:style>
  <w:style w:type="character" w:customStyle="1" w:styleId="ListLabel39">
    <w:name w:val="ListLabel 39"/>
    <w:rsid w:val="00E82254"/>
    <w:rPr>
      <w:rFonts w:cs="Times New Roman"/>
    </w:rPr>
  </w:style>
  <w:style w:type="character" w:customStyle="1" w:styleId="ListLabel40">
    <w:name w:val="ListLabel 40"/>
    <w:rsid w:val="00E82254"/>
    <w:rPr>
      <w:rFonts w:cs="Times New Roman"/>
    </w:rPr>
  </w:style>
  <w:style w:type="character" w:customStyle="1" w:styleId="ListLabel41">
    <w:name w:val="ListLabel 41"/>
    <w:rsid w:val="00E82254"/>
    <w:rPr>
      <w:rFonts w:cs="Times New Roman"/>
    </w:rPr>
  </w:style>
  <w:style w:type="character" w:customStyle="1" w:styleId="ListLabel42">
    <w:name w:val="ListLabel 42"/>
    <w:rsid w:val="00E82254"/>
    <w:rPr>
      <w:rFonts w:cs="Times New Roman"/>
    </w:rPr>
  </w:style>
  <w:style w:type="character" w:customStyle="1" w:styleId="ListLabel43">
    <w:name w:val="ListLabel 43"/>
    <w:rsid w:val="00E82254"/>
    <w:rPr>
      <w:rFonts w:cs="Times New Roman"/>
    </w:rPr>
  </w:style>
  <w:style w:type="character" w:customStyle="1" w:styleId="ListLabel44">
    <w:name w:val="ListLabel 44"/>
    <w:rsid w:val="00E82254"/>
    <w:rPr>
      <w:rFonts w:cs="Times New Roman"/>
    </w:rPr>
  </w:style>
  <w:style w:type="character" w:customStyle="1" w:styleId="ListLabel45">
    <w:name w:val="ListLabel 45"/>
    <w:rsid w:val="00E82254"/>
    <w:rPr>
      <w:rFonts w:cs="Times New Roman"/>
    </w:rPr>
  </w:style>
  <w:style w:type="character" w:customStyle="1" w:styleId="ListLabel46">
    <w:name w:val="ListLabel 46"/>
    <w:rsid w:val="00E82254"/>
    <w:rPr>
      <w:rFonts w:cs="Times New Roman"/>
      <w:b w:val="0"/>
    </w:rPr>
  </w:style>
  <w:style w:type="character" w:customStyle="1" w:styleId="ListLabel47">
    <w:name w:val="ListLabel 47"/>
    <w:rsid w:val="00E82254"/>
    <w:rPr>
      <w:rFonts w:cs="Times New Roman"/>
    </w:rPr>
  </w:style>
  <w:style w:type="character" w:customStyle="1" w:styleId="ListLabel48">
    <w:name w:val="ListLabel 48"/>
    <w:rsid w:val="00E82254"/>
    <w:rPr>
      <w:rFonts w:cs="Times New Roman"/>
    </w:rPr>
  </w:style>
  <w:style w:type="character" w:customStyle="1" w:styleId="ListLabel49">
    <w:name w:val="ListLabel 49"/>
    <w:rsid w:val="00E82254"/>
    <w:rPr>
      <w:rFonts w:cs="Times New Roman"/>
    </w:rPr>
  </w:style>
  <w:style w:type="character" w:customStyle="1" w:styleId="ListLabel50">
    <w:name w:val="ListLabel 50"/>
    <w:rsid w:val="00E82254"/>
    <w:rPr>
      <w:rFonts w:cs="Times New Roman"/>
    </w:rPr>
  </w:style>
  <w:style w:type="character" w:customStyle="1" w:styleId="ListLabel51">
    <w:name w:val="ListLabel 51"/>
    <w:rsid w:val="00E82254"/>
    <w:rPr>
      <w:rFonts w:cs="Times New Roman"/>
    </w:rPr>
  </w:style>
  <w:style w:type="character" w:customStyle="1" w:styleId="ListLabel52">
    <w:name w:val="ListLabel 52"/>
    <w:rsid w:val="00E82254"/>
    <w:rPr>
      <w:rFonts w:cs="Times New Roman"/>
    </w:rPr>
  </w:style>
  <w:style w:type="character" w:customStyle="1" w:styleId="ListLabel53">
    <w:name w:val="ListLabel 53"/>
    <w:rsid w:val="00E82254"/>
    <w:rPr>
      <w:rFonts w:cs="Times New Roman"/>
    </w:rPr>
  </w:style>
  <w:style w:type="character" w:customStyle="1" w:styleId="ListLabel54">
    <w:name w:val="ListLabel 54"/>
    <w:rsid w:val="00E82254"/>
    <w:rPr>
      <w:rFonts w:cs="Times New Roman"/>
    </w:rPr>
  </w:style>
  <w:style w:type="character" w:customStyle="1" w:styleId="ListLabel55">
    <w:name w:val="ListLabel 55"/>
    <w:rsid w:val="00E82254"/>
    <w:rPr>
      <w:rFonts w:cs="Times New Roman"/>
      <w:b w:val="0"/>
    </w:rPr>
  </w:style>
  <w:style w:type="character" w:customStyle="1" w:styleId="ListLabel56">
    <w:name w:val="ListLabel 56"/>
    <w:rsid w:val="00E82254"/>
    <w:rPr>
      <w:rFonts w:cs="Times New Roman"/>
    </w:rPr>
  </w:style>
  <w:style w:type="character" w:customStyle="1" w:styleId="ListLabel57">
    <w:name w:val="ListLabel 57"/>
    <w:rsid w:val="00E82254"/>
    <w:rPr>
      <w:rFonts w:cs="Times New Roman"/>
    </w:rPr>
  </w:style>
  <w:style w:type="character" w:customStyle="1" w:styleId="ListLabel58">
    <w:name w:val="ListLabel 58"/>
    <w:rsid w:val="00E82254"/>
    <w:rPr>
      <w:rFonts w:cs="Times New Roman"/>
    </w:rPr>
  </w:style>
  <w:style w:type="character" w:customStyle="1" w:styleId="ListLabel59">
    <w:name w:val="ListLabel 59"/>
    <w:rsid w:val="00E82254"/>
    <w:rPr>
      <w:rFonts w:cs="Times New Roman"/>
    </w:rPr>
  </w:style>
  <w:style w:type="character" w:customStyle="1" w:styleId="ListLabel60">
    <w:name w:val="ListLabel 60"/>
    <w:rsid w:val="00E82254"/>
    <w:rPr>
      <w:rFonts w:cs="Times New Roman"/>
    </w:rPr>
  </w:style>
  <w:style w:type="character" w:customStyle="1" w:styleId="ListLabel61">
    <w:name w:val="ListLabel 61"/>
    <w:rsid w:val="00E82254"/>
    <w:rPr>
      <w:rFonts w:cs="Times New Roman"/>
    </w:rPr>
  </w:style>
  <w:style w:type="character" w:customStyle="1" w:styleId="ListLabel62">
    <w:name w:val="ListLabel 62"/>
    <w:rsid w:val="00E82254"/>
    <w:rPr>
      <w:rFonts w:cs="Times New Roman"/>
    </w:rPr>
  </w:style>
  <w:style w:type="character" w:customStyle="1" w:styleId="ListLabel63">
    <w:name w:val="ListLabel 63"/>
    <w:rsid w:val="00E82254"/>
    <w:rPr>
      <w:rFonts w:cs="Times New Roman"/>
    </w:rPr>
  </w:style>
  <w:style w:type="character" w:customStyle="1" w:styleId="ListLabel64">
    <w:name w:val="ListLabel 64"/>
    <w:rsid w:val="00E82254"/>
    <w:rPr>
      <w:rFonts w:cs="Times New Roman"/>
      <w:b w:val="0"/>
    </w:rPr>
  </w:style>
  <w:style w:type="character" w:customStyle="1" w:styleId="ListLabel65">
    <w:name w:val="ListLabel 65"/>
    <w:rsid w:val="00E82254"/>
    <w:rPr>
      <w:rFonts w:cs="Times New Roman"/>
    </w:rPr>
  </w:style>
  <w:style w:type="character" w:customStyle="1" w:styleId="ListLabel66">
    <w:name w:val="ListLabel 66"/>
    <w:rsid w:val="00E82254"/>
    <w:rPr>
      <w:rFonts w:cs="Times New Roman"/>
    </w:rPr>
  </w:style>
  <w:style w:type="character" w:customStyle="1" w:styleId="ListLabel67">
    <w:name w:val="ListLabel 67"/>
    <w:rsid w:val="00E82254"/>
    <w:rPr>
      <w:rFonts w:cs="Times New Roman"/>
    </w:rPr>
  </w:style>
  <w:style w:type="character" w:customStyle="1" w:styleId="ListLabel68">
    <w:name w:val="ListLabel 68"/>
    <w:rsid w:val="00E82254"/>
    <w:rPr>
      <w:rFonts w:cs="Times New Roman"/>
    </w:rPr>
  </w:style>
  <w:style w:type="character" w:customStyle="1" w:styleId="ListLabel69">
    <w:name w:val="ListLabel 69"/>
    <w:rsid w:val="00E82254"/>
    <w:rPr>
      <w:rFonts w:cs="Times New Roman"/>
    </w:rPr>
  </w:style>
  <w:style w:type="character" w:customStyle="1" w:styleId="ListLabel70">
    <w:name w:val="ListLabel 70"/>
    <w:rsid w:val="00E82254"/>
    <w:rPr>
      <w:rFonts w:cs="Times New Roman"/>
    </w:rPr>
  </w:style>
  <w:style w:type="character" w:customStyle="1" w:styleId="ListLabel71">
    <w:name w:val="ListLabel 71"/>
    <w:rsid w:val="00E82254"/>
    <w:rPr>
      <w:rFonts w:cs="Times New Roman"/>
    </w:rPr>
  </w:style>
  <w:style w:type="character" w:customStyle="1" w:styleId="ListLabel72">
    <w:name w:val="ListLabel 72"/>
    <w:rsid w:val="00E82254"/>
    <w:rPr>
      <w:rFonts w:cs="Times New Roman"/>
    </w:rPr>
  </w:style>
  <w:style w:type="character" w:customStyle="1" w:styleId="ListLabel73">
    <w:name w:val="ListLabel 73"/>
    <w:rsid w:val="00E82254"/>
    <w:rPr>
      <w:rFonts w:cs="Times New Roman"/>
      <w:b w:val="0"/>
    </w:rPr>
  </w:style>
  <w:style w:type="character" w:customStyle="1" w:styleId="ListLabel74">
    <w:name w:val="ListLabel 74"/>
    <w:rsid w:val="00E82254"/>
    <w:rPr>
      <w:rFonts w:cs="Times New Roman"/>
    </w:rPr>
  </w:style>
  <w:style w:type="character" w:customStyle="1" w:styleId="ListLabel75">
    <w:name w:val="ListLabel 75"/>
    <w:rsid w:val="00E82254"/>
    <w:rPr>
      <w:rFonts w:cs="Times New Roman"/>
    </w:rPr>
  </w:style>
  <w:style w:type="character" w:customStyle="1" w:styleId="ListLabel76">
    <w:name w:val="ListLabel 76"/>
    <w:rsid w:val="00E82254"/>
    <w:rPr>
      <w:rFonts w:cs="Times New Roman"/>
    </w:rPr>
  </w:style>
  <w:style w:type="character" w:customStyle="1" w:styleId="ListLabel77">
    <w:name w:val="ListLabel 77"/>
    <w:rsid w:val="00E82254"/>
    <w:rPr>
      <w:rFonts w:cs="Times New Roman"/>
    </w:rPr>
  </w:style>
  <w:style w:type="character" w:customStyle="1" w:styleId="ListLabel78">
    <w:name w:val="ListLabel 78"/>
    <w:rsid w:val="00E82254"/>
    <w:rPr>
      <w:rFonts w:cs="Times New Roman"/>
    </w:rPr>
  </w:style>
  <w:style w:type="character" w:customStyle="1" w:styleId="ListLabel79">
    <w:name w:val="ListLabel 79"/>
    <w:rsid w:val="00E82254"/>
    <w:rPr>
      <w:rFonts w:cs="Times New Roman"/>
    </w:rPr>
  </w:style>
  <w:style w:type="character" w:customStyle="1" w:styleId="ListLabel80">
    <w:name w:val="ListLabel 80"/>
    <w:rsid w:val="00E82254"/>
    <w:rPr>
      <w:rFonts w:cs="Times New Roman"/>
    </w:rPr>
  </w:style>
  <w:style w:type="character" w:customStyle="1" w:styleId="ListLabel81">
    <w:name w:val="ListLabel 81"/>
    <w:rsid w:val="00E82254"/>
    <w:rPr>
      <w:rFonts w:cs="Times New Roman"/>
    </w:rPr>
  </w:style>
  <w:style w:type="character" w:customStyle="1" w:styleId="ListLabel82">
    <w:name w:val="ListLabel 82"/>
    <w:rsid w:val="00E82254"/>
    <w:rPr>
      <w:rFonts w:cs="Times New Roman"/>
      <w:b w:val="0"/>
    </w:rPr>
  </w:style>
  <w:style w:type="character" w:customStyle="1" w:styleId="ListLabel83">
    <w:name w:val="ListLabel 83"/>
    <w:rsid w:val="00E82254"/>
    <w:rPr>
      <w:rFonts w:cs="Times New Roman"/>
    </w:rPr>
  </w:style>
  <w:style w:type="character" w:customStyle="1" w:styleId="ListLabel84">
    <w:name w:val="ListLabel 84"/>
    <w:rsid w:val="00E82254"/>
    <w:rPr>
      <w:rFonts w:cs="Times New Roman"/>
    </w:rPr>
  </w:style>
  <w:style w:type="character" w:customStyle="1" w:styleId="ListLabel85">
    <w:name w:val="ListLabel 85"/>
    <w:rsid w:val="00E82254"/>
    <w:rPr>
      <w:rFonts w:cs="Times New Roman"/>
    </w:rPr>
  </w:style>
  <w:style w:type="character" w:customStyle="1" w:styleId="ListLabel86">
    <w:name w:val="ListLabel 86"/>
    <w:rsid w:val="00E82254"/>
    <w:rPr>
      <w:rFonts w:cs="Times New Roman"/>
    </w:rPr>
  </w:style>
  <w:style w:type="character" w:customStyle="1" w:styleId="ListLabel87">
    <w:name w:val="ListLabel 87"/>
    <w:rsid w:val="00E82254"/>
    <w:rPr>
      <w:rFonts w:cs="Times New Roman"/>
    </w:rPr>
  </w:style>
  <w:style w:type="character" w:customStyle="1" w:styleId="ListLabel88">
    <w:name w:val="ListLabel 88"/>
    <w:rsid w:val="00E82254"/>
    <w:rPr>
      <w:rFonts w:cs="Times New Roman"/>
    </w:rPr>
  </w:style>
  <w:style w:type="character" w:customStyle="1" w:styleId="ListLabel89">
    <w:name w:val="ListLabel 89"/>
    <w:rsid w:val="00E82254"/>
    <w:rPr>
      <w:rFonts w:cs="Times New Roman"/>
    </w:rPr>
  </w:style>
  <w:style w:type="character" w:customStyle="1" w:styleId="ListLabel90">
    <w:name w:val="ListLabel 90"/>
    <w:rsid w:val="00E82254"/>
    <w:rPr>
      <w:rFonts w:cs="Times New Roman"/>
    </w:rPr>
  </w:style>
  <w:style w:type="character" w:customStyle="1" w:styleId="ListLabel91">
    <w:name w:val="ListLabel 91"/>
    <w:rsid w:val="00E82254"/>
    <w:rPr>
      <w:rFonts w:cs="Times New Roman"/>
      <w:b w:val="0"/>
    </w:rPr>
  </w:style>
  <w:style w:type="character" w:customStyle="1" w:styleId="ListLabel92">
    <w:name w:val="ListLabel 92"/>
    <w:rsid w:val="00E82254"/>
    <w:rPr>
      <w:rFonts w:cs="Times New Roman"/>
    </w:rPr>
  </w:style>
  <w:style w:type="character" w:customStyle="1" w:styleId="ListLabel93">
    <w:name w:val="ListLabel 93"/>
    <w:rsid w:val="00E82254"/>
    <w:rPr>
      <w:rFonts w:cs="Times New Roman"/>
    </w:rPr>
  </w:style>
  <w:style w:type="character" w:customStyle="1" w:styleId="ListLabel94">
    <w:name w:val="ListLabel 94"/>
    <w:rsid w:val="00E82254"/>
    <w:rPr>
      <w:rFonts w:cs="Times New Roman"/>
    </w:rPr>
  </w:style>
  <w:style w:type="character" w:customStyle="1" w:styleId="ListLabel95">
    <w:name w:val="ListLabel 95"/>
    <w:rsid w:val="00E82254"/>
    <w:rPr>
      <w:rFonts w:cs="Times New Roman"/>
    </w:rPr>
  </w:style>
  <w:style w:type="character" w:customStyle="1" w:styleId="ListLabel96">
    <w:name w:val="ListLabel 96"/>
    <w:rsid w:val="00E82254"/>
    <w:rPr>
      <w:rFonts w:cs="Times New Roman"/>
    </w:rPr>
  </w:style>
  <w:style w:type="character" w:customStyle="1" w:styleId="ListLabel97">
    <w:name w:val="ListLabel 97"/>
    <w:rsid w:val="00E82254"/>
    <w:rPr>
      <w:rFonts w:cs="Times New Roman"/>
    </w:rPr>
  </w:style>
  <w:style w:type="character" w:customStyle="1" w:styleId="ListLabel98">
    <w:name w:val="ListLabel 98"/>
    <w:rsid w:val="00E82254"/>
    <w:rPr>
      <w:rFonts w:cs="Times New Roman"/>
    </w:rPr>
  </w:style>
  <w:style w:type="character" w:customStyle="1" w:styleId="ListLabel99">
    <w:name w:val="ListLabel 99"/>
    <w:rsid w:val="00E82254"/>
    <w:rPr>
      <w:rFonts w:cs="Times New Roman"/>
    </w:rPr>
  </w:style>
  <w:style w:type="character" w:customStyle="1" w:styleId="ListLabel100">
    <w:name w:val="ListLabel 100"/>
    <w:rsid w:val="00E82254"/>
    <w:rPr>
      <w:rFonts w:cs="Times New Roman"/>
      <w:b w:val="0"/>
    </w:rPr>
  </w:style>
  <w:style w:type="character" w:customStyle="1" w:styleId="ListLabel101">
    <w:name w:val="ListLabel 101"/>
    <w:rsid w:val="00E82254"/>
    <w:rPr>
      <w:rFonts w:cs="Times New Roman"/>
    </w:rPr>
  </w:style>
  <w:style w:type="character" w:customStyle="1" w:styleId="ListLabel102">
    <w:name w:val="ListLabel 102"/>
    <w:rsid w:val="00E82254"/>
    <w:rPr>
      <w:rFonts w:cs="Times New Roman"/>
    </w:rPr>
  </w:style>
  <w:style w:type="character" w:customStyle="1" w:styleId="ListLabel103">
    <w:name w:val="ListLabel 103"/>
    <w:rsid w:val="00E82254"/>
    <w:rPr>
      <w:rFonts w:cs="Times New Roman"/>
    </w:rPr>
  </w:style>
  <w:style w:type="character" w:customStyle="1" w:styleId="ListLabel104">
    <w:name w:val="ListLabel 104"/>
    <w:rsid w:val="00E82254"/>
    <w:rPr>
      <w:rFonts w:cs="Times New Roman"/>
    </w:rPr>
  </w:style>
  <w:style w:type="character" w:customStyle="1" w:styleId="ListLabel105">
    <w:name w:val="ListLabel 105"/>
    <w:rsid w:val="00E82254"/>
    <w:rPr>
      <w:rFonts w:cs="Times New Roman"/>
    </w:rPr>
  </w:style>
  <w:style w:type="character" w:customStyle="1" w:styleId="ListLabel106">
    <w:name w:val="ListLabel 106"/>
    <w:rsid w:val="00E82254"/>
    <w:rPr>
      <w:rFonts w:cs="Times New Roman"/>
    </w:rPr>
  </w:style>
  <w:style w:type="character" w:customStyle="1" w:styleId="ListLabel107">
    <w:name w:val="ListLabel 107"/>
    <w:rsid w:val="00E82254"/>
    <w:rPr>
      <w:rFonts w:cs="Times New Roman"/>
    </w:rPr>
  </w:style>
  <w:style w:type="character" w:customStyle="1" w:styleId="ListLabel108">
    <w:name w:val="ListLabel 108"/>
    <w:rsid w:val="00E82254"/>
    <w:rPr>
      <w:rFonts w:cs="Times New Roman"/>
    </w:rPr>
  </w:style>
  <w:style w:type="character" w:customStyle="1" w:styleId="ListLabel109">
    <w:name w:val="ListLabel 109"/>
    <w:rsid w:val="00E82254"/>
    <w:rPr>
      <w:rFonts w:cs="Times New Roman"/>
      <w:b w:val="0"/>
    </w:rPr>
  </w:style>
  <w:style w:type="character" w:customStyle="1" w:styleId="ListLabel110">
    <w:name w:val="ListLabel 110"/>
    <w:rsid w:val="00E82254"/>
    <w:rPr>
      <w:rFonts w:cs="Times New Roman"/>
    </w:rPr>
  </w:style>
  <w:style w:type="character" w:customStyle="1" w:styleId="ListLabel111">
    <w:name w:val="ListLabel 111"/>
    <w:rsid w:val="00E82254"/>
    <w:rPr>
      <w:rFonts w:cs="Times New Roman"/>
    </w:rPr>
  </w:style>
  <w:style w:type="character" w:customStyle="1" w:styleId="ListLabel112">
    <w:name w:val="ListLabel 112"/>
    <w:rsid w:val="00E82254"/>
    <w:rPr>
      <w:rFonts w:cs="Times New Roman"/>
    </w:rPr>
  </w:style>
  <w:style w:type="character" w:customStyle="1" w:styleId="ListLabel113">
    <w:name w:val="ListLabel 113"/>
    <w:rsid w:val="00E82254"/>
    <w:rPr>
      <w:rFonts w:cs="Times New Roman"/>
    </w:rPr>
  </w:style>
  <w:style w:type="character" w:customStyle="1" w:styleId="ListLabel114">
    <w:name w:val="ListLabel 114"/>
    <w:rsid w:val="00E82254"/>
    <w:rPr>
      <w:rFonts w:cs="Times New Roman"/>
    </w:rPr>
  </w:style>
  <w:style w:type="character" w:customStyle="1" w:styleId="ListLabel115">
    <w:name w:val="ListLabel 115"/>
    <w:rsid w:val="00E82254"/>
    <w:rPr>
      <w:rFonts w:cs="Times New Roman"/>
    </w:rPr>
  </w:style>
  <w:style w:type="character" w:customStyle="1" w:styleId="ListLabel116">
    <w:name w:val="ListLabel 116"/>
    <w:rsid w:val="00E82254"/>
    <w:rPr>
      <w:rFonts w:cs="Times New Roman"/>
    </w:rPr>
  </w:style>
  <w:style w:type="character" w:customStyle="1" w:styleId="ListLabel117">
    <w:name w:val="ListLabel 117"/>
    <w:rsid w:val="00E82254"/>
    <w:rPr>
      <w:rFonts w:cs="Times New Roman"/>
    </w:rPr>
  </w:style>
  <w:style w:type="character" w:customStyle="1" w:styleId="ListLabel118">
    <w:name w:val="ListLabel 118"/>
    <w:rsid w:val="00E82254"/>
    <w:rPr>
      <w:rFonts w:cs="Times New Roman"/>
      <w:b w:val="0"/>
    </w:rPr>
  </w:style>
  <w:style w:type="character" w:customStyle="1" w:styleId="ListLabel119">
    <w:name w:val="ListLabel 119"/>
    <w:rsid w:val="00E82254"/>
    <w:rPr>
      <w:rFonts w:cs="Times New Roman"/>
    </w:rPr>
  </w:style>
  <w:style w:type="character" w:customStyle="1" w:styleId="ListLabel120">
    <w:name w:val="ListLabel 120"/>
    <w:rsid w:val="00E82254"/>
    <w:rPr>
      <w:rFonts w:cs="Times New Roman"/>
    </w:rPr>
  </w:style>
  <w:style w:type="character" w:customStyle="1" w:styleId="ListLabel121">
    <w:name w:val="ListLabel 121"/>
    <w:rsid w:val="00E82254"/>
    <w:rPr>
      <w:rFonts w:cs="Times New Roman"/>
    </w:rPr>
  </w:style>
  <w:style w:type="character" w:customStyle="1" w:styleId="ListLabel122">
    <w:name w:val="ListLabel 122"/>
    <w:rsid w:val="00E82254"/>
    <w:rPr>
      <w:rFonts w:cs="Times New Roman"/>
    </w:rPr>
  </w:style>
  <w:style w:type="character" w:customStyle="1" w:styleId="ListLabel123">
    <w:name w:val="ListLabel 123"/>
    <w:rsid w:val="00E82254"/>
    <w:rPr>
      <w:rFonts w:cs="Times New Roman"/>
    </w:rPr>
  </w:style>
  <w:style w:type="character" w:customStyle="1" w:styleId="ListLabel124">
    <w:name w:val="ListLabel 124"/>
    <w:rsid w:val="00E82254"/>
    <w:rPr>
      <w:rFonts w:cs="Times New Roman"/>
    </w:rPr>
  </w:style>
  <w:style w:type="character" w:customStyle="1" w:styleId="ListLabel125">
    <w:name w:val="ListLabel 125"/>
    <w:rsid w:val="00E82254"/>
    <w:rPr>
      <w:rFonts w:cs="Times New Roman"/>
    </w:rPr>
  </w:style>
  <w:style w:type="character" w:customStyle="1" w:styleId="ListLabel126">
    <w:name w:val="ListLabel 126"/>
    <w:rsid w:val="00E82254"/>
    <w:rPr>
      <w:rFonts w:cs="Times New Roman"/>
    </w:rPr>
  </w:style>
  <w:style w:type="character" w:customStyle="1" w:styleId="ListLabel127">
    <w:name w:val="ListLabel 127"/>
    <w:rsid w:val="00E82254"/>
  </w:style>
  <w:style w:type="character" w:customStyle="1" w:styleId="ListLabel128">
    <w:name w:val="ListLabel 128"/>
    <w:rsid w:val="00E82254"/>
  </w:style>
  <w:style w:type="character" w:customStyle="1" w:styleId="ListLabel129">
    <w:name w:val="ListLabel 129"/>
    <w:rsid w:val="00E82254"/>
  </w:style>
  <w:style w:type="character" w:customStyle="1" w:styleId="ListLabel130">
    <w:name w:val="ListLabel 130"/>
    <w:rsid w:val="00E82254"/>
  </w:style>
  <w:style w:type="character" w:customStyle="1" w:styleId="ListLabel131">
    <w:name w:val="ListLabel 131"/>
    <w:rsid w:val="00E82254"/>
  </w:style>
  <w:style w:type="character" w:customStyle="1" w:styleId="ListLabel132">
    <w:name w:val="ListLabel 132"/>
    <w:rsid w:val="00E82254"/>
  </w:style>
  <w:style w:type="character" w:customStyle="1" w:styleId="ListLabel133">
    <w:name w:val="ListLabel 133"/>
    <w:rsid w:val="00E82254"/>
  </w:style>
  <w:style w:type="character" w:customStyle="1" w:styleId="ListLabel134">
    <w:name w:val="ListLabel 134"/>
    <w:rsid w:val="00E82254"/>
  </w:style>
  <w:style w:type="character" w:customStyle="1" w:styleId="ListLabel135">
    <w:name w:val="ListLabel 135"/>
    <w:rsid w:val="00E82254"/>
  </w:style>
  <w:style w:type="character" w:customStyle="1" w:styleId="ListLabel136">
    <w:name w:val="ListLabel 136"/>
    <w:rsid w:val="00E82254"/>
    <w:rPr>
      <w:rFonts w:cs="Times New Roman"/>
      <w:b w:val="0"/>
    </w:rPr>
  </w:style>
  <w:style w:type="character" w:customStyle="1" w:styleId="ListLabel137">
    <w:name w:val="ListLabel 137"/>
    <w:rsid w:val="00E82254"/>
    <w:rPr>
      <w:rFonts w:cs="Times New Roman"/>
    </w:rPr>
  </w:style>
  <w:style w:type="character" w:customStyle="1" w:styleId="ListLabel138">
    <w:name w:val="ListLabel 138"/>
    <w:rsid w:val="00E82254"/>
    <w:rPr>
      <w:rFonts w:cs="Times New Roman"/>
    </w:rPr>
  </w:style>
  <w:style w:type="character" w:customStyle="1" w:styleId="ListLabel139">
    <w:name w:val="ListLabel 139"/>
    <w:rsid w:val="00E82254"/>
    <w:rPr>
      <w:rFonts w:cs="Times New Roman"/>
    </w:rPr>
  </w:style>
  <w:style w:type="character" w:customStyle="1" w:styleId="ListLabel140">
    <w:name w:val="ListLabel 140"/>
    <w:rsid w:val="00E82254"/>
    <w:rPr>
      <w:rFonts w:cs="Times New Roman"/>
    </w:rPr>
  </w:style>
  <w:style w:type="character" w:customStyle="1" w:styleId="ListLabel141">
    <w:name w:val="ListLabel 141"/>
    <w:rsid w:val="00E82254"/>
    <w:rPr>
      <w:rFonts w:cs="Times New Roman"/>
    </w:rPr>
  </w:style>
  <w:style w:type="character" w:customStyle="1" w:styleId="ListLabel142">
    <w:name w:val="ListLabel 142"/>
    <w:rsid w:val="00E82254"/>
    <w:rPr>
      <w:rFonts w:cs="Times New Roman"/>
    </w:rPr>
  </w:style>
  <w:style w:type="character" w:customStyle="1" w:styleId="ListLabel143">
    <w:name w:val="ListLabel 143"/>
    <w:rsid w:val="00E82254"/>
    <w:rPr>
      <w:rFonts w:cs="Times New Roman"/>
    </w:rPr>
  </w:style>
  <w:style w:type="character" w:customStyle="1" w:styleId="ListLabel144">
    <w:name w:val="ListLabel 144"/>
    <w:rsid w:val="00E82254"/>
    <w:rPr>
      <w:rFonts w:cs="Times New Roman"/>
    </w:rPr>
  </w:style>
  <w:style w:type="character" w:customStyle="1" w:styleId="ListLabel145">
    <w:name w:val="ListLabel 145"/>
    <w:rsid w:val="00E82254"/>
    <w:rPr>
      <w:rFonts w:cs="Times New Roman"/>
      <w:b w:val="0"/>
    </w:rPr>
  </w:style>
  <w:style w:type="character" w:customStyle="1" w:styleId="ListLabel146">
    <w:name w:val="ListLabel 146"/>
    <w:rsid w:val="00E82254"/>
    <w:rPr>
      <w:rFonts w:cs="Times New Roman"/>
    </w:rPr>
  </w:style>
  <w:style w:type="character" w:customStyle="1" w:styleId="ListLabel147">
    <w:name w:val="ListLabel 147"/>
    <w:rsid w:val="00E82254"/>
    <w:rPr>
      <w:rFonts w:cs="Times New Roman"/>
    </w:rPr>
  </w:style>
  <w:style w:type="character" w:customStyle="1" w:styleId="ListLabel148">
    <w:name w:val="ListLabel 148"/>
    <w:rsid w:val="00E82254"/>
    <w:rPr>
      <w:rFonts w:cs="Times New Roman"/>
    </w:rPr>
  </w:style>
  <w:style w:type="character" w:customStyle="1" w:styleId="ListLabel149">
    <w:name w:val="ListLabel 149"/>
    <w:rsid w:val="00E82254"/>
    <w:rPr>
      <w:rFonts w:cs="Times New Roman"/>
    </w:rPr>
  </w:style>
  <w:style w:type="character" w:customStyle="1" w:styleId="ListLabel150">
    <w:name w:val="ListLabel 150"/>
    <w:rsid w:val="00E82254"/>
    <w:rPr>
      <w:rFonts w:cs="Times New Roman"/>
    </w:rPr>
  </w:style>
  <w:style w:type="character" w:customStyle="1" w:styleId="ListLabel151">
    <w:name w:val="ListLabel 151"/>
    <w:rsid w:val="00E82254"/>
    <w:rPr>
      <w:rFonts w:cs="Times New Roman"/>
    </w:rPr>
  </w:style>
  <w:style w:type="character" w:customStyle="1" w:styleId="ListLabel152">
    <w:name w:val="ListLabel 152"/>
    <w:rsid w:val="00E82254"/>
    <w:rPr>
      <w:rFonts w:cs="Times New Roman"/>
    </w:rPr>
  </w:style>
  <w:style w:type="character" w:customStyle="1" w:styleId="ListLabel153">
    <w:name w:val="ListLabel 153"/>
    <w:rsid w:val="00E82254"/>
    <w:rPr>
      <w:rFonts w:cs="Times New Roman"/>
    </w:rPr>
  </w:style>
  <w:style w:type="character" w:customStyle="1" w:styleId="ListLabel154">
    <w:name w:val="ListLabel 154"/>
    <w:rsid w:val="00E82254"/>
    <w:rPr>
      <w:rFonts w:cs="Times New Roman"/>
      <w:b w:val="0"/>
    </w:rPr>
  </w:style>
  <w:style w:type="character" w:customStyle="1" w:styleId="ListLabel155">
    <w:name w:val="ListLabel 155"/>
    <w:rsid w:val="00E82254"/>
    <w:rPr>
      <w:rFonts w:cs="Times New Roman"/>
    </w:rPr>
  </w:style>
  <w:style w:type="character" w:customStyle="1" w:styleId="ListLabel156">
    <w:name w:val="ListLabel 156"/>
    <w:rsid w:val="00E82254"/>
    <w:rPr>
      <w:rFonts w:cs="Times New Roman"/>
    </w:rPr>
  </w:style>
  <w:style w:type="character" w:customStyle="1" w:styleId="ListLabel157">
    <w:name w:val="ListLabel 157"/>
    <w:rsid w:val="00E82254"/>
    <w:rPr>
      <w:rFonts w:cs="Times New Roman"/>
    </w:rPr>
  </w:style>
  <w:style w:type="character" w:customStyle="1" w:styleId="ListLabel158">
    <w:name w:val="ListLabel 158"/>
    <w:rsid w:val="00E82254"/>
    <w:rPr>
      <w:rFonts w:cs="Times New Roman"/>
    </w:rPr>
  </w:style>
  <w:style w:type="character" w:customStyle="1" w:styleId="ListLabel159">
    <w:name w:val="ListLabel 159"/>
    <w:rsid w:val="00E82254"/>
    <w:rPr>
      <w:rFonts w:cs="Times New Roman"/>
    </w:rPr>
  </w:style>
  <w:style w:type="character" w:customStyle="1" w:styleId="ListLabel160">
    <w:name w:val="ListLabel 160"/>
    <w:rsid w:val="00E82254"/>
    <w:rPr>
      <w:rFonts w:cs="Times New Roman"/>
    </w:rPr>
  </w:style>
  <w:style w:type="character" w:customStyle="1" w:styleId="ListLabel161">
    <w:name w:val="ListLabel 161"/>
    <w:rsid w:val="00E82254"/>
    <w:rPr>
      <w:rFonts w:cs="Times New Roman"/>
    </w:rPr>
  </w:style>
  <w:style w:type="character" w:customStyle="1" w:styleId="ListLabel162">
    <w:name w:val="ListLabel 162"/>
    <w:rsid w:val="00E82254"/>
    <w:rPr>
      <w:rFonts w:cs="Times New Roman"/>
    </w:rPr>
  </w:style>
  <w:style w:type="character" w:customStyle="1" w:styleId="ListLabel163">
    <w:name w:val="ListLabel 163"/>
    <w:rsid w:val="00E82254"/>
    <w:rPr>
      <w:rFonts w:cs="Times New Roman"/>
      <w:b w:val="0"/>
    </w:rPr>
  </w:style>
  <w:style w:type="character" w:customStyle="1" w:styleId="ListLabel164">
    <w:name w:val="ListLabel 164"/>
    <w:rsid w:val="00E82254"/>
    <w:rPr>
      <w:rFonts w:cs="Times New Roman"/>
    </w:rPr>
  </w:style>
  <w:style w:type="character" w:customStyle="1" w:styleId="ListLabel165">
    <w:name w:val="ListLabel 165"/>
    <w:rsid w:val="00E82254"/>
    <w:rPr>
      <w:rFonts w:cs="Times New Roman"/>
    </w:rPr>
  </w:style>
  <w:style w:type="character" w:customStyle="1" w:styleId="ListLabel166">
    <w:name w:val="ListLabel 166"/>
    <w:rsid w:val="00E82254"/>
    <w:rPr>
      <w:rFonts w:cs="Times New Roman"/>
    </w:rPr>
  </w:style>
  <w:style w:type="character" w:customStyle="1" w:styleId="ListLabel167">
    <w:name w:val="ListLabel 167"/>
    <w:rsid w:val="00E82254"/>
    <w:rPr>
      <w:rFonts w:cs="Times New Roman"/>
    </w:rPr>
  </w:style>
  <w:style w:type="character" w:customStyle="1" w:styleId="ListLabel168">
    <w:name w:val="ListLabel 168"/>
    <w:rsid w:val="00E82254"/>
    <w:rPr>
      <w:rFonts w:cs="Times New Roman"/>
    </w:rPr>
  </w:style>
  <w:style w:type="character" w:customStyle="1" w:styleId="ListLabel169">
    <w:name w:val="ListLabel 169"/>
    <w:rsid w:val="00E82254"/>
    <w:rPr>
      <w:rFonts w:cs="Times New Roman"/>
    </w:rPr>
  </w:style>
  <w:style w:type="character" w:customStyle="1" w:styleId="ListLabel170">
    <w:name w:val="ListLabel 170"/>
    <w:rsid w:val="00E82254"/>
    <w:rPr>
      <w:rFonts w:cs="Times New Roman"/>
    </w:rPr>
  </w:style>
  <w:style w:type="character" w:customStyle="1" w:styleId="ListLabel171">
    <w:name w:val="ListLabel 171"/>
    <w:rsid w:val="00E82254"/>
    <w:rPr>
      <w:rFonts w:cs="Times New Roman"/>
    </w:rPr>
  </w:style>
  <w:style w:type="character" w:customStyle="1" w:styleId="ListLabel172">
    <w:name w:val="ListLabel 172"/>
    <w:rsid w:val="00E82254"/>
    <w:rPr>
      <w:rFonts w:cs="Times New Roman"/>
      <w:b w:val="0"/>
    </w:rPr>
  </w:style>
  <w:style w:type="character" w:customStyle="1" w:styleId="ListLabel173">
    <w:name w:val="ListLabel 173"/>
    <w:rsid w:val="00E82254"/>
    <w:rPr>
      <w:rFonts w:cs="Times New Roman"/>
    </w:rPr>
  </w:style>
  <w:style w:type="character" w:customStyle="1" w:styleId="ListLabel174">
    <w:name w:val="ListLabel 174"/>
    <w:rsid w:val="00E82254"/>
    <w:rPr>
      <w:rFonts w:cs="Times New Roman"/>
    </w:rPr>
  </w:style>
  <w:style w:type="character" w:customStyle="1" w:styleId="ListLabel175">
    <w:name w:val="ListLabel 175"/>
    <w:rsid w:val="00E82254"/>
    <w:rPr>
      <w:rFonts w:cs="Times New Roman"/>
    </w:rPr>
  </w:style>
  <w:style w:type="character" w:customStyle="1" w:styleId="ListLabel176">
    <w:name w:val="ListLabel 176"/>
    <w:rsid w:val="00E82254"/>
    <w:rPr>
      <w:rFonts w:cs="Times New Roman"/>
    </w:rPr>
  </w:style>
  <w:style w:type="character" w:customStyle="1" w:styleId="ListLabel177">
    <w:name w:val="ListLabel 177"/>
    <w:rsid w:val="00E82254"/>
    <w:rPr>
      <w:rFonts w:cs="Times New Roman"/>
    </w:rPr>
  </w:style>
  <w:style w:type="character" w:customStyle="1" w:styleId="ListLabel178">
    <w:name w:val="ListLabel 178"/>
    <w:rsid w:val="00E82254"/>
    <w:rPr>
      <w:rFonts w:cs="Times New Roman"/>
    </w:rPr>
  </w:style>
  <w:style w:type="character" w:customStyle="1" w:styleId="ListLabel179">
    <w:name w:val="ListLabel 179"/>
    <w:rsid w:val="00E82254"/>
    <w:rPr>
      <w:rFonts w:cs="Times New Roman"/>
    </w:rPr>
  </w:style>
  <w:style w:type="character" w:customStyle="1" w:styleId="ListLabel180">
    <w:name w:val="ListLabel 180"/>
    <w:rsid w:val="00E82254"/>
    <w:rPr>
      <w:rFonts w:cs="Times New Roman"/>
    </w:rPr>
  </w:style>
  <w:style w:type="character" w:customStyle="1" w:styleId="ListLabel181">
    <w:name w:val="ListLabel 181"/>
    <w:rsid w:val="00E82254"/>
    <w:rPr>
      <w:rFonts w:cs="Times New Roman"/>
      <w:b w:val="0"/>
    </w:rPr>
  </w:style>
  <w:style w:type="character" w:customStyle="1" w:styleId="ListLabel182">
    <w:name w:val="ListLabel 182"/>
    <w:rsid w:val="00E82254"/>
    <w:rPr>
      <w:rFonts w:cs="Times New Roman"/>
    </w:rPr>
  </w:style>
  <w:style w:type="character" w:customStyle="1" w:styleId="ListLabel183">
    <w:name w:val="ListLabel 183"/>
    <w:rsid w:val="00E82254"/>
    <w:rPr>
      <w:rFonts w:cs="Times New Roman"/>
    </w:rPr>
  </w:style>
  <w:style w:type="character" w:customStyle="1" w:styleId="ListLabel184">
    <w:name w:val="ListLabel 184"/>
    <w:rsid w:val="00E82254"/>
    <w:rPr>
      <w:rFonts w:cs="Times New Roman"/>
    </w:rPr>
  </w:style>
  <w:style w:type="character" w:customStyle="1" w:styleId="ListLabel185">
    <w:name w:val="ListLabel 185"/>
    <w:rsid w:val="00E82254"/>
    <w:rPr>
      <w:rFonts w:cs="Times New Roman"/>
    </w:rPr>
  </w:style>
  <w:style w:type="character" w:customStyle="1" w:styleId="ListLabel186">
    <w:name w:val="ListLabel 186"/>
    <w:rsid w:val="00E82254"/>
    <w:rPr>
      <w:rFonts w:cs="Times New Roman"/>
    </w:rPr>
  </w:style>
  <w:style w:type="character" w:customStyle="1" w:styleId="ListLabel187">
    <w:name w:val="ListLabel 187"/>
    <w:rsid w:val="00E82254"/>
    <w:rPr>
      <w:rFonts w:cs="Times New Roman"/>
    </w:rPr>
  </w:style>
  <w:style w:type="character" w:customStyle="1" w:styleId="ListLabel188">
    <w:name w:val="ListLabel 188"/>
    <w:rsid w:val="00E82254"/>
    <w:rPr>
      <w:rFonts w:cs="Times New Roman"/>
    </w:rPr>
  </w:style>
  <w:style w:type="character" w:customStyle="1" w:styleId="ListLabel189">
    <w:name w:val="ListLabel 189"/>
    <w:rsid w:val="00E82254"/>
    <w:rPr>
      <w:rFonts w:cs="Times New Roman"/>
    </w:rPr>
  </w:style>
  <w:style w:type="character" w:customStyle="1" w:styleId="ListLabel190">
    <w:name w:val="ListLabel 190"/>
    <w:rsid w:val="00E82254"/>
    <w:rPr>
      <w:rFonts w:cs="Times New Roman"/>
      <w:b w:val="0"/>
    </w:rPr>
  </w:style>
  <w:style w:type="character" w:customStyle="1" w:styleId="ListLabel191">
    <w:name w:val="ListLabel 191"/>
    <w:rsid w:val="00E82254"/>
    <w:rPr>
      <w:rFonts w:cs="Times New Roman"/>
    </w:rPr>
  </w:style>
  <w:style w:type="character" w:customStyle="1" w:styleId="ListLabel192">
    <w:name w:val="ListLabel 192"/>
    <w:rsid w:val="00E82254"/>
    <w:rPr>
      <w:rFonts w:cs="Times New Roman"/>
    </w:rPr>
  </w:style>
  <w:style w:type="character" w:customStyle="1" w:styleId="ListLabel193">
    <w:name w:val="ListLabel 193"/>
    <w:rsid w:val="00E82254"/>
    <w:rPr>
      <w:rFonts w:cs="Times New Roman"/>
    </w:rPr>
  </w:style>
  <w:style w:type="character" w:customStyle="1" w:styleId="ListLabel194">
    <w:name w:val="ListLabel 194"/>
    <w:rsid w:val="00E82254"/>
    <w:rPr>
      <w:rFonts w:cs="Times New Roman"/>
    </w:rPr>
  </w:style>
  <w:style w:type="character" w:customStyle="1" w:styleId="ListLabel195">
    <w:name w:val="ListLabel 195"/>
    <w:rsid w:val="00E82254"/>
    <w:rPr>
      <w:rFonts w:cs="Times New Roman"/>
    </w:rPr>
  </w:style>
  <w:style w:type="character" w:customStyle="1" w:styleId="ListLabel196">
    <w:name w:val="ListLabel 196"/>
    <w:rsid w:val="00E82254"/>
    <w:rPr>
      <w:rFonts w:cs="Times New Roman"/>
    </w:rPr>
  </w:style>
  <w:style w:type="character" w:customStyle="1" w:styleId="ListLabel197">
    <w:name w:val="ListLabel 197"/>
    <w:rsid w:val="00E82254"/>
    <w:rPr>
      <w:rFonts w:cs="Times New Roman"/>
    </w:rPr>
  </w:style>
  <w:style w:type="character" w:customStyle="1" w:styleId="ListLabel198">
    <w:name w:val="ListLabel 198"/>
    <w:rsid w:val="00E82254"/>
    <w:rPr>
      <w:rFonts w:cs="Times New Roman"/>
    </w:rPr>
  </w:style>
  <w:style w:type="character" w:customStyle="1" w:styleId="ListLabel199">
    <w:name w:val="ListLabel 199"/>
    <w:rsid w:val="00E82254"/>
    <w:rPr>
      <w:rFonts w:cs="Times New Roman"/>
      <w:b w:val="0"/>
    </w:rPr>
  </w:style>
  <w:style w:type="character" w:customStyle="1" w:styleId="ListLabel200">
    <w:name w:val="ListLabel 200"/>
    <w:rsid w:val="00E82254"/>
    <w:rPr>
      <w:rFonts w:cs="Times New Roman"/>
    </w:rPr>
  </w:style>
  <w:style w:type="character" w:customStyle="1" w:styleId="ListLabel201">
    <w:name w:val="ListLabel 201"/>
    <w:rsid w:val="00E82254"/>
    <w:rPr>
      <w:rFonts w:cs="Times New Roman"/>
    </w:rPr>
  </w:style>
  <w:style w:type="character" w:customStyle="1" w:styleId="ListLabel202">
    <w:name w:val="ListLabel 202"/>
    <w:rsid w:val="00E82254"/>
    <w:rPr>
      <w:rFonts w:cs="Times New Roman"/>
    </w:rPr>
  </w:style>
  <w:style w:type="character" w:customStyle="1" w:styleId="ListLabel203">
    <w:name w:val="ListLabel 203"/>
    <w:rsid w:val="00E82254"/>
    <w:rPr>
      <w:rFonts w:cs="Times New Roman"/>
    </w:rPr>
  </w:style>
  <w:style w:type="character" w:customStyle="1" w:styleId="ListLabel204">
    <w:name w:val="ListLabel 204"/>
    <w:rsid w:val="00E82254"/>
    <w:rPr>
      <w:rFonts w:cs="Times New Roman"/>
    </w:rPr>
  </w:style>
  <w:style w:type="character" w:customStyle="1" w:styleId="ListLabel205">
    <w:name w:val="ListLabel 205"/>
    <w:rsid w:val="00E82254"/>
    <w:rPr>
      <w:rFonts w:cs="Times New Roman"/>
    </w:rPr>
  </w:style>
  <w:style w:type="character" w:customStyle="1" w:styleId="ListLabel206">
    <w:name w:val="ListLabel 206"/>
    <w:rsid w:val="00E82254"/>
    <w:rPr>
      <w:rFonts w:cs="Times New Roman"/>
    </w:rPr>
  </w:style>
  <w:style w:type="character" w:customStyle="1" w:styleId="ListLabel207">
    <w:name w:val="ListLabel 207"/>
    <w:rsid w:val="00E82254"/>
    <w:rPr>
      <w:rFonts w:cs="Times New Roman"/>
    </w:rPr>
  </w:style>
  <w:style w:type="character" w:customStyle="1" w:styleId="ListLabel208">
    <w:name w:val="ListLabel 208"/>
    <w:rsid w:val="00E82254"/>
    <w:rPr>
      <w:rFonts w:cs="Times New Roman"/>
    </w:rPr>
  </w:style>
  <w:style w:type="character" w:customStyle="1" w:styleId="ListLabel209">
    <w:name w:val="ListLabel 209"/>
    <w:rsid w:val="00E82254"/>
    <w:rPr>
      <w:rFonts w:cs="Times New Roman"/>
    </w:rPr>
  </w:style>
  <w:style w:type="character" w:customStyle="1" w:styleId="ListLabel210">
    <w:name w:val="ListLabel 210"/>
    <w:rsid w:val="00E82254"/>
    <w:rPr>
      <w:rFonts w:cs="Times New Roman"/>
    </w:rPr>
  </w:style>
  <w:style w:type="character" w:customStyle="1" w:styleId="ListLabel211">
    <w:name w:val="ListLabel 211"/>
    <w:rsid w:val="00E82254"/>
    <w:rPr>
      <w:rFonts w:cs="Times New Roman"/>
    </w:rPr>
  </w:style>
  <w:style w:type="character" w:customStyle="1" w:styleId="ListLabel212">
    <w:name w:val="ListLabel 212"/>
    <w:rsid w:val="00E82254"/>
    <w:rPr>
      <w:rFonts w:cs="Times New Roman"/>
    </w:rPr>
  </w:style>
  <w:style w:type="character" w:customStyle="1" w:styleId="ListLabel213">
    <w:name w:val="ListLabel 213"/>
    <w:rsid w:val="00E82254"/>
    <w:rPr>
      <w:rFonts w:cs="Times New Roman"/>
    </w:rPr>
  </w:style>
  <w:style w:type="character" w:customStyle="1" w:styleId="ListLabel214">
    <w:name w:val="ListLabel 214"/>
    <w:rsid w:val="00E82254"/>
    <w:rPr>
      <w:rFonts w:cs="Times New Roman"/>
    </w:rPr>
  </w:style>
  <w:style w:type="character" w:customStyle="1" w:styleId="ListLabel215">
    <w:name w:val="ListLabel 215"/>
    <w:rsid w:val="00E82254"/>
    <w:rPr>
      <w:rFonts w:cs="Times New Roman"/>
    </w:rPr>
  </w:style>
  <w:style w:type="character" w:customStyle="1" w:styleId="ListLabel216">
    <w:name w:val="ListLabel 216"/>
    <w:rsid w:val="00E82254"/>
    <w:rPr>
      <w:rFonts w:cs="Times New Roman"/>
    </w:rPr>
  </w:style>
  <w:style w:type="character" w:customStyle="1" w:styleId="ListLabel217">
    <w:name w:val="ListLabel 217"/>
    <w:rsid w:val="00E82254"/>
    <w:rPr>
      <w:rFonts w:cs="Times New Roman"/>
    </w:rPr>
  </w:style>
  <w:style w:type="character" w:customStyle="1" w:styleId="ListLabel218">
    <w:name w:val="ListLabel 218"/>
    <w:rsid w:val="00E82254"/>
    <w:rPr>
      <w:rFonts w:cs="Times New Roman"/>
    </w:rPr>
  </w:style>
  <w:style w:type="character" w:customStyle="1" w:styleId="ListLabel219">
    <w:name w:val="ListLabel 219"/>
    <w:rsid w:val="00E82254"/>
    <w:rPr>
      <w:rFonts w:cs="Times New Roman"/>
    </w:rPr>
  </w:style>
  <w:style w:type="character" w:customStyle="1" w:styleId="ListLabel220">
    <w:name w:val="ListLabel 220"/>
    <w:rsid w:val="00E82254"/>
    <w:rPr>
      <w:rFonts w:cs="Times New Roman"/>
    </w:rPr>
  </w:style>
  <w:style w:type="character" w:customStyle="1" w:styleId="ListLabel221">
    <w:name w:val="ListLabel 221"/>
    <w:rsid w:val="00E82254"/>
    <w:rPr>
      <w:rFonts w:cs="Times New Roman"/>
    </w:rPr>
  </w:style>
  <w:style w:type="character" w:customStyle="1" w:styleId="ListLabel222">
    <w:name w:val="ListLabel 222"/>
    <w:rsid w:val="00E82254"/>
    <w:rPr>
      <w:rFonts w:cs="Times New Roman"/>
    </w:rPr>
  </w:style>
  <w:style w:type="character" w:customStyle="1" w:styleId="ListLabel223">
    <w:name w:val="ListLabel 223"/>
    <w:rsid w:val="00E82254"/>
    <w:rPr>
      <w:rFonts w:cs="Times New Roman"/>
    </w:rPr>
  </w:style>
  <w:style w:type="character" w:customStyle="1" w:styleId="ListLabel224">
    <w:name w:val="ListLabel 224"/>
    <w:rsid w:val="00E82254"/>
    <w:rPr>
      <w:rFonts w:cs="Times New Roman"/>
    </w:rPr>
  </w:style>
  <w:style w:type="character" w:customStyle="1" w:styleId="ListLabel225">
    <w:name w:val="ListLabel 225"/>
    <w:rsid w:val="00E82254"/>
    <w:rPr>
      <w:rFonts w:cs="Times New Roman"/>
    </w:rPr>
  </w:style>
  <w:style w:type="character" w:customStyle="1" w:styleId="ListLabel226">
    <w:name w:val="ListLabel 226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227">
    <w:name w:val="ListLabel 227"/>
    <w:rsid w:val="00E82254"/>
    <w:rPr>
      <w:rFonts w:cs="Times New Roman"/>
    </w:rPr>
  </w:style>
  <w:style w:type="character" w:customStyle="1" w:styleId="ListLabel228">
    <w:name w:val="ListLabel 228"/>
    <w:rsid w:val="00E82254"/>
    <w:rPr>
      <w:rFonts w:cs="Times New Roman"/>
    </w:rPr>
  </w:style>
  <w:style w:type="character" w:customStyle="1" w:styleId="ListLabel229">
    <w:name w:val="ListLabel 229"/>
    <w:rsid w:val="00E82254"/>
    <w:rPr>
      <w:rFonts w:cs="Times New Roman"/>
    </w:rPr>
  </w:style>
  <w:style w:type="character" w:customStyle="1" w:styleId="ListLabel230">
    <w:name w:val="ListLabel 230"/>
    <w:rsid w:val="00E82254"/>
    <w:rPr>
      <w:rFonts w:cs="Times New Roman"/>
    </w:rPr>
  </w:style>
  <w:style w:type="character" w:customStyle="1" w:styleId="ListLabel231">
    <w:name w:val="ListLabel 231"/>
    <w:rsid w:val="00E82254"/>
    <w:rPr>
      <w:rFonts w:cs="Times New Roman"/>
    </w:rPr>
  </w:style>
  <w:style w:type="character" w:customStyle="1" w:styleId="ListLabel232">
    <w:name w:val="ListLabel 232"/>
    <w:rsid w:val="00E82254"/>
    <w:rPr>
      <w:rFonts w:cs="Times New Roman"/>
    </w:rPr>
  </w:style>
  <w:style w:type="character" w:customStyle="1" w:styleId="ListLabel233">
    <w:name w:val="ListLabel 233"/>
    <w:rsid w:val="00E82254"/>
    <w:rPr>
      <w:rFonts w:cs="Times New Roman"/>
    </w:rPr>
  </w:style>
  <w:style w:type="character" w:customStyle="1" w:styleId="ListLabel234">
    <w:name w:val="ListLabel 234"/>
    <w:rsid w:val="00E82254"/>
    <w:rPr>
      <w:rFonts w:cs="Times New Roman"/>
    </w:rPr>
  </w:style>
  <w:style w:type="character" w:customStyle="1" w:styleId="ListLabel235">
    <w:name w:val="ListLabel 235"/>
    <w:rsid w:val="00E82254"/>
    <w:rPr>
      <w:rFonts w:cs="Times New Roman"/>
    </w:rPr>
  </w:style>
  <w:style w:type="character" w:customStyle="1" w:styleId="ListLabel236">
    <w:name w:val="ListLabel 236"/>
    <w:rsid w:val="00E82254"/>
    <w:rPr>
      <w:rFonts w:cs="Times New Roman"/>
    </w:rPr>
  </w:style>
  <w:style w:type="character" w:customStyle="1" w:styleId="ListLabel237">
    <w:name w:val="ListLabel 237"/>
    <w:rsid w:val="00E82254"/>
    <w:rPr>
      <w:rFonts w:cs="Times New Roman"/>
    </w:rPr>
  </w:style>
  <w:style w:type="character" w:customStyle="1" w:styleId="ListLabel238">
    <w:name w:val="ListLabel 238"/>
    <w:rsid w:val="00E82254"/>
    <w:rPr>
      <w:rFonts w:cs="Times New Roman"/>
    </w:rPr>
  </w:style>
  <w:style w:type="character" w:customStyle="1" w:styleId="ListLabel239">
    <w:name w:val="ListLabel 239"/>
    <w:rsid w:val="00E82254"/>
    <w:rPr>
      <w:rFonts w:cs="Times New Roman"/>
    </w:rPr>
  </w:style>
  <w:style w:type="character" w:customStyle="1" w:styleId="ListLabel240">
    <w:name w:val="ListLabel 240"/>
    <w:rsid w:val="00E82254"/>
    <w:rPr>
      <w:rFonts w:cs="Times New Roman"/>
    </w:rPr>
  </w:style>
  <w:style w:type="character" w:customStyle="1" w:styleId="ListLabel241">
    <w:name w:val="ListLabel 241"/>
    <w:rsid w:val="00E82254"/>
    <w:rPr>
      <w:rFonts w:cs="Times New Roman"/>
    </w:rPr>
  </w:style>
  <w:style w:type="character" w:customStyle="1" w:styleId="ListLabel242">
    <w:name w:val="ListLabel 242"/>
    <w:rsid w:val="00E82254"/>
    <w:rPr>
      <w:rFonts w:cs="Times New Roman"/>
    </w:rPr>
  </w:style>
  <w:style w:type="character" w:customStyle="1" w:styleId="ListLabel243">
    <w:name w:val="ListLabel 243"/>
    <w:rsid w:val="00E82254"/>
    <w:rPr>
      <w:rFonts w:cs="Times New Roman"/>
    </w:rPr>
  </w:style>
  <w:style w:type="character" w:customStyle="1" w:styleId="ListLabel244">
    <w:name w:val="ListLabel 244"/>
    <w:rsid w:val="00E82254"/>
    <w:rPr>
      <w:rFonts w:cs="Times New Roman"/>
    </w:rPr>
  </w:style>
  <w:style w:type="character" w:customStyle="1" w:styleId="ListLabel245">
    <w:name w:val="ListLabel 245"/>
    <w:rsid w:val="00E82254"/>
    <w:rPr>
      <w:rFonts w:cs="Times New Roman"/>
    </w:rPr>
  </w:style>
  <w:style w:type="character" w:customStyle="1" w:styleId="ListLabel246">
    <w:name w:val="ListLabel 246"/>
    <w:rsid w:val="00E82254"/>
    <w:rPr>
      <w:rFonts w:cs="Times New Roman"/>
    </w:rPr>
  </w:style>
  <w:style w:type="character" w:customStyle="1" w:styleId="ListLabel247">
    <w:name w:val="ListLabel 247"/>
    <w:rsid w:val="00E82254"/>
    <w:rPr>
      <w:rFonts w:cs="Times New Roman"/>
    </w:rPr>
  </w:style>
  <w:style w:type="character" w:customStyle="1" w:styleId="ListLabel248">
    <w:name w:val="ListLabel 248"/>
    <w:rsid w:val="00E82254"/>
    <w:rPr>
      <w:rFonts w:cs="Times New Roman"/>
    </w:rPr>
  </w:style>
  <w:style w:type="character" w:customStyle="1" w:styleId="ListLabel249">
    <w:name w:val="ListLabel 249"/>
    <w:rsid w:val="00E82254"/>
    <w:rPr>
      <w:rFonts w:cs="Times New Roman"/>
    </w:rPr>
  </w:style>
  <w:style w:type="character" w:customStyle="1" w:styleId="ListLabel250">
    <w:name w:val="ListLabel 250"/>
    <w:rsid w:val="00E82254"/>
    <w:rPr>
      <w:rFonts w:cs="Times New Roman"/>
    </w:rPr>
  </w:style>
  <w:style w:type="character" w:customStyle="1" w:styleId="ListLabel251">
    <w:name w:val="ListLabel 251"/>
    <w:rsid w:val="00E82254"/>
    <w:rPr>
      <w:rFonts w:cs="Times New Roman"/>
    </w:rPr>
  </w:style>
  <w:style w:type="character" w:customStyle="1" w:styleId="ListLabel252">
    <w:name w:val="ListLabel 252"/>
    <w:rsid w:val="00E82254"/>
    <w:rPr>
      <w:rFonts w:cs="Times New Roman"/>
    </w:rPr>
  </w:style>
  <w:style w:type="character" w:customStyle="1" w:styleId="ListLabel253">
    <w:name w:val="ListLabel 253"/>
    <w:rsid w:val="00E82254"/>
    <w:rPr>
      <w:rFonts w:cs="Times New Roman"/>
    </w:rPr>
  </w:style>
  <w:style w:type="character" w:customStyle="1" w:styleId="ListLabel254">
    <w:name w:val="ListLabel 254"/>
    <w:rsid w:val="00E82254"/>
    <w:rPr>
      <w:rFonts w:cs="Times New Roman"/>
    </w:rPr>
  </w:style>
  <w:style w:type="character" w:customStyle="1" w:styleId="ListLabel255">
    <w:name w:val="ListLabel 255"/>
    <w:rsid w:val="00E82254"/>
    <w:rPr>
      <w:rFonts w:cs="Times New Roman"/>
    </w:rPr>
  </w:style>
  <w:style w:type="character" w:customStyle="1" w:styleId="ListLabel256">
    <w:name w:val="ListLabel 256"/>
    <w:rsid w:val="00E82254"/>
    <w:rPr>
      <w:rFonts w:cs="Times New Roman"/>
    </w:rPr>
  </w:style>
  <w:style w:type="character" w:customStyle="1" w:styleId="ListLabel257">
    <w:name w:val="ListLabel 257"/>
    <w:rsid w:val="00E82254"/>
    <w:rPr>
      <w:rFonts w:cs="Times New Roman"/>
    </w:rPr>
  </w:style>
  <w:style w:type="character" w:customStyle="1" w:styleId="ListLabel258">
    <w:name w:val="ListLabel 258"/>
    <w:rsid w:val="00E82254"/>
    <w:rPr>
      <w:rFonts w:cs="Times New Roman"/>
    </w:rPr>
  </w:style>
  <w:style w:type="character" w:customStyle="1" w:styleId="ListLabel259">
    <w:name w:val="ListLabel 259"/>
    <w:rsid w:val="00E82254"/>
    <w:rPr>
      <w:rFonts w:cs="Times New Roman"/>
    </w:rPr>
  </w:style>
  <w:style w:type="character" w:customStyle="1" w:styleId="ListLabel260">
    <w:name w:val="ListLabel 260"/>
    <w:rsid w:val="00E82254"/>
    <w:rPr>
      <w:rFonts w:cs="Times New Roman"/>
    </w:rPr>
  </w:style>
  <w:style w:type="character" w:customStyle="1" w:styleId="ListLabel261">
    <w:name w:val="ListLabel 261"/>
    <w:rsid w:val="00E82254"/>
    <w:rPr>
      <w:rFonts w:cs="Times New Roman"/>
    </w:rPr>
  </w:style>
  <w:style w:type="character" w:customStyle="1" w:styleId="ListLabel262">
    <w:name w:val="ListLabel 262"/>
    <w:rsid w:val="00E82254"/>
    <w:rPr>
      <w:rFonts w:cs="Times New Roman"/>
      <w:b w:val="0"/>
    </w:rPr>
  </w:style>
  <w:style w:type="character" w:customStyle="1" w:styleId="ListLabel263">
    <w:name w:val="ListLabel 263"/>
    <w:rsid w:val="00E82254"/>
    <w:rPr>
      <w:rFonts w:cs="Times New Roman"/>
    </w:rPr>
  </w:style>
  <w:style w:type="character" w:customStyle="1" w:styleId="ListLabel264">
    <w:name w:val="ListLabel 264"/>
    <w:rsid w:val="00E82254"/>
    <w:rPr>
      <w:rFonts w:cs="Times New Roman"/>
    </w:rPr>
  </w:style>
  <w:style w:type="character" w:customStyle="1" w:styleId="ListLabel265">
    <w:name w:val="ListLabel 265"/>
    <w:rsid w:val="00E82254"/>
    <w:rPr>
      <w:rFonts w:cs="Times New Roman"/>
    </w:rPr>
  </w:style>
  <w:style w:type="character" w:customStyle="1" w:styleId="ListLabel266">
    <w:name w:val="ListLabel 266"/>
    <w:rsid w:val="00E82254"/>
    <w:rPr>
      <w:rFonts w:cs="Times New Roman"/>
    </w:rPr>
  </w:style>
  <w:style w:type="character" w:customStyle="1" w:styleId="ListLabel267">
    <w:name w:val="ListLabel 267"/>
    <w:rsid w:val="00E82254"/>
    <w:rPr>
      <w:rFonts w:cs="Times New Roman"/>
    </w:rPr>
  </w:style>
  <w:style w:type="character" w:customStyle="1" w:styleId="ListLabel268">
    <w:name w:val="ListLabel 268"/>
    <w:rsid w:val="00E82254"/>
    <w:rPr>
      <w:rFonts w:cs="Times New Roman"/>
    </w:rPr>
  </w:style>
  <w:style w:type="character" w:customStyle="1" w:styleId="ListLabel269">
    <w:name w:val="ListLabel 269"/>
    <w:rsid w:val="00E82254"/>
    <w:rPr>
      <w:rFonts w:cs="Times New Roman"/>
    </w:rPr>
  </w:style>
  <w:style w:type="character" w:customStyle="1" w:styleId="ListLabel270">
    <w:name w:val="ListLabel 270"/>
    <w:rsid w:val="00E82254"/>
    <w:rPr>
      <w:rFonts w:cs="Times New Roman"/>
    </w:rPr>
  </w:style>
  <w:style w:type="character" w:customStyle="1" w:styleId="ListLabel271">
    <w:name w:val="ListLabel 271"/>
    <w:rsid w:val="00E82254"/>
    <w:rPr>
      <w:rFonts w:cs="Times New Roman"/>
      <w:b w:val="0"/>
    </w:rPr>
  </w:style>
  <w:style w:type="character" w:customStyle="1" w:styleId="ListLabel272">
    <w:name w:val="ListLabel 272"/>
    <w:rsid w:val="00E82254"/>
    <w:rPr>
      <w:rFonts w:cs="Times New Roman"/>
    </w:rPr>
  </w:style>
  <w:style w:type="character" w:customStyle="1" w:styleId="ListLabel273">
    <w:name w:val="ListLabel 273"/>
    <w:rsid w:val="00E82254"/>
    <w:rPr>
      <w:rFonts w:cs="Times New Roman"/>
    </w:rPr>
  </w:style>
  <w:style w:type="character" w:customStyle="1" w:styleId="ListLabel274">
    <w:name w:val="ListLabel 274"/>
    <w:rsid w:val="00E82254"/>
    <w:rPr>
      <w:rFonts w:cs="Times New Roman"/>
    </w:rPr>
  </w:style>
  <w:style w:type="character" w:customStyle="1" w:styleId="ListLabel275">
    <w:name w:val="ListLabel 275"/>
    <w:rsid w:val="00E82254"/>
    <w:rPr>
      <w:rFonts w:cs="Times New Roman"/>
    </w:rPr>
  </w:style>
  <w:style w:type="character" w:customStyle="1" w:styleId="ListLabel276">
    <w:name w:val="ListLabel 276"/>
    <w:rsid w:val="00E82254"/>
    <w:rPr>
      <w:rFonts w:cs="Times New Roman"/>
    </w:rPr>
  </w:style>
  <w:style w:type="character" w:customStyle="1" w:styleId="ListLabel277">
    <w:name w:val="ListLabel 277"/>
    <w:rsid w:val="00E82254"/>
    <w:rPr>
      <w:rFonts w:cs="Times New Roman"/>
    </w:rPr>
  </w:style>
  <w:style w:type="character" w:customStyle="1" w:styleId="ListLabel278">
    <w:name w:val="ListLabel 278"/>
    <w:rsid w:val="00E82254"/>
    <w:rPr>
      <w:rFonts w:cs="Times New Roman"/>
    </w:rPr>
  </w:style>
  <w:style w:type="character" w:customStyle="1" w:styleId="ListLabel279">
    <w:name w:val="ListLabel 279"/>
    <w:rsid w:val="00E82254"/>
    <w:rPr>
      <w:rFonts w:cs="Times New Roman"/>
    </w:rPr>
  </w:style>
  <w:style w:type="character" w:customStyle="1" w:styleId="ListLabel280">
    <w:name w:val="ListLabel 280"/>
    <w:rsid w:val="00E82254"/>
    <w:rPr>
      <w:rFonts w:cs="Times New Roman"/>
      <w:b w:val="0"/>
    </w:rPr>
  </w:style>
  <w:style w:type="character" w:customStyle="1" w:styleId="ListLabel281">
    <w:name w:val="ListLabel 281"/>
    <w:rsid w:val="00E82254"/>
    <w:rPr>
      <w:rFonts w:cs="Times New Roman"/>
    </w:rPr>
  </w:style>
  <w:style w:type="character" w:customStyle="1" w:styleId="ListLabel282">
    <w:name w:val="ListLabel 282"/>
    <w:rsid w:val="00E82254"/>
    <w:rPr>
      <w:rFonts w:cs="Times New Roman"/>
    </w:rPr>
  </w:style>
  <w:style w:type="character" w:customStyle="1" w:styleId="ListLabel283">
    <w:name w:val="ListLabel 283"/>
    <w:rsid w:val="00E82254"/>
    <w:rPr>
      <w:rFonts w:cs="Times New Roman"/>
    </w:rPr>
  </w:style>
  <w:style w:type="character" w:customStyle="1" w:styleId="ListLabel284">
    <w:name w:val="ListLabel 284"/>
    <w:rsid w:val="00E82254"/>
    <w:rPr>
      <w:rFonts w:cs="Times New Roman"/>
    </w:rPr>
  </w:style>
  <w:style w:type="character" w:customStyle="1" w:styleId="ListLabel285">
    <w:name w:val="ListLabel 285"/>
    <w:rsid w:val="00E82254"/>
    <w:rPr>
      <w:rFonts w:cs="Times New Roman"/>
    </w:rPr>
  </w:style>
  <w:style w:type="character" w:customStyle="1" w:styleId="ListLabel286">
    <w:name w:val="ListLabel 286"/>
    <w:rsid w:val="00E82254"/>
    <w:rPr>
      <w:rFonts w:cs="Times New Roman"/>
    </w:rPr>
  </w:style>
  <w:style w:type="character" w:customStyle="1" w:styleId="ListLabel287">
    <w:name w:val="ListLabel 287"/>
    <w:rsid w:val="00E82254"/>
    <w:rPr>
      <w:rFonts w:cs="Times New Roman"/>
    </w:rPr>
  </w:style>
  <w:style w:type="character" w:customStyle="1" w:styleId="ListLabel288">
    <w:name w:val="ListLabel 288"/>
    <w:rsid w:val="00E82254"/>
    <w:rPr>
      <w:rFonts w:cs="Times New Roman"/>
    </w:rPr>
  </w:style>
  <w:style w:type="character" w:customStyle="1" w:styleId="ListLabel289">
    <w:name w:val="ListLabel 289"/>
    <w:rsid w:val="00E82254"/>
    <w:rPr>
      <w:rFonts w:cs="Times New Roman"/>
      <w:b w:val="0"/>
    </w:rPr>
  </w:style>
  <w:style w:type="character" w:customStyle="1" w:styleId="ListLabel290">
    <w:name w:val="ListLabel 290"/>
    <w:rsid w:val="00E82254"/>
    <w:rPr>
      <w:rFonts w:cs="Times New Roman"/>
    </w:rPr>
  </w:style>
  <w:style w:type="character" w:customStyle="1" w:styleId="ListLabel291">
    <w:name w:val="ListLabel 291"/>
    <w:rsid w:val="00E82254"/>
    <w:rPr>
      <w:rFonts w:cs="Times New Roman"/>
    </w:rPr>
  </w:style>
  <w:style w:type="character" w:customStyle="1" w:styleId="ListLabel292">
    <w:name w:val="ListLabel 292"/>
    <w:rsid w:val="00E82254"/>
    <w:rPr>
      <w:rFonts w:cs="Times New Roman"/>
    </w:rPr>
  </w:style>
  <w:style w:type="character" w:customStyle="1" w:styleId="ListLabel293">
    <w:name w:val="ListLabel 293"/>
    <w:rsid w:val="00E82254"/>
    <w:rPr>
      <w:rFonts w:cs="Times New Roman"/>
    </w:rPr>
  </w:style>
  <w:style w:type="character" w:customStyle="1" w:styleId="ListLabel294">
    <w:name w:val="ListLabel 294"/>
    <w:rsid w:val="00E82254"/>
    <w:rPr>
      <w:rFonts w:cs="Times New Roman"/>
    </w:rPr>
  </w:style>
  <w:style w:type="character" w:customStyle="1" w:styleId="ListLabel295">
    <w:name w:val="ListLabel 295"/>
    <w:rsid w:val="00E82254"/>
    <w:rPr>
      <w:rFonts w:cs="Times New Roman"/>
    </w:rPr>
  </w:style>
  <w:style w:type="character" w:customStyle="1" w:styleId="ListLabel296">
    <w:name w:val="ListLabel 296"/>
    <w:rsid w:val="00E82254"/>
    <w:rPr>
      <w:rFonts w:cs="Times New Roman"/>
    </w:rPr>
  </w:style>
  <w:style w:type="character" w:customStyle="1" w:styleId="ListLabel297">
    <w:name w:val="ListLabel 297"/>
    <w:rsid w:val="00E82254"/>
    <w:rPr>
      <w:rFonts w:cs="Times New Roman"/>
    </w:rPr>
  </w:style>
  <w:style w:type="character" w:customStyle="1" w:styleId="ListLabel298">
    <w:name w:val="ListLabel 298"/>
    <w:rsid w:val="00E82254"/>
    <w:rPr>
      <w:b w:val="0"/>
    </w:rPr>
  </w:style>
  <w:style w:type="character" w:customStyle="1" w:styleId="ListLabel299">
    <w:name w:val="ListLabel 299"/>
    <w:rsid w:val="00E82254"/>
  </w:style>
  <w:style w:type="character" w:customStyle="1" w:styleId="ListLabel300">
    <w:name w:val="ListLabel 300"/>
    <w:rsid w:val="00E82254"/>
  </w:style>
  <w:style w:type="character" w:customStyle="1" w:styleId="ListLabel301">
    <w:name w:val="ListLabel 301"/>
    <w:rsid w:val="00E82254"/>
  </w:style>
  <w:style w:type="character" w:customStyle="1" w:styleId="ListLabel302">
    <w:name w:val="ListLabel 302"/>
    <w:rsid w:val="00E82254"/>
  </w:style>
  <w:style w:type="character" w:customStyle="1" w:styleId="ListLabel303">
    <w:name w:val="ListLabel 303"/>
    <w:rsid w:val="00E82254"/>
  </w:style>
  <w:style w:type="character" w:customStyle="1" w:styleId="ListLabel304">
    <w:name w:val="ListLabel 304"/>
    <w:rsid w:val="00E82254"/>
  </w:style>
  <w:style w:type="character" w:customStyle="1" w:styleId="ListLabel305">
    <w:name w:val="ListLabel 305"/>
    <w:rsid w:val="00E82254"/>
  </w:style>
  <w:style w:type="character" w:customStyle="1" w:styleId="ListLabel306">
    <w:name w:val="ListLabel 306"/>
    <w:rsid w:val="00E82254"/>
  </w:style>
  <w:style w:type="character" w:customStyle="1" w:styleId="ListLabel307">
    <w:name w:val="ListLabel 307"/>
    <w:rsid w:val="00E82254"/>
    <w:rPr>
      <w:rFonts w:cs="Times New Roman"/>
    </w:rPr>
  </w:style>
  <w:style w:type="character" w:customStyle="1" w:styleId="ListLabel308">
    <w:name w:val="ListLabel 308"/>
    <w:rsid w:val="00E82254"/>
    <w:rPr>
      <w:rFonts w:cs="Times New Roman"/>
    </w:rPr>
  </w:style>
  <w:style w:type="character" w:customStyle="1" w:styleId="ListLabel309">
    <w:name w:val="ListLabel 309"/>
    <w:rsid w:val="00E82254"/>
    <w:rPr>
      <w:rFonts w:cs="Times New Roman"/>
    </w:rPr>
  </w:style>
  <w:style w:type="character" w:customStyle="1" w:styleId="ListLabel310">
    <w:name w:val="ListLabel 310"/>
    <w:rsid w:val="00E82254"/>
    <w:rPr>
      <w:rFonts w:cs="Times New Roman"/>
    </w:rPr>
  </w:style>
  <w:style w:type="character" w:customStyle="1" w:styleId="ListLabel311">
    <w:name w:val="ListLabel 311"/>
    <w:rsid w:val="00E82254"/>
    <w:rPr>
      <w:rFonts w:cs="Times New Roman"/>
    </w:rPr>
  </w:style>
  <w:style w:type="character" w:customStyle="1" w:styleId="ListLabel312">
    <w:name w:val="ListLabel 312"/>
    <w:rsid w:val="00E82254"/>
    <w:rPr>
      <w:rFonts w:cs="Times New Roman"/>
    </w:rPr>
  </w:style>
  <w:style w:type="character" w:customStyle="1" w:styleId="ListLabel313">
    <w:name w:val="ListLabel 313"/>
    <w:rsid w:val="00E82254"/>
    <w:rPr>
      <w:rFonts w:cs="Times New Roman"/>
    </w:rPr>
  </w:style>
  <w:style w:type="character" w:customStyle="1" w:styleId="ListLabel314">
    <w:name w:val="ListLabel 314"/>
    <w:rsid w:val="00E82254"/>
    <w:rPr>
      <w:rFonts w:cs="Times New Roman"/>
    </w:rPr>
  </w:style>
  <w:style w:type="character" w:customStyle="1" w:styleId="ListLabel315">
    <w:name w:val="ListLabel 315"/>
    <w:rsid w:val="00E82254"/>
    <w:rPr>
      <w:rFonts w:cs="Times New Roman"/>
    </w:rPr>
  </w:style>
  <w:style w:type="character" w:customStyle="1" w:styleId="ListLabel316">
    <w:name w:val="ListLabel 316"/>
    <w:rsid w:val="00E82254"/>
    <w:rPr>
      <w:rFonts w:cs="Times New Roman"/>
    </w:rPr>
  </w:style>
  <w:style w:type="character" w:customStyle="1" w:styleId="ListLabel317">
    <w:name w:val="ListLabel 317"/>
    <w:rsid w:val="00E82254"/>
    <w:rPr>
      <w:rFonts w:cs="Times New Roman"/>
    </w:rPr>
  </w:style>
  <w:style w:type="character" w:customStyle="1" w:styleId="ListLabel318">
    <w:name w:val="ListLabel 318"/>
    <w:rsid w:val="00E82254"/>
    <w:rPr>
      <w:rFonts w:cs="Times New Roman"/>
    </w:rPr>
  </w:style>
  <w:style w:type="character" w:customStyle="1" w:styleId="ListLabel319">
    <w:name w:val="ListLabel 319"/>
    <w:rsid w:val="00E82254"/>
    <w:rPr>
      <w:rFonts w:cs="Times New Roman"/>
    </w:rPr>
  </w:style>
  <w:style w:type="character" w:customStyle="1" w:styleId="ListLabel320">
    <w:name w:val="ListLabel 320"/>
    <w:rsid w:val="00E82254"/>
    <w:rPr>
      <w:rFonts w:cs="Times New Roman"/>
    </w:rPr>
  </w:style>
  <w:style w:type="character" w:customStyle="1" w:styleId="ListLabel321">
    <w:name w:val="ListLabel 321"/>
    <w:rsid w:val="00E82254"/>
    <w:rPr>
      <w:rFonts w:cs="Times New Roman"/>
    </w:rPr>
  </w:style>
  <w:style w:type="character" w:customStyle="1" w:styleId="ListLabel322">
    <w:name w:val="ListLabel 322"/>
    <w:rsid w:val="00E82254"/>
    <w:rPr>
      <w:rFonts w:cs="Times New Roman"/>
    </w:rPr>
  </w:style>
  <w:style w:type="character" w:customStyle="1" w:styleId="ListLabel323">
    <w:name w:val="ListLabel 323"/>
    <w:rsid w:val="00E82254"/>
    <w:rPr>
      <w:rFonts w:cs="Times New Roman"/>
    </w:rPr>
  </w:style>
  <w:style w:type="character" w:customStyle="1" w:styleId="ListLabel324">
    <w:name w:val="ListLabel 324"/>
    <w:rsid w:val="00E82254"/>
    <w:rPr>
      <w:rFonts w:cs="Times New Roman"/>
    </w:rPr>
  </w:style>
  <w:style w:type="character" w:customStyle="1" w:styleId="ListLabel325">
    <w:name w:val="ListLabel 325"/>
    <w:rsid w:val="00E82254"/>
    <w:rPr>
      <w:rFonts w:cs="Times New Roman"/>
    </w:rPr>
  </w:style>
  <w:style w:type="character" w:customStyle="1" w:styleId="ListLabel326">
    <w:name w:val="ListLabel 326"/>
    <w:rsid w:val="00E82254"/>
    <w:rPr>
      <w:rFonts w:cs="Times New Roman"/>
    </w:rPr>
  </w:style>
  <w:style w:type="character" w:customStyle="1" w:styleId="ListLabel327">
    <w:name w:val="ListLabel 327"/>
    <w:rsid w:val="00E82254"/>
    <w:rPr>
      <w:rFonts w:cs="Times New Roman"/>
    </w:rPr>
  </w:style>
  <w:style w:type="character" w:customStyle="1" w:styleId="ListLabel328">
    <w:name w:val="ListLabel 328"/>
    <w:rsid w:val="00E82254"/>
    <w:rPr>
      <w:rFonts w:cs="Times New Roman"/>
    </w:rPr>
  </w:style>
  <w:style w:type="character" w:customStyle="1" w:styleId="ListLabel329">
    <w:name w:val="ListLabel 329"/>
    <w:rsid w:val="00E82254"/>
    <w:rPr>
      <w:rFonts w:cs="Times New Roman"/>
    </w:rPr>
  </w:style>
  <w:style w:type="character" w:customStyle="1" w:styleId="ListLabel330">
    <w:name w:val="ListLabel 330"/>
    <w:rsid w:val="00E82254"/>
    <w:rPr>
      <w:rFonts w:cs="Times New Roman"/>
    </w:rPr>
  </w:style>
  <w:style w:type="character" w:customStyle="1" w:styleId="ListLabel331">
    <w:name w:val="ListLabel 331"/>
    <w:rsid w:val="00E82254"/>
    <w:rPr>
      <w:rFonts w:cs="Times New Roman"/>
    </w:rPr>
  </w:style>
  <w:style w:type="character" w:customStyle="1" w:styleId="ListLabel332">
    <w:name w:val="ListLabel 332"/>
    <w:rsid w:val="00E82254"/>
    <w:rPr>
      <w:rFonts w:cs="Times New Roman"/>
    </w:rPr>
  </w:style>
  <w:style w:type="character" w:customStyle="1" w:styleId="ListLabel333">
    <w:name w:val="ListLabel 333"/>
    <w:rsid w:val="00E82254"/>
    <w:rPr>
      <w:rFonts w:cs="Times New Roman"/>
    </w:rPr>
  </w:style>
  <w:style w:type="character" w:customStyle="1" w:styleId="ListLabel334">
    <w:name w:val="ListLabel 334"/>
    <w:rsid w:val="00E82254"/>
    <w:rPr>
      <w:rFonts w:cs="Times New Roman"/>
    </w:rPr>
  </w:style>
  <w:style w:type="character" w:customStyle="1" w:styleId="ListLabel335">
    <w:name w:val="ListLabel 335"/>
    <w:rsid w:val="00E82254"/>
    <w:rPr>
      <w:rFonts w:cs="Times New Roman"/>
    </w:rPr>
  </w:style>
  <w:style w:type="character" w:customStyle="1" w:styleId="ListLabel336">
    <w:name w:val="ListLabel 336"/>
    <w:rsid w:val="00E82254"/>
    <w:rPr>
      <w:rFonts w:cs="Times New Roman"/>
    </w:rPr>
  </w:style>
  <w:style w:type="character" w:customStyle="1" w:styleId="ListLabel337">
    <w:name w:val="ListLabel 337"/>
    <w:rsid w:val="00E82254"/>
    <w:rPr>
      <w:rFonts w:cs="Times New Roman"/>
    </w:rPr>
  </w:style>
  <w:style w:type="character" w:customStyle="1" w:styleId="ListLabel338">
    <w:name w:val="ListLabel 338"/>
    <w:rsid w:val="00E82254"/>
    <w:rPr>
      <w:rFonts w:cs="Times New Roman"/>
    </w:rPr>
  </w:style>
  <w:style w:type="character" w:customStyle="1" w:styleId="ListLabel339">
    <w:name w:val="ListLabel 339"/>
    <w:rsid w:val="00E82254"/>
    <w:rPr>
      <w:rFonts w:cs="Times New Roman"/>
    </w:rPr>
  </w:style>
  <w:style w:type="character" w:customStyle="1" w:styleId="ListLabel340">
    <w:name w:val="ListLabel 340"/>
    <w:rsid w:val="00E82254"/>
    <w:rPr>
      <w:rFonts w:cs="Times New Roman"/>
    </w:rPr>
  </w:style>
  <w:style w:type="character" w:customStyle="1" w:styleId="ListLabel341">
    <w:name w:val="ListLabel 341"/>
    <w:rsid w:val="00E82254"/>
    <w:rPr>
      <w:rFonts w:cs="Times New Roman"/>
    </w:rPr>
  </w:style>
  <w:style w:type="character" w:customStyle="1" w:styleId="ListLabel342">
    <w:name w:val="ListLabel 342"/>
    <w:rsid w:val="00E82254"/>
    <w:rPr>
      <w:rFonts w:cs="Times New Roman"/>
    </w:rPr>
  </w:style>
  <w:style w:type="character" w:customStyle="1" w:styleId="ListLabel343">
    <w:name w:val="ListLabel 343"/>
    <w:rsid w:val="00E82254"/>
    <w:rPr>
      <w:rFonts w:cs="Times New Roman"/>
    </w:rPr>
  </w:style>
  <w:style w:type="character" w:customStyle="1" w:styleId="ListLabel344">
    <w:name w:val="ListLabel 344"/>
    <w:rsid w:val="00E82254"/>
    <w:rPr>
      <w:rFonts w:cs="Times New Roman"/>
    </w:rPr>
  </w:style>
  <w:style w:type="character" w:customStyle="1" w:styleId="ListLabel345">
    <w:name w:val="ListLabel 345"/>
    <w:rsid w:val="00E82254"/>
    <w:rPr>
      <w:rFonts w:cs="Times New Roman"/>
    </w:rPr>
  </w:style>
  <w:style w:type="character" w:customStyle="1" w:styleId="ListLabel346">
    <w:name w:val="ListLabel 346"/>
    <w:rsid w:val="00E82254"/>
    <w:rPr>
      <w:rFonts w:cs="Times New Roman"/>
    </w:rPr>
  </w:style>
  <w:style w:type="character" w:customStyle="1" w:styleId="ListLabel347">
    <w:name w:val="ListLabel 347"/>
    <w:rsid w:val="00E82254"/>
    <w:rPr>
      <w:rFonts w:cs="Times New Roman"/>
    </w:rPr>
  </w:style>
  <w:style w:type="character" w:customStyle="1" w:styleId="ListLabel348">
    <w:name w:val="ListLabel 348"/>
    <w:rsid w:val="00E82254"/>
    <w:rPr>
      <w:rFonts w:cs="Times New Roman"/>
    </w:rPr>
  </w:style>
  <w:style w:type="character" w:customStyle="1" w:styleId="ListLabel349">
    <w:name w:val="ListLabel 349"/>
    <w:rsid w:val="00E82254"/>
    <w:rPr>
      <w:rFonts w:cs="Times New Roman"/>
    </w:rPr>
  </w:style>
  <w:style w:type="character" w:customStyle="1" w:styleId="ListLabel350">
    <w:name w:val="ListLabel 350"/>
    <w:rsid w:val="00E82254"/>
    <w:rPr>
      <w:rFonts w:cs="Times New Roman"/>
    </w:rPr>
  </w:style>
  <w:style w:type="character" w:customStyle="1" w:styleId="ListLabel351">
    <w:name w:val="ListLabel 351"/>
    <w:rsid w:val="00E82254"/>
    <w:rPr>
      <w:rFonts w:cs="Times New Roman"/>
    </w:rPr>
  </w:style>
  <w:style w:type="character" w:customStyle="1" w:styleId="ListLabel352">
    <w:name w:val="ListLabel 352"/>
    <w:rsid w:val="00E82254"/>
    <w:rPr>
      <w:rFonts w:cs="Times New Roman"/>
      <w:b w:val="0"/>
    </w:rPr>
  </w:style>
  <w:style w:type="character" w:customStyle="1" w:styleId="ListLabel353">
    <w:name w:val="ListLabel 353"/>
    <w:rsid w:val="00E82254"/>
    <w:rPr>
      <w:rFonts w:cs="Times New Roman"/>
    </w:rPr>
  </w:style>
  <w:style w:type="character" w:customStyle="1" w:styleId="ListLabel354">
    <w:name w:val="ListLabel 354"/>
    <w:rsid w:val="00E82254"/>
    <w:rPr>
      <w:rFonts w:cs="Times New Roman"/>
    </w:rPr>
  </w:style>
  <w:style w:type="character" w:customStyle="1" w:styleId="ListLabel355">
    <w:name w:val="ListLabel 355"/>
    <w:rsid w:val="00E82254"/>
    <w:rPr>
      <w:rFonts w:cs="Times New Roman"/>
    </w:rPr>
  </w:style>
  <w:style w:type="character" w:customStyle="1" w:styleId="ListLabel356">
    <w:name w:val="ListLabel 356"/>
    <w:rsid w:val="00E82254"/>
    <w:rPr>
      <w:rFonts w:cs="Times New Roman"/>
    </w:rPr>
  </w:style>
  <w:style w:type="character" w:customStyle="1" w:styleId="ListLabel357">
    <w:name w:val="ListLabel 357"/>
    <w:rsid w:val="00E82254"/>
    <w:rPr>
      <w:rFonts w:cs="Times New Roman"/>
    </w:rPr>
  </w:style>
  <w:style w:type="character" w:customStyle="1" w:styleId="ListLabel358">
    <w:name w:val="ListLabel 358"/>
    <w:rsid w:val="00E82254"/>
    <w:rPr>
      <w:rFonts w:cs="Times New Roman"/>
    </w:rPr>
  </w:style>
  <w:style w:type="character" w:customStyle="1" w:styleId="ListLabel359">
    <w:name w:val="ListLabel 359"/>
    <w:rsid w:val="00E82254"/>
    <w:rPr>
      <w:rFonts w:cs="Times New Roman"/>
    </w:rPr>
  </w:style>
  <w:style w:type="character" w:customStyle="1" w:styleId="ListLabel360">
    <w:name w:val="ListLabel 360"/>
    <w:rsid w:val="00E82254"/>
    <w:rPr>
      <w:rFonts w:cs="Times New Roman"/>
    </w:rPr>
  </w:style>
  <w:style w:type="character" w:customStyle="1" w:styleId="ListLabel361">
    <w:name w:val="ListLabel 361"/>
    <w:rsid w:val="00E82254"/>
    <w:rPr>
      <w:rFonts w:cs="Times New Roman"/>
      <w:b w:val="0"/>
    </w:rPr>
  </w:style>
  <w:style w:type="character" w:customStyle="1" w:styleId="ListLabel362">
    <w:name w:val="ListLabel 362"/>
    <w:rsid w:val="00E82254"/>
    <w:rPr>
      <w:rFonts w:cs="Times New Roman"/>
    </w:rPr>
  </w:style>
  <w:style w:type="character" w:customStyle="1" w:styleId="ListLabel363">
    <w:name w:val="ListLabel 363"/>
    <w:rsid w:val="00E82254"/>
    <w:rPr>
      <w:rFonts w:cs="Times New Roman"/>
    </w:rPr>
  </w:style>
  <w:style w:type="character" w:customStyle="1" w:styleId="ListLabel364">
    <w:name w:val="ListLabel 364"/>
    <w:rsid w:val="00E82254"/>
    <w:rPr>
      <w:rFonts w:cs="Times New Roman"/>
    </w:rPr>
  </w:style>
  <w:style w:type="character" w:customStyle="1" w:styleId="ListLabel365">
    <w:name w:val="ListLabel 365"/>
    <w:rsid w:val="00E82254"/>
    <w:rPr>
      <w:rFonts w:cs="Times New Roman"/>
    </w:rPr>
  </w:style>
  <w:style w:type="character" w:customStyle="1" w:styleId="ListLabel366">
    <w:name w:val="ListLabel 366"/>
    <w:rsid w:val="00E82254"/>
    <w:rPr>
      <w:rFonts w:cs="Times New Roman"/>
    </w:rPr>
  </w:style>
  <w:style w:type="character" w:customStyle="1" w:styleId="ListLabel367">
    <w:name w:val="ListLabel 367"/>
    <w:rsid w:val="00E82254"/>
    <w:rPr>
      <w:rFonts w:cs="Times New Roman"/>
    </w:rPr>
  </w:style>
  <w:style w:type="character" w:customStyle="1" w:styleId="ListLabel368">
    <w:name w:val="ListLabel 368"/>
    <w:rsid w:val="00E82254"/>
    <w:rPr>
      <w:rFonts w:cs="Times New Roman"/>
    </w:rPr>
  </w:style>
  <w:style w:type="character" w:customStyle="1" w:styleId="ListLabel369">
    <w:name w:val="ListLabel 369"/>
    <w:rsid w:val="00E82254"/>
    <w:rPr>
      <w:rFonts w:cs="Times New Roman"/>
    </w:rPr>
  </w:style>
  <w:style w:type="character" w:customStyle="1" w:styleId="ListLabel370">
    <w:name w:val="ListLabel 370"/>
    <w:rsid w:val="00E82254"/>
    <w:rPr>
      <w:rFonts w:cs="Times New Roman"/>
    </w:rPr>
  </w:style>
  <w:style w:type="character" w:customStyle="1" w:styleId="ListLabel371">
    <w:name w:val="ListLabel 371"/>
    <w:rsid w:val="00E82254"/>
    <w:rPr>
      <w:rFonts w:cs="Times New Roman"/>
    </w:rPr>
  </w:style>
  <w:style w:type="character" w:customStyle="1" w:styleId="ListLabel372">
    <w:name w:val="ListLabel 372"/>
    <w:rsid w:val="00E82254"/>
    <w:rPr>
      <w:rFonts w:cs="Times New Roman"/>
    </w:rPr>
  </w:style>
  <w:style w:type="character" w:customStyle="1" w:styleId="ListLabel373">
    <w:name w:val="ListLabel 373"/>
    <w:rsid w:val="00E82254"/>
    <w:rPr>
      <w:rFonts w:cs="Times New Roman"/>
    </w:rPr>
  </w:style>
  <w:style w:type="character" w:customStyle="1" w:styleId="ListLabel374">
    <w:name w:val="ListLabel 374"/>
    <w:rsid w:val="00E82254"/>
    <w:rPr>
      <w:rFonts w:cs="Times New Roman"/>
    </w:rPr>
  </w:style>
  <w:style w:type="character" w:customStyle="1" w:styleId="ListLabel375">
    <w:name w:val="ListLabel 375"/>
    <w:rsid w:val="00E82254"/>
    <w:rPr>
      <w:rFonts w:cs="Times New Roman"/>
    </w:rPr>
  </w:style>
  <w:style w:type="character" w:customStyle="1" w:styleId="ListLabel376">
    <w:name w:val="ListLabel 376"/>
    <w:rsid w:val="00E82254"/>
    <w:rPr>
      <w:rFonts w:cs="Times New Roman"/>
    </w:rPr>
  </w:style>
  <w:style w:type="character" w:customStyle="1" w:styleId="ListLabel377">
    <w:name w:val="ListLabel 377"/>
    <w:rsid w:val="00E82254"/>
    <w:rPr>
      <w:rFonts w:cs="Times New Roman"/>
    </w:rPr>
  </w:style>
  <w:style w:type="character" w:customStyle="1" w:styleId="ListLabel378">
    <w:name w:val="ListLabel 378"/>
    <w:rsid w:val="00E82254"/>
    <w:rPr>
      <w:rFonts w:cs="Times New Roman"/>
    </w:rPr>
  </w:style>
  <w:style w:type="character" w:customStyle="1" w:styleId="ListLabel379">
    <w:name w:val="ListLabel 379"/>
    <w:rsid w:val="00E82254"/>
    <w:rPr>
      <w:rFonts w:cs="Times New Roman"/>
    </w:rPr>
  </w:style>
  <w:style w:type="character" w:customStyle="1" w:styleId="ListLabel380">
    <w:name w:val="ListLabel 380"/>
    <w:rsid w:val="00E82254"/>
    <w:rPr>
      <w:rFonts w:cs="Times New Roman"/>
    </w:rPr>
  </w:style>
  <w:style w:type="character" w:customStyle="1" w:styleId="ListLabel381">
    <w:name w:val="ListLabel 381"/>
    <w:rsid w:val="00E82254"/>
    <w:rPr>
      <w:rFonts w:cs="Times New Roman"/>
    </w:rPr>
  </w:style>
  <w:style w:type="character" w:customStyle="1" w:styleId="ListLabel382">
    <w:name w:val="ListLabel 382"/>
    <w:rsid w:val="00E82254"/>
    <w:rPr>
      <w:rFonts w:cs="Times New Roman"/>
    </w:rPr>
  </w:style>
  <w:style w:type="character" w:customStyle="1" w:styleId="ListLabel383">
    <w:name w:val="ListLabel 383"/>
    <w:rsid w:val="00E82254"/>
    <w:rPr>
      <w:rFonts w:cs="Times New Roman"/>
    </w:rPr>
  </w:style>
  <w:style w:type="character" w:customStyle="1" w:styleId="ListLabel384">
    <w:name w:val="ListLabel 384"/>
    <w:rsid w:val="00E82254"/>
    <w:rPr>
      <w:rFonts w:cs="Times New Roman"/>
    </w:rPr>
  </w:style>
  <w:style w:type="character" w:customStyle="1" w:styleId="ListLabel385">
    <w:name w:val="ListLabel 385"/>
    <w:rsid w:val="00E82254"/>
    <w:rPr>
      <w:rFonts w:cs="Times New Roman"/>
    </w:rPr>
  </w:style>
  <w:style w:type="character" w:customStyle="1" w:styleId="ListLabel386">
    <w:name w:val="ListLabel 386"/>
    <w:rsid w:val="00E82254"/>
    <w:rPr>
      <w:rFonts w:cs="Times New Roman"/>
    </w:rPr>
  </w:style>
  <w:style w:type="character" w:customStyle="1" w:styleId="ListLabel387">
    <w:name w:val="ListLabel 387"/>
    <w:rsid w:val="00E82254"/>
    <w:rPr>
      <w:rFonts w:cs="Times New Roman"/>
    </w:rPr>
  </w:style>
  <w:style w:type="character" w:customStyle="1" w:styleId="ListLabel388">
    <w:name w:val="ListLabel 388"/>
    <w:rsid w:val="00E82254"/>
    <w:rPr>
      <w:rFonts w:cs="Times New Roman"/>
    </w:rPr>
  </w:style>
  <w:style w:type="character" w:customStyle="1" w:styleId="ListLabel389">
    <w:name w:val="ListLabel 389"/>
    <w:rsid w:val="00E82254"/>
    <w:rPr>
      <w:rFonts w:cs="Times New Roman"/>
    </w:rPr>
  </w:style>
  <w:style w:type="character" w:customStyle="1" w:styleId="ListLabel390">
    <w:name w:val="ListLabel 390"/>
    <w:rsid w:val="00E82254"/>
    <w:rPr>
      <w:rFonts w:cs="Times New Roman"/>
    </w:rPr>
  </w:style>
  <w:style w:type="character" w:customStyle="1" w:styleId="ListLabel391">
    <w:name w:val="ListLabel 391"/>
    <w:rsid w:val="00E82254"/>
    <w:rPr>
      <w:rFonts w:cs="Times New Roman"/>
    </w:rPr>
  </w:style>
  <w:style w:type="character" w:customStyle="1" w:styleId="ListLabel392">
    <w:name w:val="ListLabel 392"/>
    <w:rsid w:val="00E82254"/>
    <w:rPr>
      <w:rFonts w:cs="Times New Roman"/>
    </w:rPr>
  </w:style>
  <w:style w:type="character" w:customStyle="1" w:styleId="ListLabel393">
    <w:name w:val="ListLabel 393"/>
    <w:rsid w:val="00E82254"/>
    <w:rPr>
      <w:rFonts w:cs="Times New Roman"/>
    </w:rPr>
  </w:style>
  <w:style w:type="character" w:customStyle="1" w:styleId="ListLabel394">
    <w:name w:val="ListLabel 394"/>
    <w:rsid w:val="00E82254"/>
    <w:rPr>
      <w:rFonts w:cs="Times New Roman"/>
    </w:rPr>
  </w:style>
  <w:style w:type="character" w:customStyle="1" w:styleId="ListLabel395">
    <w:name w:val="ListLabel 395"/>
    <w:rsid w:val="00E82254"/>
    <w:rPr>
      <w:rFonts w:cs="Times New Roman"/>
    </w:rPr>
  </w:style>
  <w:style w:type="character" w:customStyle="1" w:styleId="ListLabel396">
    <w:name w:val="ListLabel 396"/>
    <w:rsid w:val="00E82254"/>
    <w:rPr>
      <w:rFonts w:cs="Times New Roman"/>
    </w:rPr>
  </w:style>
  <w:style w:type="character" w:customStyle="1" w:styleId="ListLabel397">
    <w:name w:val="ListLabel 397"/>
    <w:rsid w:val="00E82254"/>
    <w:rPr>
      <w:rFonts w:cs="Times New Roman"/>
    </w:rPr>
  </w:style>
  <w:style w:type="character" w:customStyle="1" w:styleId="ListLabel398">
    <w:name w:val="ListLabel 398"/>
    <w:rsid w:val="00E82254"/>
    <w:rPr>
      <w:rFonts w:cs="Times New Roman"/>
    </w:rPr>
  </w:style>
  <w:style w:type="character" w:customStyle="1" w:styleId="ListLabel399">
    <w:name w:val="ListLabel 399"/>
    <w:rsid w:val="00E82254"/>
    <w:rPr>
      <w:rFonts w:cs="Times New Roman"/>
    </w:rPr>
  </w:style>
  <w:style w:type="character" w:customStyle="1" w:styleId="ListLabel400">
    <w:name w:val="ListLabel 400"/>
    <w:rsid w:val="00E82254"/>
    <w:rPr>
      <w:rFonts w:cs="Times New Roman"/>
    </w:rPr>
  </w:style>
  <w:style w:type="character" w:customStyle="1" w:styleId="ListLabel401">
    <w:name w:val="ListLabel 401"/>
    <w:rsid w:val="00E82254"/>
    <w:rPr>
      <w:rFonts w:cs="Times New Roman"/>
    </w:rPr>
  </w:style>
  <w:style w:type="character" w:customStyle="1" w:styleId="ListLabel402">
    <w:name w:val="ListLabel 402"/>
    <w:rsid w:val="00E82254"/>
    <w:rPr>
      <w:rFonts w:cs="Times New Roman"/>
    </w:rPr>
  </w:style>
  <w:style w:type="character" w:customStyle="1" w:styleId="ListLabel403">
    <w:name w:val="ListLabel 403"/>
    <w:rsid w:val="00E82254"/>
    <w:rPr>
      <w:rFonts w:cs="Times New Roman"/>
    </w:rPr>
  </w:style>
  <w:style w:type="character" w:customStyle="1" w:styleId="ListLabel404">
    <w:name w:val="ListLabel 404"/>
    <w:rsid w:val="00E82254"/>
    <w:rPr>
      <w:rFonts w:cs="Times New Roman"/>
    </w:rPr>
  </w:style>
  <w:style w:type="character" w:customStyle="1" w:styleId="ListLabel405">
    <w:name w:val="ListLabel 405"/>
    <w:rsid w:val="00E82254"/>
    <w:rPr>
      <w:rFonts w:cs="Times New Roman"/>
    </w:rPr>
  </w:style>
  <w:style w:type="character" w:customStyle="1" w:styleId="ListLabel406">
    <w:name w:val="ListLabel 406"/>
    <w:rsid w:val="00E82254"/>
    <w:rPr>
      <w:rFonts w:cs="Times New Roman"/>
    </w:rPr>
  </w:style>
  <w:style w:type="character" w:customStyle="1" w:styleId="ListLabel407">
    <w:name w:val="ListLabel 407"/>
    <w:rsid w:val="00E82254"/>
    <w:rPr>
      <w:rFonts w:cs="Times New Roman"/>
    </w:rPr>
  </w:style>
  <w:style w:type="character" w:customStyle="1" w:styleId="ListLabel408">
    <w:name w:val="ListLabel 408"/>
    <w:rsid w:val="00E82254"/>
    <w:rPr>
      <w:rFonts w:cs="Times New Roman"/>
    </w:rPr>
  </w:style>
  <w:style w:type="character" w:customStyle="1" w:styleId="ListLabel409">
    <w:name w:val="ListLabel 409"/>
    <w:rsid w:val="00E82254"/>
    <w:rPr>
      <w:rFonts w:cs="Times New Roman"/>
    </w:rPr>
  </w:style>
  <w:style w:type="character" w:customStyle="1" w:styleId="ListLabel410">
    <w:name w:val="ListLabel 410"/>
    <w:rsid w:val="00E82254"/>
    <w:rPr>
      <w:rFonts w:cs="Times New Roman"/>
    </w:rPr>
  </w:style>
  <w:style w:type="character" w:customStyle="1" w:styleId="ListLabel411">
    <w:name w:val="ListLabel 411"/>
    <w:rsid w:val="00E82254"/>
    <w:rPr>
      <w:rFonts w:cs="Times New Roman"/>
    </w:rPr>
  </w:style>
  <w:style w:type="character" w:customStyle="1" w:styleId="ListLabel412">
    <w:name w:val="ListLabel 412"/>
    <w:rsid w:val="00E82254"/>
    <w:rPr>
      <w:rFonts w:cs="Times New Roman"/>
    </w:rPr>
  </w:style>
  <w:style w:type="character" w:customStyle="1" w:styleId="ListLabel413">
    <w:name w:val="ListLabel 413"/>
    <w:rsid w:val="00E82254"/>
    <w:rPr>
      <w:rFonts w:cs="Times New Roman"/>
    </w:rPr>
  </w:style>
  <w:style w:type="character" w:customStyle="1" w:styleId="ListLabel414">
    <w:name w:val="ListLabel 414"/>
    <w:rsid w:val="00E82254"/>
    <w:rPr>
      <w:rFonts w:cs="Times New Roman"/>
    </w:rPr>
  </w:style>
  <w:style w:type="character" w:customStyle="1" w:styleId="ListLabel415">
    <w:name w:val="ListLabel 415"/>
    <w:rsid w:val="00E82254"/>
    <w:rPr>
      <w:rFonts w:cs="Times New Roman"/>
    </w:rPr>
  </w:style>
  <w:style w:type="character" w:customStyle="1" w:styleId="ListLabel416">
    <w:name w:val="ListLabel 416"/>
    <w:rsid w:val="00E82254"/>
    <w:rPr>
      <w:rFonts w:cs="Times New Roman"/>
    </w:rPr>
  </w:style>
  <w:style w:type="character" w:customStyle="1" w:styleId="ListLabel417">
    <w:name w:val="ListLabel 417"/>
    <w:rsid w:val="00E82254"/>
    <w:rPr>
      <w:rFonts w:cs="Times New Roman"/>
    </w:rPr>
  </w:style>
  <w:style w:type="character" w:customStyle="1" w:styleId="ListLabel418">
    <w:name w:val="ListLabel 418"/>
    <w:rsid w:val="00E82254"/>
    <w:rPr>
      <w:rFonts w:cs="Times New Roman"/>
    </w:rPr>
  </w:style>
  <w:style w:type="character" w:customStyle="1" w:styleId="ListLabel419">
    <w:name w:val="ListLabel 419"/>
    <w:rsid w:val="00E82254"/>
    <w:rPr>
      <w:rFonts w:cs="Times New Roman"/>
    </w:rPr>
  </w:style>
  <w:style w:type="character" w:customStyle="1" w:styleId="ListLabel420">
    <w:name w:val="ListLabel 420"/>
    <w:rsid w:val="00E82254"/>
    <w:rPr>
      <w:rFonts w:cs="Times New Roman"/>
    </w:rPr>
  </w:style>
  <w:style w:type="character" w:customStyle="1" w:styleId="ListLabel421">
    <w:name w:val="ListLabel 421"/>
    <w:rsid w:val="00E82254"/>
    <w:rPr>
      <w:rFonts w:cs="Times New Roman"/>
    </w:rPr>
  </w:style>
  <w:style w:type="character" w:customStyle="1" w:styleId="ListLabel422">
    <w:name w:val="ListLabel 422"/>
    <w:rsid w:val="00E82254"/>
    <w:rPr>
      <w:rFonts w:cs="Times New Roman"/>
    </w:rPr>
  </w:style>
  <w:style w:type="character" w:customStyle="1" w:styleId="ListLabel423">
    <w:name w:val="ListLabel 423"/>
    <w:rsid w:val="00E82254"/>
    <w:rPr>
      <w:rFonts w:cs="Times New Roman"/>
    </w:rPr>
  </w:style>
  <w:style w:type="character" w:customStyle="1" w:styleId="ListLabel424">
    <w:name w:val="ListLabel 424"/>
    <w:rsid w:val="00E82254"/>
    <w:rPr>
      <w:rFonts w:cs="Times New Roman"/>
    </w:rPr>
  </w:style>
  <w:style w:type="character" w:customStyle="1" w:styleId="ListLabel425">
    <w:name w:val="ListLabel 425"/>
    <w:rsid w:val="00E82254"/>
    <w:rPr>
      <w:rFonts w:cs="Times New Roman"/>
    </w:rPr>
  </w:style>
  <w:style w:type="character" w:customStyle="1" w:styleId="ListLabel426">
    <w:name w:val="ListLabel 426"/>
    <w:rsid w:val="00E82254"/>
    <w:rPr>
      <w:rFonts w:cs="Times New Roman"/>
    </w:rPr>
  </w:style>
  <w:style w:type="character" w:customStyle="1" w:styleId="ListLabel427">
    <w:name w:val="ListLabel 427"/>
    <w:rsid w:val="00E82254"/>
    <w:rPr>
      <w:rFonts w:cs="Times New Roman"/>
    </w:rPr>
  </w:style>
  <w:style w:type="character" w:customStyle="1" w:styleId="ListLabel428">
    <w:name w:val="ListLabel 428"/>
    <w:rsid w:val="00E82254"/>
    <w:rPr>
      <w:rFonts w:cs="Times New Roman"/>
    </w:rPr>
  </w:style>
  <w:style w:type="character" w:customStyle="1" w:styleId="ListLabel429">
    <w:name w:val="ListLabel 429"/>
    <w:rsid w:val="00E82254"/>
    <w:rPr>
      <w:rFonts w:cs="Times New Roman"/>
    </w:rPr>
  </w:style>
  <w:style w:type="character" w:customStyle="1" w:styleId="ListLabel430">
    <w:name w:val="ListLabel 430"/>
    <w:rsid w:val="00E82254"/>
    <w:rPr>
      <w:rFonts w:cs="Times New Roman"/>
    </w:rPr>
  </w:style>
  <w:style w:type="character" w:customStyle="1" w:styleId="ListLabel431">
    <w:name w:val="ListLabel 431"/>
    <w:rsid w:val="00E82254"/>
    <w:rPr>
      <w:rFonts w:cs="Times New Roman"/>
    </w:rPr>
  </w:style>
  <w:style w:type="character" w:customStyle="1" w:styleId="ListLabel432">
    <w:name w:val="ListLabel 432"/>
    <w:rsid w:val="00E82254"/>
    <w:rPr>
      <w:rFonts w:cs="Times New Roman"/>
    </w:rPr>
  </w:style>
  <w:style w:type="character" w:customStyle="1" w:styleId="ListLabel433">
    <w:name w:val="ListLabel 433"/>
    <w:rsid w:val="00E82254"/>
    <w:rPr>
      <w:rFonts w:cs="Times New Roman"/>
    </w:rPr>
  </w:style>
  <w:style w:type="character" w:customStyle="1" w:styleId="ListLabel434">
    <w:name w:val="ListLabel 434"/>
    <w:rsid w:val="00E82254"/>
    <w:rPr>
      <w:rFonts w:cs="Times New Roman"/>
    </w:rPr>
  </w:style>
  <w:style w:type="character" w:customStyle="1" w:styleId="ListLabel435">
    <w:name w:val="ListLabel 435"/>
    <w:rsid w:val="00E82254"/>
    <w:rPr>
      <w:rFonts w:cs="Times New Roman"/>
    </w:rPr>
  </w:style>
  <w:style w:type="character" w:customStyle="1" w:styleId="ListLabel436">
    <w:name w:val="ListLabel 436"/>
    <w:rsid w:val="00E82254"/>
    <w:rPr>
      <w:rFonts w:cs="Times New Roman"/>
    </w:rPr>
  </w:style>
  <w:style w:type="character" w:customStyle="1" w:styleId="ListLabel437">
    <w:name w:val="ListLabel 437"/>
    <w:rsid w:val="00E82254"/>
    <w:rPr>
      <w:rFonts w:cs="Times New Roman"/>
    </w:rPr>
  </w:style>
  <w:style w:type="character" w:customStyle="1" w:styleId="ListLabel438">
    <w:name w:val="ListLabel 438"/>
    <w:rsid w:val="00E82254"/>
    <w:rPr>
      <w:rFonts w:cs="Times New Roman"/>
    </w:rPr>
  </w:style>
  <w:style w:type="character" w:customStyle="1" w:styleId="ListLabel439">
    <w:name w:val="ListLabel 439"/>
    <w:rsid w:val="00E82254"/>
    <w:rPr>
      <w:rFonts w:cs="Times New Roman"/>
    </w:rPr>
  </w:style>
  <w:style w:type="character" w:customStyle="1" w:styleId="ListLabel440">
    <w:name w:val="ListLabel 440"/>
    <w:rsid w:val="00E82254"/>
    <w:rPr>
      <w:rFonts w:cs="Times New Roman"/>
    </w:rPr>
  </w:style>
  <w:style w:type="character" w:customStyle="1" w:styleId="ListLabel441">
    <w:name w:val="ListLabel 441"/>
    <w:rsid w:val="00E82254"/>
    <w:rPr>
      <w:rFonts w:cs="Times New Roman"/>
    </w:rPr>
  </w:style>
  <w:style w:type="character" w:customStyle="1" w:styleId="ListLabel442">
    <w:name w:val="ListLabel 442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443">
    <w:name w:val="ListLabel 443"/>
    <w:rsid w:val="00E82254"/>
    <w:rPr>
      <w:rFonts w:cs="Times New Roman"/>
    </w:rPr>
  </w:style>
  <w:style w:type="character" w:customStyle="1" w:styleId="ListLabel444">
    <w:name w:val="ListLabel 444"/>
    <w:rsid w:val="00E82254"/>
    <w:rPr>
      <w:rFonts w:cs="Times New Roman"/>
    </w:rPr>
  </w:style>
  <w:style w:type="character" w:customStyle="1" w:styleId="ListLabel445">
    <w:name w:val="ListLabel 445"/>
    <w:rsid w:val="00E82254"/>
    <w:rPr>
      <w:rFonts w:cs="Times New Roman"/>
    </w:rPr>
  </w:style>
  <w:style w:type="character" w:customStyle="1" w:styleId="ListLabel446">
    <w:name w:val="ListLabel 446"/>
    <w:rsid w:val="00E82254"/>
    <w:rPr>
      <w:rFonts w:cs="Times New Roman"/>
    </w:rPr>
  </w:style>
  <w:style w:type="character" w:customStyle="1" w:styleId="ListLabel447">
    <w:name w:val="ListLabel 447"/>
    <w:rsid w:val="00E82254"/>
    <w:rPr>
      <w:rFonts w:cs="Times New Roman"/>
    </w:rPr>
  </w:style>
  <w:style w:type="character" w:customStyle="1" w:styleId="ListLabel448">
    <w:name w:val="ListLabel 448"/>
    <w:rsid w:val="00E82254"/>
    <w:rPr>
      <w:rFonts w:cs="Times New Roman"/>
    </w:rPr>
  </w:style>
  <w:style w:type="character" w:customStyle="1" w:styleId="ListLabel449">
    <w:name w:val="ListLabel 449"/>
    <w:rsid w:val="00E82254"/>
    <w:rPr>
      <w:rFonts w:cs="Times New Roman"/>
    </w:rPr>
  </w:style>
  <w:style w:type="character" w:customStyle="1" w:styleId="ListLabel450">
    <w:name w:val="ListLabel 450"/>
    <w:rsid w:val="00E82254"/>
    <w:rPr>
      <w:rFonts w:cs="Times New Roman"/>
    </w:rPr>
  </w:style>
  <w:style w:type="character" w:customStyle="1" w:styleId="ListLabel451">
    <w:name w:val="ListLabel 451"/>
    <w:rsid w:val="00E82254"/>
    <w:rPr>
      <w:rFonts w:cs="Times New Roman"/>
    </w:rPr>
  </w:style>
  <w:style w:type="character" w:customStyle="1" w:styleId="ListLabel452">
    <w:name w:val="ListLabel 452"/>
    <w:rsid w:val="00E82254"/>
    <w:rPr>
      <w:rFonts w:cs="Times New Roman"/>
    </w:rPr>
  </w:style>
  <w:style w:type="character" w:customStyle="1" w:styleId="ListLabel453">
    <w:name w:val="ListLabel 453"/>
    <w:rsid w:val="00E82254"/>
    <w:rPr>
      <w:rFonts w:cs="Times New Roman"/>
    </w:rPr>
  </w:style>
  <w:style w:type="character" w:customStyle="1" w:styleId="ListLabel454">
    <w:name w:val="ListLabel 454"/>
    <w:rsid w:val="00E82254"/>
    <w:rPr>
      <w:rFonts w:cs="Times New Roman"/>
    </w:rPr>
  </w:style>
  <w:style w:type="character" w:customStyle="1" w:styleId="ListLabel455">
    <w:name w:val="ListLabel 455"/>
    <w:rsid w:val="00E82254"/>
    <w:rPr>
      <w:rFonts w:cs="Times New Roman"/>
    </w:rPr>
  </w:style>
  <w:style w:type="character" w:customStyle="1" w:styleId="ListLabel456">
    <w:name w:val="ListLabel 456"/>
    <w:rsid w:val="00E82254"/>
    <w:rPr>
      <w:rFonts w:cs="Times New Roman"/>
    </w:rPr>
  </w:style>
  <w:style w:type="character" w:customStyle="1" w:styleId="ListLabel457">
    <w:name w:val="ListLabel 457"/>
    <w:rsid w:val="00E82254"/>
    <w:rPr>
      <w:rFonts w:cs="Times New Roman"/>
    </w:rPr>
  </w:style>
  <w:style w:type="character" w:customStyle="1" w:styleId="ListLabel458">
    <w:name w:val="ListLabel 458"/>
    <w:rsid w:val="00E82254"/>
    <w:rPr>
      <w:rFonts w:cs="Times New Roman"/>
    </w:rPr>
  </w:style>
  <w:style w:type="character" w:customStyle="1" w:styleId="ListLabel459">
    <w:name w:val="ListLabel 459"/>
    <w:rsid w:val="00E82254"/>
    <w:rPr>
      <w:rFonts w:cs="Times New Roman"/>
    </w:rPr>
  </w:style>
  <w:style w:type="character" w:customStyle="1" w:styleId="ListLabel460">
    <w:name w:val="ListLabel 460"/>
    <w:rsid w:val="00E82254"/>
    <w:rPr>
      <w:rFonts w:cs="Times New Roman"/>
    </w:rPr>
  </w:style>
  <w:style w:type="character" w:customStyle="1" w:styleId="ListLabel461">
    <w:name w:val="ListLabel 461"/>
    <w:rsid w:val="00E82254"/>
    <w:rPr>
      <w:rFonts w:cs="Times New Roman"/>
    </w:rPr>
  </w:style>
  <w:style w:type="character" w:customStyle="1" w:styleId="ListLabel462">
    <w:name w:val="ListLabel 462"/>
    <w:rsid w:val="00E82254"/>
    <w:rPr>
      <w:rFonts w:cs="Times New Roman"/>
    </w:rPr>
  </w:style>
  <w:style w:type="character" w:customStyle="1" w:styleId="ListLabel463">
    <w:name w:val="ListLabel 463"/>
    <w:rsid w:val="00E82254"/>
    <w:rPr>
      <w:rFonts w:cs="Times New Roman"/>
    </w:rPr>
  </w:style>
  <w:style w:type="character" w:customStyle="1" w:styleId="ListLabel464">
    <w:name w:val="ListLabel 464"/>
    <w:rsid w:val="00E82254"/>
    <w:rPr>
      <w:rFonts w:cs="Times New Roman"/>
    </w:rPr>
  </w:style>
  <w:style w:type="character" w:customStyle="1" w:styleId="ListLabel465">
    <w:name w:val="ListLabel 465"/>
    <w:rsid w:val="00E82254"/>
    <w:rPr>
      <w:rFonts w:cs="Times New Roman"/>
    </w:rPr>
  </w:style>
  <w:style w:type="character" w:customStyle="1" w:styleId="ListLabel466">
    <w:name w:val="ListLabel 466"/>
    <w:rsid w:val="00E82254"/>
    <w:rPr>
      <w:rFonts w:cs="Times New Roman"/>
    </w:rPr>
  </w:style>
  <w:style w:type="character" w:customStyle="1" w:styleId="ListLabel467">
    <w:name w:val="ListLabel 467"/>
    <w:rsid w:val="00E82254"/>
    <w:rPr>
      <w:rFonts w:cs="Times New Roman"/>
    </w:rPr>
  </w:style>
  <w:style w:type="character" w:customStyle="1" w:styleId="ListLabel468">
    <w:name w:val="ListLabel 468"/>
    <w:rsid w:val="00E82254"/>
    <w:rPr>
      <w:rFonts w:cs="Times New Roman"/>
    </w:rPr>
  </w:style>
  <w:style w:type="character" w:customStyle="1" w:styleId="ListLabel469">
    <w:name w:val="ListLabel 469"/>
    <w:rsid w:val="00E82254"/>
    <w:rPr>
      <w:rFonts w:cs="Times New Roman"/>
    </w:rPr>
  </w:style>
  <w:style w:type="character" w:customStyle="1" w:styleId="ListLabel470">
    <w:name w:val="ListLabel 470"/>
    <w:rsid w:val="00E82254"/>
    <w:rPr>
      <w:rFonts w:cs="Times New Roman"/>
    </w:rPr>
  </w:style>
  <w:style w:type="character" w:customStyle="1" w:styleId="ListLabel471">
    <w:name w:val="ListLabel 471"/>
    <w:rsid w:val="00E82254"/>
    <w:rPr>
      <w:rFonts w:cs="Times New Roman"/>
    </w:rPr>
  </w:style>
  <w:style w:type="character" w:customStyle="1" w:styleId="ListLabel472">
    <w:name w:val="ListLabel 472"/>
    <w:rsid w:val="00E82254"/>
    <w:rPr>
      <w:rFonts w:cs="Times New Roman"/>
    </w:rPr>
  </w:style>
  <w:style w:type="character" w:customStyle="1" w:styleId="ListLabel473">
    <w:name w:val="ListLabel 473"/>
    <w:rsid w:val="00E82254"/>
    <w:rPr>
      <w:rFonts w:cs="Times New Roman"/>
    </w:rPr>
  </w:style>
  <w:style w:type="character" w:customStyle="1" w:styleId="ListLabel474">
    <w:name w:val="ListLabel 474"/>
    <w:rsid w:val="00E82254"/>
    <w:rPr>
      <w:rFonts w:cs="Times New Roman"/>
    </w:rPr>
  </w:style>
  <w:style w:type="character" w:customStyle="1" w:styleId="ListLabel475">
    <w:name w:val="ListLabel 475"/>
    <w:rsid w:val="00E82254"/>
    <w:rPr>
      <w:rFonts w:cs="Times New Roman"/>
    </w:rPr>
  </w:style>
  <w:style w:type="character" w:customStyle="1" w:styleId="ListLabel476">
    <w:name w:val="ListLabel 476"/>
    <w:rsid w:val="00E82254"/>
    <w:rPr>
      <w:rFonts w:cs="Times New Roman"/>
    </w:rPr>
  </w:style>
  <w:style w:type="character" w:customStyle="1" w:styleId="ListLabel477">
    <w:name w:val="ListLabel 477"/>
    <w:rsid w:val="00E82254"/>
    <w:rPr>
      <w:rFonts w:cs="Times New Roman"/>
    </w:rPr>
  </w:style>
  <w:style w:type="character" w:customStyle="1" w:styleId="ListLabel478">
    <w:name w:val="ListLabel 478"/>
    <w:rsid w:val="00E82254"/>
    <w:rPr>
      <w:rFonts w:cs="Times New Roman"/>
    </w:rPr>
  </w:style>
  <w:style w:type="character" w:customStyle="1" w:styleId="ListLabel479">
    <w:name w:val="ListLabel 479"/>
    <w:rsid w:val="00E82254"/>
    <w:rPr>
      <w:rFonts w:cs="Times New Roman"/>
    </w:rPr>
  </w:style>
  <w:style w:type="character" w:customStyle="1" w:styleId="ListLabel480">
    <w:name w:val="ListLabel 480"/>
    <w:rsid w:val="00E82254"/>
    <w:rPr>
      <w:rFonts w:cs="Times New Roman"/>
    </w:rPr>
  </w:style>
  <w:style w:type="character" w:customStyle="1" w:styleId="ListLabel481">
    <w:name w:val="ListLabel 481"/>
    <w:rsid w:val="00E82254"/>
    <w:rPr>
      <w:rFonts w:cs="Times New Roman"/>
    </w:rPr>
  </w:style>
  <w:style w:type="character" w:customStyle="1" w:styleId="ListLabel482">
    <w:name w:val="ListLabel 482"/>
    <w:rsid w:val="00E82254"/>
    <w:rPr>
      <w:rFonts w:cs="Times New Roman"/>
    </w:rPr>
  </w:style>
  <w:style w:type="character" w:customStyle="1" w:styleId="ListLabel483">
    <w:name w:val="ListLabel 483"/>
    <w:rsid w:val="00E82254"/>
    <w:rPr>
      <w:rFonts w:cs="Times New Roman"/>
    </w:rPr>
  </w:style>
  <w:style w:type="character" w:customStyle="1" w:styleId="ListLabel484">
    <w:name w:val="ListLabel 484"/>
    <w:rsid w:val="00E82254"/>
    <w:rPr>
      <w:rFonts w:cs="Times New Roman"/>
    </w:rPr>
  </w:style>
  <w:style w:type="character" w:customStyle="1" w:styleId="ListLabel485">
    <w:name w:val="ListLabel 485"/>
    <w:rsid w:val="00E82254"/>
    <w:rPr>
      <w:rFonts w:cs="Times New Roman"/>
    </w:rPr>
  </w:style>
  <w:style w:type="character" w:customStyle="1" w:styleId="ListLabel486">
    <w:name w:val="ListLabel 486"/>
    <w:rsid w:val="00E82254"/>
    <w:rPr>
      <w:rFonts w:cs="Times New Roman"/>
    </w:rPr>
  </w:style>
  <w:style w:type="character" w:customStyle="1" w:styleId="ListLabel487">
    <w:name w:val="ListLabel 487"/>
    <w:rsid w:val="00E82254"/>
    <w:rPr>
      <w:rFonts w:cs="Times New Roman"/>
      <w:b w:val="0"/>
    </w:rPr>
  </w:style>
  <w:style w:type="character" w:customStyle="1" w:styleId="ListLabel488">
    <w:name w:val="ListLabel 488"/>
    <w:rsid w:val="00E82254"/>
    <w:rPr>
      <w:rFonts w:cs="Times New Roman"/>
    </w:rPr>
  </w:style>
  <w:style w:type="character" w:customStyle="1" w:styleId="ListLabel489">
    <w:name w:val="ListLabel 489"/>
    <w:rsid w:val="00E82254"/>
    <w:rPr>
      <w:rFonts w:cs="Times New Roman"/>
    </w:rPr>
  </w:style>
  <w:style w:type="character" w:customStyle="1" w:styleId="ListLabel490">
    <w:name w:val="ListLabel 490"/>
    <w:rsid w:val="00E82254"/>
    <w:rPr>
      <w:rFonts w:cs="Times New Roman"/>
    </w:rPr>
  </w:style>
  <w:style w:type="character" w:customStyle="1" w:styleId="ListLabel491">
    <w:name w:val="ListLabel 491"/>
    <w:rsid w:val="00E82254"/>
    <w:rPr>
      <w:rFonts w:cs="Times New Roman"/>
    </w:rPr>
  </w:style>
  <w:style w:type="character" w:customStyle="1" w:styleId="ListLabel492">
    <w:name w:val="ListLabel 492"/>
    <w:rsid w:val="00E82254"/>
    <w:rPr>
      <w:rFonts w:cs="Times New Roman"/>
    </w:rPr>
  </w:style>
  <w:style w:type="character" w:customStyle="1" w:styleId="ListLabel493">
    <w:name w:val="ListLabel 493"/>
    <w:rsid w:val="00E82254"/>
    <w:rPr>
      <w:rFonts w:cs="Times New Roman"/>
    </w:rPr>
  </w:style>
  <w:style w:type="character" w:customStyle="1" w:styleId="ListLabel494">
    <w:name w:val="ListLabel 494"/>
    <w:rsid w:val="00E82254"/>
    <w:rPr>
      <w:rFonts w:cs="Times New Roman"/>
    </w:rPr>
  </w:style>
  <w:style w:type="character" w:customStyle="1" w:styleId="ListLabel495">
    <w:name w:val="ListLabel 495"/>
    <w:rsid w:val="00E82254"/>
    <w:rPr>
      <w:rFonts w:cs="Times New Roman"/>
    </w:rPr>
  </w:style>
  <w:style w:type="character" w:customStyle="1" w:styleId="ListLabel496">
    <w:name w:val="ListLabel 496"/>
    <w:rsid w:val="00E82254"/>
    <w:rPr>
      <w:rFonts w:cs="Times New Roman"/>
      <w:b w:val="0"/>
    </w:rPr>
  </w:style>
  <w:style w:type="character" w:customStyle="1" w:styleId="ListLabel497">
    <w:name w:val="ListLabel 497"/>
    <w:rsid w:val="00E82254"/>
    <w:rPr>
      <w:rFonts w:cs="Times New Roman"/>
    </w:rPr>
  </w:style>
  <w:style w:type="character" w:customStyle="1" w:styleId="ListLabel498">
    <w:name w:val="ListLabel 498"/>
    <w:rsid w:val="00E82254"/>
    <w:rPr>
      <w:rFonts w:cs="Times New Roman"/>
    </w:rPr>
  </w:style>
  <w:style w:type="character" w:customStyle="1" w:styleId="ListLabel499">
    <w:name w:val="ListLabel 499"/>
    <w:rsid w:val="00E82254"/>
    <w:rPr>
      <w:rFonts w:cs="Times New Roman"/>
    </w:rPr>
  </w:style>
  <w:style w:type="character" w:customStyle="1" w:styleId="ListLabel500">
    <w:name w:val="ListLabel 500"/>
    <w:rsid w:val="00E82254"/>
    <w:rPr>
      <w:rFonts w:cs="Times New Roman"/>
    </w:rPr>
  </w:style>
  <w:style w:type="character" w:customStyle="1" w:styleId="ListLabel501">
    <w:name w:val="ListLabel 501"/>
    <w:rsid w:val="00E82254"/>
    <w:rPr>
      <w:rFonts w:cs="Times New Roman"/>
    </w:rPr>
  </w:style>
  <w:style w:type="character" w:customStyle="1" w:styleId="ListLabel502">
    <w:name w:val="ListLabel 502"/>
    <w:rsid w:val="00E82254"/>
    <w:rPr>
      <w:rFonts w:cs="Times New Roman"/>
    </w:rPr>
  </w:style>
  <w:style w:type="character" w:customStyle="1" w:styleId="ListLabel503">
    <w:name w:val="ListLabel 503"/>
    <w:rsid w:val="00E82254"/>
    <w:rPr>
      <w:rFonts w:cs="Times New Roman"/>
    </w:rPr>
  </w:style>
  <w:style w:type="character" w:customStyle="1" w:styleId="ListLabel504">
    <w:name w:val="ListLabel 504"/>
    <w:rsid w:val="00E82254"/>
    <w:rPr>
      <w:rFonts w:cs="Times New Roman"/>
    </w:rPr>
  </w:style>
  <w:style w:type="character" w:customStyle="1" w:styleId="ListLabel505">
    <w:name w:val="ListLabel 505"/>
    <w:rsid w:val="00E82254"/>
    <w:rPr>
      <w:rFonts w:cs="Times New Roman"/>
      <w:b w:val="0"/>
    </w:rPr>
  </w:style>
  <w:style w:type="character" w:customStyle="1" w:styleId="ListLabel506">
    <w:name w:val="ListLabel 506"/>
    <w:rsid w:val="00E82254"/>
    <w:rPr>
      <w:rFonts w:cs="Times New Roman"/>
    </w:rPr>
  </w:style>
  <w:style w:type="character" w:customStyle="1" w:styleId="ListLabel507">
    <w:name w:val="ListLabel 507"/>
    <w:rsid w:val="00E82254"/>
    <w:rPr>
      <w:rFonts w:cs="Times New Roman"/>
    </w:rPr>
  </w:style>
  <w:style w:type="character" w:customStyle="1" w:styleId="ListLabel508">
    <w:name w:val="ListLabel 508"/>
    <w:rsid w:val="00E82254"/>
    <w:rPr>
      <w:rFonts w:cs="Times New Roman"/>
    </w:rPr>
  </w:style>
  <w:style w:type="character" w:customStyle="1" w:styleId="ListLabel509">
    <w:name w:val="ListLabel 509"/>
    <w:rsid w:val="00E82254"/>
    <w:rPr>
      <w:rFonts w:cs="Times New Roman"/>
    </w:rPr>
  </w:style>
  <w:style w:type="character" w:customStyle="1" w:styleId="ListLabel510">
    <w:name w:val="ListLabel 510"/>
    <w:rsid w:val="00E82254"/>
    <w:rPr>
      <w:rFonts w:cs="Times New Roman"/>
    </w:rPr>
  </w:style>
  <w:style w:type="character" w:customStyle="1" w:styleId="ListLabel511">
    <w:name w:val="ListLabel 511"/>
    <w:rsid w:val="00E82254"/>
    <w:rPr>
      <w:rFonts w:cs="Times New Roman"/>
    </w:rPr>
  </w:style>
  <w:style w:type="character" w:customStyle="1" w:styleId="ListLabel512">
    <w:name w:val="ListLabel 512"/>
    <w:rsid w:val="00E82254"/>
    <w:rPr>
      <w:rFonts w:cs="Times New Roman"/>
    </w:rPr>
  </w:style>
  <w:style w:type="character" w:customStyle="1" w:styleId="ListLabel513">
    <w:name w:val="ListLabel 513"/>
    <w:rsid w:val="00E82254"/>
    <w:rPr>
      <w:rFonts w:cs="Times New Roman"/>
    </w:rPr>
  </w:style>
  <w:style w:type="character" w:customStyle="1" w:styleId="ListLabel514">
    <w:name w:val="ListLabel 514"/>
    <w:rsid w:val="00E82254"/>
    <w:rPr>
      <w:rFonts w:cs="Times New Roman"/>
      <w:b w:val="0"/>
    </w:rPr>
  </w:style>
  <w:style w:type="character" w:customStyle="1" w:styleId="ListLabel515">
    <w:name w:val="ListLabel 515"/>
    <w:rsid w:val="00E82254"/>
    <w:rPr>
      <w:rFonts w:cs="Times New Roman"/>
    </w:rPr>
  </w:style>
  <w:style w:type="character" w:customStyle="1" w:styleId="ListLabel516">
    <w:name w:val="ListLabel 516"/>
    <w:rsid w:val="00E82254"/>
    <w:rPr>
      <w:rFonts w:cs="Times New Roman"/>
    </w:rPr>
  </w:style>
  <w:style w:type="character" w:customStyle="1" w:styleId="ListLabel517">
    <w:name w:val="ListLabel 517"/>
    <w:rsid w:val="00E82254"/>
    <w:rPr>
      <w:rFonts w:cs="Times New Roman"/>
    </w:rPr>
  </w:style>
  <w:style w:type="character" w:customStyle="1" w:styleId="ListLabel518">
    <w:name w:val="ListLabel 518"/>
    <w:rsid w:val="00E82254"/>
    <w:rPr>
      <w:rFonts w:cs="Times New Roman"/>
    </w:rPr>
  </w:style>
  <w:style w:type="character" w:customStyle="1" w:styleId="ListLabel519">
    <w:name w:val="ListLabel 519"/>
    <w:rsid w:val="00E82254"/>
    <w:rPr>
      <w:rFonts w:cs="Times New Roman"/>
    </w:rPr>
  </w:style>
  <w:style w:type="character" w:customStyle="1" w:styleId="ListLabel520">
    <w:name w:val="ListLabel 520"/>
    <w:rsid w:val="00E82254"/>
    <w:rPr>
      <w:rFonts w:cs="Times New Roman"/>
    </w:rPr>
  </w:style>
  <w:style w:type="character" w:customStyle="1" w:styleId="ListLabel521">
    <w:name w:val="ListLabel 521"/>
    <w:rsid w:val="00E82254"/>
    <w:rPr>
      <w:rFonts w:cs="Times New Roman"/>
    </w:rPr>
  </w:style>
  <w:style w:type="character" w:customStyle="1" w:styleId="ListLabel522">
    <w:name w:val="ListLabel 522"/>
    <w:rsid w:val="00E82254"/>
    <w:rPr>
      <w:rFonts w:cs="Times New Roman"/>
    </w:rPr>
  </w:style>
  <w:style w:type="character" w:customStyle="1" w:styleId="ListLabel523">
    <w:name w:val="ListLabel 523"/>
    <w:rsid w:val="00E82254"/>
    <w:rPr>
      <w:rFonts w:cs="Times New Roman"/>
      <w:b w:val="0"/>
    </w:rPr>
  </w:style>
  <w:style w:type="character" w:customStyle="1" w:styleId="ListLabel524">
    <w:name w:val="ListLabel 524"/>
    <w:rsid w:val="00E82254"/>
    <w:rPr>
      <w:rFonts w:cs="Times New Roman"/>
    </w:rPr>
  </w:style>
  <w:style w:type="character" w:customStyle="1" w:styleId="ListLabel525">
    <w:name w:val="ListLabel 525"/>
    <w:rsid w:val="00E82254"/>
    <w:rPr>
      <w:rFonts w:cs="Times New Roman"/>
    </w:rPr>
  </w:style>
  <w:style w:type="character" w:customStyle="1" w:styleId="ListLabel526">
    <w:name w:val="ListLabel 526"/>
    <w:rsid w:val="00E82254"/>
    <w:rPr>
      <w:rFonts w:cs="Times New Roman"/>
    </w:rPr>
  </w:style>
  <w:style w:type="character" w:customStyle="1" w:styleId="ListLabel527">
    <w:name w:val="ListLabel 527"/>
    <w:rsid w:val="00E82254"/>
    <w:rPr>
      <w:rFonts w:cs="Times New Roman"/>
    </w:rPr>
  </w:style>
  <w:style w:type="character" w:customStyle="1" w:styleId="ListLabel528">
    <w:name w:val="ListLabel 528"/>
    <w:rsid w:val="00E82254"/>
    <w:rPr>
      <w:rFonts w:cs="Times New Roman"/>
    </w:rPr>
  </w:style>
  <w:style w:type="character" w:customStyle="1" w:styleId="ListLabel529">
    <w:name w:val="ListLabel 529"/>
    <w:rsid w:val="00E82254"/>
    <w:rPr>
      <w:rFonts w:cs="Times New Roman"/>
    </w:rPr>
  </w:style>
  <w:style w:type="character" w:customStyle="1" w:styleId="ListLabel530">
    <w:name w:val="ListLabel 530"/>
    <w:rsid w:val="00E82254"/>
    <w:rPr>
      <w:rFonts w:cs="Times New Roman"/>
    </w:rPr>
  </w:style>
  <w:style w:type="character" w:customStyle="1" w:styleId="ListLabel531">
    <w:name w:val="ListLabel 531"/>
    <w:rsid w:val="00E82254"/>
    <w:rPr>
      <w:rFonts w:cs="Times New Roman"/>
    </w:rPr>
  </w:style>
  <w:style w:type="character" w:customStyle="1" w:styleId="ListLabel532">
    <w:name w:val="ListLabel 532"/>
    <w:rsid w:val="00E82254"/>
    <w:rPr>
      <w:rFonts w:cs="Times New Roman"/>
      <w:b w:val="0"/>
    </w:rPr>
  </w:style>
  <w:style w:type="character" w:customStyle="1" w:styleId="ListLabel533">
    <w:name w:val="ListLabel 533"/>
    <w:rsid w:val="00E82254"/>
    <w:rPr>
      <w:rFonts w:cs="Times New Roman"/>
    </w:rPr>
  </w:style>
  <w:style w:type="character" w:customStyle="1" w:styleId="ListLabel534">
    <w:name w:val="ListLabel 534"/>
    <w:rsid w:val="00E82254"/>
    <w:rPr>
      <w:rFonts w:cs="Times New Roman"/>
    </w:rPr>
  </w:style>
  <w:style w:type="character" w:customStyle="1" w:styleId="ListLabel535">
    <w:name w:val="ListLabel 535"/>
    <w:rsid w:val="00E82254"/>
    <w:rPr>
      <w:rFonts w:cs="Times New Roman"/>
    </w:rPr>
  </w:style>
  <w:style w:type="character" w:customStyle="1" w:styleId="ListLabel536">
    <w:name w:val="ListLabel 536"/>
    <w:rsid w:val="00E82254"/>
    <w:rPr>
      <w:rFonts w:cs="Times New Roman"/>
    </w:rPr>
  </w:style>
  <w:style w:type="character" w:customStyle="1" w:styleId="ListLabel537">
    <w:name w:val="ListLabel 537"/>
    <w:rsid w:val="00E82254"/>
    <w:rPr>
      <w:rFonts w:cs="Times New Roman"/>
    </w:rPr>
  </w:style>
  <w:style w:type="character" w:customStyle="1" w:styleId="ListLabel538">
    <w:name w:val="ListLabel 538"/>
    <w:rsid w:val="00E82254"/>
    <w:rPr>
      <w:rFonts w:cs="Times New Roman"/>
    </w:rPr>
  </w:style>
  <w:style w:type="character" w:customStyle="1" w:styleId="ListLabel539">
    <w:name w:val="ListLabel 539"/>
    <w:rsid w:val="00E82254"/>
    <w:rPr>
      <w:rFonts w:cs="Times New Roman"/>
    </w:rPr>
  </w:style>
  <w:style w:type="character" w:customStyle="1" w:styleId="ListLabel540">
    <w:name w:val="ListLabel 540"/>
    <w:rsid w:val="00E82254"/>
    <w:rPr>
      <w:rFonts w:cs="Times New Roman"/>
    </w:rPr>
  </w:style>
  <w:style w:type="character" w:customStyle="1" w:styleId="ListLabel541">
    <w:name w:val="ListLabel 541"/>
    <w:rsid w:val="00E82254"/>
    <w:rPr>
      <w:rFonts w:cs="Times New Roman"/>
      <w:b w:val="0"/>
    </w:rPr>
  </w:style>
  <w:style w:type="character" w:customStyle="1" w:styleId="ListLabel542">
    <w:name w:val="ListLabel 542"/>
    <w:rsid w:val="00E82254"/>
    <w:rPr>
      <w:rFonts w:cs="Times New Roman"/>
    </w:rPr>
  </w:style>
  <w:style w:type="character" w:customStyle="1" w:styleId="ListLabel543">
    <w:name w:val="ListLabel 543"/>
    <w:rsid w:val="00E82254"/>
    <w:rPr>
      <w:rFonts w:cs="Times New Roman"/>
    </w:rPr>
  </w:style>
  <w:style w:type="character" w:customStyle="1" w:styleId="ListLabel544">
    <w:name w:val="ListLabel 544"/>
    <w:rsid w:val="00E82254"/>
    <w:rPr>
      <w:rFonts w:cs="Times New Roman"/>
    </w:rPr>
  </w:style>
  <w:style w:type="character" w:customStyle="1" w:styleId="ListLabel545">
    <w:name w:val="ListLabel 545"/>
    <w:rsid w:val="00E82254"/>
    <w:rPr>
      <w:rFonts w:cs="Times New Roman"/>
    </w:rPr>
  </w:style>
  <w:style w:type="character" w:customStyle="1" w:styleId="ListLabel546">
    <w:name w:val="ListLabel 546"/>
    <w:rsid w:val="00E82254"/>
    <w:rPr>
      <w:rFonts w:cs="Times New Roman"/>
    </w:rPr>
  </w:style>
  <w:style w:type="character" w:customStyle="1" w:styleId="ListLabel547">
    <w:name w:val="ListLabel 547"/>
    <w:rsid w:val="00E82254"/>
    <w:rPr>
      <w:rFonts w:cs="Times New Roman"/>
    </w:rPr>
  </w:style>
  <w:style w:type="character" w:customStyle="1" w:styleId="ListLabel548">
    <w:name w:val="ListLabel 548"/>
    <w:rsid w:val="00E82254"/>
    <w:rPr>
      <w:rFonts w:cs="Times New Roman"/>
    </w:rPr>
  </w:style>
  <w:style w:type="character" w:customStyle="1" w:styleId="ListLabel549">
    <w:name w:val="ListLabel 549"/>
    <w:rsid w:val="00E82254"/>
    <w:rPr>
      <w:rFonts w:cs="Times New Roman"/>
    </w:rPr>
  </w:style>
  <w:style w:type="character" w:customStyle="1" w:styleId="ListLabel550">
    <w:name w:val="ListLabel 550"/>
    <w:rsid w:val="00E82254"/>
    <w:rPr>
      <w:rFonts w:cs="Times New Roman"/>
    </w:rPr>
  </w:style>
  <w:style w:type="character" w:customStyle="1" w:styleId="ListLabel551">
    <w:name w:val="ListLabel 551"/>
    <w:rsid w:val="00E82254"/>
    <w:rPr>
      <w:rFonts w:cs="Times New Roman"/>
    </w:rPr>
  </w:style>
  <w:style w:type="character" w:customStyle="1" w:styleId="ListLabel552">
    <w:name w:val="ListLabel 552"/>
    <w:rsid w:val="00E82254"/>
    <w:rPr>
      <w:rFonts w:cs="Times New Roman"/>
    </w:rPr>
  </w:style>
  <w:style w:type="character" w:customStyle="1" w:styleId="ListLabel553">
    <w:name w:val="ListLabel 553"/>
    <w:rsid w:val="00E82254"/>
    <w:rPr>
      <w:rFonts w:cs="Times New Roman"/>
    </w:rPr>
  </w:style>
  <w:style w:type="character" w:customStyle="1" w:styleId="ListLabel554">
    <w:name w:val="ListLabel 554"/>
    <w:rsid w:val="00E82254"/>
    <w:rPr>
      <w:rFonts w:cs="Times New Roman"/>
    </w:rPr>
  </w:style>
  <w:style w:type="character" w:customStyle="1" w:styleId="ListLabel555">
    <w:name w:val="ListLabel 555"/>
    <w:rsid w:val="00E82254"/>
    <w:rPr>
      <w:rFonts w:cs="Times New Roman"/>
    </w:rPr>
  </w:style>
  <w:style w:type="character" w:customStyle="1" w:styleId="ListLabel556">
    <w:name w:val="ListLabel 556"/>
    <w:rsid w:val="00E82254"/>
    <w:rPr>
      <w:rFonts w:cs="Times New Roman"/>
    </w:rPr>
  </w:style>
  <w:style w:type="character" w:customStyle="1" w:styleId="ListLabel557">
    <w:name w:val="ListLabel 557"/>
    <w:rsid w:val="00E82254"/>
    <w:rPr>
      <w:rFonts w:cs="Times New Roman"/>
    </w:rPr>
  </w:style>
  <w:style w:type="character" w:customStyle="1" w:styleId="ListLabel558">
    <w:name w:val="ListLabel 558"/>
    <w:rsid w:val="00E82254"/>
    <w:rPr>
      <w:rFonts w:cs="Times New Roman"/>
    </w:rPr>
  </w:style>
  <w:style w:type="character" w:customStyle="1" w:styleId="ListLabel559">
    <w:name w:val="ListLabel 559"/>
    <w:rsid w:val="00E82254"/>
    <w:rPr>
      <w:rFonts w:cs="Times New Roman"/>
    </w:rPr>
  </w:style>
  <w:style w:type="character" w:customStyle="1" w:styleId="ListLabel560">
    <w:name w:val="ListLabel 560"/>
    <w:rsid w:val="00E82254"/>
    <w:rPr>
      <w:rFonts w:cs="Times New Roman"/>
    </w:rPr>
  </w:style>
  <w:style w:type="character" w:customStyle="1" w:styleId="ListLabel561">
    <w:name w:val="ListLabel 561"/>
    <w:rsid w:val="00E82254"/>
    <w:rPr>
      <w:rFonts w:cs="Times New Roman"/>
    </w:rPr>
  </w:style>
  <w:style w:type="character" w:customStyle="1" w:styleId="ListLabel562">
    <w:name w:val="ListLabel 562"/>
    <w:rsid w:val="00E82254"/>
    <w:rPr>
      <w:rFonts w:cs="Times New Roman"/>
    </w:rPr>
  </w:style>
  <w:style w:type="character" w:customStyle="1" w:styleId="ListLabel563">
    <w:name w:val="ListLabel 563"/>
    <w:rsid w:val="00E82254"/>
    <w:rPr>
      <w:rFonts w:cs="Times New Roman"/>
    </w:rPr>
  </w:style>
  <w:style w:type="character" w:customStyle="1" w:styleId="ListLabel564">
    <w:name w:val="ListLabel 564"/>
    <w:rsid w:val="00E82254"/>
    <w:rPr>
      <w:rFonts w:cs="Times New Roman"/>
    </w:rPr>
  </w:style>
  <w:style w:type="character" w:customStyle="1" w:styleId="ListLabel565">
    <w:name w:val="ListLabel 565"/>
    <w:rsid w:val="00E82254"/>
    <w:rPr>
      <w:rFonts w:cs="Times New Roman"/>
    </w:rPr>
  </w:style>
  <w:style w:type="character" w:customStyle="1" w:styleId="ListLabel566">
    <w:name w:val="ListLabel 566"/>
    <w:rsid w:val="00E82254"/>
    <w:rPr>
      <w:rFonts w:cs="Times New Roman"/>
    </w:rPr>
  </w:style>
  <w:style w:type="character" w:customStyle="1" w:styleId="ListLabel567">
    <w:name w:val="ListLabel 567"/>
    <w:rsid w:val="00E82254"/>
    <w:rPr>
      <w:rFonts w:cs="Times New Roman"/>
    </w:rPr>
  </w:style>
  <w:style w:type="character" w:customStyle="1" w:styleId="ListLabel568">
    <w:name w:val="ListLabel 568"/>
    <w:rsid w:val="00E82254"/>
    <w:rPr>
      <w:rFonts w:cs="Times New Roman"/>
    </w:rPr>
  </w:style>
  <w:style w:type="character" w:customStyle="1" w:styleId="ListLabel569">
    <w:name w:val="ListLabel 569"/>
    <w:rsid w:val="00E82254"/>
    <w:rPr>
      <w:rFonts w:cs="Times New Roman"/>
    </w:rPr>
  </w:style>
  <w:style w:type="character" w:customStyle="1" w:styleId="ListLabel570">
    <w:name w:val="ListLabel 570"/>
    <w:rsid w:val="00E82254"/>
    <w:rPr>
      <w:rFonts w:cs="Times New Roman"/>
    </w:rPr>
  </w:style>
  <w:style w:type="character" w:customStyle="1" w:styleId="ListLabel571">
    <w:name w:val="ListLabel 571"/>
    <w:rsid w:val="00E82254"/>
    <w:rPr>
      <w:rFonts w:cs="Times New Roman"/>
    </w:rPr>
  </w:style>
  <w:style w:type="character" w:customStyle="1" w:styleId="ListLabel572">
    <w:name w:val="ListLabel 572"/>
    <w:rsid w:val="00E82254"/>
    <w:rPr>
      <w:rFonts w:cs="Times New Roman"/>
    </w:rPr>
  </w:style>
  <w:style w:type="character" w:customStyle="1" w:styleId="ListLabel573">
    <w:name w:val="ListLabel 573"/>
    <w:rsid w:val="00E82254"/>
    <w:rPr>
      <w:rFonts w:cs="Times New Roman"/>
    </w:rPr>
  </w:style>
  <w:style w:type="character" w:customStyle="1" w:styleId="ListLabel574">
    <w:name w:val="ListLabel 574"/>
    <w:rsid w:val="00E82254"/>
    <w:rPr>
      <w:rFonts w:cs="Times New Roman"/>
    </w:rPr>
  </w:style>
  <w:style w:type="character" w:customStyle="1" w:styleId="ListLabel575">
    <w:name w:val="ListLabel 575"/>
    <w:rsid w:val="00E82254"/>
    <w:rPr>
      <w:rFonts w:cs="Times New Roman"/>
    </w:rPr>
  </w:style>
  <w:style w:type="character" w:customStyle="1" w:styleId="ListLabel576">
    <w:name w:val="ListLabel 576"/>
    <w:rsid w:val="00E82254"/>
    <w:rPr>
      <w:rFonts w:cs="Times New Roman"/>
    </w:rPr>
  </w:style>
  <w:style w:type="character" w:customStyle="1" w:styleId="ListLabel577">
    <w:name w:val="ListLabel 577"/>
    <w:rsid w:val="00E82254"/>
    <w:rPr>
      <w:rFonts w:cs="Times New Roman"/>
    </w:rPr>
  </w:style>
  <w:style w:type="character" w:customStyle="1" w:styleId="ListLabel578">
    <w:name w:val="ListLabel 578"/>
    <w:rsid w:val="00E82254"/>
    <w:rPr>
      <w:rFonts w:cs="Times New Roman"/>
    </w:rPr>
  </w:style>
  <w:style w:type="character" w:customStyle="1" w:styleId="ListLabel579">
    <w:name w:val="ListLabel 579"/>
    <w:rsid w:val="00E82254"/>
    <w:rPr>
      <w:rFonts w:cs="Times New Roman"/>
    </w:rPr>
  </w:style>
  <w:style w:type="character" w:customStyle="1" w:styleId="ListLabel580">
    <w:name w:val="ListLabel 580"/>
    <w:rsid w:val="00E82254"/>
    <w:rPr>
      <w:rFonts w:cs="Times New Roman"/>
    </w:rPr>
  </w:style>
  <w:style w:type="character" w:customStyle="1" w:styleId="ListLabel581">
    <w:name w:val="ListLabel 581"/>
    <w:rsid w:val="00E82254"/>
    <w:rPr>
      <w:rFonts w:cs="Times New Roman"/>
    </w:rPr>
  </w:style>
  <w:style w:type="character" w:customStyle="1" w:styleId="ListLabel582">
    <w:name w:val="ListLabel 582"/>
    <w:rsid w:val="00E82254"/>
    <w:rPr>
      <w:rFonts w:cs="Times New Roman"/>
    </w:rPr>
  </w:style>
  <w:style w:type="character" w:customStyle="1" w:styleId="ListLabel583">
    <w:name w:val="ListLabel 583"/>
    <w:rsid w:val="00E82254"/>
    <w:rPr>
      <w:rFonts w:cs="Times New Roman"/>
    </w:rPr>
  </w:style>
  <w:style w:type="character" w:customStyle="1" w:styleId="ListLabel584">
    <w:name w:val="ListLabel 584"/>
    <w:rsid w:val="00E82254"/>
    <w:rPr>
      <w:rFonts w:cs="Times New Roman"/>
    </w:rPr>
  </w:style>
  <w:style w:type="character" w:customStyle="1" w:styleId="ListLabel585">
    <w:name w:val="ListLabel 585"/>
    <w:rsid w:val="00E82254"/>
    <w:rPr>
      <w:rFonts w:cs="Times New Roman"/>
    </w:rPr>
  </w:style>
  <w:style w:type="character" w:customStyle="1" w:styleId="ListLabel586">
    <w:name w:val="ListLabel 586"/>
    <w:rsid w:val="00E82254"/>
    <w:rPr>
      <w:rFonts w:cs="Times New Roman"/>
    </w:rPr>
  </w:style>
  <w:style w:type="character" w:customStyle="1" w:styleId="ListLabel587">
    <w:name w:val="ListLabel 587"/>
    <w:rsid w:val="00E82254"/>
    <w:rPr>
      <w:rFonts w:cs="Times New Roman"/>
    </w:rPr>
  </w:style>
  <w:style w:type="character" w:customStyle="1" w:styleId="ListLabel588">
    <w:name w:val="ListLabel 588"/>
    <w:rsid w:val="00E82254"/>
    <w:rPr>
      <w:rFonts w:cs="Times New Roman"/>
    </w:rPr>
  </w:style>
  <w:style w:type="character" w:customStyle="1" w:styleId="ListLabel589">
    <w:name w:val="ListLabel 589"/>
    <w:rsid w:val="00E82254"/>
    <w:rPr>
      <w:rFonts w:cs="Times New Roman"/>
    </w:rPr>
  </w:style>
  <w:style w:type="character" w:customStyle="1" w:styleId="ListLabel590">
    <w:name w:val="ListLabel 590"/>
    <w:rsid w:val="00E82254"/>
    <w:rPr>
      <w:rFonts w:cs="Times New Roman"/>
    </w:rPr>
  </w:style>
  <w:style w:type="character" w:customStyle="1" w:styleId="ListLabel591">
    <w:name w:val="ListLabel 591"/>
    <w:rsid w:val="00E82254"/>
    <w:rPr>
      <w:rFonts w:cs="Times New Roman"/>
    </w:rPr>
  </w:style>
  <w:style w:type="character" w:customStyle="1" w:styleId="ListLabel592">
    <w:name w:val="ListLabel 592"/>
    <w:rsid w:val="00E82254"/>
    <w:rPr>
      <w:rFonts w:cs="Times New Roman"/>
    </w:rPr>
  </w:style>
  <w:style w:type="character" w:customStyle="1" w:styleId="ListLabel593">
    <w:name w:val="ListLabel 593"/>
    <w:rsid w:val="00E82254"/>
    <w:rPr>
      <w:rFonts w:cs="Times New Roman"/>
    </w:rPr>
  </w:style>
  <w:style w:type="character" w:customStyle="1" w:styleId="ListLabel594">
    <w:name w:val="ListLabel 594"/>
    <w:rsid w:val="00E82254"/>
    <w:rPr>
      <w:rFonts w:cs="Times New Roman"/>
    </w:rPr>
  </w:style>
  <w:style w:type="character" w:customStyle="1" w:styleId="ListLabel595">
    <w:name w:val="ListLabel 595"/>
    <w:rsid w:val="00E82254"/>
    <w:rPr>
      <w:rFonts w:cs="Times New Roman"/>
    </w:rPr>
  </w:style>
  <w:style w:type="character" w:customStyle="1" w:styleId="ListLabel596">
    <w:name w:val="ListLabel 596"/>
    <w:rsid w:val="00E82254"/>
    <w:rPr>
      <w:rFonts w:cs="Times New Roman"/>
    </w:rPr>
  </w:style>
  <w:style w:type="character" w:customStyle="1" w:styleId="ListLabel597">
    <w:name w:val="ListLabel 597"/>
    <w:rsid w:val="00E82254"/>
    <w:rPr>
      <w:rFonts w:cs="Times New Roman"/>
    </w:rPr>
  </w:style>
  <w:style w:type="character" w:customStyle="1" w:styleId="ListLabel598">
    <w:name w:val="ListLabel 598"/>
    <w:rsid w:val="00E82254"/>
    <w:rPr>
      <w:rFonts w:cs="Times New Roman"/>
    </w:rPr>
  </w:style>
  <w:style w:type="character" w:customStyle="1" w:styleId="ListLabel599">
    <w:name w:val="ListLabel 599"/>
    <w:rsid w:val="00E82254"/>
    <w:rPr>
      <w:rFonts w:cs="Times New Roman"/>
    </w:rPr>
  </w:style>
  <w:style w:type="character" w:customStyle="1" w:styleId="ListLabel600">
    <w:name w:val="ListLabel 600"/>
    <w:rsid w:val="00E82254"/>
    <w:rPr>
      <w:rFonts w:cs="Times New Roman"/>
    </w:rPr>
  </w:style>
  <w:style w:type="character" w:customStyle="1" w:styleId="ListLabel601">
    <w:name w:val="ListLabel 601"/>
    <w:rsid w:val="00E82254"/>
    <w:rPr>
      <w:rFonts w:cs="Times New Roman"/>
    </w:rPr>
  </w:style>
  <w:style w:type="character" w:customStyle="1" w:styleId="ListLabel602">
    <w:name w:val="ListLabel 602"/>
    <w:rsid w:val="00E82254"/>
    <w:rPr>
      <w:rFonts w:cs="Times New Roman"/>
    </w:rPr>
  </w:style>
  <w:style w:type="character" w:customStyle="1" w:styleId="ListLabel603">
    <w:name w:val="ListLabel 603"/>
    <w:rsid w:val="00E82254"/>
    <w:rPr>
      <w:rFonts w:cs="Times New Roman"/>
    </w:rPr>
  </w:style>
  <w:style w:type="character" w:customStyle="1" w:styleId="ListLabel604">
    <w:name w:val="ListLabel 604"/>
    <w:rsid w:val="00E82254"/>
    <w:rPr>
      <w:rFonts w:cs="Times New Roman"/>
    </w:rPr>
  </w:style>
  <w:style w:type="character" w:customStyle="1" w:styleId="ListLabel605">
    <w:name w:val="ListLabel 605"/>
    <w:rsid w:val="00E82254"/>
    <w:rPr>
      <w:rFonts w:cs="Times New Roman"/>
    </w:rPr>
  </w:style>
  <w:style w:type="character" w:customStyle="1" w:styleId="ListLabel606">
    <w:name w:val="ListLabel 606"/>
    <w:rsid w:val="00E82254"/>
    <w:rPr>
      <w:rFonts w:cs="Times New Roman"/>
    </w:rPr>
  </w:style>
  <w:style w:type="character" w:customStyle="1" w:styleId="ListLabel607">
    <w:name w:val="ListLabel 607"/>
    <w:rsid w:val="00E82254"/>
    <w:rPr>
      <w:rFonts w:cs="Times New Roman"/>
    </w:rPr>
  </w:style>
  <w:style w:type="character" w:customStyle="1" w:styleId="ListLabel608">
    <w:name w:val="ListLabel 608"/>
    <w:rsid w:val="00E82254"/>
    <w:rPr>
      <w:rFonts w:cs="Times New Roman"/>
    </w:rPr>
  </w:style>
  <w:style w:type="character" w:customStyle="1" w:styleId="ListLabel609">
    <w:name w:val="ListLabel 609"/>
    <w:rsid w:val="00E82254"/>
    <w:rPr>
      <w:rFonts w:cs="Times New Roman"/>
    </w:rPr>
  </w:style>
  <w:style w:type="character" w:customStyle="1" w:styleId="ListLabel610">
    <w:name w:val="ListLabel 610"/>
    <w:rsid w:val="00E82254"/>
    <w:rPr>
      <w:rFonts w:cs="Times New Roman"/>
    </w:rPr>
  </w:style>
  <w:style w:type="character" w:customStyle="1" w:styleId="ListLabel611">
    <w:name w:val="ListLabel 611"/>
    <w:rsid w:val="00E82254"/>
    <w:rPr>
      <w:rFonts w:cs="Times New Roman"/>
    </w:rPr>
  </w:style>
  <w:style w:type="character" w:customStyle="1" w:styleId="ListLabel612">
    <w:name w:val="ListLabel 612"/>
    <w:rsid w:val="00E82254"/>
    <w:rPr>
      <w:rFonts w:cs="Times New Roman"/>
    </w:rPr>
  </w:style>
  <w:style w:type="character" w:customStyle="1" w:styleId="ListLabel613">
    <w:name w:val="ListLabel 613"/>
    <w:rsid w:val="00E82254"/>
    <w:rPr>
      <w:rFonts w:cs="Times New Roman"/>
      <w:b w:val="0"/>
    </w:rPr>
  </w:style>
  <w:style w:type="character" w:customStyle="1" w:styleId="ListLabel614">
    <w:name w:val="ListLabel 614"/>
    <w:rsid w:val="00E82254"/>
    <w:rPr>
      <w:rFonts w:cs="Times New Roman"/>
    </w:rPr>
  </w:style>
  <w:style w:type="character" w:customStyle="1" w:styleId="ListLabel615">
    <w:name w:val="ListLabel 615"/>
    <w:rsid w:val="00E82254"/>
    <w:rPr>
      <w:rFonts w:cs="Times New Roman"/>
    </w:rPr>
  </w:style>
  <w:style w:type="character" w:customStyle="1" w:styleId="ListLabel616">
    <w:name w:val="ListLabel 616"/>
    <w:rsid w:val="00E82254"/>
    <w:rPr>
      <w:rFonts w:cs="Times New Roman"/>
    </w:rPr>
  </w:style>
  <w:style w:type="character" w:customStyle="1" w:styleId="ListLabel617">
    <w:name w:val="ListLabel 617"/>
    <w:rsid w:val="00E82254"/>
    <w:rPr>
      <w:rFonts w:cs="Times New Roman"/>
    </w:rPr>
  </w:style>
  <w:style w:type="character" w:customStyle="1" w:styleId="ListLabel618">
    <w:name w:val="ListLabel 618"/>
    <w:rsid w:val="00E82254"/>
    <w:rPr>
      <w:rFonts w:cs="Times New Roman"/>
    </w:rPr>
  </w:style>
  <w:style w:type="character" w:customStyle="1" w:styleId="ListLabel619">
    <w:name w:val="ListLabel 619"/>
    <w:rsid w:val="00E82254"/>
    <w:rPr>
      <w:rFonts w:cs="Times New Roman"/>
    </w:rPr>
  </w:style>
  <w:style w:type="character" w:customStyle="1" w:styleId="ListLabel620">
    <w:name w:val="ListLabel 620"/>
    <w:rsid w:val="00E82254"/>
    <w:rPr>
      <w:rFonts w:cs="Times New Roman"/>
    </w:rPr>
  </w:style>
  <w:style w:type="character" w:customStyle="1" w:styleId="ListLabel621">
    <w:name w:val="ListLabel 621"/>
    <w:rsid w:val="00E82254"/>
    <w:rPr>
      <w:rFonts w:cs="Times New Roman"/>
    </w:rPr>
  </w:style>
  <w:style w:type="character" w:customStyle="1" w:styleId="ListLabel622">
    <w:name w:val="ListLabel 622"/>
    <w:rsid w:val="00E82254"/>
    <w:rPr>
      <w:rFonts w:cs="Times New Roman"/>
      <w:b w:val="0"/>
    </w:rPr>
  </w:style>
  <w:style w:type="character" w:customStyle="1" w:styleId="ListLabel623">
    <w:name w:val="ListLabel 623"/>
    <w:rsid w:val="00E82254"/>
    <w:rPr>
      <w:rFonts w:cs="Times New Roman"/>
    </w:rPr>
  </w:style>
  <w:style w:type="character" w:customStyle="1" w:styleId="ListLabel624">
    <w:name w:val="ListLabel 624"/>
    <w:rsid w:val="00E82254"/>
    <w:rPr>
      <w:rFonts w:cs="Times New Roman"/>
    </w:rPr>
  </w:style>
  <w:style w:type="character" w:customStyle="1" w:styleId="ListLabel625">
    <w:name w:val="ListLabel 625"/>
    <w:rsid w:val="00E82254"/>
    <w:rPr>
      <w:rFonts w:cs="Times New Roman"/>
    </w:rPr>
  </w:style>
  <w:style w:type="character" w:customStyle="1" w:styleId="ListLabel626">
    <w:name w:val="ListLabel 626"/>
    <w:rsid w:val="00E82254"/>
    <w:rPr>
      <w:rFonts w:cs="Times New Roman"/>
    </w:rPr>
  </w:style>
  <w:style w:type="character" w:customStyle="1" w:styleId="ListLabel627">
    <w:name w:val="ListLabel 627"/>
    <w:rsid w:val="00E82254"/>
    <w:rPr>
      <w:rFonts w:cs="Times New Roman"/>
    </w:rPr>
  </w:style>
  <w:style w:type="character" w:customStyle="1" w:styleId="ListLabel628">
    <w:name w:val="ListLabel 628"/>
    <w:rsid w:val="00E82254"/>
    <w:rPr>
      <w:rFonts w:cs="Times New Roman"/>
    </w:rPr>
  </w:style>
  <w:style w:type="character" w:customStyle="1" w:styleId="ListLabel629">
    <w:name w:val="ListLabel 629"/>
    <w:rsid w:val="00E82254"/>
    <w:rPr>
      <w:rFonts w:cs="Times New Roman"/>
    </w:rPr>
  </w:style>
  <w:style w:type="character" w:customStyle="1" w:styleId="ListLabel630">
    <w:name w:val="ListLabel 630"/>
    <w:rsid w:val="00E82254"/>
    <w:rPr>
      <w:rFonts w:cs="Times New Roman"/>
    </w:rPr>
  </w:style>
  <w:style w:type="character" w:customStyle="1" w:styleId="ListLabel631">
    <w:name w:val="ListLabel 631"/>
    <w:rsid w:val="00E82254"/>
    <w:rPr>
      <w:rFonts w:cs="Times New Roman"/>
    </w:rPr>
  </w:style>
  <w:style w:type="character" w:customStyle="1" w:styleId="ListLabel632">
    <w:name w:val="ListLabel 632"/>
    <w:rsid w:val="00E82254"/>
    <w:rPr>
      <w:rFonts w:cs="Times New Roman"/>
    </w:rPr>
  </w:style>
  <w:style w:type="character" w:customStyle="1" w:styleId="ListLabel633">
    <w:name w:val="ListLabel 633"/>
    <w:rsid w:val="00E82254"/>
    <w:rPr>
      <w:rFonts w:cs="Times New Roman"/>
    </w:rPr>
  </w:style>
  <w:style w:type="character" w:customStyle="1" w:styleId="ListLabel634">
    <w:name w:val="ListLabel 634"/>
    <w:rsid w:val="00E82254"/>
    <w:rPr>
      <w:rFonts w:cs="Times New Roman"/>
    </w:rPr>
  </w:style>
  <w:style w:type="character" w:customStyle="1" w:styleId="ListLabel635">
    <w:name w:val="ListLabel 635"/>
    <w:rsid w:val="00E82254"/>
    <w:rPr>
      <w:rFonts w:cs="Times New Roman"/>
    </w:rPr>
  </w:style>
  <w:style w:type="character" w:customStyle="1" w:styleId="ListLabel636">
    <w:name w:val="ListLabel 636"/>
    <w:rsid w:val="00E82254"/>
    <w:rPr>
      <w:rFonts w:cs="Times New Roman"/>
    </w:rPr>
  </w:style>
  <w:style w:type="character" w:customStyle="1" w:styleId="ListLabel637">
    <w:name w:val="ListLabel 637"/>
    <w:rsid w:val="00E82254"/>
    <w:rPr>
      <w:rFonts w:cs="Times New Roman"/>
    </w:rPr>
  </w:style>
  <w:style w:type="character" w:customStyle="1" w:styleId="ListLabel638">
    <w:name w:val="ListLabel 638"/>
    <w:rsid w:val="00E82254"/>
    <w:rPr>
      <w:rFonts w:cs="Times New Roman"/>
    </w:rPr>
  </w:style>
  <w:style w:type="character" w:customStyle="1" w:styleId="ListLabel639">
    <w:name w:val="ListLabel 639"/>
    <w:rsid w:val="00E82254"/>
    <w:rPr>
      <w:rFonts w:cs="Times New Roman"/>
    </w:rPr>
  </w:style>
  <w:style w:type="character" w:customStyle="1" w:styleId="ListLabel640">
    <w:name w:val="ListLabel 640"/>
    <w:rsid w:val="00E82254"/>
    <w:rPr>
      <w:rFonts w:cs="Times New Roman"/>
    </w:rPr>
  </w:style>
  <w:style w:type="character" w:customStyle="1" w:styleId="ListLabel641">
    <w:name w:val="ListLabel 641"/>
    <w:rsid w:val="00E82254"/>
    <w:rPr>
      <w:rFonts w:cs="Times New Roman"/>
    </w:rPr>
  </w:style>
  <w:style w:type="character" w:customStyle="1" w:styleId="ListLabel642">
    <w:name w:val="ListLabel 642"/>
    <w:rsid w:val="00E82254"/>
    <w:rPr>
      <w:rFonts w:cs="Times New Roman"/>
    </w:rPr>
  </w:style>
  <w:style w:type="character" w:customStyle="1" w:styleId="ListLabel643">
    <w:name w:val="ListLabel 643"/>
    <w:rsid w:val="00E82254"/>
    <w:rPr>
      <w:rFonts w:cs="Times New Roman"/>
    </w:rPr>
  </w:style>
  <w:style w:type="character" w:customStyle="1" w:styleId="ListLabel644">
    <w:name w:val="ListLabel 644"/>
    <w:rsid w:val="00E82254"/>
    <w:rPr>
      <w:rFonts w:cs="Times New Roman"/>
    </w:rPr>
  </w:style>
  <w:style w:type="character" w:customStyle="1" w:styleId="ListLabel645">
    <w:name w:val="ListLabel 645"/>
    <w:rsid w:val="00E82254"/>
    <w:rPr>
      <w:rFonts w:cs="Times New Roman"/>
    </w:rPr>
  </w:style>
  <w:style w:type="character" w:customStyle="1" w:styleId="ListLabel646">
    <w:name w:val="ListLabel 646"/>
    <w:rsid w:val="00E82254"/>
    <w:rPr>
      <w:rFonts w:cs="Times New Roman"/>
    </w:rPr>
  </w:style>
  <w:style w:type="character" w:customStyle="1" w:styleId="ListLabel647">
    <w:name w:val="ListLabel 647"/>
    <w:rsid w:val="00E82254"/>
    <w:rPr>
      <w:rFonts w:cs="Times New Roman"/>
    </w:rPr>
  </w:style>
  <w:style w:type="character" w:customStyle="1" w:styleId="ListLabel648">
    <w:name w:val="ListLabel 648"/>
    <w:rsid w:val="00E82254"/>
    <w:rPr>
      <w:rFonts w:cs="Times New Roman"/>
    </w:rPr>
  </w:style>
  <w:style w:type="character" w:customStyle="1" w:styleId="ListLabel649">
    <w:name w:val="ListLabel 649"/>
    <w:rsid w:val="00E82254"/>
    <w:rPr>
      <w:rFonts w:cs="Times New Roman"/>
    </w:rPr>
  </w:style>
  <w:style w:type="character" w:customStyle="1" w:styleId="ListLabel650">
    <w:name w:val="ListLabel 650"/>
    <w:rsid w:val="00E82254"/>
    <w:rPr>
      <w:rFonts w:cs="Times New Roman"/>
    </w:rPr>
  </w:style>
  <w:style w:type="character" w:customStyle="1" w:styleId="ListLabel651">
    <w:name w:val="ListLabel 651"/>
    <w:rsid w:val="00E82254"/>
    <w:rPr>
      <w:rFonts w:cs="Times New Roman"/>
    </w:rPr>
  </w:style>
  <w:style w:type="character" w:customStyle="1" w:styleId="ListLabel652">
    <w:name w:val="ListLabel 652"/>
    <w:rsid w:val="00E82254"/>
    <w:rPr>
      <w:rFonts w:cs="Times New Roman"/>
    </w:rPr>
  </w:style>
  <w:style w:type="character" w:customStyle="1" w:styleId="ListLabel653">
    <w:name w:val="ListLabel 653"/>
    <w:rsid w:val="00E82254"/>
    <w:rPr>
      <w:rFonts w:cs="Times New Roman"/>
    </w:rPr>
  </w:style>
  <w:style w:type="character" w:customStyle="1" w:styleId="ListLabel654">
    <w:name w:val="ListLabel 654"/>
    <w:rsid w:val="00E82254"/>
    <w:rPr>
      <w:rFonts w:cs="Times New Roman"/>
    </w:rPr>
  </w:style>
  <w:style w:type="character" w:customStyle="1" w:styleId="ListLabel655">
    <w:name w:val="ListLabel 655"/>
    <w:rsid w:val="00E82254"/>
    <w:rPr>
      <w:rFonts w:cs="Times New Roman"/>
    </w:rPr>
  </w:style>
  <w:style w:type="character" w:customStyle="1" w:styleId="ListLabel656">
    <w:name w:val="ListLabel 656"/>
    <w:rsid w:val="00E82254"/>
    <w:rPr>
      <w:rFonts w:cs="Times New Roman"/>
    </w:rPr>
  </w:style>
  <w:style w:type="character" w:customStyle="1" w:styleId="ListLabel657">
    <w:name w:val="ListLabel 657"/>
    <w:rsid w:val="00E82254"/>
    <w:rPr>
      <w:rFonts w:cs="Times New Roman"/>
    </w:rPr>
  </w:style>
  <w:style w:type="character" w:customStyle="1" w:styleId="ListLabel658">
    <w:name w:val="ListLabel 658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659">
    <w:name w:val="ListLabel 659"/>
    <w:rsid w:val="00E82254"/>
    <w:rPr>
      <w:rFonts w:cs="Times New Roman"/>
    </w:rPr>
  </w:style>
  <w:style w:type="character" w:customStyle="1" w:styleId="ListLabel660">
    <w:name w:val="ListLabel 660"/>
    <w:rsid w:val="00E82254"/>
    <w:rPr>
      <w:rFonts w:cs="Times New Roman"/>
    </w:rPr>
  </w:style>
  <w:style w:type="character" w:customStyle="1" w:styleId="ListLabel661">
    <w:name w:val="ListLabel 661"/>
    <w:rsid w:val="00E82254"/>
    <w:rPr>
      <w:rFonts w:cs="Times New Roman"/>
    </w:rPr>
  </w:style>
  <w:style w:type="character" w:customStyle="1" w:styleId="ListLabel662">
    <w:name w:val="ListLabel 662"/>
    <w:rsid w:val="00E82254"/>
    <w:rPr>
      <w:rFonts w:cs="Times New Roman"/>
    </w:rPr>
  </w:style>
  <w:style w:type="character" w:customStyle="1" w:styleId="ListLabel663">
    <w:name w:val="ListLabel 663"/>
    <w:rsid w:val="00E82254"/>
    <w:rPr>
      <w:rFonts w:cs="Times New Roman"/>
    </w:rPr>
  </w:style>
  <w:style w:type="character" w:customStyle="1" w:styleId="ListLabel664">
    <w:name w:val="ListLabel 664"/>
    <w:rsid w:val="00E82254"/>
    <w:rPr>
      <w:rFonts w:cs="Times New Roman"/>
    </w:rPr>
  </w:style>
  <w:style w:type="character" w:customStyle="1" w:styleId="ListLabel665">
    <w:name w:val="ListLabel 665"/>
    <w:rsid w:val="00E82254"/>
    <w:rPr>
      <w:rFonts w:cs="Times New Roman"/>
    </w:rPr>
  </w:style>
  <w:style w:type="character" w:customStyle="1" w:styleId="ListLabel666">
    <w:name w:val="ListLabel 666"/>
    <w:rsid w:val="00E82254"/>
    <w:rPr>
      <w:rFonts w:cs="Times New Roman"/>
    </w:rPr>
  </w:style>
  <w:style w:type="character" w:customStyle="1" w:styleId="ListLabel667">
    <w:name w:val="ListLabel 667"/>
    <w:rsid w:val="00E82254"/>
    <w:rPr>
      <w:rFonts w:cs="Times New Roman"/>
    </w:rPr>
  </w:style>
  <w:style w:type="character" w:customStyle="1" w:styleId="ListLabel668">
    <w:name w:val="ListLabel 668"/>
    <w:rsid w:val="00E82254"/>
    <w:rPr>
      <w:rFonts w:cs="Times New Roman"/>
    </w:rPr>
  </w:style>
  <w:style w:type="character" w:customStyle="1" w:styleId="ListLabel669">
    <w:name w:val="ListLabel 669"/>
    <w:rsid w:val="00E82254"/>
    <w:rPr>
      <w:rFonts w:cs="Times New Roman"/>
    </w:rPr>
  </w:style>
  <w:style w:type="character" w:customStyle="1" w:styleId="ListLabel670">
    <w:name w:val="ListLabel 670"/>
    <w:rsid w:val="00E82254"/>
    <w:rPr>
      <w:rFonts w:cs="Times New Roman"/>
    </w:rPr>
  </w:style>
  <w:style w:type="character" w:customStyle="1" w:styleId="ListLabel671">
    <w:name w:val="ListLabel 671"/>
    <w:rsid w:val="00E82254"/>
    <w:rPr>
      <w:rFonts w:cs="Times New Roman"/>
    </w:rPr>
  </w:style>
  <w:style w:type="character" w:customStyle="1" w:styleId="ListLabel672">
    <w:name w:val="ListLabel 672"/>
    <w:rsid w:val="00E82254"/>
    <w:rPr>
      <w:rFonts w:cs="Times New Roman"/>
    </w:rPr>
  </w:style>
  <w:style w:type="character" w:customStyle="1" w:styleId="ListLabel673">
    <w:name w:val="ListLabel 673"/>
    <w:rsid w:val="00E82254"/>
    <w:rPr>
      <w:rFonts w:cs="Times New Roman"/>
    </w:rPr>
  </w:style>
  <w:style w:type="character" w:customStyle="1" w:styleId="ListLabel674">
    <w:name w:val="ListLabel 674"/>
    <w:rsid w:val="00E82254"/>
    <w:rPr>
      <w:rFonts w:cs="Times New Roman"/>
    </w:rPr>
  </w:style>
  <w:style w:type="character" w:customStyle="1" w:styleId="ListLabel675">
    <w:name w:val="ListLabel 675"/>
    <w:rsid w:val="00E82254"/>
    <w:rPr>
      <w:rFonts w:cs="Times New Roman"/>
    </w:rPr>
  </w:style>
  <w:style w:type="character" w:customStyle="1" w:styleId="ListLabel676">
    <w:name w:val="ListLabel 676"/>
    <w:rsid w:val="00E82254"/>
    <w:rPr>
      <w:rFonts w:cs="Times New Roman"/>
    </w:rPr>
  </w:style>
  <w:style w:type="character" w:customStyle="1" w:styleId="ListLabel677">
    <w:name w:val="ListLabel 677"/>
    <w:rsid w:val="00E82254"/>
    <w:rPr>
      <w:rFonts w:cs="Times New Roman"/>
    </w:rPr>
  </w:style>
  <w:style w:type="character" w:customStyle="1" w:styleId="ListLabel678">
    <w:name w:val="ListLabel 678"/>
    <w:rsid w:val="00E82254"/>
    <w:rPr>
      <w:rFonts w:cs="Times New Roman"/>
    </w:rPr>
  </w:style>
  <w:style w:type="character" w:customStyle="1" w:styleId="ListLabel679">
    <w:name w:val="ListLabel 679"/>
    <w:rsid w:val="00E82254"/>
    <w:rPr>
      <w:rFonts w:cs="Times New Roman"/>
    </w:rPr>
  </w:style>
  <w:style w:type="character" w:customStyle="1" w:styleId="ListLabel680">
    <w:name w:val="ListLabel 680"/>
    <w:rsid w:val="00E82254"/>
    <w:rPr>
      <w:rFonts w:cs="Times New Roman"/>
    </w:rPr>
  </w:style>
  <w:style w:type="character" w:customStyle="1" w:styleId="ListLabel681">
    <w:name w:val="ListLabel 681"/>
    <w:rsid w:val="00E82254"/>
    <w:rPr>
      <w:rFonts w:cs="Times New Roman"/>
    </w:rPr>
  </w:style>
  <w:style w:type="character" w:customStyle="1" w:styleId="ListLabel682">
    <w:name w:val="ListLabel 682"/>
    <w:rsid w:val="00E82254"/>
    <w:rPr>
      <w:rFonts w:cs="Times New Roman"/>
    </w:rPr>
  </w:style>
  <w:style w:type="character" w:customStyle="1" w:styleId="ListLabel683">
    <w:name w:val="ListLabel 683"/>
    <w:rsid w:val="00E82254"/>
    <w:rPr>
      <w:rFonts w:cs="Times New Roman"/>
    </w:rPr>
  </w:style>
  <w:style w:type="character" w:customStyle="1" w:styleId="ListLabel684">
    <w:name w:val="ListLabel 684"/>
    <w:rsid w:val="00E82254"/>
    <w:rPr>
      <w:rFonts w:cs="Times New Roman"/>
    </w:rPr>
  </w:style>
  <w:style w:type="character" w:customStyle="1" w:styleId="ListLabel685">
    <w:name w:val="ListLabel 685"/>
    <w:rsid w:val="00E82254"/>
    <w:rPr>
      <w:rFonts w:cs="Times New Roman"/>
    </w:rPr>
  </w:style>
  <w:style w:type="character" w:customStyle="1" w:styleId="ListLabel686">
    <w:name w:val="ListLabel 686"/>
    <w:rsid w:val="00E82254"/>
    <w:rPr>
      <w:rFonts w:cs="Times New Roman"/>
    </w:rPr>
  </w:style>
  <w:style w:type="character" w:customStyle="1" w:styleId="ListLabel687">
    <w:name w:val="ListLabel 687"/>
    <w:rsid w:val="00E82254"/>
    <w:rPr>
      <w:rFonts w:cs="Times New Roman"/>
    </w:rPr>
  </w:style>
  <w:style w:type="character" w:customStyle="1" w:styleId="ListLabel688">
    <w:name w:val="ListLabel 688"/>
    <w:rsid w:val="00E82254"/>
    <w:rPr>
      <w:rFonts w:cs="Times New Roman"/>
    </w:rPr>
  </w:style>
  <w:style w:type="character" w:customStyle="1" w:styleId="ListLabel689">
    <w:name w:val="ListLabel 689"/>
    <w:rsid w:val="00E82254"/>
    <w:rPr>
      <w:rFonts w:cs="Times New Roman"/>
    </w:rPr>
  </w:style>
  <w:style w:type="character" w:customStyle="1" w:styleId="ListLabel690">
    <w:name w:val="ListLabel 690"/>
    <w:rsid w:val="00E82254"/>
    <w:rPr>
      <w:rFonts w:cs="Times New Roman"/>
    </w:rPr>
  </w:style>
  <w:style w:type="character" w:customStyle="1" w:styleId="ListLabel691">
    <w:name w:val="ListLabel 691"/>
    <w:rsid w:val="00E82254"/>
    <w:rPr>
      <w:rFonts w:cs="Times New Roman"/>
    </w:rPr>
  </w:style>
  <w:style w:type="character" w:customStyle="1" w:styleId="ListLabel692">
    <w:name w:val="ListLabel 692"/>
    <w:rsid w:val="00E82254"/>
    <w:rPr>
      <w:rFonts w:cs="Times New Roman"/>
    </w:rPr>
  </w:style>
  <w:style w:type="character" w:customStyle="1" w:styleId="ListLabel693">
    <w:name w:val="ListLabel 693"/>
    <w:rsid w:val="00E82254"/>
    <w:rPr>
      <w:rFonts w:cs="Times New Roman"/>
    </w:rPr>
  </w:style>
  <w:style w:type="character" w:customStyle="1" w:styleId="ListLabel694">
    <w:name w:val="ListLabel 694"/>
    <w:rsid w:val="00E82254"/>
    <w:rPr>
      <w:rFonts w:cs="Times New Roman"/>
      <w:b w:val="0"/>
    </w:rPr>
  </w:style>
  <w:style w:type="character" w:customStyle="1" w:styleId="ListLabel695">
    <w:name w:val="ListLabel 695"/>
    <w:rsid w:val="00E82254"/>
    <w:rPr>
      <w:rFonts w:cs="Times New Roman"/>
    </w:rPr>
  </w:style>
  <w:style w:type="character" w:customStyle="1" w:styleId="ListLabel696">
    <w:name w:val="ListLabel 696"/>
    <w:rsid w:val="00E82254"/>
    <w:rPr>
      <w:rFonts w:cs="Times New Roman"/>
    </w:rPr>
  </w:style>
  <w:style w:type="character" w:customStyle="1" w:styleId="ListLabel697">
    <w:name w:val="ListLabel 697"/>
    <w:rsid w:val="00E82254"/>
    <w:rPr>
      <w:rFonts w:cs="Times New Roman"/>
    </w:rPr>
  </w:style>
  <w:style w:type="character" w:customStyle="1" w:styleId="ListLabel698">
    <w:name w:val="ListLabel 698"/>
    <w:rsid w:val="00E82254"/>
    <w:rPr>
      <w:rFonts w:cs="Times New Roman"/>
    </w:rPr>
  </w:style>
  <w:style w:type="character" w:customStyle="1" w:styleId="ListLabel699">
    <w:name w:val="ListLabel 699"/>
    <w:rsid w:val="00E82254"/>
    <w:rPr>
      <w:rFonts w:cs="Times New Roman"/>
    </w:rPr>
  </w:style>
  <w:style w:type="character" w:customStyle="1" w:styleId="ListLabel700">
    <w:name w:val="ListLabel 700"/>
    <w:rsid w:val="00E82254"/>
    <w:rPr>
      <w:rFonts w:cs="Times New Roman"/>
    </w:rPr>
  </w:style>
  <w:style w:type="character" w:customStyle="1" w:styleId="ListLabel701">
    <w:name w:val="ListLabel 701"/>
    <w:rsid w:val="00E82254"/>
    <w:rPr>
      <w:rFonts w:cs="Times New Roman"/>
    </w:rPr>
  </w:style>
  <w:style w:type="character" w:customStyle="1" w:styleId="ListLabel702">
    <w:name w:val="ListLabel 702"/>
    <w:rsid w:val="00E82254"/>
    <w:rPr>
      <w:rFonts w:cs="Times New Roman"/>
    </w:rPr>
  </w:style>
  <w:style w:type="character" w:customStyle="1" w:styleId="ListLabel703">
    <w:name w:val="ListLabel 703"/>
    <w:rsid w:val="00E82254"/>
    <w:rPr>
      <w:rFonts w:cs="Times New Roman"/>
      <w:b w:val="0"/>
    </w:rPr>
  </w:style>
  <w:style w:type="character" w:customStyle="1" w:styleId="ListLabel704">
    <w:name w:val="ListLabel 704"/>
    <w:rsid w:val="00E82254"/>
    <w:rPr>
      <w:rFonts w:cs="Times New Roman"/>
    </w:rPr>
  </w:style>
  <w:style w:type="character" w:customStyle="1" w:styleId="ListLabel705">
    <w:name w:val="ListLabel 705"/>
    <w:rsid w:val="00E82254"/>
    <w:rPr>
      <w:rFonts w:cs="Times New Roman"/>
    </w:rPr>
  </w:style>
  <w:style w:type="character" w:customStyle="1" w:styleId="ListLabel706">
    <w:name w:val="ListLabel 706"/>
    <w:rsid w:val="00E82254"/>
    <w:rPr>
      <w:rFonts w:cs="Times New Roman"/>
    </w:rPr>
  </w:style>
  <w:style w:type="character" w:customStyle="1" w:styleId="ListLabel707">
    <w:name w:val="ListLabel 707"/>
    <w:rsid w:val="00E82254"/>
    <w:rPr>
      <w:rFonts w:cs="Times New Roman"/>
    </w:rPr>
  </w:style>
  <w:style w:type="character" w:customStyle="1" w:styleId="ListLabel708">
    <w:name w:val="ListLabel 708"/>
    <w:rsid w:val="00E82254"/>
    <w:rPr>
      <w:rFonts w:cs="Times New Roman"/>
    </w:rPr>
  </w:style>
  <w:style w:type="character" w:customStyle="1" w:styleId="ListLabel709">
    <w:name w:val="ListLabel 709"/>
    <w:rsid w:val="00E82254"/>
    <w:rPr>
      <w:rFonts w:cs="Times New Roman"/>
    </w:rPr>
  </w:style>
  <w:style w:type="character" w:customStyle="1" w:styleId="ListLabel710">
    <w:name w:val="ListLabel 710"/>
    <w:rsid w:val="00E82254"/>
    <w:rPr>
      <w:rFonts w:cs="Times New Roman"/>
    </w:rPr>
  </w:style>
  <w:style w:type="character" w:customStyle="1" w:styleId="ListLabel711">
    <w:name w:val="ListLabel 711"/>
    <w:rsid w:val="00E82254"/>
    <w:rPr>
      <w:rFonts w:cs="Times New Roman"/>
    </w:rPr>
  </w:style>
  <w:style w:type="character" w:customStyle="1" w:styleId="ListLabel712">
    <w:name w:val="ListLabel 712"/>
    <w:rsid w:val="00E82254"/>
    <w:rPr>
      <w:rFonts w:cs="Times New Roman"/>
      <w:b w:val="0"/>
    </w:rPr>
  </w:style>
  <w:style w:type="character" w:customStyle="1" w:styleId="ListLabel713">
    <w:name w:val="ListLabel 713"/>
    <w:rsid w:val="00E82254"/>
    <w:rPr>
      <w:rFonts w:cs="Times New Roman"/>
    </w:rPr>
  </w:style>
  <w:style w:type="character" w:customStyle="1" w:styleId="ListLabel714">
    <w:name w:val="ListLabel 714"/>
    <w:rsid w:val="00E82254"/>
    <w:rPr>
      <w:rFonts w:cs="Times New Roman"/>
    </w:rPr>
  </w:style>
  <w:style w:type="character" w:customStyle="1" w:styleId="ListLabel715">
    <w:name w:val="ListLabel 715"/>
    <w:rsid w:val="00E82254"/>
    <w:rPr>
      <w:rFonts w:cs="Times New Roman"/>
    </w:rPr>
  </w:style>
  <w:style w:type="character" w:customStyle="1" w:styleId="ListLabel716">
    <w:name w:val="ListLabel 716"/>
    <w:rsid w:val="00E82254"/>
    <w:rPr>
      <w:rFonts w:cs="Times New Roman"/>
    </w:rPr>
  </w:style>
  <w:style w:type="character" w:customStyle="1" w:styleId="ListLabel717">
    <w:name w:val="ListLabel 717"/>
    <w:rsid w:val="00E82254"/>
    <w:rPr>
      <w:rFonts w:cs="Times New Roman"/>
    </w:rPr>
  </w:style>
  <w:style w:type="character" w:customStyle="1" w:styleId="ListLabel718">
    <w:name w:val="ListLabel 718"/>
    <w:rsid w:val="00E82254"/>
    <w:rPr>
      <w:rFonts w:cs="Times New Roman"/>
    </w:rPr>
  </w:style>
  <w:style w:type="character" w:customStyle="1" w:styleId="ListLabel719">
    <w:name w:val="ListLabel 719"/>
    <w:rsid w:val="00E82254"/>
    <w:rPr>
      <w:rFonts w:cs="Times New Roman"/>
    </w:rPr>
  </w:style>
  <w:style w:type="character" w:customStyle="1" w:styleId="ListLabel720">
    <w:name w:val="ListLabel 720"/>
    <w:rsid w:val="00E82254"/>
    <w:rPr>
      <w:rFonts w:cs="Times New Roman"/>
    </w:rPr>
  </w:style>
  <w:style w:type="character" w:customStyle="1" w:styleId="ListLabel721">
    <w:name w:val="ListLabel 721"/>
    <w:rsid w:val="00E82254"/>
    <w:rPr>
      <w:rFonts w:cs="Times New Roman"/>
      <w:b w:val="0"/>
    </w:rPr>
  </w:style>
  <w:style w:type="character" w:customStyle="1" w:styleId="ListLabel722">
    <w:name w:val="ListLabel 722"/>
    <w:rsid w:val="00E82254"/>
    <w:rPr>
      <w:rFonts w:cs="Times New Roman"/>
    </w:rPr>
  </w:style>
  <w:style w:type="character" w:customStyle="1" w:styleId="ListLabel723">
    <w:name w:val="ListLabel 723"/>
    <w:rsid w:val="00E82254"/>
    <w:rPr>
      <w:rFonts w:cs="Times New Roman"/>
    </w:rPr>
  </w:style>
  <w:style w:type="character" w:customStyle="1" w:styleId="ListLabel724">
    <w:name w:val="ListLabel 724"/>
    <w:rsid w:val="00E82254"/>
    <w:rPr>
      <w:rFonts w:cs="Times New Roman"/>
    </w:rPr>
  </w:style>
  <w:style w:type="character" w:customStyle="1" w:styleId="ListLabel725">
    <w:name w:val="ListLabel 725"/>
    <w:rsid w:val="00E82254"/>
    <w:rPr>
      <w:rFonts w:cs="Times New Roman"/>
    </w:rPr>
  </w:style>
  <w:style w:type="character" w:customStyle="1" w:styleId="ListLabel726">
    <w:name w:val="ListLabel 726"/>
    <w:rsid w:val="00E82254"/>
    <w:rPr>
      <w:rFonts w:cs="Times New Roman"/>
    </w:rPr>
  </w:style>
  <w:style w:type="character" w:customStyle="1" w:styleId="ListLabel727">
    <w:name w:val="ListLabel 727"/>
    <w:rsid w:val="00E82254"/>
    <w:rPr>
      <w:rFonts w:cs="Times New Roman"/>
    </w:rPr>
  </w:style>
  <w:style w:type="character" w:customStyle="1" w:styleId="ListLabel728">
    <w:name w:val="ListLabel 728"/>
    <w:rsid w:val="00E82254"/>
    <w:rPr>
      <w:rFonts w:cs="Times New Roman"/>
    </w:rPr>
  </w:style>
  <w:style w:type="character" w:customStyle="1" w:styleId="ListLabel729">
    <w:name w:val="ListLabel 729"/>
    <w:rsid w:val="00E82254"/>
    <w:rPr>
      <w:rFonts w:cs="Times New Roman"/>
    </w:rPr>
  </w:style>
  <w:style w:type="character" w:customStyle="1" w:styleId="ListLabel730">
    <w:name w:val="ListLabel 730"/>
    <w:rsid w:val="00E82254"/>
    <w:rPr>
      <w:rFonts w:cs="Times New Roman"/>
      <w:b w:val="0"/>
    </w:rPr>
  </w:style>
  <w:style w:type="character" w:customStyle="1" w:styleId="ListLabel731">
    <w:name w:val="ListLabel 731"/>
    <w:rsid w:val="00E82254"/>
    <w:rPr>
      <w:rFonts w:cs="Times New Roman"/>
    </w:rPr>
  </w:style>
  <w:style w:type="character" w:customStyle="1" w:styleId="ListLabel732">
    <w:name w:val="ListLabel 732"/>
    <w:rsid w:val="00E82254"/>
    <w:rPr>
      <w:rFonts w:cs="Times New Roman"/>
    </w:rPr>
  </w:style>
  <w:style w:type="character" w:customStyle="1" w:styleId="ListLabel733">
    <w:name w:val="ListLabel 733"/>
    <w:rsid w:val="00E82254"/>
    <w:rPr>
      <w:rFonts w:cs="Times New Roman"/>
    </w:rPr>
  </w:style>
  <w:style w:type="character" w:customStyle="1" w:styleId="ListLabel734">
    <w:name w:val="ListLabel 734"/>
    <w:rsid w:val="00E82254"/>
    <w:rPr>
      <w:rFonts w:cs="Times New Roman"/>
    </w:rPr>
  </w:style>
  <w:style w:type="character" w:customStyle="1" w:styleId="ListLabel735">
    <w:name w:val="ListLabel 735"/>
    <w:rsid w:val="00E82254"/>
    <w:rPr>
      <w:rFonts w:cs="Times New Roman"/>
    </w:rPr>
  </w:style>
  <w:style w:type="character" w:customStyle="1" w:styleId="ListLabel736">
    <w:name w:val="ListLabel 736"/>
    <w:rsid w:val="00E82254"/>
    <w:rPr>
      <w:rFonts w:cs="Times New Roman"/>
    </w:rPr>
  </w:style>
  <w:style w:type="character" w:customStyle="1" w:styleId="ListLabel737">
    <w:name w:val="ListLabel 737"/>
    <w:rsid w:val="00E82254"/>
    <w:rPr>
      <w:rFonts w:cs="Times New Roman"/>
    </w:rPr>
  </w:style>
  <w:style w:type="character" w:customStyle="1" w:styleId="ListLabel738">
    <w:name w:val="ListLabel 738"/>
    <w:rsid w:val="00E82254"/>
    <w:rPr>
      <w:rFonts w:cs="Times New Roman"/>
    </w:rPr>
  </w:style>
  <w:style w:type="character" w:customStyle="1" w:styleId="ListLabel739">
    <w:name w:val="ListLabel 739"/>
    <w:rsid w:val="00E82254"/>
    <w:rPr>
      <w:rFonts w:cs="Times New Roman"/>
      <w:b w:val="0"/>
    </w:rPr>
  </w:style>
  <w:style w:type="character" w:customStyle="1" w:styleId="ListLabel740">
    <w:name w:val="ListLabel 740"/>
    <w:rsid w:val="00E82254"/>
    <w:rPr>
      <w:rFonts w:cs="Times New Roman"/>
    </w:rPr>
  </w:style>
  <w:style w:type="character" w:customStyle="1" w:styleId="ListLabel741">
    <w:name w:val="ListLabel 741"/>
    <w:rsid w:val="00E82254"/>
    <w:rPr>
      <w:rFonts w:cs="Times New Roman"/>
    </w:rPr>
  </w:style>
  <w:style w:type="character" w:customStyle="1" w:styleId="ListLabel742">
    <w:name w:val="ListLabel 742"/>
    <w:rsid w:val="00E82254"/>
    <w:rPr>
      <w:rFonts w:cs="Times New Roman"/>
    </w:rPr>
  </w:style>
  <w:style w:type="character" w:customStyle="1" w:styleId="ListLabel743">
    <w:name w:val="ListLabel 743"/>
    <w:rsid w:val="00E82254"/>
    <w:rPr>
      <w:rFonts w:cs="Times New Roman"/>
    </w:rPr>
  </w:style>
  <w:style w:type="character" w:customStyle="1" w:styleId="ListLabel744">
    <w:name w:val="ListLabel 744"/>
    <w:rsid w:val="00E82254"/>
    <w:rPr>
      <w:rFonts w:cs="Times New Roman"/>
    </w:rPr>
  </w:style>
  <w:style w:type="character" w:customStyle="1" w:styleId="ListLabel745">
    <w:name w:val="ListLabel 745"/>
    <w:rsid w:val="00E82254"/>
    <w:rPr>
      <w:rFonts w:cs="Times New Roman"/>
    </w:rPr>
  </w:style>
  <w:style w:type="character" w:customStyle="1" w:styleId="ListLabel746">
    <w:name w:val="ListLabel 746"/>
    <w:rsid w:val="00E82254"/>
    <w:rPr>
      <w:rFonts w:cs="Times New Roman"/>
    </w:rPr>
  </w:style>
  <w:style w:type="character" w:customStyle="1" w:styleId="ListLabel747">
    <w:name w:val="ListLabel 747"/>
    <w:rsid w:val="00E82254"/>
    <w:rPr>
      <w:rFonts w:cs="Times New Roman"/>
    </w:rPr>
  </w:style>
  <w:style w:type="character" w:customStyle="1" w:styleId="ListLabel748">
    <w:name w:val="ListLabel 748"/>
    <w:rsid w:val="00E82254"/>
    <w:rPr>
      <w:rFonts w:cs="Times New Roman"/>
      <w:b w:val="0"/>
    </w:rPr>
  </w:style>
  <w:style w:type="character" w:customStyle="1" w:styleId="ListLabel749">
    <w:name w:val="ListLabel 749"/>
    <w:rsid w:val="00E82254"/>
    <w:rPr>
      <w:rFonts w:cs="Times New Roman"/>
    </w:rPr>
  </w:style>
  <w:style w:type="character" w:customStyle="1" w:styleId="ListLabel750">
    <w:name w:val="ListLabel 750"/>
    <w:rsid w:val="00E82254"/>
    <w:rPr>
      <w:rFonts w:cs="Times New Roman"/>
    </w:rPr>
  </w:style>
  <w:style w:type="character" w:customStyle="1" w:styleId="ListLabel751">
    <w:name w:val="ListLabel 751"/>
    <w:rsid w:val="00E82254"/>
    <w:rPr>
      <w:rFonts w:cs="Times New Roman"/>
    </w:rPr>
  </w:style>
  <w:style w:type="character" w:customStyle="1" w:styleId="ListLabel752">
    <w:name w:val="ListLabel 752"/>
    <w:rsid w:val="00E82254"/>
    <w:rPr>
      <w:rFonts w:cs="Times New Roman"/>
    </w:rPr>
  </w:style>
  <w:style w:type="character" w:customStyle="1" w:styleId="ListLabel753">
    <w:name w:val="ListLabel 753"/>
    <w:rsid w:val="00E82254"/>
    <w:rPr>
      <w:rFonts w:cs="Times New Roman"/>
    </w:rPr>
  </w:style>
  <w:style w:type="character" w:customStyle="1" w:styleId="ListLabel754">
    <w:name w:val="ListLabel 754"/>
    <w:rsid w:val="00E82254"/>
    <w:rPr>
      <w:rFonts w:cs="Times New Roman"/>
    </w:rPr>
  </w:style>
  <w:style w:type="character" w:customStyle="1" w:styleId="ListLabel755">
    <w:name w:val="ListLabel 755"/>
    <w:rsid w:val="00E82254"/>
    <w:rPr>
      <w:rFonts w:cs="Times New Roman"/>
    </w:rPr>
  </w:style>
  <w:style w:type="character" w:customStyle="1" w:styleId="ListLabel756">
    <w:name w:val="ListLabel 756"/>
    <w:rsid w:val="00E82254"/>
    <w:rPr>
      <w:rFonts w:cs="Times New Roman"/>
    </w:rPr>
  </w:style>
  <w:style w:type="character" w:customStyle="1" w:styleId="ListLabel757">
    <w:name w:val="ListLabel 757"/>
    <w:rsid w:val="00E82254"/>
    <w:rPr>
      <w:rFonts w:cs="Times New Roman"/>
    </w:rPr>
  </w:style>
  <w:style w:type="character" w:customStyle="1" w:styleId="ListLabel758">
    <w:name w:val="ListLabel 758"/>
    <w:rsid w:val="00E82254"/>
    <w:rPr>
      <w:rFonts w:cs="Times New Roman"/>
    </w:rPr>
  </w:style>
  <w:style w:type="character" w:customStyle="1" w:styleId="ListLabel759">
    <w:name w:val="ListLabel 759"/>
    <w:rsid w:val="00E82254"/>
    <w:rPr>
      <w:rFonts w:cs="Times New Roman"/>
    </w:rPr>
  </w:style>
  <w:style w:type="character" w:customStyle="1" w:styleId="ListLabel760">
    <w:name w:val="ListLabel 760"/>
    <w:rsid w:val="00E82254"/>
    <w:rPr>
      <w:rFonts w:cs="Times New Roman"/>
    </w:rPr>
  </w:style>
  <w:style w:type="character" w:customStyle="1" w:styleId="ListLabel761">
    <w:name w:val="ListLabel 761"/>
    <w:rsid w:val="00E82254"/>
    <w:rPr>
      <w:rFonts w:cs="Times New Roman"/>
    </w:rPr>
  </w:style>
  <w:style w:type="character" w:customStyle="1" w:styleId="ListLabel762">
    <w:name w:val="ListLabel 762"/>
    <w:rsid w:val="00E82254"/>
    <w:rPr>
      <w:rFonts w:cs="Times New Roman"/>
    </w:rPr>
  </w:style>
  <w:style w:type="character" w:customStyle="1" w:styleId="ListLabel763">
    <w:name w:val="ListLabel 763"/>
    <w:rsid w:val="00E82254"/>
    <w:rPr>
      <w:rFonts w:cs="Times New Roman"/>
    </w:rPr>
  </w:style>
  <w:style w:type="character" w:customStyle="1" w:styleId="ListLabel764">
    <w:name w:val="ListLabel 764"/>
    <w:rsid w:val="00E82254"/>
    <w:rPr>
      <w:rFonts w:cs="Times New Roman"/>
    </w:rPr>
  </w:style>
  <w:style w:type="character" w:customStyle="1" w:styleId="ListLabel765">
    <w:name w:val="ListLabel 765"/>
    <w:rsid w:val="00E82254"/>
    <w:rPr>
      <w:rFonts w:cs="Times New Roman"/>
    </w:rPr>
  </w:style>
  <w:style w:type="character" w:customStyle="1" w:styleId="ListLabel766">
    <w:name w:val="ListLabel 766"/>
    <w:rsid w:val="00E82254"/>
    <w:rPr>
      <w:rFonts w:cs="Times New Roman"/>
    </w:rPr>
  </w:style>
  <w:style w:type="character" w:customStyle="1" w:styleId="ListLabel767">
    <w:name w:val="ListLabel 767"/>
    <w:rsid w:val="00E82254"/>
    <w:rPr>
      <w:rFonts w:cs="Times New Roman"/>
    </w:rPr>
  </w:style>
  <w:style w:type="character" w:customStyle="1" w:styleId="ListLabel768">
    <w:name w:val="ListLabel 768"/>
    <w:rsid w:val="00E82254"/>
    <w:rPr>
      <w:rFonts w:cs="Times New Roman"/>
    </w:rPr>
  </w:style>
  <w:style w:type="character" w:customStyle="1" w:styleId="ListLabel769">
    <w:name w:val="ListLabel 769"/>
    <w:rsid w:val="00E82254"/>
    <w:rPr>
      <w:rFonts w:cs="Times New Roman"/>
    </w:rPr>
  </w:style>
  <w:style w:type="character" w:customStyle="1" w:styleId="ListLabel770">
    <w:name w:val="ListLabel 770"/>
    <w:rsid w:val="00E82254"/>
    <w:rPr>
      <w:rFonts w:cs="Times New Roman"/>
    </w:rPr>
  </w:style>
  <w:style w:type="character" w:customStyle="1" w:styleId="ListLabel771">
    <w:name w:val="ListLabel 771"/>
    <w:rsid w:val="00E82254"/>
    <w:rPr>
      <w:rFonts w:cs="Times New Roman"/>
    </w:rPr>
  </w:style>
  <w:style w:type="character" w:customStyle="1" w:styleId="ListLabel772">
    <w:name w:val="ListLabel 772"/>
    <w:rsid w:val="00E82254"/>
    <w:rPr>
      <w:rFonts w:cs="Times New Roman"/>
    </w:rPr>
  </w:style>
  <w:style w:type="character" w:customStyle="1" w:styleId="ListLabel773">
    <w:name w:val="ListLabel 773"/>
    <w:rsid w:val="00E82254"/>
    <w:rPr>
      <w:rFonts w:cs="Times New Roman"/>
    </w:rPr>
  </w:style>
  <w:style w:type="character" w:customStyle="1" w:styleId="ListLabel774">
    <w:name w:val="ListLabel 774"/>
    <w:rsid w:val="00E82254"/>
    <w:rPr>
      <w:rFonts w:cs="Times New Roman"/>
    </w:rPr>
  </w:style>
  <w:style w:type="character" w:customStyle="1" w:styleId="ListLabel775">
    <w:name w:val="ListLabel 775"/>
    <w:rsid w:val="00E82254"/>
    <w:rPr>
      <w:rFonts w:cs="Times New Roman"/>
    </w:rPr>
  </w:style>
  <w:style w:type="character" w:customStyle="1" w:styleId="ListLabel776">
    <w:name w:val="ListLabel 776"/>
    <w:rsid w:val="00E82254"/>
    <w:rPr>
      <w:rFonts w:cs="Times New Roman"/>
    </w:rPr>
  </w:style>
  <w:style w:type="character" w:customStyle="1" w:styleId="ListLabel777">
    <w:name w:val="ListLabel 777"/>
    <w:rsid w:val="00E82254"/>
    <w:rPr>
      <w:rFonts w:cs="Times New Roman"/>
    </w:rPr>
  </w:style>
  <w:style w:type="character" w:customStyle="1" w:styleId="ListLabel778">
    <w:name w:val="ListLabel 778"/>
    <w:rsid w:val="00E82254"/>
    <w:rPr>
      <w:rFonts w:cs="Times New Roman"/>
    </w:rPr>
  </w:style>
  <w:style w:type="character" w:customStyle="1" w:styleId="ListLabel779">
    <w:name w:val="ListLabel 779"/>
    <w:rsid w:val="00E82254"/>
    <w:rPr>
      <w:rFonts w:cs="Times New Roman"/>
    </w:rPr>
  </w:style>
  <w:style w:type="character" w:customStyle="1" w:styleId="ListLabel780">
    <w:name w:val="ListLabel 780"/>
    <w:rsid w:val="00E82254"/>
    <w:rPr>
      <w:rFonts w:cs="Times New Roman"/>
    </w:rPr>
  </w:style>
  <w:style w:type="character" w:customStyle="1" w:styleId="ListLabel781">
    <w:name w:val="ListLabel 781"/>
    <w:rsid w:val="00E82254"/>
    <w:rPr>
      <w:rFonts w:cs="Times New Roman"/>
    </w:rPr>
  </w:style>
  <w:style w:type="character" w:customStyle="1" w:styleId="ListLabel782">
    <w:name w:val="ListLabel 782"/>
    <w:rsid w:val="00E82254"/>
    <w:rPr>
      <w:rFonts w:cs="Times New Roman"/>
    </w:rPr>
  </w:style>
  <w:style w:type="character" w:customStyle="1" w:styleId="ListLabel783">
    <w:name w:val="ListLabel 783"/>
    <w:rsid w:val="00E82254"/>
    <w:rPr>
      <w:rFonts w:cs="Times New Roman"/>
    </w:rPr>
  </w:style>
  <w:style w:type="character" w:customStyle="1" w:styleId="ListLabel784">
    <w:name w:val="ListLabel 784"/>
    <w:rsid w:val="00E82254"/>
    <w:rPr>
      <w:rFonts w:cs="Times New Roman"/>
    </w:rPr>
  </w:style>
  <w:style w:type="character" w:customStyle="1" w:styleId="ListLabel785">
    <w:name w:val="ListLabel 785"/>
    <w:rsid w:val="00E82254"/>
    <w:rPr>
      <w:rFonts w:cs="Times New Roman"/>
    </w:rPr>
  </w:style>
  <w:style w:type="character" w:customStyle="1" w:styleId="ListLabel786">
    <w:name w:val="ListLabel 786"/>
    <w:rsid w:val="00E82254"/>
    <w:rPr>
      <w:rFonts w:cs="Times New Roman"/>
    </w:rPr>
  </w:style>
  <w:style w:type="character" w:customStyle="1" w:styleId="ListLabel787">
    <w:name w:val="ListLabel 787"/>
    <w:rsid w:val="00E82254"/>
    <w:rPr>
      <w:rFonts w:cs="Times New Roman"/>
    </w:rPr>
  </w:style>
  <w:style w:type="character" w:customStyle="1" w:styleId="ListLabel788">
    <w:name w:val="ListLabel 788"/>
    <w:rsid w:val="00E82254"/>
    <w:rPr>
      <w:rFonts w:cs="Times New Roman"/>
    </w:rPr>
  </w:style>
  <w:style w:type="character" w:customStyle="1" w:styleId="ListLabel789">
    <w:name w:val="ListLabel 789"/>
    <w:rsid w:val="00E82254"/>
    <w:rPr>
      <w:rFonts w:cs="Times New Roman"/>
    </w:rPr>
  </w:style>
  <w:style w:type="character" w:customStyle="1" w:styleId="ListLabel790">
    <w:name w:val="ListLabel 790"/>
    <w:rsid w:val="00E82254"/>
    <w:rPr>
      <w:rFonts w:cs="Times New Roman"/>
    </w:rPr>
  </w:style>
  <w:style w:type="character" w:customStyle="1" w:styleId="ListLabel791">
    <w:name w:val="ListLabel 791"/>
    <w:rsid w:val="00E82254"/>
    <w:rPr>
      <w:rFonts w:cs="Times New Roman"/>
    </w:rPr>
  </w:style>
  <w:style w:type="character" w:customStyle="1" w:styleId="ListLabel792">
    <w:name w:val="ListLabel 792"/>
    <w:rsid w:val="00E82254"/>
    <w:rPr>
      <w:rFonts w:cs="Times New Roman"/>
    </w:rPr>
  </w:style>
  <w:style w:type="character" w:customStyle="1" w:styleId="ListLabel793">
    <w:name w:val="ListLabel 793"/>
    <w:rsid w:val="00E82254"/>
    <w:rPr>
      <w:rFonts w:cs="Times New Roman"/>
    </w:rPr>
  </w:style>
  <w:style w:type="character" w:customStyle="1" w:styleId="ListLabel794">
    <w:name w:val="ListLabel 794"/>
    <w:rsid w:val="00E82254"/>
    <w:rPr>
      <w:rFonts w:cs="Times New Roman"/>
    </w:rPr>
  </w:style>
  <w:style w:type="character" w:customStyle="1" w:styleId="ListLabel795">
    <w:name w:val="ListLabel 795"/>
    <w:rsid w:val="00E82254"/>
    <w:rPr>
      <w:rFonts w:cs="Times New Roman"/>
    </w:rPr>
  </w:style>
  <w:style w:type="character" w:customStyle="1" w:styleId="ListLabel796">
    <w:name w:val="ListLabel 796"/>
    <w:rsid w:val="00E82254"/>
    <w:rPr>
      <w:rFonts w:cs="Times New Roman"/>
    </w:rPr>
  </w:style>
  <w:style w:type="character" w:customStyle="1" w:styleId="ListLabel797">
    <w:name w:val="ListLabel 797"/>
    <w:rsid w:val="00E82254"/>
    <w:rPr>
      <w:rFonts w:cs="Times New Roman"/>
    </w:rPr>
  </w:style>
  <w:style w:type="character" w:customStyle="1" w:styleId="ListLabel798">
    <w:name w:val="ListLabel 798"/>
    <w:rsid w:val="00E82254"/>
    <w:rPr>
      <w:rFonts w:cs="Times New Roman"/>
    </w:rPr>
  </w:style>
  <w:style w:type="character" w:customStyle="1" w:styleId="ListLabel799">
    <w:name w:val="ListLabel 799"/>
    <w:rsid w:val="00E82254"/>
    <w:rPr>
      <w:rFonts w:cs="Times New Roman"/>
    </w:rPr>
  </w:style>
  <w:style w:type="character" w:customStyle="1" w:styleId="ListLabel800">
    <w:name w:val="ListLabel 800"/>
    <w:rsid w:val="00E82254"/>
    <w:rPr>
      <w:rFonts w:cs="Times New Roman"/>
    </w:rPr>
  </w:style>
  <w:style w:type="character" w:customStyle="1" w:styleId="ListLabel801">
    <w:name w:val="ListLabel 801"/>
    <w:rsid w:val="00E82254"/>
    <w:rPr>
      <w:rFonts w:cs="Times New Roman"/>
    </w:rPr>
  </w:style>
  <w:style w:type="character" w:customStyle="1" w:styleId="ListLabel802">
    <w:name w:val="ListLabel 802"/>
    <w:rsid w:val="00E82254"/>
    <w:rPr>
      <w:rFonts w:cs="Times New Roman"/>
    </w:rPr>
  </w:style>
  <w:style w:type="character" w:customStyle="1" w:styleId="ListLabel803">
    <w:name w:val="ListLabel 803"/>
    <w:rsid w:val="00E82254"/>
    <w:rPr>
      <w:rFonts w:cs="Times New Roman"/>
    </w:rPr>
  </w:style>
  <w:style w:type="character" w:customStyle="1" w:styleId="ListLabel804">
    <w:name w:val="ListLabel 804"/>
    <w:rsid w:val="00E82254"/>
    <w:rPr>
      <w:rFonts w:cs="Times New Roman"/>
    </w:rPr>
  </w:style>
  <w:style w:type="character" w:customStyle="1" w:styleId="ListLabel805">
    <w:name w:val="ListLabel 805"/>
    <w:rsid w:val="00E82254"/>
    <w:rPr>
      <w:rFonts w:cs="Times New Roman"/>
    </w:rPr>
  </w:style>
  <w:style w:type="character" w:customStyle="1" w:styleId="ListLabel806">
    <w:name w:val="ListLabel 806"/>
    <w:rsid w:val="00E82254"/>
    <w:rPr>
      <w:rFonts w:cs="Times New Roman"/>
    </w:rPr>
  </w:style>
  <w:style w:type="character" w:customStyle="1" w:styleId="ListLabel807">
    <w:name w:val="ListLabel 807"/>
    <w:rsid w:val="00E82254"/>
    <w:rPr>
      <w:rFonts w:cs="Times New Roman"/>
    </w:rPr>
  </w:style>
  <w:style w:type="character" w:customStyle="1" w:styleId="ListLabel808">
    <w:name w:val="ListLabel 808"/>
    <w:rsid w:val="00E82254"/>
    <w:rPr>
      <w:rFonts w:cs="Times New Roman"/>
    </w:rPr>
  </w:style>
  <w:style w:type="character" w:customStyle="1" w:styleId="ListLabel809">
    <w:name w:val="ListLabel 809"/>
    <w:rsid w:val="00E82254"/>
    <w:rPr>
      <w:rFonts w:cs="Times New Roman"/>
    </w:rPr>
  </w:style>
  <w:style w:type="character" w:customStyle="1" w:styleId="ListLabel810">
    <w:name w:val="ListLabel 810"/>
    <w:rsid w:val="00E82254"/>
    <w:rPr>
      <w:rFonts w:cs="Times New Roman"/>
    </w:rPr>
  </w:style>
  <w:style w:type="character" w:customStyle="1" w:styleId="ListLabel811">
    <w:name w:val="ListLabel 811"/>
    <w:rsid w:val="00E82254"/>
    <w:rPr>
      <w:rFonts w:cs="Times New Roman"/>
    </w:rPr>
  </w:style>
  <w:style w:type="character" w:customStyle="1" w:styleId="ListLabel812">
    <w:name w:val="ListLabel 812"/>
    <w:rsid w:val="00E82254"/>
    <w:rPr>
      <w:rFonts w:cs="Times New Roman"/>
    </w:rPr>
  </w:style>
  <w:style w:type="character" w:customStyle="1" w:styleId="ListLabel813">
    <w:name w:val="ListLabel 813"/>
    <w:rsid w:val="00E82254"/>
    <w:rPr>
      <w:rFonts w:cs="Times New Roman"/>
    </w:rPr>
  </w:style>
  <w:style w:type="character" w:customStyle="1" w:styleId="ListLabel814">
    <w:name w:val="ListLabel 814"/>
    <w:rsid w:val="00E82254"/>
    <w:rPr>
      <w:rFonts w:cs="Times New Roman"/>
    </w:rPr>
  </w:style>
  <w:style w:type="character" w:customStyle="1" w:styleId="ListLabel815">
    <w:name w:val="ListLabel 815"/>
    <w:rsid w:val="00E82254"/>
    <w:rPr>
      <w:rFonts w:cs="Times New Roman"/>
    </w:rPr>
  </w:style>
  <w:style w:type="character" w:customStyle="1" w:styleId="ListLabel816">
    <w:name w:val="ListLabel 816"/>
    <w:rsid w:val="00E82254"/>
    <w:rPr>
      <w:rFonts w:cs="Times New Roman"/>
    </w:rPr>
  </w:style>
  <w:style w:type="character" w:customStyle="1" w:styleId="ListLabel817">
    <w:name w:val="ListLabel 817"/>
    <w:rsid w:val="00E82254"/>
    <w:rPr>
      <w:rFonts w:cs="Times New Roman"/>
    </w:rPr>
  </w:style>
  <w:style w:type="character" w:customStyle="1" w:styleId="ListLabel818">
    <w:name w:val="ListLabel 818"/>
    <w:rsid w:val="00E82254"/>
    <w:rPr>
      <w:rFonts w:cs="Times New Roman"/>
    </w:rPr>
  </w:style>
  <w:style w:type="character" w:customStyle="1" w:styleId="ListLabel819">
    <w:name w:val="ListLabel 819"/>
    <w:rsid w:val="00E82254"/>
    <w:rPr>
      <w:rFonts w:cs="Times New Roman"/>
    </w:rPr>
  </w:style>
  <w:style w:type="character" w:customStyle="1" w:styleId="ListLabel820">
    <w:name w:val="ListLabel 820"/>
    <w:rsid w:val="00E82254"/>
    <w:rPr>
      <w:rFonts w:cs="Times New Roman"/>
    </w:rPr>
  </w:style>
  <w:style w:type="character" w:customStyle="1" w:styleId="ListLabel821">
    <w:name w:val="ListLabel 821"/>
    <w:rsid w:val="00E82254"/>
    <w:rPr>
      <w:rFonts w:cs="Times New Roman"/>
    </w:rPr>
  </w:style>
  <w:style w:type="character" w:customStyle="1" w:styleId="ListLabel822">
    <w:name w:val="ListLabel 822"/>
    <w:rsid w:val="00E82254"/>
    <w:rPr>
      <w:rFonts w:cs="Times New Roman"/>
    </w:rPr>
  </w:style>
  <w:style w:type="character" w:customStyle="1" w:styleId="ListLabel823">
    <w:name w:val="ListLabel 823"/>
    <w:rsid w:val="00E82254"/>
    <w:rPr>
      <w:rFonts w:cs="Times New Roman"/>
    </w:rPr>
  </w:style>
  <w:style w:type="character" w:customStyle="1" w:styleId="ListLabel824">
    <w:name w:val="ListLabel 824"/>
    <w:rsid w:val="00E82254"/>
    <w:rPr>
      <w:rFonts w:cs="Times New Roman"/>
    </w:rPr>
  </w:style>
  <w:style w:type="character" w:customStyle="1" w:styleId="ListLabel825">
    <w:name w:val="ListLabel 825"/>
    <w:rsid w:val="00E82254"/>
    <w:rPr>
      <w:rFonts w:cs="Times New Roman"/>
    </w:rPr>
  </w:style>
  <w:style w:type="character" w:customStyle="1" w:styleId="ListLabel826">
    <w:name w:val="ListLabel 826"/>
    <w:rsid w:val="00E82254"/>
    <w:rPr>
      <w:rFonts w:cs="Times New Roman"/>
    </w:rPr>
  </w:style>
  <w:style w:type="character" w:customStyle="1" w:styleId="ListLabel827">
    <w:name w:val="ListLabel 827"/>
    <w:rsid w:val="00E82254"/>
    <w:rPr>
      <w:rFonts w:cs="Times New Roman"/>
    </w:rPr>
  </w:style>
  <w:style w:type="character" w:customStyle="1" w:styleId="ListLabel828">
    <w:name w:val="ListLabel 828"/>
    <w:rsid w:val="00E82254"/>
    <w:rPr>
      <w:rFonts w:cs="Times New Roman"/>
    </w:rPr>
  </w:style>
  <w:style w:type="character" w:customStyle="1" w:styleId="ListLabel829">
    <w:name w:val="ListLabel 829"/>
    <w:rsid w:val="00E82254"/>
    <w:rPr>
      <w:rFonts w:cs="Times New Roman"/>
      <w:b w:val="0"/>
    </w:rPr>
  </w:style>
  <w:style w:type="character" w:customStyle="1" w:styleId="ListLabel830">
    <w:name w:val="ListLabel 830"/>
    <w:rsid w:val="00E82254"/>
    <w:rPr>
      <w:rFonts w:cs="Times New Roman"/>
    </w:rPr>
  </w:style>
  <w:style w:type="character" w:customStyle="1" w:styleId="ListLabel831">
    <w:name w:val="ListLabel 831"/>
    <w:rsid w:val="00E82254"/>
    <w:rPr>
      <w:rFonts w:cs="Times New Roman"/>
    </w:rPr>
  </w:style>
  <w:style w:type="character" w:customStyle="1" w:styleId="ListLabel832">
    <w:name w:val="ListLabel 832"/>
    <w:rsid w:val="00E82254"/>
    <w:rPr>
      <w:rFonts w:cs="Times New Roman"/>
    </w:rPr>
  </w:style>
  <w:style w:type="character" w:customStyle="1" w:styleId="ListLabel833">
    <w:name w:val="ListLabel 833"/>
    <w:rsid w:val="00E82254"/>
    <w:rPr>
      <w:rFonts w:cs="Times New Roman"/>
    </w:rPr>
  </w:style>
  <w:style w:type="character" w:customStyle="1" w:styleId="ListLabel834">
    <w:name w:val="ListLabel 834"/>
    <w:rsid w:val="00E82254"/>
    <w:rPr>
      <w:rFonts w:cs="Times New Roman"/>
    </w:rPr>
  </w:style>
  <w:style w:type="character" w:customStyle="1" w:styleId="ListLabel835">
    <w:name w:val="ListLabel 835"/>
    <w:rsid w:val="00E82254"/>
    <w:rPr>
      <w:rFonts w:cs="Times New Roman"/>
    </w:rPr>
  </w:style>
  <w:style w:type="character" w:customStyle="1" w:styleId="ListLabel836">
    <w:name w:val="ListLabel 836"/>
    <w:rsid w:val="00E82254"/>
    <w:rPr>
      <w:rFonts w:cs="Times New Roman"/>
    </w:rPr>
  </w:style>
  <w:style w:type="character" w:customStyle="1" w:styleId="ListLabel837">
    <w:name w:val="ListLabel 837"/>
    <w:rsid w:val="00E82254"/>
    <w:rPr>
      <w:rFonts w:cs="Times New Roman"/>
    </w:rPr>
  </w:style>
  <w:style w:type="character" w:customStyle="1" w:styleId="ListLabel838">
    <w:name w:val="ListLabel 838"/>
    <w:rsid w:val="00E82254"/>
    <w:rPr>
      <w:rFonts w:cs="Times New Roman"/>
    </w:rPr>
  </w:style>
  <w:style w:type="character" w:customStyle="1" w:styleId="ListLabel839">
    <w:name w:val="ListLabel 839"/>
    <w:rsid w:val="00E82254"/>
    <w:rPr>
      <w:rFonts w:cs="Times New Roman"/>
    </w:rPr>
  </w:style>
  <w:style w:type="character" w:customStyle="1" w:styleId="ListLabel840">
    <w:name w:val="ListLabel 840"/>
    <w:rsid w:val="00E82254"/>
    <w:rPr>
      <w:rFonts w:cs="Times New Roman"/>
    </w:rPr>
  </w:style>
  <w:style w:type="character" w:customStyle="1" w:styleId="ListLabel841">
    <w:name w:val="ListLabel 841"/>
    <w:rsid w:val="00E82254"/>
    <w:rPr>
      <w:rFonts w:cs="Times New Roman"/>
    </w:rPr>
  </w:style>
  <w:style w:type="character" w:customStyle="1" w:styleId="ListLabel842">
    <w:name w:val="ListLabel 842"/>
    <w:rsid w:val="00E82254"/>
    <w:rPr>
      <w:rFonts w:cs="Times New Roman"/>
    </w:rPr>
  </w:style>
  <w:style w:type="character" w:customStyle="1" w:styleId="ListLabel843">
    <w:name w:val="ListLabel 843"/>
    <w:rsid w:val="00E82254"/>
    <w:rPr>
      <w:rFonts w:cs="Times New Roman"/>
    </w:rPr>
  </w:style>
  <w:style w:type="character" w:customStyle="1" w:styleId="ListLabel844">
    <w:name w:val="ListLabel 844"/>
    <w:rsid w:val="00E82254"/>
    <w:rPr>
      <w:rFonts w:cs="Times New Roman"/>
    </w:rPr>
  </w:style>
  <w:style w:type="character" w:customStyle="1" w:styleId="ListLabel845">
    <w:name w:val="ListLabel 845"/>
    <w:rsid w:val="00E82254"/>
    <w:rPr>
      <w:rFonts w:cs="Times New Roman"/>
    </w:rPr>
  </w:style>
  <w:style w:type="character" w:customStyle="1" w:styleId="ListLabel846">
    <w:name w:val="ListLabel 846"/>
    <w:rsid w:val="00E82254"/>
    <w:rPr>
      <w:rFonts w:cs="Times New Roman"/>
    </w:rPr>
  </w:style>
  <w:style w:type="character" w:customStyle="1" w:styleId="ListLabel847">
    <w:name w:val="ListLabel 847"/>
    <w:rsid w:val="00E82254"/>
  </w:style>
  <w:style w:type="character" w:customStyle="1" w:styleId="ListLabel848">
    <w:name w:val="ListLabel 848"/>
    <w:rsid w:val="00E82254"/>
  </w:style>
  <w:style w:type="character" w:customStyle="1" w:styleId="ListLabel849">
    <w:name w:val="ListLabel 849"/>
    <w:rsid w:val="00E82254"/>
  </w:style>
  <w:style w:type="character" w:customStyle="1" w:styleId="ListLabel850">
    <w:name w:val="ListLabel 850"/>
    <w:rsid w:val="00E82254"/>
  </w:style>
  <w:style w:type="character" w:customStyle="1" w:styleId="ListLabel851">
    <w:name w:val="ListLabel 851"/>
    <w:rsid w:val="00E82254"/>
  </w:style>
  <w:style w:type="character" w:customStyle="1" w:styleId="ListLabel852">
    <w:name w:val="ListLabel 852"/>
    <w:rsid w:val="00E82254"/>
  </w:style>
  <w:style w:type="character" w:customStyle="1" w:styleId="ListLabel853">
    <w:name w:val="ListLabel 853"/>
    <w:rsid w:val="00E82254"/>
  </w:style>
  <w:style w:type="character" w:customStyle="1" w:styleId="ListLabel854">
    <w:name w:val="ListLabel 854"/>
    <w:rsid w:val="00E82254"/>
  </w:style>
  <w:style w:type="character" w:customStyle="1" w:styleId="ListLabel855">
    <w:name w:val="ListLabel 855"/>
    <w:rsid w:val="00E82254"/>
  </w:style>
  <w:style w:type="character" w:customStyle="1" w:styleId="ListLabel856">
    <w:name w:val="ListLabel 856"/>
    <w:rsid w:val="00E82254"/>
  </w:style>
  <w:style w:type="character" w:customStyle="1" w:styleId="ListLabel857">
    <w:name w:val="ListLabel 857"/>
    <w:rsid w:val="00E82254"/>
  </w:style>
  <w:style w:type="character" w:customStyle="1" w:styleId="ListLabel858">
    <w:name w:val="ListLabel 858"/>
    <w:rsid w:val="00E82254"/>
  </w:style>
  <w:style w:type="character" w:customStyle="1" w:styleId="ListLabel859">
    <w:name w:val="ListLabel 859"/>
    <w:rsid w:val="00E82254"/>
  </w:style>
  <w:style w:type="character" w:customStyle="1" w:styleId="ListLabel860">
    <w:name w:val="ListLabel 860"/>
    <w:rsid w:val="00E82254"/>
  </w:style>
  <w:style w:type="character" w:customStyle="1" w:styleId="ListLabel861">
    <w:name w:val="ListLabel 861"/>
    <w:rsid w:val="00E82254"/>
  </w:style>
  <w:style w:type="character" w:customStyle="1" w:styleId="ListLabel862">
    <w:name w:val="ListLabel 862"/>
    <w:rsid w:val="00E82254"/>
  </w:style>
  <w:style w:type="character" w:customStyle="1" w:styleId="ListLabel863">
    <w:name w:val="ListLabel 863"/>
    <w:rsid w:val="00E82254"/>
  </w:style>
  <w:style w:type="character" w:customStyle="1" w:styleId="ListLabel864">
    <w:name w:val="ListLabel 864"/>
    <w:rsid w:val="00E82254"/>
  </w:style>
  <w:style w:type="character" w:customStyle="1" w:styleId="ListLabel865">
    <w:name w:val="ListLabel 865"/>
    <w:rsid w:val="00E82254"/>
  </w:style>
  <w:style w:type="character" w:customStyle="1" w:styleId="ListLabel866">
    <w:name w:val="ListLabel 866"/>
    <w:rsid w:val="00E82254"/>
  </w:style>
  <w:style w:type="character" w:customStyle="1" w:styleId="ListLabel867">
    <w:name w:val="ListLabel 867"/>
    <w:rsid w:val="00E82254"/>
  </w:style>
  <w:style w:type="character" w:customStyle="1" w:styleId="ListLabel868">
    <w:name w:val="ListLabel 868"/>
    <w:rsid w:val="00E82254"/>
  </w:style>
  <w:style w:type="character" w:customStyle="1" w:styleId="ListLabel869">
    <w:name w:val="ListLabel 869"/>
    <w:rsid w:val="00E82254"/>
  </w:style>
  <w:style w:type="character" w:customStyle="1" w:styleId="ListLabel870">
    <w:name w:val="ListLabel 870"/>
    <w:rsid w:val="00E82254"/>
  </w:style>
  <w:style w:type="character" w:customStyle="1" w:styleId="ListLabel871">
    <w:name w:val="ListLabel 871"/>
    <w:rsid w:val="00E82254"/>
  </w:style>
  <w:style w:type="character" w:customStyle="1" w:styleId="ListLabel872">
    <w:name w:val="ListLabel 872"/>
    <w:rsid w:val="00E82254"/>
  </w:style>
  <w:style w:type="character" w:customStyle="1" w:styleId="ListLabel873">
    <w:name w:val="ListLabel 873"/>
    <w:rsid w:val="00E82254"/>
  </w:style>
  <w:style w:type="character" w:customStyle="1" w:styleId="ListLabel874">
    <w:name w:val="ListLabel 874"/>
    <w:rsid w:val="00E82254"/>
    <w:rPr>
      <w:rFonts w:cs="Times New Roman"/>
    </w:rPr>
  </w:style>
  <w:style w:type="character" w:customStyle="1" w:styleId="ListLabel875">
    <w:name w:val="ListLabel 875"/>
    <w:rsid w:val="00E82254"/>
    <w:rPr>
      <w:rFonts w:cs="Times New Roman"/>
    </w:rPr>
  </w:style>
  <w:style w:type="character" w:customStyle="1" w:styleId="ListLabel876">
    <w:name w:val="ListLabel 876"/>
    <w:rsid w:val="00E82254"/>
    <w:rPr>
      <w:rFonts w:cs="Times New Roman"/>
    </w:rPr>
  </w:style>
  <w:style w:type="character" w:customStyle="1" w:styleId="ListLabel877">
    <w:name w:val="ListLabel 877"/>
    <w:rsid w:val="00E82254"/>
    <w:rPr>
      <w:rFonts w:cs="Times New Roman"/>
    </w:rPr>
  </w:style>
  <w:style w:type="character" w:customStyle="1" w:styleId="ListLabel878">
    <w:name w:val="ListLabel 878"/>
    <w:rsid w:val="00E82254"/>
    <w:rPr>
      <w:rFonts w:cs="Times New Roman"/>
    </w:rPr>
  </w:style>
  <w:style w:type="character" w:customStyle="1" w:styleId="ListLabel879">
    <w:name w:val="ListLabel 879"/>
    <w:rsid w:val="00E82254"/>
    <w:rPr>
      <w:rFonts w:cs="Times New Roman"/>
    </w:rPr>
  </w:style>
  <w:style w:type="character" w:customStyle="1" w:styleId="ListLabel880">
    <w:name w:val="ListLabel 880"/>
    <w:rsid w:val="00E82254"/>
    <w:rPr>
      <w:rFonts w:cs="Times New Roman"/>
    </w:rPr>
  </w:style>
  <w:style w:type="character" w:customStyle="1" w:styleId="ListLabel881">
    <w:name w:val="ListLabel 881"/>
    <w:rsid w:val="00E82254"/>
    <w:rPr>
      <w:rFonts w:cs="Times New Roman"/>
    </w:rPr>
  </w:style>
  <w:style w:type="character" w:customStyle="1" w:styleId="ListLabel882">
    <w:name w:val="ListLabel 882"/>
    <w:rsid w:val="00E82254"/>
    <w:rPr>
      <w:rFonts w:cs="Times New Roman"/>
    </w:rPr>
  </w:style>
  <w:style w:type="character" w:customStyle="1" w:styleId="ListLabel883">
    <w:name w:val="ListLabel 883"/>
    <w:rsid w:val="00E82254"/>
  </w:style>
  <w:style w:type="character" w:customStyle="1" w:styleId="ListLabel884">
    <w:name w:val="ListLabel 884"/>
    <w:rsid w:val="00E82254"/>
  </w:style>
  <w:style w:type="character" w:customStyle="1" w:styleId="ListLabel885">
    <w:name w:val="ListLabel 885"/>
    <w:rsid w:val="00E82254"/>
  </w:style>
  <w:style w:type="character" w:customStyle="1" w:styleId="ListLabel886">
    <w:name w:val="ListLabel 886"/>
    <w:rsid w:val="00E82254"/>
  </w:style>
  <w:style w:type="character" w:customStyle="1" w:styleId="ListLabel887">
    <w:name w:val="ListLabel 887"/>
    <w:rsid w:val="00E82254"/>
  </w:style>
  <w:style w:type="character" w:customStyle="1" w:styleId="ListLabel888">
    <w:name w:val="ListLabel 888"/>
    <w:rsid w:val="00E82254"/>
  </w:style>
  <w:style w:type="character" w:customStyle="1" w:styleId="ListLabel889">
    <w:name w:val="ListLabel 889"/>
    <w:rsid w:val="00E82254"/>
  </w:style>
  <w:style w:type="character" w:customStyle="1" w:styleId="ListLabel890">
    <w:name w:val="ListLabel 890"/>
    <w:rsid w:val="00E82254"/>
  </w:style>
  <w:style w:type="character" w:customStyle="1" w:styleId="ListLabel891">
    <w:name w:val="ListLabel 891"/>
    <w:rsid w:val="00E82254"/>
  </w:style>
  <w:style w:type="character" w:customStyle="1" w:styleId="ListLabel892">
    <w:name w:val="ListLabel 892"/>
    <w:rsid w:val="00E82254"/>
  </w:style>
  <w:style w:type="character" w:customStyle="1" w:styleId="ListLabel893">
    <w:name w:val="ListLabel 893"/>
    <w:rsid w:val="00E82254"/>
  </w:style>
  <w:style w:type="character" w:customStyle="1" w:styleId="ListLabel894">
    <w:name w:val="ListLabel 894"/>
    <w:rsid w:val="00E82254"/>
  </w:style>
  <w:style w:type="character" w:customStyle="1" w:styleId="ListLabel895">
    <w:name w:val="ListLabel 895"/>
    <w:rsid w:val="00E82254"/>
  </w:style>
  <w:style w:type="character" w:customStyle="1" w:styleId="ListLabel896">
    <w:name w:val="ListLabel 896"/>
    <w:rsid w:val="00E82254"/>
  </w:style>
  <w:style w:type="character" w:customStyle="1" w:styleId="ListLabel897">
    <w:name w:val="ListLabel 897"/>
    <w:rsid w:val="00E82254"/>
  </w:style>
  <w:style w:type="character" w:customStyle="1" w:styleId="ListLabel898">
    <w:name w:val="ListLabel 898"/>
    <w:rsid w:val="00E82254"/>
  </w:style>
  <w:style w:type="character" w:customStyle="1" w:styleId="ListLabel899">
    <w:name w:val="ListLabel 899"/>
    <w:rsid w:val="00E82254"/>
  </w:style>
  <w:style w:type="character" w:customStyle="1" w:styleId="ListLabel900">
    <w:name w:val="ListLabel 900"/>
    <w:rsid w:val="00E82254"/>
  </w:style>
  <w:style w:type="character" w:customStyle="1" w:styleId="ListLabel901">
    <w:name w:val="ListLabel 901"/>
    <w:rsid w:val="00E82254"/>
    <w:rPr>
      <w:b w:val="0"/>
    </w:rPr>
  </w:style>
  <w:style w:type="character" w:customStyle="1" w:styleId="ListLabel902">
    <w:name w:val="ListLabel 902"/>
    <w:rsid w:val="00E82254"/>
  </w:style>
  <w:style w:type="character" w:customStyle="1" w:styleId="ListLabel903">
    <w:name w:val="ListLabel 903"/>
    <w:rsid w:val="00E82254"/>
  </w:style>
  <w:style w:type="character" w:customStyle="1" w:styleId="ListLabel904">
    <w:name w:val="ListLabel 904"/>
    <w:rsid w:val="00E82254"/>
  </w:style>
  <w:style w:type="character" w:customStyle="1" w:styleId="ListLabel905">
    <w:name w:val="ListLabel 905"/>
    <w:rsid w:val="00E82254"/>
  </w:style>
  <w:style w:type="character" w:customStyle="1" w:styleId="ListLabel906">
    <w:name w:val="ListLabel 906"/>
    <w:rsid w:val="00E82254"/>
  </w:style>
  <w:style w:type="character" w:customStyle="1" w:styleId="ListLabel907">
    <w:name w:val="ListLabel 907"/>
    <w:rsid w:val="00E82254"/>
  </w:style>
  <w:style w:type="character" w:customStyle="1" w:styleId="ListLabel908">
    <w:name w:val="ListLabel 908"/>
    <w:rsid w:val="00E82254"/>
  </w:style>
  <w:style w:type="character" w:customStyle="1" w:styleId="ListLabel909">
    <w:name w:val="ListLabel 909"/>
    <w:rsid w:val="00E82254"/>
  </w:style>
  <w:style w:type="character" w:customStyle="1" w:styleId="ListLabel910">
    <w:name w:val="ListLabel 910"/>
    <w:rsid w:val="00E82254"/>
    <w:rPr>
      <w:b w:val="0"/>
    </w:rPr>
  </w:style>
  <w:style w:type="character" w:customStyle="1" w:styleId="ListLabel911">
    <w:name w:val="ListLabel 911"/>
    <w:rsid w:val="00E82254"/>
  </w:style>
  <w:style w:type="character" w:customStyle="1" w:styleId="ListLabel912">
    <w:name w:val="ListLabel 912"/>
    <w:rsid w:val="00E82254"/>
  </w:style>
  <w:style w:type="character" w:customStyle="1" w:styleId="ListLabel913">
    <w:name w:val="ListLabel 913"/>
    <w:rsid w:val="00E82254"/>
  </w:style>
  <w:style w:type="character" w:customStyle="1" w:styleId="ListLabel914">
    <w:name w:val="ListLabel 914"/>
    <w:rsid w:val="00E82254"/>
  </w:style>
  <w:style w:type="character" w:customStyle="1" w:styleId="ListLabel915">
    <w:name w:val="ListLabel 915"/>
    <w:rsid w:val="00E82254"/>
  </w:style>
  <w:style w:type="character" w:customStyle="1" w:styleId="ListLabel916">
    <w:name w:val="ListLabel 916"/>
    <w:rsid w:val="00E82254"/>
  </w:style>
  <w:style w:type="character" w:customStyle="1" w:styleId="ListLabel917">
    <w:name w:val="ListLabel 917"/>
    <w:rsid w:val="00E82254"/>
  </w:style>
  <w:style w:type="character" w:customStyle="1" w:styleId="ListLabel918">
    <w:name w:val="ListLabel 918"/>
    <w:rsid w:val="00E82254"/>
  </w:style>
  <w:style w:type="character" w:customStyle="1" w:styleId="ListLabel919">
    <w:name w:val="ListLabel 919"/>
    <w:rsid w:val="00E82254"/>
    <w:rPr>
      <w:rFonts w:cs="Times New Roman"/>
      <w:b w:val="0"/>
    </w:rPr>
  </w:style>
  <w:style w:type="character" w:customStyle="1" w:styleId="ListLabel920">
    <w:name w:val="ListLabel 920"/>
    <w:rsid w:val="00E82254"/>
    <w:rPr>
      <w:rFonts w:cs="Times New Roman"/>
    </w:rPr>
  </w:style>
  <w:style w:type="character" w:customStyle="1" w:styleId="ListLabel921">
    <w:name w:val="ListLabel 921"/>
    <w:rsid w:val="00E82254"/>
    <w:rPr>
      <w:rFonts w:cs="Times New Roman"/>
    </w:rPr>
  </w:style>
  <w:style w:type="character" w:customStyle="1" w:styleId="ListLabel922">
    <w:name w:val="ListLabel 922"/>
    <w:rsid w:val="00E82254"/>
    <w:rPr>
      <w:rFonts w:cs="Times New Roman"/>
    </w:rPr>
  </w:style>
  <w:style w:type="character" w:customStyle="1" w:styleId="ListLabel923">
    <w:name w:val="ListLabel 923"/>
    <w:rsid w:val="00E82254"/>
    <w:rPr>
      <w:rFonts w:cs="Times New Roman"/>
    </w:rPr>
  </w:style>
  <w:style w:type="character" w:customStyle="1" w:styleId="ListLabel924">
    <w:name w:val="ListLabel 924"/>
    <w:rsid w:val="00E82254"/>
    <w:rPr>
      <w:rFonts w:cs="Times New Roman"/>
    </w:rPr>
  </w:style>
  <w:style w:type="character" w:customStyle="1" w:styleId="ListLabel925">
    <w:name w:val="ListLabel 925"/>
    <w:rsid w:val="00E82254"/>
    <w:rPr>
      <w:rFonts w:cs="Times New Roman"/>
    </w:rPr>
  </w:style>
  <w:style w:type="character" w:customStyle="1" w:styleId="ListLabel926">
    <w:name w:val="ListLabel 926"/>
    <w:rsid w:val="00E82254"/>
    <w:rPr>
      <w:rFonts w:cs="Times New Roman"/>
    </w:rPr>
  </w:style>
  <w:style w:type="character" w:customStyle="1" w:styleId="ListLabel927">
    <w:name w:val="ListLabel 927"/>
    <w:rsid w:val="00E82254"/>
    <w:rPr>
      <w:rFonts w:cs="Times New Roman"/>
    </w:rPr>
  </w:style>
  <w:style w:type="character" w:customStyle="1" w:styleId="ListLabel928">
    <w:name w:val="ListLabel 928"/>
    <w:rsid w:val="00E82254"/>
    <w:rPr>
      <w:rFonts w:cs="Times New Roman"/>
    </w:rPr>
  </w:style>
  <w:style w:type="character" w:customStyle="1" w:styleId="ListLabel929">
    <w:name w:val="ListLabel 929"/>
    <w:rsid w:val="00E82254"/>
    <w:rPr>
      <w:rFonts w:cs="Times New Roman"/>
    </w:rPr>
  </w:style>
  <w:style w:type="character" w:customStyle="1" w:styleId="ListLabel930">
    <w:name w:val="ListLabel 930"/>
    <w:rsid w:val="00E82254"/>
    <w:rPr>
      <w:rFonts w:cs="Times New Roman"/>
    </w:rPr>
  </w:style>
  <w:style w:type="character" w:customStyle="1" w:styleId="ListLabel931">
    <w:name w:val="ListLabel 931"/>
    <w:rsid w:val="00E82254"/>
    <w:rPr>
      <w:rFonts w:cs="Times New Roman"/>
    </w:rPr>
  </w:style>
  <w:style w:type="character" w:customStyle="1" w:styleId="ListLabel932">
    <w:name w:val="ListLabel 932"/>
    <w:rsid w:val="00E82254"/>
    <w:rPr>
      <w:rFonts w:cs="Times New Roman"/>
    </w:rPr>
  </w:style>
  <w:style w:type="character" w:customStyle="1" w:styleId="ListLabel933">
    <w:name w:val="ListLabel 933"/>
    <w:rsid w:val="00E82254"/>
    <w:rPr>
      <w:rFonts w:cs="Times New Roman"/>
    </w:rPr>
  </w:style>
  <w:style w:type="character" w:customStyle="1" w:styleId="ListLabel934">
    <w:name w:val="ListLabel 934"/>
    <w:rsid w:val="00E82254"/>
    <w:rPr>
      <w:rFonts w:cs="Times New Roman"/>
    </w:rPr>
  </w:style>
  <w:style w:type="character" w:customStyle="1" w:styleId="ListLabel935">
    <w:name w:val="ListLabel 935"/>
    <w:rsid w:val="00E82254"/>
    <w:rPr>
      <w:rFonts w:cs="Times New Roman"/>
    </w:rPr>
  </w:style>
  <w:style w:type="character" w:customStyle="1" w:styleId="ListLabel936">
    <w:name w:val="ListLabel 936"/>
    <w:rsid w:val="00E82254"/>
    <w:rPr>
      <w:rFonts w:cs="Times New Roman"/>
    </w:rPr>
  </w:style>
  <w:style w:type="character" w:customStyle="1" w:styleId="ListLabel937">
    <w:name w:val="ListLabel 937"/>
    <w:rsid w:val="00E82254"/>
    <w:rPr>
      <w:rFonts w:cs="Times New Roman"/>
    </w:rPr>
  </w:style>
  <w:style w:type="character" w:customStyle="1" w:styleId="ListLabel938">
    <w:name w:val="ListLabel 938"/>
    <w:rsid w:val="00E82254"/>
    <w:rPr>
      <w:rFonts w:cs="Times New Roman"/>
    </w:rPr>
  </w:style>
  <w:style w:type="character" w:customStyle="1" w:styleId="ListLabel939">
    <w:name w:val="ListLabel 939"/>
    <w:rsid w:val="00E82254"/>
    <w:rPr>
      <w:rFonts w:cs="Times New Roman"/>
    </w:rPr>
  </w:style>
  <w:style w:type="character" w:customStyle="1" w:styleId="ListLabel940">
    <w:name w:val="ListLabel 940"/>
    <w:rsid w:val="00E82254"/>
    <w:rPr>
      <w:rFonts w:cs="Times New Roman"/>
    </w:rPr>
  </w:style>
  <w:style w:type="character" w:customStyle="1" w:styleId="ListLabel941">
    <w:name w:val="ListLabel 941"/>
    <w:rsid w:val="00E82254"/>
    <w:rPr>
      <w:rFonts w:cs="Times New Roman"/>
    </w:rPr>
  </w:style>
  <w:style w:type="character" w:customStyle="1" w:styleId="ListLabel942">
    <w:name w:val="ListLabel 942"/>
    <w:rsid w:val="00E82254"/>
    <w:rPr>
      <w:rFonts w:cs="Times New Roman"/>
    </w:rPr>
  </w:style>
  <w:style w:type="character" w:customStyle="1" w:styleId="ListLabel943">
    <w:name w:val="ListLabel 943"/>
    <w:rsid w:val="00E82254"/>
    <w:rPr>
      <w:rFonts w:cs="Times New Roman"/>
    </w:rPr>
  </w:style>
  <w:style w:type="character" w:customStyle="1" w:styleId="ListLabel944">
    <w:name w:val="ListLabel 944"/>
    <w:rsid w:val="00E82254"/>
    <w:rPr>
      <w:rFonts w:cs="Times New Roman"/>
    </w:rPr>
  </w:style>
  <w:style w:type="character" w:customStyle="1" w:styleId="ListLabel945">
    <w:name w:val="ListLabel 945"/>
    <w:rsid w:val="00E82254"/>
    <w:rPr>
      <w:rFonts w:cs="Times New Roman"/>
    </w:rPr>
  </w:style>
  <w:style w:type="character" w:customStyle="1" w:styleId="ListLabel946">
    <w:name w:val="ListLabel 946"/>
    <w:rsid w:val="00E82254"/>
    <w:rPr>
      <w:rFonts w:cs="Times New Roman"/>
    </w:rPr>
  </w:style>
  <w:style w:type="character" w:customStyle="1" w:styleId="ListLabel947">
    <w:name w:val="ListLabel 947"/>
    <w:rsid w:val="00E82254"/>
    <w:rPr>
      <w:rFonts w:cs="Times New Roman"/>
    </w:rPr>
  </w:style>
  <w:style w:type="character" w:customStyle="1" w:styleId="ListLabel948">
    <w:name w:val="ListLabel 948"/>
    <w:rsid w:val="00E82254"/>
    <w:rPr>
      <w:rFonts w:cs="Times New Roman"/>
    </w:rPr>
  </w:style>
  <w:style w:type="character" w:customStyle="1" w:styleId="ListLabel949">
    <w:name w:val="ListLabel 949"/>
    <w:rsid w:val="00E82254"/>
    <w:rPr>
      <w:rFonts w:cs="Times New Roman"/>
    </w:rPr>
  </w:style>
  <w:style w:type="character" w:customStyle="1" w:styleId="ListLabel950">
    <w:name w:val="ListLabel 950"/>
    <w:rsid w:val="00E82254"/>
    <w:rPr>
      <w:rFonts w:cs="Times New Roman"/>
    </w:rPr>
  </w:style>
  <w:style w:type="character" w:customStyle="1" w:styleId="ListLabel951">
    <w:name w:val="ListLabel 951"/>
    <w:rsid w:val="00E82254"/>
    <w:rPr>
      <w:rFonts w:cs="Times New Roman"/>
    </w:rPr>
  </w:style>
  <w:style w:type="character" w:customStyle="1" w:styleId="ListLabel952">
    <w:name w:val="ListLabel 952"/>
    <w:rsid w:val="00E82254"/>
    <w:rPr>
      <w:rFonts w:cs="Times New Roman"/>
    </w:rPr>
  </w:style>
  <w:style w:type="character" w:customStyle="1" w:styleId="ListLabel953">
    <w:name w:val="ListLabel 953"/>
    <w:rsid w:val="00E82254"/>
    <w:rPr>
      <w:rFonts w:cs="Times New Roman"/>
    </w:rPr>
  </w:style>
  <w:style w:type="character" w:customStyle="1" w:styleId="ListLabel954">
    <w:name w:val="ListLabel 954"/>
    <w:rsid w:val="00E82254"/>
    <w:rPr>
      <w:rFonts w:cs="Times New Roman"/>
    </w:rPr>
  </w:style>
  <w:style w:type="character" w:customStyle="1" w:styleId="ListLabel955">
    <w:name w:val="ListLabel 955"/>
    <w:rsid w:val="00E82254"/>
    <w:rPr>
      <w:rFonts w:cs="Times New Roman"/>
      <w:b w:val="0"/>
    </w:rPr>
  </w:style>
  <w:style w:type="character" w:customStyle="1" w:styleId="ListLabel956">
    <w:name w:val="ListLabel 956"/>
    <w:rsid w:val="00E82254"/>
    <w:rPr>
      <w:rFonts w:cs="Times New Roman"/>
    </w:rPr>
  </w:style>
  <w:style w:type="character" w:customStyle="1" w:styleId="ListLabel957">
    <w:name w:val="ListLabel 957"/>
    <w:rsid w:val="00E82254"/>
    <w:rPr>
      <w:rFonts w:cs="Times New Roman"/>
    </w:rPr>
  </w:style>
  <w:style w:type="character" w:customStyle="1" w:styleId="ListLabel958">
    <w:name w:val="ListLabel 958"/>
    <w:rsid w:val="00E82254"/>
    <w:rPr>
      <w:rFonts w:cs="Times New Roman"/>
    </w:rPr>
  </w:style>
  <w:style w:type="character" w:customStyle="1" w:styleId="ListLabel959">
    <w:name w:val="ListLabel 959"/>
    <w:rsid w:val="00E82254"/>
    <w:rPr>
      <w:rFonts w:cs="Times New Roman"/>
    </w:rPr>
  </w:style>
  <w:style w:type="character" w:customStyle="1" w:styleId="ListLabel960">
    <w:name w:val="ListLabel 960"/>
    <w:rsid w:val="00E82254"/>
    <w:rPr>
      <w:rFonts w:cs="Times New Roman"/>
    </w:rPr>
  </w:style>
  <w:style w:type="character" w:customStyle="1" w:styleId="ListLabel961">
    <w:name w:val="ListLabel 961"/>
    <w:rsid w:val="00E82254"/>
    <w:rPr>
      <w:rFonts w:cs="Times New Roman"/>
    </w:rPr>
  </w:style>
  <w:style w:type="character" w:customStyle="1" w:styleId="ListLabel962">
    <w:name w:val="ListLabel 962"/>
    <w:rsid w:val="00E82254"/>
    <w:rPr>
      <w:rFonts w:cs="Times New Roman"/>
    </w:rPr>
  </w:style>
  <w:style w:type="character" w:customStyle="1" w:styleId="ListLabel963">
    <w:name w:val="ListLabel 963"/>
    <w:rsid w:val="00E82254"/>
    <w:rPr>
      <w:rFonts w:cs="Times New Roman"/>
    </w:rPr>
  </w:style>
  <w:style w:type="character" w:customStyle="1" w:styleId="ListLabel964">
    <w:name w:val="ListLabel 964"/>
    <w:rsid w:val="00E82254"/>
    <w:rPr>
      <w:rFonts w:cs="Times New Roman"/>
      <w:b w:val="0"/>
    </w:rPr>
  </w:style>
  <w:style w:type="character" w:customStyle="1" w:styleId="ListLabel965">
    <w:name w:val="ListLabel 965"/>
    <w:rsid w:val="00E82254"/>
    <w:rPr>
      <w:rFonts w:cs="Times New Roman"/>
    </w:rPr>
  </w:style>
  <w:style w:type="character" w:customStyle="1" w:styleId="ListLabel966">
    <w:name w:val="ListLabel 966"/>
    <w:rsid w:val="00E82254"/>
    <w:rPr>
      <w:rFonts w:cs="Times New Roman"/>
    </w:rPr>
  </w:style>
  <w:style w:type="character" w:customStyle="1" w:styleId="ListLabel967">
    <w:name w:val="ListLabel 967"/>
    <w:rsid w:val="00E82254"/>
    <w:rPr>
      <w:rFonts w:cs="Times New Roman"/>
    </w:rPr>
  </w:style>
  <w:style w:type="character" w:customStyle="1" w:styleId="ListLabel968">
    <w:name w:val="ListLabel 968"/>
    <w:rsid w:val="00E82254"/>
    <w:rPr>
      <w:rFonts w:cs="Times New Roman"/>
    </w:rPr>
  </w:style>
  <w:style w:type="character" w:customStyle="1" w:styleId="ListLabel969">
    <w:name w:val="ListLabel 969"/>
    <w:rsid w:val="00E82254"/>
    <w:rPr>
      <w:rFonts w:cs="Times New Roman"/>
    </w:rPr>
  </w:style>
  <w:style w:type="character" w:customStyle="1" w:styleId="ListLabel970">
    <w:name w:val="ListLabel 970"/>
    <w:rsid w:val="00E82254"/>
    <w:rPr>
      <w:rFonts w:cs="Times New Roman"/>
    </w:rPr>
  </w:style>
  <w:style w:type="character" w:customStyle="1" w:styleId="ListLabel971">
    <w:name w:val="ListLabel 971"/>
    <w:rsid w:val="00E82254"/>
    <w:rPr>
      <w:rFonts w:cs="Times New Roman"/>
    </w:rPr>
  </w:style>
  <w:style w:type="character" w:customStyle="1" w:styleId="ListLabel972">
    <w:name w:val="ListLabel 972"/>
    <w:rsid w:val="00E82254"/>
    <w:rPr>
      <w:rFonts w:cs="Times New Roman"/>
    </w:rPr>
  </w:style>
  <w:style w:type="character" w:customStyle="1" w:styleId="ListLabel973">
    <w:name w:val="ListLabel 973"/>
    <w:rsid w:val="00E82254"/>
    <w:rPr>
      <w:rFonts w:cs="Times New Roman"/>
    </w:rPr>
  </w:style>
  <w:style w:type="character" w:customStyle="1" w:styleId="ListLabel974">
    <w:name w:val="ListLabel 974"/>
    <w:rsid w:val="00E82254"/>
    <w:rPr>
      <w:rFonts w:cs="Times New Roman"/>
    </w:rPr>
  </w:style>
  <w:style w:type="character" w:customStyle="1" w:styleId="ListLabel975">
    <w:name w:val="ListLabel 975"/>
    <w:rsid w:val="00E82254"/>
    <w:rPr>
      <w:rFonts w:cs="Times New Roman"/>
    </w:rPr>
  </w:style>
  <w:style w:type="character" w:customStyle="1" w:styleId="ListLabel976">
    <w:name w:val="ListLabel 976"/>
    <w:rsid w:val="00E82254"/>
    <w:rPr>
      <w:rFonts w:cs="Times New Roman"/>
    </w:rPr>
  </w:style>
  <w:style w:type="character" w:customStyle="1" w:styleId="ListLabel977">
    <w:name w:val="ListLabel 977"/>
    <w:rsid w:val="00E82254"/>
    <w:rPr>
      <w:rFonts w:cs="Times New Roman"/>
    </w:rPr>
  </w:style>
  <w:style w:type="character" w:customStyle="1" w:styleId="ListLabel978">
    <w:name w:val="ListLabel 978"/>
    <w:rsid w:val="00E82254"/>
    <w:rPr>
      <w:rFonts w:cs="Times New Roman"/>
    </w:rPr>
  </w:style>
  <w:style w:type="character" w:customStyle="1" w:styleId="ListLabel979">
    <w:name w:val="ListLabel 979"/>
    <w:rsid w:val="00E82254"/>
    <w:rPr>
      <w:rFonts w:cs="Times New Roman"/>
    </w:rPr>
  </w:style>
  <w:style w:type="character" w:customStyle="1" w:styleId="ListLabel980">
    <w:name w:val="ListLabel 980"/>
    <w:rsid w:val="00E82254"/>
    <w:rPr>
      <w:rFonts w:cs="Times New Roman"/>
    </w:rPr>
  </w:style>
  <w:style w:type="character" w:customStyle="1" w:styleId="ListLabel981">
    <w:name w:val="ListLabel 981"/>
    <w:rsid w:val="00E82254"/>
    <w:rPr>
      <w:rFonts w:cs="Times New Roman"/>
    </w:rPr>
  </w:style>
  <w:style w:type="character" w:customStyle="1" w:styleId="ListLabel982">
    <w:name w:val="ListLabel 982"/>
    <w:rsid w:val="00E82254"/>
    <w:rPr>
      <w:rFonts w:cs="Times New Roman"/>
    </w:rPr>
  </w:style>
  <w:style w:type="character" w:customStyle="1" w:styleId="ListLabel983">
    <w:name w:val="ListLabel 983"/>
    <w:rsid w:val="00E82254"/>
    <w:rPr>
      <w:rFonts w:cs="Times New Roman"/>
    </w:rPr>
  </w:style>
  <w:style w:type="character" w:customStyle="1" w:styleId="ListLabel984">
    <w:name w:val="ListLabel 984"/>
    <w:rsid w:val="00E82254"/>
    <w:rPr>
      <w:rFonts w:cs="Times New Roman"/>
    </w:rPr>
  </w:style>
  <w:style w:type="character" w:customStyle="1" w:styleId="ListLabel985">
    <w:name w:val="ListLabel 985"/>
    <w:rsid w:val="00E82254"/>
    <w:rPr>
      <w:rFonts w:cs="Times New Roman"/>
    </w:rPr>
  </w:style>
  <w:style w:type="character" w:customStyle="1" w:styleId="ListLabel986">
    <w:name w:val="ListLabel 986"/>
    <w:rsid w:val="00E82254"/>
    <w:rPr>
      <w:rFonts w:cs="Times New Roman"/>
    </w:rPr>
  </w:style>
  <w:style w:type="character" w:customStyle="1" w:styleId="ListLabel987">
    <w:name w:val="ListLabel 987"/>
    <w:rsid w:val="00E82254"/>
    <w:rPr>
      <w:rFonts w:cs="Times New Roman"/>
    </w:rPr>
  </w:style>
  <w:style w:type="character" w:customStyle="1" w:styleId="ListLabel988">
    <w:name w:val="ListLabel 988"/>
    <w:rsid w:val="00E82254"/>
    <w:rPr>
      <w:rFonts w:cs="Times New Roman"/>
    </w:rPr>
  </w:style>
  <w:style w:type="character" w:customStyle="1" w:styleId="ListLabel989">
    <w:name w:val="ListLabel 989"/>
    <w:rsid w:val="00E82254"/>
    <w:rPr>
      <w:rFonts w:cs="Times New Roman"/>
    </w:rPr>
  </w:style>
  <w:style w:type="character" w:customStyle="1" w:styleId="ListLabel990">
    <w:name w:val="ListLabel 990"/>
    <w:rsid w:val="00E82254"/>
    <w:rPr>
      <w:rFonts w:cs="Times New Roman"/>
    </w:rPr>
  </w:style>
  <w:style w:type="character" w:customStyle="1" w:styleId="ListLabel991">
    <w:name w:val="ListLabel 991"/>
    <w:rsid w:val="00E82254"/>
    <w:rPr>
      <w:rFonts w:cs="Times New Roman"/>
    </w:rPr>
  </w:style>
  <w:style w:type="character" w:customStyle="1" w:styleId="ListLabel992">
    <w:name w:val="ListLabel 992"/>
    <w:rsid w:val="00E82254"/>
    <w:rPr>
      <w:rFonts w:cs="Times New Roman"/>
    </w:rPr>
  </w:style>
  <w:style w:type="character" w:customStyle="1" w:styleId="ListLabel993">
    <w:name w:val="ListLabel 993"/>
    <w:rsid w:val="00E82254"/>
    <w:rPr>
      <w:rFonts w:cs="Times New Roman"/>
    </w:rPr>
  </w:style>
  <w:style w:type="character" w:customStyle="1" w:styleId="ListLabel994">
    <w:name w:val="ListLabel 994"/>
    <w:rsid w:val="00E82254"/>
    <w:rPr>
      <w:rFonts w:cs="Times New Roman"/>
    </w:rPr>
  </w:style>
  <w:style w:type="character" w:customStyle="1" w:styleId="ListLabel995">
    <w:name w:val="ListLabel 995"/>
    <w:rsid w:val="00E82254"/>
    <w:rPr>
      <w:rFonts w:cs="Times New Roman"/>
    </w:rPr>
  </w:style>
  <w:style w:type="character" w:customStyle="1" w:styleId="ListLabel996">
    <w:name w:val="ListLabel 996"/>
    <w:rsid w:val="00E82254"/>
    <w:rPr>
      <w:rFonts w:cs="Times New Roman"/>
    </w:rPr>
  </w:style>
  <w:style w:type="character" w:customStyle="1" w:styleId="ListLabel997">
    <w:name w:val="ListLabel 997"/>
    <w:rsid w:val="00E82254"/>
    <w:rPr>
      <w:rFonts w:cs="Times New Roman"/>
    </w:rPr>
  </w:style>
  <w:style w:type="character" w:customStyle="1" w:styleId="ListLabel998">
    <w:name w:val="ListLabel 998"/>
    <w:rsid w:val="00E82254"/>
    <w:rPr>
      <w:rFonts w:cs="Times New Roman"/>
    </w:rPr>
  </w:style>
  <w:style w:type="character" w:customStyle="1" w:styleId="ListLabel999">
    <w:name w:val="ListLabel 999"/>
    <w:rsid w:val="00E82254"/>
    <w:rPr>
      <w:rFonts w:cs="Times New Roman"/>
    </w:rPr>
  </w:style>
  <w:style w:type="character" w:customStyle="1" w:styleId="ListLabel1000">
    <w:name w:val="ListLabel 1000"/>
    <w:rsid w:val="00E82254"/>
    <w:rPr>
      <w:rFonts w:cs="Times New Roman"/>
    </w:rPr>
  </w:style>
  <w:style w:type="character" w:customStyle="1" w:styleId="ListLabel1001">
    <w:name w:val="ListLabel 1001"/>
    <w:rsid w:val="00E82254"/>
    <w:rPr>
      <w:rFonts w:cs="Times New Roman"/>
    </w:rPr>
  </w:style>
  <w:style w:type="character" w:customStyle="1" w:styleId="ListLabel1002">
    <w:name w:val="ListLabel 1002"/>
    <w:rsid w:val="00E82254"/>
    <w:rPr>
      <w:rFonts w:cs="Times New Roman"/>
    </w:rPr>
  </w:style>
  <w:style w:type="character" w:customStyle="1" w:styleId="ListLabel1003">
    <w:name w:val="ListLabel 1003"/>
    <w:rsid w:val="00E82254"/>
    <w:rPr>
      <w:rFonts w:cs="Times New Roman"/>
    </w:rPr>
  </w:style>
  <w:style w:type="character" w:customStyle="1" w:styleId="ListLabel1004">
    <w:name w:val="ListLabel 1004"/>
    <w:rsid w:val="00E82254"/>
    <w:rPr>
      <w:rFonts w:cs="Times New Roman"/>
    </w:rPr>
  </w:style>
  <w:style w:type="character" w:customStyle="1" w:styleId="ListLabel1005">
    <w:name w:val="ListLabel 1005"/>
    <w:rsid w:val="00E82254"/>
    <w:rPr>
      <w:rFonts w:cs="Times New Roman"/>
    </w:rPr>
  </w:style>
  <w:style w:type="character" w:customStyle="1" w:styleId="ListLabel1006">
    <w:name w:val="ListLabel 1006"/>
    <w:rsid w:val="00E82254"/>
    <w:rPr>
      <w:rFonts w:cs="Times New Roman"/>
    </w:rPr>
  </w:style>
  <w:style w:type="character" w:customStyle="1" w:styleId="ListLabel1007">
    <w:name w:val="ListLabel 1007"/>
    <w:rsid w:val="00E82254"/>
    <w:rPr>
      <w:rFonts w:cs="Times New Roman"/>
    </w:rPr>
  </w:style>
  <w:style w:type="character" w:customStyle="1" w:styleId="ListLabel1008">
    <w:name w:val="ListLabel 1008"/>
    <w:rsid w:val="00E82254"/>
    <w:rPr>
      <w:rFonts w:cs="Times New Roman"/>
    </w:rPr>
  </w:style>
  <w:style w:type="character" w:customStyle="1" w:styleId="ListLabel1009">
    <w:name w:val="ListLabel 1009"/>
    <w:rsid w:val="00E82254"/>
    <w:rPr>
      <w:rFonts w:cs="Times New Roman"/>
    </w:rPr>
  </w:style>
  <w:style w:type="character" w:customStyle="1" w:styleId="ListLabel1010">
    <w:name w:val="ListLabel 1010"/>
    <w:rsid w:val="00E82254"/>
    <w:rPr>
      <w:rFonts w:cs="Times New Roman"/>
    </w:rPr>
  </w:style>
  <w:style w:type="character" w:customStyle="1" w:styleId="ListLabel1011">
    <w:name w:val="ListLabel 1011"/>
    <w:rsid w:val="00E82254"/>
    <w:rPr>
      <w:rFonts w:cs="Times New Roman"/>
    </w:rPr>
  </w:style>
  <w:style w:type="character" w:customStyle="1" w:styleId="ListLabel1012">
    <w:name w:val="ListLabel 1012"/>
    <w:rsid w:val="00E82254"/>
    <w:rPr>
      <w:rFonts w:cs="Times New Roman"/>
    </w:rPr>
  </w:style>
  <w:style w:type="character" w:customStyle="1" w:styleId="ListLabel1013">
    <w:name w:val="ListLabel 1013"/>
    <w:rsid w:val="00E82254"/>
    <w:rPr>
      <w:rFonts w:cs="Times New Roman"/>
    </w:rPr>
  </w:style>
  <w:style w:type="character" w:customStyle="1" w:styleId="ListLabel1014">
    <w:name w:val="ListLabel 1014"/>
    <w:rsid w:val="00E82254"/>
    <w:rPr>
      <w:rFonts w:cs="Times New Roman"/>
    </w:rPr>
  </w:style>
  <w:style w:type="character" w:customStyle="1" w:styleId="ListLabel1015">
    <w:name w:val="ListLabel 1015"/>
    <w:rsid w:val="00E82254"/>
    <w:rPr>
      <w:rFonts w:cs="Times New Roman"/>
    </w:rPr>
  </w:style>
  <w:style w:type="character" w:customStyle="1" w:styleId="ListLabel1016">
    <w:name w:val="ListLabel 1016"/>
    <w:rsid w:val="00E82254"/>
    <w:rPr>
      <w:rFonts w:cs="Times New Roman"/>
    </w:rPr>
  </w:style>
  <w:style w:type="character" w:customStyle="1" w:styleId="ListLabel1017">
    <w:name w:val="ListLabel 1017"/>
    <w:rsid w:val="00E82254"/>
    <w:rPr>
      <w:rFonts w:cs="Times New Roman"/>
    </w:rPr>
  </w:style>
  <w:style w:type="character" w:customStyle="1" w:styleId="ListLabel1018">
    <w:name w:val="ListLabel 1018"/>
    <w:rsid w:val="00E82254"/>
    <w:rPr>
      <w:rFonts w:cs="Times New Roman"/>
    </w:rPr>
  </w:style>
  <w:style w:type="character" w:customStyle="1" w:styleId="ListLabel1019">
    <w:name w:val="ListLabel 1019"/>
    <w:rsid w:val="00E82254"/>
    <w:rPr>
      <w:rFonts w:cs="Times New Roman"/>
    </w:rPr>
  </w:style>
  <w:style w:type="character" w:customStyle="1" w:styleId="ListLabel1020">
    <w:name w:val="ListLabel 1020"/>
    <w:rsid w:val="00E82254"/>
    <w:rPr>
      <w:rFonts w:cs="Times New Roman"/>
    </w:rPr>
  </w:style>
  <w:style w:type="character" w:customStyle="1" w:styleId="ListLabel1021">
    <w:name w:val="ListLabel 1021"/>
    <w:rsid w:val="00E82254"/>
    <w:rPr>
      <w:rFonts w:cs="Times New Roman"/>
    </w:rPr>
  </w:style>
  <w:style w:type="character" w:customStyle="1" w:styleId="ListLabel1022">
    <w:name w:val="ListLabel 1022"/>
    <w:rsid w:val="00E82254"/>
    <w:rPr>
      <w:rFonts w:cs="Times New Roman"/>
    </w:rPr>
  </w:style>
  <w:style w:type="character" w:customStyle="1" w:styleId="ListLabel1023">
    <w:name w:val="ListLabel 1023"/>
    <w:rsid w:val="00E82254"/>
    <w:rPr>
      <w:rFonts w:cs="Times New Roman"/>
    </w:rPr>
  </w:style>
  <w:style w:type="character" w:customStyle="1" w:styleId="ListLabel1024">
    <w:name w:val="ListLabel 1024"/>
    <w:rsid w:val="00E82254"/>
    <w:rPr>
      <w:rFonts w:cs="Times New Roman"/>
    </w:rPr>
  </w:style>
  <w:style w:type="character" w:customStyle="1" w:styleId="ListLabel1025">
    <w:name w:val="ListLabel 1025"/>
    <w:rsid w:val="00E82254"/>
    <w:rPr>
      <w:rFonts w:cs="Times New Roman"/>
    </w:rPr>
  </w:style>
  <w:style w:type="character" w:customStyle="1" w:styleId="ListLabel1026">
    <w:name w:val="ListLabel 1026"/>
    <w:rsid w:val="00E82254"/>
    <w:rPr>
      <w:rFonts w:cs="Times New Roman"/>
    </w:rPr>
  </w:style>
  <w:style w:type="character" w:customStyle="1" w:styleId="ListLabel1027">
    <w:name w:val="ListLabel 1027"/>
    <w:rsid w:val="00E82254"/>
    <w:rPr>
      <w:rFonts w:cs="Times New Roman"/>
    </w:rPr>
  </w:style>
  <w:style w:type="character" w:customStyle="1" w:styleId="ListLabel1028">
    <w:name w:val="ListLabel 1028"/>
    <w:rsid w:val="00E82254"/>
    <w:rPr>
      <w:rFonts w:cs="Times New Roman"/>
    </w:rPr>
  </w:style>
  <w:style w:type="character" w:customStyle="1" w:styleId="ListLabel1029">
    <w:name w:val="ListLabel 1029"/>
    <w:rsid w:val="00E82254"/>
    <w:rPr>
      <w:rFonts w:cs="Times New Roman"/>
    </w:rPr>
  </w:style>
  <w:style w:type="character" w:customStyle="1" w:styleId="ListLabel1030">
    <w:name w:val="ListLabel 1030"/>
    <w:rsid w:val="00E82254"/>
    <w:rPr>
      <w:rFonts w:cs="Times New Roman"/>
    </w:rPr>
  </w:style>
  <w:style w:type="character" w:customStyle="1" w:styleId="ListLabel1031">
    <w:name w:val="ListLabel 1031"/>
    <w:rsid w:val="00E82254"/>
    <w:rPr>
      <w:rFonts w:cs="Times New Roman"/>
    </w:rPr>
  </w:style>
  <w:style w:type="character" w:customStyle="1" w:styleId="ListLabel1032">
    <w:name w:val="ListLabel 1032"/>
    <w:rsid w:val="00E82254"/>
    <w:rPr>
      <w:rFonts w:cs="Times New Roman"/>
    </w:rPr>
  </w:style>
  <w:style w:type="character" w:customStyle="1" w:styleId="ListLabel1033">
    <w:name w:val="ListLabel 1033"/>
    <w:rsid w:val="00E82254"/>
    <w:rPr>
      <w:rFonts w:cs="Times New Roman"/>
    </w:rPr>
  </w:style>
  <w:style w:type="character" w:customStyle="1" w:styleId="ListLabel1034">
    <w:name w:val="ListLabel 1034"/>
    <w:rsid w:val="00E82254"/>
    <w:rPr>
      <w:rFonts w:cs="Times New Roman"/>
    </w:rPr>
  </w:style>
  <w:style w:type="character" w:customStyle="1" w:styleId="ListLabel1035">
    <w:name w:val="ListLabel 1035"/>
    <w:rsid w:val="00E82254"/>
    <w:rPr>
      <w:rFonts w:cs="Times New Roman"/>
    </w:rPr>
  </w:style>
  <w:style w:type="character" w:customStyle="1" w:styleId="ListLabel1036">
    <w:name w:val="ListLabel 1036"/>
    <w:rsid w:val="00E82254"/>
    <w:rPr>
      <w:rFonts w:ascii="Times New Roman" w:hAnsi="Times New Roman" w:cs="Times New Roman"/>
      <w:sz w:val="23"/>
      <w:szCs w:val="23"/>
    </w:rPr>
  </w:style>
  <w:style w:type="character" w:customStyle="1" w:styleId="ListLabel1037">
    <w:name w:val="ListLabel 1037"/>
    <w:rsid w:val="00E82254"/>
    <w:rPr>
      <w:rFonts w:cs="Times New Roman"/>
    </w:rPr>
  </w:style>
  <w:style w:type="character" w:customStyle="1" w:styleId="ListLabel1038">
    <w:name w:val="ListLabel 1038"/>
    <w:rsid w:val="00E82254"/>
    <w:rPr>
      <w:rFonts w:cs="Times New Roman"/>
    </w:rPr>
  </w:style>
  <w:style w:type="character" w:customStyle="1" w:styleId="ListLabel1039">
    <w:name w:val="ListLabel 1039"/>
    <w:rsid w:val="00E82254"/>
    <w:rPr>
      <w:rFonts w:cs="Times New Roman"/>
    </w:rPr>
  </w:style>
  <w:style w:type="character" w:customStyle="1" w:styleId="ListLabel1040">
    <w:name w:val="ListLabel 1040"/>
    <w:rsid w:val="00E82254"/>
    <w:rPr>
      <w:rFonts w:cs="Times New Roman"/>
    </w:rPr>
  </w:style>
  <w:style w:type="character" w:customStyle="1" w:styleId="ListLabel1041">
    <w:name w:val="ListLabel 1041"/>
    <w:rsid w:val="00E82254"/>
    <w:rPr>
      <w:rFonts w:cs="Times New Roman"/>
    </w:rPr>
  </w:style>
  <w:style w:type="character" w:customStyle="1" w:styleId="ListLabel1042">
    <w:name w:val="ListLabel 1042"/>
    <w:rsid w:val="00E82254"/>
    <w:rPr>
      <w:rFonts w:cs="Times New Roman"/>
    </w:rPr>
  </w:style>
  <w:style w:type="character" w:customStyle="1" w:styleId="ListLabel1043">
    <w:name w:val="ListLabel 1043"/>
    <w:rsid w:val="00E82254"/>
    <w:rPr>
      <w:rFonts w:cs="Times New Roman"/>
    </w:rPr>
  </w:style>
  <w:style w:type="character" w:customStyle="1" w:styleId="ListLabel1044">
    <w:name w:val="ListLabel 1044"/>
    <w:rsid w:val="00E82254"/>
    <w:rPr>
      <w:rFonts w:cs="Times New Roman"/>
    </w:rPr>
  </w:style>
  <w:style w:type="character" w:customStyle="1" w:styleId="ListLabel1045">
    <w:name w:val="ListLabel 1045"/>
    <w:rsid w:val="00E82254"/>
    <w:rPr>
      <w:rFonts w:cs="Times New Roman"/>
    </w:rPr>
  </w:style>
  <w:style w:type="character" w:customStyle="1" w:styleId="ListLabel1046">
    <w:name w:val="ListLabel 1046"/>
    <w:rsid w:val="00E82254"/>
    <w:rPr>
      <w:rFonts w:cs="Times New Roman"/>
    </w:rPr>
  </w:style>
  <w:style w:type="character" w:customStyle="1" w:styleId="ListLabel1047">
    <w:name w:val="ListLabel 1047"/>
    <w:rsid w:val="00E82254"/>
    <w:rPr>
      <w:rFonts w:cs="Times New Roman"/>
    </w:rPr>
  </w:style>
  <w:style w:type="character" w:customStyle="1" w:styleId="ListLabel1048">
    <w:name w:val="ListLabel 1048"/>
    <w:rsid w:val="00E82254"/>
    <w:rPr>
      <w:rFonts w:cs="Times New Roman"/>
    </w:rPr>
  </w:style>
  <w:style w:type="character" w:customStyle="1" w:styleId="ListLabel1049">
    <w:name w:val="ListLabel 1049"/>
    <w:rsid w:val="00E82254"/>
    <w:rPr>
      <w:rFonts w:cs="Times New Roman"/>
    </w:rPr>
  </w:style>
  <w:style w:type="character" w:customStyle="1" w:styleId="ListLabel1050">
    <w:name w:val="ListLabel 1050"/>
    <w:rsid w:val="00E82254"/>
    <w:rPr>
      <w:rFonts w:cs="Times New Roman"/>
    </w:rPr>
  </w:style>
  <w:style w:type="character" w:customStyle="1" w:styleId="ListLabel1051">
    <w:name w:val="ListLabel 1051"/>
    <w:rsid w:val="00E82254"/>
    <w:rPr>
      <w:rFonts w:cs="Times New Roman"/>
    </w:rPr>
  </w:style>
  <w:style w:type="character" w:customStyle="1" w:styleId="ListLabel1052">
    <w:name w:val="ListLabel 1052"/>
    <w:rsid w:val="00E82254"/>
    <w:rPr>
      <w:rFonts w:cs="Times New Roman"/>
    </w:rPr>
  </w:style>
  <w:style w:type="character" w:customStyle="1" w:styleId="ListLabel1053">
    <w:name w:val="ListLabel 1053"/>
    <w:rsid w:val="00E82254"/>
    <w:rPr>
      <w:rFonts w:cs="Times New Roman"/>
    </w:rPr>
  </w:style>
  <w:style w:type="character" w:customStyle="1" w:styleId="ListLabel1054">
    <w:name w:val="ListLabel 1054"/>
    <w:rsid w:val="00E82254"/>
    <w:rPr>
      <w:rFonts w:cs="Times New Roman"/>
    </w:rPr>
  </w:style>
  <w:style w:type="character" w:customStyle="1" w:styleId="ListLabel1055">
    <w:name w:val="ListLabel 1055"/>
    <w:rsid w:val="00E82254"/>
    <w:rPr>
      <w:rFonts w:cs="Times New Roman"/>
    </w:rPr>
  </w:style>
  <w:style w:type="character" w:customStyle="1" w:styleId="ListLabel1056">
    <w:name w:val="ListLabel 1056"/>
    <w:rsid w:val="00E82254"/>
    <w:rPr>
      <w:rFonts w:cs="Times New Roman"/>
    </w:rPr>
  </w:style>
  <w:style w:type="character" w:customStyle="1" w:styleId="ListLabel1057">
    <w:name w:val="ListLabel 1057"/>
    <w:rsid w:val="00E82254"/>
    <w:rPr>
      <w:rFonts w:cs="Times New Roman"/>
    </w:rPr>
  </w:style>
  <w:style w:type="character" w:customStyle="1" w:styleId="ListLabel1058">
    <w:name w:val="ListLabel 1058"/>
    <w:rsid w:val="00E82254"/>
    <w:rPr>
      <w:rFonts w:cs="Times New Roman"/>
    </w:rPr>
  </w:style>
  <w:style w:type="character" w:customStyle="1" w:styleId="ListLabel1059">
    <w:name w:val="ListLabel 1059"/>
    <w:rsid w:val="00E82254"/>
    <w:rPr>
      <w:rFonts w:cs="Times New Roman"/>
    </w:rPr>
  </w:style>
  <w:style w:type="character" w:customStyle="1" w:styleId="ListLabel1060">
    <w:name w:val="ListLabel 1060"/>
    <w:rsid w:val="00E82254"/>
    <w:rPr>
      <w:rFonts w:cs="Times New Roman"/>
    </w:rPr>
  </w:style>
  <w:style w:type="character" w:customStyle="1" w:styleId="ListLabel1061">
    <w:name w:val="ListLabel 1061"/>
    <w:rsid w:val="00E82254"/>
    <w:rPr>
      <w:rFonts w:cs="Times New Roman"/>
    </w:rPr>
  </w:style>
  <w:style w:type="character" w:customStyle="1" w:styleId="ListLabel1062">
    <w:name w:val="ListLabel 1062"/>
    <w:rsid w:val="00E82254"/>
    <w:rPr>
      <w:rFonts w:cs="Times New Roman"/>
    </w:rPr>
  </w:style>
  <w:style w:type="character" w:customStyle="1" w:styleId="ListLabel1063">
    <w:name w:val="ListLabel 1063"/>
    <w:rsid w:val="00E82254"/>
    <w:rPr>
      <w:b w:val="0"/>
    </w:rPr>
  </w:style>
  <w:style w:type="character" w:customStyle="1" w:styleId="ListLabel1064">
    <w:name w:val="ListLabel 1064"/>
    <w:rsid w:val="00E82254"/>
  </w:style>
  <w:style w:type="character" w:customStyle="1" w:styleId="ListLabel1065">
    <w:name w:val="ListLabel 1065"/>
    <w:rsid w:val="00E82254"/>
  </w:style>
  <w:style w:type="character" w:customStyle="1" w:styleId="ListLabel1066">
    <w:name w:val="ListLabel 1066"/>
    <w:rsid w:val="00E82254"/>
  </w:style>
  <w:style w:type="character" w:customStyle="1" w:styleId="ListLabel1067">
    <w:name w:val="ListLabel 1067"/>
    <w:rsid w:val="00E82254"/>
  </w:style>
  <w:style w:type="character" w:customStyle="1" w:styleId="ListLabel1068">
    <w:name w:val="ListLabel 1068"/>
    <w:rsid w:val="00E82254"/>
  </w:style>
  <w:style w:type="character" w:customStyle="1" w:styleId="ListLabel1069">
    <w:name w:val="ListLabel 1069"/>
    <w:rsid w:val="00E82254"/>
  </w:style>
  <w:style w:type="character" w:customStyle="1" w:styleId="ListLabel1070">
    <w:name w:val="ListLabel 1070"/>
    <w:rsid w:val="00E82254"/>
  </w:style>
  <w:style w:type="character" w:customStyle="1" w:styleId="ListLabel1071">
    <w:name w:val="ListLabel 1071"/>
    <w:rsid w:val="00E82254"/>
  </w:style>
  <w:style w:type="character" w:customStyle="1" w:styleId="ListLabel1072">
    <w:name w:val="ListLabel 1072"/>
    <w:rsid w:val="00E82254"/>
    <w:rPr>
      <w:b w:val="0"/>
    </w:rPr>
  </w:style>
  <w:style w:type="character" w:customStyle="1" w:styleId="ListLabel1073">
    <w:name w:val="ListLabel 1073"/>
    <w:rsid w:val="00E82254"/>
  </w:style>
  <w:style w:type="character" w:customStyle="1" w:styleId="ListLabel1074">
    <w:name w:val="ListLabel 1074"/>
    <w:rsid w:val="00E82254"/>
  </w:style>
  <w:style w:type="character" w:customStyle="1" w:styleId="ListLabel1075">
    <w:name w:val="ListLabel 1075"/>
    <w:rsid w:val="00E82254"/>
  </w:style>
  <w:style w:type="character" w:customStyle="1" w:styleId="ListLabel1076">
    <w:name w:val="ListLabel 1076"/>
    <w:rsid w:val="00E82254"/>
  </w:style>
  <w:style w:type="character" w:customStyle="1" w:styleId="ListLabel1077">
    <w:name w:val="ListLabel 1077"/>
    <w:rsid w:val="00E82254"/>
  </w:style>
  <w:style w:type="character" w:customStyle="1" w:styleId="ListLabel1078">
    <w:name w:val="ListLabel 1078"/>
    <w:rsid w:val="00E82254"/>
  </w:style>
  <w:style w:type="character" w:customStyle="1" w:styleId="ListLabel1079">
    <w:name w:val="ListLabel 1079"/>
    <w:rsid w:val="00E82254"/>
  </w:style>
  <w:style w:type="character" w:customStyle="1" w:styleId="ListLabel1080">
    <w:name w:val="ListLabel 1080"/>
    <w:rsid w:val="00E82254"/>
  </w:style>
  <w:style w:type="character" w:customStyle="1" w:styleId="ListLabel1081">
    <w:name w:val="ListLabel 1081"/>
    <w:rsid w:val="00E82254"/>
    <w:rPr>
      <w:b w:val="0"/>
    </w:rPr>
  </w:style>
  <w:style w:type="character" w:customStyle="1" w:styleId="ListLabel1082">
    <w:name w:val="ListLabel 1082"/>
    <w:rsid w:val="00E82254"/>
  </w:style>
  <w:style w:type="character" w:customStyle="1" w:styleId="ListLabel1083">
    <w:name w:val="ListLabel 1083"/>
    <w:rsid w:val="00E82254"/>
  </w:style>
  <w:style w:type="character" w:customStyle="1" w:styleId="ListLabel1084">
    <w:name w:val="ListLabel 1084"/>
    <w:rsid w:val="00E82254"/>
  </w:style>
  <w:style w:type="character" w:customStyle="1" w:styleId="ListLabel1085">
    <w:name w:val="ListLabel 1085"/>
    <w:rsid w:val="00E82254"/>
  </w:style>
  <w:style w:type="character" w:customStyle="1" w:styleId="ListLabel1086">
    <w:name w:val="ListLabel 1086"/>
    <w:rsid w:val="00E82254"/>
  </w:style>
  <w:style w:type="character" w:customStyle="1" w:styleId="ListLabel1087">
    <w:name w:val="ListLabel 1087"/>
    <w:rsid w:val="00E82254"/>
  </w:style>
  <w:style w:type="character" w:customStyle="1" w:styleId="ListLabel1088">
    <w:name w:val="ListLabel 1088"/>
    <w:rsid w:val="00E82254"/>
  </w:style>
  <w:style w:type="character" w:customStyle="1" w:styleId="ListLabel1089">
    <w:name w:val="ListLabel 1089"/>
    <w:rsid w:val="00E82254"/>
  </w:style>
  <w:style w:type="character" w:customStyle="1" w:styleId="ListLabel1090">
    <w:name w:val="ListLabel 1090"/>
    <w:rsid w:val="00E82254"/>
    <w:rPr>
      <w:b w:val="0"/>
    </w:rPr>
  </w:style>
  <w:style w:type="character" w:customStyle="1" w:styleId="ListLabel1091">
    <w:name w:val="ListLabel 1091"/>
    <w:rsid w:val="00E82254"/>
  </w:style>
  <w:style w:type="character" w:customStyle="1" w:styleId="ListLabel1092">
    <w:name w:val="ListLabel 1092"/>
    <w:rsid w:val="00E82254"/>
  </w:style>
  <w:style w:type="character" w:customStyle="1" w:styleId="ListLabel1093">
    <w:name w:val="ListLabel 1093"/>
    <w:rsid w:val="00E82254"/>
  </w:style>
  <w:style w:type="character" w:customStyle="1" w:styleId="ListLabel1094">
    <w:name w:val="ListLabel 1094"/>
    <w:rsid w:val="00E82254"/>
  </w:style>
  <w:style w:type="character" w:customStyle="1" w:styleId="ListLabel1095">
    <w:name w:val="ListLabel 1095"/>
    <w:rsid w:val="00E82254"/>
  </w:style>
  <w:style w:type="character" w:customStyle="1" w:styleId="ListLabel1096">
    <w:name w:val="ListLabel 1096"/>
    <w:rsid w:val="00E82254"/>
  </w:style>
  <w:style w:type="character" w:customStyle="1" w:styleId="ListLabel1097">
    <w:name w:val="ListLabel 1097"/>
    <w:rsid w:val="00E82254"/>
  </w:style>
  <w:style w:type="character" w:customStyle="1" w:styleId="ListLabel1098">
    <w:name w:val="ListLabel 1098"/>
    <w:rsid w:val="00E82254"/>
  </w:style>
  <w:style w:type="character" w:customStyle="1" w:styleId="ListLabel1099">
    <w:name w:val="ListLabel 1099"/>
    <w:rsid w:val="00E82254"/>
    <w:rPr>
      <w:rFonts w:cs="Times New Roman"/>
      <w:b w:val="0"/>
    </w:rPr>
  </w:style>
  <w:style w:type="character" w:customStyle="1" w:styleId="ListLabel1100">
    <w:name w:val="ListLabel 1100"/>
    <w:rsid w:val="00E82254"/>
    <w:rPr>
      <w:rFonts w:cs="Times New Roman"/>
    </w:rPr>
  </w:style>
  <w:style w:type="character" w:customStyle="1" w:styleId="ListLabel1101">
    <w:name w:val="ListLabel 1101"/>
    <w:rsid w:val="00E82254"/>
    <w:rPr>
      <w:rFonts w:cs="Times New Roman"/>
    </w:rPr>
  </w:style>
  <w:style w:type="character" w:customStyle="1" w:styleId="ListLabel1102">
    <w:name w:val="ListLabel 1102"/>
    <w:rsid w:val="00E82254"/>
    <w:rPr>
      <w:rFonts w:cs="Times New Roman"/>
    </w:rPr>
  </w:style>
  <w:style w:type="character" w:customStyle="1" w:styleId="ListLabel1103">
    <w:name w:val="ListLabel 1103"/>
    <w:rsid w:val="00E82254"/>
    <w:rPr>
      <w:rFonts w:cs="Times New Roman"/>
    </w:rPr>
  </w:style>
  <w:style w:type="character" w:customStyle="1" w:styleId="ListLabel1104">
    <w:name w:val="ListLabel 1104"/>
    <w:rsid w:val="00E82254"/>
    <w:rPr>
      <w:rFonts w:cs="Times New Roman"/>
    </w:rPr>
  </w:style>
  <w:style w:type="character" w:customStyle="1" w:styleId="ListLabel1105">
    <w:name w:val="ListLabel 1105"/>
    <w:rsid w:val="00E82254"/>
    <w:rPr>
      <w:rFonts w:cs="Times New Roman"/>
    </w:rPr>
  </w:style>
  <w:style w:type="character" w:customStyle="1" w:styleId="ListLabel1106">
    <w:name w:val="ListLabel 1106"/>
    <w:rsid w:val="00E82254"/>
    <w:rPr>
      <w:rFonts w:cs="Times New Roman"/>
    </w:rPr>
  </w:style>
  <w:style w:type="character" w:customStyle="1" w:styleId="ListLabel1107">
    <w:name w:val="ListLabel 1107"/>
    <w:rsid w:val="00E82254"/>
    <w:rPr>
      <w:rFonts w:cs="Times New Roman"/>
    </w:rPr>
  </w:style>
  <w:style w:type="character" w:customStyle="1" w:styleId="ListLabel1108">
    <w:name w:val="ListLabel 1108"/>
    <w:rsid w:val="00E82254"/>
    <w:rPr>
      <w:rFonts w:cs="Times New Roman"/>
      <w:b w:val="0"/>
    </w:rPr>
  </w:style>
  <w:style w:type="character" w:customStyle="1" w:styleId="ListLabel1109">
    <w:name w:val="ListLabel 1109"/>
    <w:rsid w:val="00E82254"/>
    <w:rPr>
      <w:rFonts w:cs="Times New Roman"/>
    </w:rPr>
  </w:style>
  <w:style w:type="character" w:customStyle="1" w:styleId="ListLabel1110">
    <w:name w:val="ListLabel 1110"/>
    <w:rsid w:val="00E82254"/>
    <w:rPr>
      <w:rFonts w:cs="Times New Roman"/>
    </w:rPr>
  </w:style>
  <w:style w:type="character" w:customStyle="1" w:styleId="ListLabel1111">
    <w:name w:val="ListLabel 1111"/>
    <w:rsid w:val="00E82254"/>
    <w:rPr>
      <w:rFonts w:cs="Times New Roman"/>
    </w:rPr>
  </w:style>
  <w:style w:type="character" w:customStyle="1" w:styleId="ListLabel1112">
    <w:name w:val="ListLabel 1112"/>
    <w:rsid w:val="00E82254"/>
    <w:rPr>
      <w:rFonts w:cs="Times New Roman"/>
    </w:rPr>
  </w:style>
  <w:style w:type="character" w:customStyle="1" w:styleId="ListLabel1113">
    <w:name w:val="ListLabel 1113"/>
    <w:rsid w:val="00E82254"/>
    <w:rPr>
      <w:rFonts w:cs="Times New Roman"/>
    </w:rPr>
  </w:style>
  <w:style w:type="character" w:customStyle="1" w:styleId="ListLabel1114">
    <w:name w:val="ListLabel 1114"/>
    <w:rsid w:val="00E82254"/>
    <w:rPr>
      <w:rFonts w:cs="Times New Roman"/>
    </w:rPr>
  </w:style>
  <w:style w:type="character" w:customStyle="1" w:styleId="ListLabel1115">
    <w:name w:val="ListLabel 1115"/>
    <w:rsid w:val="00E82254"/>
    <w:rPr>
      <w:rFonts w:cs="Times New Roman"/>
    </w:rPr>
  </w:style>
  <w:style w:type="character" w:customStyle="1" w:styleId="ListLabel1116">
    <w:name w:val="ListLabel 1116"/>
    <w:rsid w:val="00E82254"/>
    <w:rPr>
      <w:rFonts w:cs="Times New Roman"/>
    </w:rPr>
  </w:style>
  <w:style w:type="character" w:customStyle="1" w:styleId="ListLabel1117">
    <w:name w:val="ListLabel 1117"/>
    <w:rsid w:val="00E82254"/>
    <w:rPr>
      <w:rFonts w:cs="Times New Roman"/>
      <w:b w:val="0"/>
    </w:rPr>
  </w:style>
  <w:style w:type="character" w:customStyle="1" w:styleId="ListLabel1118">
    <w:name w:val="ListLabel 1118"/>
    <w:rsid w:val="00E82254"/>
    <w:rPr>
      <w:rFonts w:cs="Times New Roman"/>
    </w:rPr>
  </w:style>
  <w:style w:type="character" w:customStyle="1" w:styleId="ListLabel1119">
    <w:name w:val="ListLabel 1119"/>
    <w:rsid w:val="00E82254"/>
    <w:rPr>
      <w:rFonts w:cs="Times New Roman"/>
    </w:rPr>
  </w:style>
  <w:style w:type="character" w:customStyle="1" w:styleId="ListLabel1120">
    <w:name w:val="ListLabel 1120"/>
    <w:rsid w:val="00E82254"/>
    <w:rPr>
      <w:rFonts w:cs="Times New Roman"/>
    </w:rPr>
  </w:style>
  <w:style w:type="character" w:customStyle="1" w:styleId="ListLabel1121">
    <w:name w:val="ListLabel 1121"/>
    <w:rsid w:val="00E82254"/>
    <w:rPr>
      <w:rFonts w:cs="Times New Roman"/>
    </w:rPr>
  </w:style>
  <w:style w:type="character" w:customStyle="1" w:styleId="ListLabel1122">
    <w:name w:val="ListLabel 1122"/>
    <w:rsid w:val="00E82254"/>
    <w:rPr>
      <w:rFonts w:cs="Times New Roman"/>
    </w:rPr>
  </w:style>
  <w:style w:type="character" w:customStyle="1" w:styleId="ListLabel1123">
    <w:name w:val="ListLabel 1123"/>
    <w:rsid w:val="00E82254"/>
    <w:rPr>
      <w:rFonts w:cs="Times New Roman"/>
    </w:rPr>
  </w:style>
  <w:style w:type="character" w:customStyle="1" w:styleId="ListLabel1124">
    <w:name w:val="ListLabel 1124"/>
    <w:rsid w:val="00E82254"/>
    <w:rPr>
      <w:rFonts w:cs="Times New Roman"/>
    </w:rPr>
  </w:style>
  <w:style w:type="character" w:customStyle="1" w:styleId="ListLabel1125">
    <w:name w:val="ListLabel 1125"/>
    <w:rsid w:val="00E82254"/>
    <w:rPr>
      <w:rFonts w:cs="Times New Roman"/>
    </w:rPr>
  </w:style>
  <w:style w:type="character" w:customStyle="1" w:styleId="ListLabel1126">
    <w:name w:val="ListLabel 1126"/>
    <w:rsid w:val="00E82254"/>
    <w:rPr>
      <w:rFonts w:cs="Times New Roman"/>
      <w:b w:val="0"/>
    </w:rPr>
  </w:style>
  <w:style w:type="character" w:customStyle="1" w:styleId="ListLabel1127">
    <w:name w:val="ListLabel 1127"/>
    <w:rsid w:val="00E82254"/>
    <w:rPr>
      <w:rFonts w:cs="Times New Roman"/>
    </w:rPr>
  </w:style>
  <w:style w:type="character" w:customStyle="1" w:styleId="ListLabel1128">
    <w:name w:val="ListLabel 1128"/>
    <w:rsid w:val="00E82254"/>
    <w:rPr>
      <w:rFonts w:cs="Times New Roman"/>
    </w:rPr>
  </w:style>
  <w:style w:type="character" w:customStyle="1" w:styleId="ListLabel1129">
    <w:name w:val="ListLabel 1129"/>
    <w:rsid w:val="00E82254"/>
    <w:rPr>
      <w:rFonts w:cs="Times New Roman"/>
    </w:rPr>
  </w:style>
  <w:style w:type="character" w:customStyle="1" w:styleId="ListLabel1130">
    <w:name w:val="ListLabel 1130"/>
    <w:rsid w:val="00E82254"/>
    <w:rPr>
      <w:rFonts w:cs="Times New Roman"/>
    </w:rPr>
  </w:style>
  <w:style w:type="character" w:customStyle="1" w:styleId="ListLabel1131">
    <w:name w:val="ListLabel 1131"/>
    <w:rsid w:val="00E82254"/>
    <w:rPr>
      <w:rFonts w:cs="Times New Roman"/>
    </w:rPr>
  </w:style>
  <w:style w:type="character" w:customStyle="1" w:styleId="ListLabel1132">
    <w:name w:val="ListLabel 1132"/>
    <w:rsid w:val="00E82254"/>
    <w:rPr>
      <w:rFonts w:cs="Times New Roman"/>
    </w:rPr>
  </w:style>
  <w:style w:type="character" w:customStyle="1" w:styleId="ListLabel1133">
    <w:name w:val="ListLabel 1133"/>
    <w:rsid w:val="00E82254"/>
    <w:rPr>
      <w:rFonts w:cs="Times New Roman"/>
    </w:rPr>
  </w:style>
  <w:style w:type="character" w:customStyle="1" w:styleId="ListLabel1134">
    <w:name w:val="ListLabel 1134"/>
    <w:rsid w:val="00E82254"/>
    <w:rPr>
      <w:rFonts w:cs="Times New Roman"/>
    </w:rPr>
  </w:style>
  <w:style w:type="character" w:customStyle="1" w:styleId="ListLabel1135">
    <w:name w:val="ListLabel 1135"/>
    <w:rsid w:val="00E82254"/>
    <w:rPr>
      <w:rFonts w:cs="Times New Roman"/>
      <w:b w:val="0"/>
    </w:rPr>
  </w:style>
  <w:style w:type="character" w:customStyle="1" w:styleId="ListLabel1136">
    <w:name w:val="ListLabel 1136"/>
    <w:rsid w:val="00E82254"/>
    <w:rPr>
      <w:rFonts w:cs="Times New Roman"/>
    </w:rPr>
  </w:style>
  <w:style w:type="character" w:customStyle="1" w:styleId="ListLabel1137">
    <w:name w:val="ListLabel 1137"/>
    <w:rsid w:val="00E82254"/>
    <w:rPr>
      <w:rFonts w:cs="Times New Roman"/>
    </w:rPr>
  </w:style>
  <w:style w:type="character" w:customStyle="1" w:styleId="ListLabel1138">
    <w:name w:val="ListLabel 1138"/>
    <w:rsid w:val="00E82254"/>
    <w:rPr>
      <w:rFonts w:cs="Times New Roman"/>
    </w:rPr>
  </w:style>
  <w:style w:type="character" w:customStyle="1" w:styleId="ListLabel1139">
    <w:name w:val="ListLabel 1139"/>
    <w:rsid w:val="00E82254"/>
    <w:rPr>
      <w:rFonts w:cs="Times New Roman"/>
    </w:rPr>
  </w:style>
  <w:style w:type="character" w:customStyle="1" w:styleId="ListLabel1140">
    <w:name w:val="ListLabel 1140"/>
    <w:rsid w:val="00E82254"/>
    <w:rPr>
      <w:rFonts w:cs="Times New Roman"/>
    </w:rPr>
  </w:style>
  <w:style w:type="character" w:customStyle="1" w:styleId="ListLabel1141">
    <w:name w:val="ListLabel 1141"/>
    <w:rsid w:val="00E82254"/>
    <w:rPr>
      <w:rFonts w:cs="Times New Roman"/>
    </w:rPr>
  </w:style>
  <w:style w:type="character" w:customStyle="1" w:styleId="ListLabel1142">
    <w:name w:val="ListLabel 1142"/>
    <w:rsid w:val="00E82254"/>
    <w:rPr>
      <w:rFonts w:cs="Times New Roman"/>
    </w:rPr>
  </w:style>
  <w:style w:type="character" w:customStyle="1" w:styleId="ListLabel1143">
    <w:name w:val="ListLabel 1143"/>
    <w:rsid w:val="00E82254"/>
    <w:rPr>
      <w:rFonts w:cs="Times New Roman"/>
    </w:rPr>
  </w:style>
  <w:style w:type="character" w:customStyle="1" w:styleId="ListLabel1144">
    <w:name w:val="ListLabel 1144"/>
    <w:rsid w:val="00E82254"/>
    <w:rPr>
      <w:rFonts w:cs="Times New Roman"/>
    </w:rPr>
  </w:style>
  <w:style w:type="character" w:customStyle="1" w:styleId="ListLabel1145">
    <w:name w:val="ListLabel 1145"/>
    <w:rsid w:val="00E82254"/>
    <w:rPr>
      <w:rFonts w:cs="Times New Roman"/>
    </w:rPr>
  </w:style>
  <w:style w:type="character" w:customStyle="1" w:styleId="ListLabel1146">
    <w:name w:val="ListLabel 1146"/>
    <w:rsid w:val="00E82254"/>
    <w:rPr>
      <w:rFonts w:cs="Times New Roman"/>
    </w:rPr>
  </w:style>
  <w:style w:type="character" w:customStyle="1" w:styleId="ListLabel1147">
    <w:name w:val="ListLabel 1147"/>
    <w:rsid w:val="00E82254"/>
    <w:rPr>
      <w:rFonts w:cs="Times New Roman"/>
    </w:rPr>
  </w:style>
  <w:style w:type="character" w:customStyle="1" w:styleId="ListLabel1148">
    <w:name w:val="ListLabel 1148"/>
    <w:rsid w:val="00E82254"/>
    <w:rPr>
      <w:rFonts w:cs="Times New Roman"/>
    </w:rPr>
  </w:style>
  <w:style w:type="character" w:customStyle="1" w:styleId="ListLabel1149">
    <w:name w:val="ListLabel 1149"/>
    <w:rsid w:val="00E82254"/>
    <w:rPr>
      <w:rFonts w:cs="Times New Roman"/>
    </w:rPr>
  </w:style>
  <w:style w:type="character" w:customStyle="1" w:styleId="ListLabel1150">
    <w:name w:val="ListLabel 1150"/>
    <w:rsid w:val="00E82254"/>
    <w:rPr>
      <w:rFonts w:cs="Times New Roman"/>
    </w:rPr>
  </w:style>
  <w:style w:type="character" w:customStyle="1" w:styleId="ListLabel1151">
    <w:name w:val="ListLabel 1151"/>
    <w:rsid w:val="00E82254"/>
    <w:rPr>
      <w:rFonts w:cs="Times New Roman"/>
    </w:rPr>
  </w:style>
  <w:style w:type="character" w:customStyle="1" w:styleId="ListLabel1152">
    <w:name w:val="ListLabel 1152"/>
    <w:rsid w:val="00E82254"/>
    <w:rPr>
      <w:rFonts w:cs="Times New Roman"/>
    </w:rPr>
  </w:style>
  <w:style w:type="character" w:customStyle="1" w:styleId="ListLabel1153">
    <w:name w:val="ListLabel 1153"/>
    <w:rsid w:val="00E82254"/>
    <w:rPr>
      <w:rFonts w:cs="Times New Roman"/>
      <w:b w:val="0"/>
    </w:rPr>
  </w:style>
  <w:style w:type="character" w:customStyle="1" w:styleId="ListLabel1154">
    <w:name w:val="ListLabel 1154"/>
    <w:rsid w:val="00E82254"/>
    <w:rPr>
      <w:rFonts w:cs="Times New Roman"/>
    </w:rPr>
  </w:style>
  <w:style w:type="character" w:customStyle="1" w:styleId="ListLabel1155">
    <w:name w:val="ListLabel 1155"/>
    <w:rsid w:val="00E82254"/>
    <w:rPr>
      <w:rFonts w:cs="Times New Roman"/>
    </w:rPr>
  </w:style>
  <w:style w:type="character" w:customStyle="1" w:styleId="ListLabel1156">
    <w:name w:val="ListLabel 1156"/>
    <w:rsid w:val="00E82254"/>
    <w:rPr>
      <w:rFonts w:cs="Times New Roman"/>
    </w:rPr>
  </w:style>
  <w:style w:type="character" w:customStyle="1" w:styleId="ListLabel1157">
    <w:name w:val="ListLabel 1157"/>
    <w:rsid w:val="00E82254"/>
    <w:rPr>
      <w:rFonts w:cs="Times New Roman"/>
    </w:rPr>
  </w:style>
  <w:style w:type="character" w:customStyle="1" w:styleId="ListLabel1158">
    <w:name w:val="ListLabel 1158"/>
    <w:rsid w:val="00E82254"/>
    <w:rPr>
      <w:rFonts w:cs="Times New Roman"/>
    </w:rPr>
  </w:style>
  <w:style w:type="character" w:customStyle="1" w:styleId="ListLabel1159">
    <w:name w:val="ListLabel 1159"/>
    <w:rsid w:val="00E82254"/>
    <w:rPr>
      <w:rFonts w:cs="Times New Roman"/>
    </w:rPr>
  </w:style>
  <w:style w:type="character" w:customStyle="1" w:styleId="ListLabel1160">
    <w:name w:val="ListLabel 1160"/>
    <w:rsid w:val="00E82254"/>
    <w:rPr>
      <w:rFonts w:cs="Times New Roman"/>
    </w:rPr>
  </w:style>
  <w:style w:type="character" w:customStyle="1" w:styleId="ListLabel1161">
    <w:name w:val="ListLabel 1161"/>
    <w:rsid w:val="00E82254"/>
    <w:rPr>
      <w:rFonts w:cs="Times New Roman"/>
    </w:rPr>
  </w:style>
  <w:style w:type="character" w:customStyle="1" w:styleId="ListLabel1162">
    <w:name w:val="ListLabel 1162"/>
    <w:rsid w:val="00E82254"/>
    <w:rPr>
      <w:rFonts w:cs="Times New Roman"/>
    </w:rPr>
  </w:style>
  <w:style w:type="character" w:customStyle="1" w:styleId="ListLabel1163">
    <w:name w:val="ListLabel 1163"/>
    <w:rsid w:val="00E82254"/>
    <w:rPr>
      <w:rFonts w:cs="Times New Roman"/>
    </w:rPr>
  </w:style>
  <w:style w:type="character" w:customStyle="1" w:styleId="ListLabel1164">
    <w:name w:val="ListLabel 1164"/>
    <w:rsid w:val="00E82254"/>
    <w:rPr>
      <w:rFonts w:cs="Times New Roman"/>
    </w:rPr>
  </w:style>
  <w:style w:type="character" w:customStyle="1" w:styleId="ListLabel1165">
    <w:name w:val="ListLabel 1165"/>
    <w:rsid w:val="00E82254"/>
    <w:rPr>
      <w:rFonts w:cs="Times New Roman"/>
    </w:rPr>
  </w:style>
  <w:style w:type="character" w:customStyle="1" w:styleId="ListLabel1166">
    <w:name w:val="ListLabel 1166"/>
    <w:rsid w:val="00E82254"/>
    <w:rPr>
      <w:rFonts w:cs="Times New Roman"/>
    </w:rPr>
  </w:style>
  <w:style w:type="character" w:customStyle="1" w:styleId="ListLabel1167">
    <w:name w:val="ListLabel 1167"/>
    <w:rsid w:val="00E82254"/>
    <w:rPr>
      <w:rFonts w:cs="Times New Roman"/>
    </w:rPr>
  </w:style>
  <w:style w:type="character" w:customStyle="1" w:styleId="ListLabel1168">
    <w:name w:val="ListLabel 1168"/>
    <w:rsid w:val="00E82254"/>
    <w:rPr>
      <w:rFonts w:cs="Times New Roman"/>
    </w:rPr>
  </w:style>
  <w:style w:type="character" w:customStyle="1" w:styleId="ListLabel1169">
    <w:name w:val="ListLabel 1169"/>
    <w:rsid w:val="00E82254"/>
    <w:rPr>
      <w:rFonts w:cs="Times New Roman"/>
    </w:rPr>
  </w:style>
  <w:style w:type="character" w:customStyle="1" w:styleId="ListLabel1170">
    <w:name w:val="ListLabel 1170"/>
    <w:rsid w:val="00E82254"/>
    <w:rPr>
      <w:rFonts w:cs="Times New Roman"/>
    </w:rPr>
  </w:style>
  <w:style w:type="character" w:customStyle="1" w:styleId="ListLabel1171">
    <w:name w:val="ListLabel 1171"/>
    <w:rsid w:val="00E82254"/>
    <w:rPr>
      <w:rFonts w:cs="Times New Roman"/>
      <w:b w:val="0"/>
    </w:rPr>
  </w:style>
  <w:style w:type="character" w:customStyle="1" w:styleId="ListLabel1172">
    <w:name w:val="ListLabel 1172"/>
    <w:rsid w:val="00E82254"/>
    <w:rPr>
      <w:rFonts w:cs="Times New Roman"/>
    </w:rPr>
  </w:style>
  <w:style w:type="character" w:customStyle="1" w:styleId="ListLabel1173">
    <w:name w:val="ListLabel 1173"/>
    <w:rsid w:val="00E82254"/>
    <w:rPr>
      <w:rFonts w:cs="Times New Roman"/>
    </w:rPr>
  </w:style>
  <w:style w:type="character" w:customStyle="1" w:styleId="ListLabel1174">
    <w:name w:val="ListLabel 1174"/>
    <w:rsid w:val="00E82254"/>
    <w:rPr>
      <w:rFonts w:cs="Times New Roman"/>
    </w:rPr>
  </w:style>
  <w:style w:type="character" w:customStyle="1" w:styleId="ListLabel1175">
    <w:name w:val="ListLabel 1175"/>
    <w:rsid w:val="00E82254"/>
    <w:rPr>
      <w:rFonts w:cs="Times New Roman"/>
    </w:rPr>
  </w:style>
  <w:style w:type="character" w:customStyle="1" w:styleId="ListLabel1176">
    <w:name w:val="ListLabel 1176"/>
    <w:rsid w:val="00E82254"/>
    <w:rPr>
      <w:rFonts w:cs="Times New Roman"/>
    </w:rPr>
  </w:style>
  <w:style w:type="character" w:customStyle="1" w:styleId="ListLabel1177">
    <w:name w:val="ListLabel 1177"/>
    <w:rsid w:val="00E82254"/>
    <w:rPr>
      <w:rFonts w:cs="Times New Roman"/>
    </w:rPr>
  </w:style>
  <w:style w:type="character" w:customStyle="1" w:styleId="ListLabel1178">
    <w:name w:val="ListLabel 1178"/>
    <w:rsid w:val="00E82254"/>
    <w:rPr>
      <w:rFonts w:cs="Times New Roman"/>
    </w:rPr>
  </w:style>
  <w:style w:type="character" w:customStyle="1" w:styleId="ListLabel1179">
    <w:name w:val="ListLabel 1179"/>
    <w:rsid w:val="00E82254"/>
    <w:rPr>
      <w:rFonts w:cs="Times New Roman"/>
    </w:rPr>
  </w:style>
  <w:style w:type="character" w:customStyle="1" w:styleId="ListLabel1180">
    <w:name w:val="ListLabel 1180"/>
    <w:rsid w:val="00E82254"/>
    <w:rPr>
      <w:rFonts w:cs="Times New Roman"/>
      <w:b w:val="0"/>
    </w:rPr>
  </w:style>
  <w:style w:type="character" w:customStyle="1" w:styleId="ListLabel1181">
    <w:name w:val="ListLabel 1181"/>
    <w:rsid w:val="00E82254"/>
    <w:rPr>
      <w:rFonts w:cs="Times New Roman"/>
    </w:rPr>
  </w:style>
  <w:style w:type="character" w:customStyle="1" w:styleId="ListLabel1182">
    <w:name w:val="ListLabel 1182"/>
    <w:rsid w:val="00E82254"/>
    <w:rPr>
      <w:rFonts w:cs="Times New Roman"/>
    </w:rPr>
  </w:style>
  <w:style w:type="character" w:customStyle="1" w:styleId="ListLabel1183">
    <w:name w:val="ListLabel 1183"/>
    <w:rsid w:val="00E82254"/>
    <w:rPr>
      <w:rFonts w:cs="Times New Roman"/>
    </w:rPr>
  </w:style>
  <w:style w:type="character" w:customStyle="1" w:styleId="ListLabel1184">
    <w:name w:val="ListLabel 1184"/>
    <w:rsid w:val="00E82254"/>
    <w:rPr>
      <w:rFonts w:cs="Times New Roman"/>
    </w:rPr>
  </w:style>
  <w:style w:type="character" w:customStyle="1" w:styleId="ListLabel1185">
    <w:name w:val="ListLabel 1185"/>
    <w:rsid w:val="00E82254"/>
    <w:rPr>
      <w:rFonts w:cs="Times New Roman"/>
    </w:rPr>
  </w:style>
  <w:style w:type="character" w:customStyle="1" w:styleId="ListLabel1186">
    <w:name w:val="ListLabel 1186"/>
    <w:rsid w:val="00E82254"/>
    <w:rPr>
      <w:rFonts w:cs="Times New Roman"/>
    </w:rPr>
  </w:style>
  <w:style w:type="character" w:customStyle="1" w:styleId="ListLabel1187">
    <w:name w:val="ListLabel 1187"/>
    <w:rsid w:val="00E82254"/>
    <w:rPr>
      <w:rFonts w:cs="Times New Roman"/>
    </w:rPr>
  </w:style>
  <w:style w:type="character" w:customStyle="1" w:styleId="ListLabel1188">
    <w:name w:val="ListLabel 1188"/>
    <w:rsid w:val="00E82254"/>
    <w:rPr>
      <w:rFonts w:cs="Times New Roman"/>
    </w:rPr>
  </w:style>
  <w:style w:type="character" w:customStyle="1" w:styleId="ListLabel1189">
    <w:name w:val="ListLabel 1189"/>
    <w:rsid w:val="00E82254"/>
    <w:rPr>
      <w:rFonts w:cs="Times New Roman"/>
      <w:b w:val="0"/>
    </w:rPr>
  </w:style>
  <w:style w:type="character" w:customStyle="1" w:styleId="ListLabel1190">
    <w:name w:val="ListLabel 1190"/>
    <w:rsid w:val="00E82254"/>
    <w:rPr>
      <w:rFonts w:cs="Times New Roman"/>
    </w:rPr>
  </w:style>
  <w:style w:type="character" w:customStyle="1" w:styleId="ListLabel1191">
    <w:name w:val="ListLabel 1191"/>
    <w:rsid w:val="00E82254"/>
    <w:rPr>
      <w:rFonts w:cs="Times New Roman"/>
    </w:rPr>
  </w:style>
  <w:style w:type="character" w:customStyle="1" w:styleId="ListLabel1192">
    <w:name w:val="ListLabel 1192"/>
    <w:rsid w:val="00E82254"/>
    <w:rPr>
      <w:rFonts w:cs="Times New Roman"/>
    </w:rPr>
  </w:style>
  <w:style w:type="character" w:customStyle="1" w:styleId="ListLabel1193">
    <w:name w:val="ListLabel 1193"/>
    <w:rsid w:val="00E82254"/>
    <w:rPr>
      <w:rFonts w:cs="Times New Roman"/>
    </w:rPr>
  </w:style>
  <w:style w:type="character" w:customStyle="1" w:styleId="ListLabel1194">
    <w:name w:val="ListLabel 1194"/>
    <w:rsid w:val="00E82254"/>
    <w:rPr>
      <w:rFonts w:cs="Times New Roman"/>
    </w:rPr>
  </w:style>
  <w:style w:type="character" w:customStyle="1" w:styleId="ListLabel1195">
    <w:name w:val="ListLabel 1195"/>
    <w:rsid w:val="00E82254"/>
    <w:rPr>
      <w:rFonts w:cs="Times New Roman"/>
    </w:rPr>
  </w:style>
  <w:style w:type="character" w:customStyle="1" w:styleId="ListLabel1196">
    <w:name w:val="ListLabel 1196"/>
    <w:rsid w:val="00E82254"/>
    <w:rPr>
      <w:rFonts w:cs="Times New Roman"/>
    </w:rPr>
  </w:style>
  <w:style w:type="character" w:customStyle="1" w:styleId="ListLabel1197">
    <w:name w:val="ListLabel 1197"/>
    <w:rsid w:val="00E82254"/>
    <w:rPr>
      <w:rFonts w:cs="Times New Roman"/>
    </w:rPr>
  </w:style>
  <w:style w:type="character" w:customStyle="1" w:styleId="ListLabel1198">
    <w:name w:val="ListLabel 1198"/>
    <w:rsid w:val="00E82254"/>
    <w:rPr>
      <w:rFonts w:cs="Times New Roman"/>
      <w:b w:val="0"/>
      <w:sz w:val="23"/>
      <w:szCs w:val="23"/>
    </w:rPr>
  </w:style>
  <w:style w:type="character" w:customStyle="1" w:styleId="ListLabel1199">
    <w:name w:val="ListLabel 1199"/>
    <w:rsid w:val="00E82254"/>
    <w:rPr>
      <w:rFonts w:cs="Times New Roman"/>
    </w:rPr>
  </w:style>
  <w:style w:type="character" w:customStyle="1" w:styleId="ListLabel1200">
    <w:name w:val="ListLabel 1200"/>
    <w:rsid w:val="00E82254"/>
    <w:rPr>
      <w:rFonts w:cs="Times New Roman"/>
    </w:rPr>
  </w:style>
  <w:style w:type="character" w:customStyle="1" w:styleId="ListLabel1201">
    <w:name w:val="ListLabel 1201"/>
    <w:rsid w:val="00E82254"/>
    <w:rPr>
      <w:rFonts w:cs="Times New Roman"/>
    </w:rPr>
  </w:style>
  <w:style w:type="character" w:customStyle="1" w:styleId="ListLabel1202">
    <w:name w:val="ListLabel 1202"/>
    <w:rsid w:val="00E82254"/>
    <w:rPr>
      <w:rFonts w:cs="Times New Roman"/>
    </w:rPr>
  </w:style>
  <w:style w:type="character" w:customStyle="1" w:styleId="ListLabel1203">
    <w:name w:val="ListLabel 1203"/>
    <w:rsid w:val="00E82254"/>
    <w:rPr>
      <w:rFonts w:cs="Times New Roman"/>
    </w:rPr>
  </w:style>
  <w:style w:type="character" w:customStyle="1" w:styleId="ListLabel1204">
    <w:name w:val="ListLabel 1204"/>
    <w:rsid w:val="00E82254"/>
    <w:rPr>
      <w:rFonts w:cs="Times New Roman"/>
    </w:rPr>
  </w:style>
  <w:style w:type="character" w:customStyle="1" w:styleId="ListLabel1205">
    <w:name w:val="ListLabel 1205"/>
    <w:rsid w:val="00E82254"/>
    <w:rPr>
      <w:rFonts w:cs="Times New Roman"/>
    </w:rPr>
  </w:style>
  <w:style w:type="character" w:customStyle="1" w:styleId="ListLabel1206">
    <w:name w:val="ListLabel 1206"/>
    <w:rsid w:val="00E82254"/>
    <w:rPr>
      <w:rFonts w:cs="Times New Roman"/>
    </w:rPr>
  </w:style>
  <w:style w:type="character" w:customStyle="1" w:styleId="ListLabel1207">
    <w:name w:val="ListLabel 1207"/>
    <w:rsid w:val="00E82254"/>
    <w:rPr>
      <w:rFonts w:cs="Times New Roman"/>
      <w:b w:val="0"/>
    </w:rPr>
  </w:style>
  <w:style w:type="character" w:customStyle="1" w:styleId="ListLabel1208">
    <w:name w:val="ListLabel 1208"/>
    <w:rsid w:val="00E82254"/>
    <w:rPr>
      <w:rFonts w:cs="Times New Roman"/>
    </w:rPr>
  </w:style>
  <w:style w:type="character" w:customStyle="1" w:styleId="ListLabel1209">
    <w:name w:val="ListLabel 1209"/>
    <w:rsid w:val="00E82254"/>
    <w:rPr>
      <w:rFonts w:cs="Times New Roman"/>
    </w:rPr>
  </w:style>
  <w:style w:type="character" w:customStyle="1" w:styleId="ListLabel1210">
    <w:name w:val="ListLabel 1210"/>
    <w:rsid w:val="00E82254"/>
    <w:rPr>
      <w:rFonts w:cs="Times New Roman"/>
    </w:rPr>
  </w:style>
  <w:style w:type="character" w:customStyle="1" w:styleId="ListLabel1211">
    <w:name w:val="ListLabel 1211"/>
    <w:rsid w:val="00E82254"/>
    <w:rPr>
      <w:rFonts w:cs="Times New Roman"/>
    </w:rPr>
  </w:style>
  <w:style w:type="character" w:customStyle="1" w:styleId="ListLabel1212">
    <w:name w:val="ListLabel 1212"/>
    <w:rsid w:val="00E82254"/>
    <w:rPr>
      <w:rFonts w:cs="Times New Roman"/>
    </w:rPr>
  </w:style>
  <w:style w:type="character" w:customStyle="1" w:styleId="ListLabel1213">
    <w:name w:val="ListLabel 1213"/>
    <w:rsid w:val="00E82254"/>
    <w:rPr>
      <w:rFonts w:cs="Times New Roman"/>
    </w:rPr>
  </w:style>
  <w:style w:type="character" w:customStyle="1" w:styleId="ListLabel1214">
    <w:name w:val="ListLabel 1214"/>
    <w:rsid w:val="00E82254"/>
    <w:rPr>
      <w:rFonts w:cs="Times New Roman"/>
    </w:rPr>
  </w:style>
  <w:style w:type="character" w:customStyle="1" w:styleId="ListLabel1215">
    <w:name w:val="ListLabel 1215"/>
    <w:rsid w:val="00E82254"/>
    <w:rPr>
      <w:rFonts w:cs="Times New Roman"/>
    </w:rPr>
  </w:style>
  <w:style w:type="character" w:customStyle="1" w:styleId="ListLabel1216">
    <w:name w:val="ListLabel 1216"/>
    <w:rsid w:val="00E82254"/>
    <w:rPr>
      <w:rFonts w:cs="Times New Roman"/>
      <w:b w:val="0"/>
    </w:rPr>
  </w:style>
  <w:style w:type="character" w:customStyle="1" w:styleId="ListLabel1217">
    <w:name w:val="ListLabel 1217"/>
    <w:rsid w:val="00E82254"/>
    <w:rPr>
      <w:rFonts w:cs="Times New Roman"/>
    </w:rPr>
  </w:style>
  <w:style w:type="character" w:customStyle="1" w:styleId="ListLabel1218">
    <w:name w:val="ListLabel 1218"/>
    <w:rsid w:val="00E82254"/>
    <w:rPr>
      <w:rFonts w:cs="Times New Roman"/>
    </w:rPr>
  </w:style>
  <w:style w:type="character" w:customStyle="1" w:styleId="ListLabel1219">
    <w:name w:val="ListLabel 1219"/>
    <w:rsid w:val="00E82254"/>
    <w:rPr>
      <w:rFonts w:cs="Times New Roman"/>
    </w:rPr>
  </w:style>
  <w:style w:type="character" w:customStyle="1" w:styleId="ListLabel1220">
    <w:name w:val="ListLabel 1220"/>
    <w:rsid w:val="00E82254"/>
    <w:rPr>
      <w:rFonts w:cs="Times New Roman"/>
    </w:rPr>
  </w:style>
  <w:style w:type="character" w:customStyle="1" w:styleId="ListLabel1221">
    <w:name w:val="ListLabel 1221"/>
    <w:rsid w:val="00E82254"/>
    <w:rPr>
      <w:rFonts w:cs="Times New Roman"/>
    </w:rPr>
  </w:style>
  <w:style w:type="character" w:customStyle="1" w:styleId="ListLabel1222">
    <w:name w:val="ListLabel 1222"/>
    <w:rsid w:val="00E82254"/>
    <w:rPr>
      <w:rFonts w:cs="Times New Roman"/>
    </w:rPr>
  </w:style>
  <w:style w:type="character" w:customStyle="1" w:styleId="ListLabel1223">
    <w:name w:val="ListLabel 1223"/>
    <w:rsid w:val="00E82254"/>
    <w:rPr>
      <w:rFonts w:cs="Times New Roman"/>
    </w:rPr>
  </w:style>
  <w:style w:type="character" w:customStyle="1" w:styleId="ListLabel1224">
    <w:name w:val="ListLabel 1224"/>
    <w:rsid w:val="00E82254"/>
    <w:rPr>
      <w:rFonts w:cs="Times New Roman"/>
    </w:rPr>
  </w:style>
  <w:style w:type="character" w:customStyle="1" w:styleId="ListLabel1225">
    <w:name w:val="ListLabel 1225"/>
    <w:rsid w:val="00E82254"/>
    <w:rPr>
      <w:rFonts w:cs="Times New Roman"/>
      <w:b w:val="0"/>
    </w:rPr>
  </w:style>
  <w:style w:type="character" w:customStyle="1" w:styleId="ListLabel1226">
    <w:name w:val="ListLabel 1226"/>
    <w:rsid w:val="00E82254"/>
    <w:rPr>
      <w:rFonts w:cs="Times New Roman"/>
    </w:rPr>
  </w:style>
  <w:style w:type="character" w:customStyle="1" w:styleId="ListLabel1227">
    <w:name w:val="ListLabel 1227"/>
    <w:rsid w:val="00E82254"/>
    <w:rPr>
      <w:rFonts w:cs="Times New Roman"/>
    </w:rPr>
  </w:style>
  <w:style w:type="character" w:customStyle="1" w:styleId="ListLabel1228">
    <w:name w:val="ListLabel 1228"/>
    <w:rsid w:val="00E82254"/>
    <w:rPr>
      <w:rFonts w:cs="Times New Roman"/>
    </w:rPr>
  </w:style>
  <w:style w:type="character" w:customStyle="1" w:styleId="ListLabel1229">
    <w:name w:val="ListLabel 1229"/>
    <w:rsid w:val="00E82254"/>
    <w:rPr>
      <w:rFonts w:cs="Times New Roman"/>
    </w:rPr>
  </w:style>
  <w:style w:type="character" w:customStyle="1" w:styleId="ListLabel1230">
    <w:name w:val="ListLabel 1230"/>
    <w:rsid w:val="00E82254"/>
    <w:rPr>
      <w:rFonts w:cs="Times New Roman"/>
    </w:rPr>
  </w:style>
  <w:style w:type="character" w:customStyle="1" w:styleId="ListLabel1231">
    <w:name w:val="ListLabel 1231"/>
    <w:rsid w:val="00E82254"/>
    <w:rPr>
      <w:rFonts w:cs="Times New Roman"/>
    </w:rPr>
  </w:style>
  <w:style w:type="character" w:customStyle="1" w:styleId="ListLabel1232">
    <w:name w:val="ListLabel 1232"/>
    <w:rsid w:val="00E82254"/>
    <w:rPr>
      <w:rFonts w:cs="Times New Roman"/>
    </w:rPr>
  </w:style>
  <w:style w:type="character" w:customStyle="1" w:styleId="ListLabel1233">
    <w:name w:val="ListLabel 1233"/>
    <w:rsid w:val="00E82254"/>
    <w:rPr>
      <w:rFonts w:cs="Times New Roman"/>
    </w:rPr>
  </w:style>
  <w:style w:type="character" w:customStyle="1" w:styleId="ListLabel1234">
    <w:name w:val="ListLabel 1234"/>
    <w:rsid w:val="00E82254"/>
    <w:rPr>
      <w:rFonts w:cs="Times New Roman"/>
    </w:rPr>
  </w:style>
  <w:style w:type="character" w:customStyle="1" w:styleId="ListLabel1235">
    <w:name w:val="ListLabel 1235"/>
    <w:rsid w:val="00E82254"/>
    <w:rPr>
      <w:rFonts w:cs="Times New Roman"/>
    </w:rPr>
  </w:style>
  <w:style w:type="character" w:customStyle="1" w:styleId="ListLabel1236">
    <w:name w:val="ListLabel 1236"/>
    <w:rsid w:val="00E82254"/>
    <w:rPr>
      <w:rFonts w:cs="Times New Roman"/>
    </w:rPr>
  </w:style>
  <w:style w:type="character" w:customStyle="1" w:styleId="ListLabel1237">
    <w:name w:val="ListLabel 1237"/>
    <w:rsid w:val="00E82254"/>
    <w:rPr>
      <w:rFonts w:cs="Times New Roman"/>
    </w:rPr>
  </w:style>
  <w:style w:type="character" w:customStyle="1" w:styleId="ListLabel1238">
    <w:name w:val="ListLabel 1238"/>
    <w:rsid w:val="00E82254"/>
    <w:rPr>
      <w:rFonts w:cs="Times New Roman"/>
    </w:rPr>
  </w:style>
  <w:style w:type="character" w:customStyle="1" w:styleId="ListLabel1239">
    <w:name w:val="ListLabel 1239"/>
    <w:rsid w:val="00E82254"/>
    <w:rPr>
      <w:rFonts w:cs="Times New Roman"/>
    </w:rPr>
  </w:style>
  <w:style w:type="character" w:customStyle="1" w:styleId="ListLabel1240">
    <w:name w:val="ListLabel 1240"/>
    <w:rsid w:val="00E82254"/>
    <w:rPr>
      <w:rFonts w:cs="Times New Roman"/>
    </w:rPr>
  </w:style>
  <w:style w:type="character" w:customStyle="1" w:styleId="ListLabel1241">
    <w:name w:val="ListLabel 1241"/>
    <w:rsid w:val="00E82254"/>
    <w:rPr>
      <w:rFonts w:cs="Times New Roman"/>
    </w:rPr>
  </w:style>
  <w:style w:type="character" w:customStyle="1" w:styleId="ListLabel1242">
    <w:name w:val="ListLabel 1242"/>
    <w:rsid w:val="00E82254"/>
    <w:rPr>
      <w:rFonts w:cs="Times New Roman"/>
    </w:rPr>
  </w:style>
  <w:style w:type="character" w:customStyle="1" w:styleId="ListLabel1243">
    <w:name w:val="ListLabel 1243"/>
    <w:rsid w:val="00E82254"/>
    <w:rPr>
      <w:rFonts w:cs="Times New Roman"/>
    </w:rPr>
  </w:style>
  <w:style w:type="character" w:customStyle="1" w:styleId="ListLabel1244">
    <w:name w:val="ListLabel 1244"/>
    <w:rsid w:val="00E82254"/>
    <w:rPr>
      <w:rFonts w:cs="Times New Roman"/>
    </w:rPr>
  </w:style>
  <w:style w:type="character" w:customStyle="1" w:styleId="ListLabel1245">
    <w:name w:val="ListLabel 1245"/>
    <w:rsid w:val="00E82254"/>
    <w:rPr>
      <w:rFonts w:cs="Times New Roman"/>
    </w:rPr>
  </w:style>
  <w:style w:type="character" w:customStyle="1" w:styleId="ListLabel1246">
    <w:name w:val="ListLabel 1246"/>
    <w:rsid w:val="00E82254"/>
    <w:rPr>
      <w:rFonts w:cs="Times New Roman"/>
    </w:rPr>
  </w:style>
  <w:style w:type="character" w:customStyle="1" w:styleId="ListLabel1247">
    <w:name w:val="ListLabel 1247"/>
    <w:rsid w:val="00E82254"/>
    <w:rPr>
      <w:rFonts w:cs="Times New Roman"/>
    </w:rPr>
  </w:style>
  <w:style w:type="character" w:customStyle="1" w:styleId="ListLabel1248">
    <w:name w:val="ListLabel 1248"/>
    <w:rsid w:val="00E82254"/>
    <w:rPr>
      <w:rFonts w:cs="Times New Roman"/>
    </w:rPr>
  </w:style>
  <w:style w:type="character" w:customStyle="1" w:styleId="ListLabel1249">
    <w:name w:val="ListLabel 1249"/>
    <w:rsid w:val="00E82254"/>
    <w:rPr>
      <w:rFonts w:cs="Times New Roman"/>
    </w:rPr>
  </w:style>
  <w:style w:type="character" w:customStyle="1" w:styleId="ListLabel1250">
    <w:name w:val="ListLabel 1250"/>
    <w:rsid w:val="00E82254"/>
    <w:rPr>
      <w:rFonts w:cs="Times New Roman"/>
    </w:rPr>
  </w:style>
  <w:style w:type="character" w:customStyle="1" w:styleId="ListLabel1251">
    <w:name w:val="ListLabel 1251"/>
    <w:rsid w:val="00E82254"/>
    <w:rPr>
      <w:rFonts w:cs="Times New Roman"/>
    </w:rPr>
  </w:style>
  <w:style w:type="character" w:customStyle="1" w:styleId="ListLabel1252">
    <w:name w:val="ListLabel 1252"/>
    <w:rsid w:val="00E82254"/>
    <w:rPr>
      <w:rFonts w:cs="Times New Roman"/>
    </w:rPr>
  </w:style>
  <w:style w:type="character" w:customStyle="1" w:styleId="ListLabel1253">
    <w:name w:val="ListLabel 1253"/>
    <w:rsid w:val="00E82254"/>
    <w:rPr>
      <w:rFonts w:cs="Times New Roman"/>
    </w:rPr>
  </w:style>
  <w:style w:type="character" w:customStyle="1" w:styleId="ListLabel1254">
    <w:name w:val="ListLabel 1254"/>
    <w:rsid w:val="00E82254"/>
    <w:rPr>
      <w:rFonts w:cs="Times New Roman"/>
    </w:rPr>
  </w:style>
  <w:style w:type="character" w:customStyle="1" w:styleId="ListLabel1255">
    <w:name w:val="ListLabel 1255"/>
    <w:rsid w:val="00E82254"/>
    <w:rPr>
      <w:rFonts w:cs="Times New Roman"/>
    </w:rPr>
  </w:style>
  <w:style w:type="character" w:customStyle="1" w:styleId="ListLabel1256">
    <w:name w:val="ListLabel 1256"/>
    <w:rsid w:val="00E82254"/>
    <w:rPr>
      <w:rFonts w:cs="Times New Roman"/>
    </w:rPr>
  </w:style>
  <w:style w:type="character" w:customStyle="1" w:styleId="ListLabel1257">
    <w:name w:val="ListLabel 1257"/>
    <w:rsid w:val="00E82254"/>
    <w:rPr>
      <w:rFonts w:cs="Times New Roman"/>
    </w:rPr>
  </w:style>
  <w:style w:type="character" w:customStyle="1" w:styleId="ListLabel1258">
    <w:name w:val="ListLabel 1258"/>
    <w:rsid w:val="00E82254"/>
    <w:rPr>
      <w:rFonts w:cs="Times New Roman"/>
    </w:rPr>
  </w:style>
  <w:style w:type="character" w:customStyle="1" w:styleId="ListLabel1259">
    <w:name w:val="ListLabel 1259"/>
    <w:rsid w:val="00E82254"/>
    <w:rPr>
      <w:rFonts w:cs="Times New Roman"/>
    </w:rPr>
  </w:style>
  <w:style w:type="character" w:customStyle="1" w:styleId="ListLabel1260">
    <w:name w:val="ListLabel 1260"/>
    <w:rsid w:val="00E82254"/>
    <w:rPr>
      <w:rFonts w:cs="Times New Roman"/>
    </w:rPr>
  </w:style>
  <w:style w:type="character" w:customStyle="1" w:styleId="ListLabel1261">
    <w:name w:val="ListLabel 1261"/>
    <w:rsid w:val="00E82254"/>
    <w:rPr>
      <w:rFonts w:cs="Times New Roman"/>
    </w:rPr>
  </w:style>
  <w:style w:type="character" w:customStyle="1" w:styleId="ListLabel1262">
    <w:name w:val="ListLabel 1262"/>
    <w:rsid w:val="00E82254"/>
    <w:rPr>
      <w:rFonts w:cs="Times New Roman"/>
    </w:rPr>
  </w:style>
  <w:style w:type="character" w:customStyle="1" w:styleId="ListLabel1263">
    <w:name w:val="ListLabel 1263"/>
    <w:rsid w:val="00E82254"/>
    <w:rPr>
      <w:rFonts w:cs="Times New Roman"/>
    </w:rPr>
  </w:style>
  <w:style w:type="character" w:customStyle="1" w:styleId="ListLabel1264">
    <w:name w:val="ListLabel 1264"/>
    <w:rsid w:val="00E82254"/>
    <w:rPr>
      <w:rFonts w:cs="Times New Roman"/>
    </w:rPr>
  </w:style>
  <w:style w:type="character" w:customStyle="1" w:styleId="ListLabel1265">
    <w:name w:val="ListLabel 1265"/>
    <w:rsid w:val="00E82254"/>
    <w:rPr>
      <w:rFonts w:cs="Times New Roman"/>
    </w:rPr>
  </w:style>
  <w:style w:type="character" w:customStyle="1" w:styleId="ListLabel1266">
    <w:name w:val="ListLabel 1266"/>
    <w:rsid w:val="00E82254"/>
    <w:rPr>
      <w:rFonts w:cs="Times New Roman"/>
    </w:rPr>
  </w:style>
  <w:style w:type="character" w:customStyle="1" w:styleId="ListLabel1267">
    <w:name w:val="ListLabel 1267"/>
    <w:rsid w:val="00E82254"/>
    <w:rPr>
      <w:rFonts w:cs="Times New Roman"/>
    </w:rPr>
  </w:style>
  <w:style w:type="character" w:customStyle="1" w:styleId="ListLabel1268">
    <w:name w:val="ListLabel 1268"/>
    <w:rsid w:val="00E82254"/>
    <w:rPr>
      <w:rFonts w:cs="Times New Roman"/>
    </w:rPr>
  </w:style>
  <w:style w:type="character" w:customStyle="1" w:styleId="ListLabel1269">
    <w:name w:val="ListLabel 1269"/>
    <w:rsid w:val="00E82254"/>
    <w:rPr>
      <w:rFonts w:cs="Times New Roman"/>
    </w:rPr>
  </w:style>
  <w:style w:type="character" w:customStyle="1" w:styleId="ListLabel1270">
    <w:name w:val="ListLabel 1270"/>
    <w:rsid w:val="00E82254"/>
  </w:style>
  <w:style w:type="character" w:customStyle="1" w:styleId="ListLabel1271">
    <w:name w:val="ListLabel 1271"/>
    <w:rsid w:val="00E82254"/>
  </w:style>
  <w:style w:type="character" w:customStyle="1" w:styleId="ListLabel1272">
    <w:name w:val="ListLabel 1272"/>
    <w:rsid w:val="00E82254"/>
  </w:style>
  <w:style w:type="character" w:customStyle="1" w:styleId="ListLabel1273">
    <w:name w:val="ListLabel 1273"/>
    <w:rsid w:val="00E82254"/>
  </w:style>
  <w:style w:type="character" w:customStyle="1" w:styleId="ListLabel1274">
    <w:name w:val="ListLabel 1274"/>
    <w:rsid w:val="00E82254"/>
  </w:style>
  <w:style w:type="character" w:customStyle="1" w:styleId="ListLabel1275">
    <w:name w:val="ListLabel 1275"/>
    <w:rsid w:val="00E82254"/>
  </w:style>
  <w:style w:type="character" w:customStyle="1" w:styleId="ListLabel1276">
    <w:name w:val="ListLabel 1276"/>
    <w:rsid w:val="00E82254"/>
  </w:style>
  <w:style w:type="character" w:customStyle="1" w:styleId="ListLabel1277">
    <w:name w:val="ListLabel 1277"/>
    <w:rsid w:val="00E82254"/>
  </w:style>
  <w:style w:type="character" w:customStyle="1" w:styleId="ListLabel1278">
    <w:name w:val="ListLabel 1278"/>
    <w:rsid w:val="00E82254"/>
  </w:style>
  <w:style w:type="character" w:customStyle="1" w:styleId="ListLabel1279">
    <w:name w:val="ListLabel 1279"/>
    <w:rsid w:val="00E82254"/>
  </w:style>
  <w:style w:type="character" w:customStyle="1" w:styleId="ListLabel1280">
    <w:name w:val="ListLabel 1280"/>
    <w:rsid w:val="00E82254"/>
  </w:style>
  <w:style w:type="character" w:customStyle="1" w:styleId="ListLabel1281">
    <w:name w:val="ListLabel 1281"/>
    <w:rsid w:val="00E82254"/>
  </w:style>
  <w:style w:type="character" w:customStyle="1" w:styleId="ListLabel1282">
    <w:name w:val="ListLabel 1282"/>
    <w:rsid w:val="00E82254"/>
  </w:style>
  <w:style w:type="character" w:customStyle="1" w:styleId="ListLabel1283">
    <w:name w:val="ListLabel 1283"/>
    <w:rsid w:val="00E82254"/>
  </w:style>
  <w:style w:type="character" w:customStyle="1" w:styleId="ListLabel1284">
    <w:name w:val="ListLabel 1284"/>
    <w:rsid w:val="00E82254"/>
  </w:style>
  <w:style w:type="character" w:customStyle="1" w:styleId="ListLabel1285">
    <w:name w:val="ListLabel 1285"/>
    <w:rsid w:val="00E82254"/>
  </w:style>
  <w:style w:type="character" w:customStyle="1" w:styleId="ListLabel1286">
    <w:name w:val="ListLabel 1286"/>
    <w:rsid w:val="00E82254"/>
  </w:style>
  <w:style w:type="character" w:customStyle="1" w:styleId="ListLabel1287">
    <w:name w:val="ListLabel 1287"/>
    <w:rsid w:val="00E82254"/>
  </w:style>
  <w:style w:type="character" w:customStyle="1" w:styleId="ListLabel1288">
    <w:name w:val="ListLabel 1288"/>
    <w:rsid w:val="00E82254"/>
  </w:style>
  <w:style w:type="character" w:customStyle="1" w:styleId="ListLabel1289">
    <w:name w:val="ListLabel 1289"/>
    <w:rsid w:val="00E82254"/>
  </w:style>
  <w:style w:type="character" w:customStyle="1" w:styleId="ListLabel1290">
    <w:name w:val="ListLabel 1290"/>
    <w:rsid w:val="00E82254"/>
  </w:style>
  <w:style w:type="character" w:customStyle="1" w:styleId="ListLabel1291">
    <w:name w:val="ListLabel 1291"/>
    <w:rsid w:val="00E82254"/>
  </w:style>
  <w:style w:type="character" w:customStyle="1" w:styleId="ListLabel1292">
    <w:name w:val="ListLabel 1292"/>
    <w:rsid w:val="00E82254"/>
  </w:style>
  <w:style w:type="character" w:customStyle="1" w:styleId="ListLabel1293">
    <w:name w:val="ListLabel 1293"/>
    <w:rsid w:val="00E82254"/>
  </w:style>
  <w:style w:type="character" w:customStyle="1" w:styleId="ListLabel1294">
    <w:name w:val="ListLabel 1294"/>
    <w:rsid w:val="00E82254"/>
  </w:style>
  <w:style w:type="character" w:customStyle="1" w:styleId="ListLabel1295">
    <w:name w:val="ListLabel 1295"/>
    <w:rsid w:val="00E82254"/>
  </w:style>
  <w:style w:type="character" w:customStyle="1" w:styleId="ListLabel1296">
    <w:name w:val="ListLabel 1296"/>
    <w:rsid w:val="00E82254"/>
  </w:style>
  <w:style w:type="character" w:customStyle="1" w:styleId="ListLabel1297">
    <w:name w:val="ListLabel 1297"/>
    <w:rsid w:val="00E82254"/>
  </w:style>
  <w:style w:type="character" w:customStyle="1" w:styleId="ListLabel1298">
    <w:name w:val="ListLabel 1298"/>
    <w:rsid w:val="00E82254"/>
  </w:style>
  <w:style w:type="character" w:customStyle="1" w:styleId="ListLabel1299">
    <w:name w:val="ListLabel 1299"/>
    <w:rsid w:val="00E82254"/>
  </w:style>
  <w:style w:type="character" w:customStyle="1" w:styleId="ListLabel1300">
    <w:name w:val="ListLabel 1300"/>
    <w:rsid w:val="00E82254"/>
  </w:style>
  <w:style w:type="character" w:customStyle="1" w:styleId="ListLabel1301">
    <w:name w:val="ListLabel 1301"/>
    <w:rsid w:val="00E82254"/>
  </w:style>
  <w:style w:type="character" w:customStyle="1" w:styleId="ListLabel1302">
    <w:name w:val="ListLabel 1302"/>
    <w:rsid w:val="00E82254"/>
  </w:style>
  <w:style w:type="character" w:customStyle="1" w:styleId="ListLabel1303">
    <w:name w:val="ListLabel 1303"/>
    <w:rsid w:val="00E82254"/>
  </w:style>
  <w:style w:type="character" w:customStyle="1" w:styleId="ListLabel1304">
    <w:name w:val="ListLabel 1304"/>
    <w:rsid w:val="00E82254"/>
  </w:style>
  <w:style w:type="character" w:customStyle="1" w:styleId="ListLabel1305">
    <w:name w:val="ListLabel 1305"/>
    <w:rsid w:val="00E82254"/>
  </w:style>
  <w:style w:type="character" w:customStyle="1" w:styleId="ListLabel1306">
    <w:name w:val="ListLabel 1306"/>
    <w:rsid w:val="00E82254"/>
  </w:style>
  <w:style w:type="character" w:customStyle="1" w:styleId="ListLabel1307">
    <w:name w:val="ListLabel 1307"/>
    <w:rsid w:val="00E82254"/>
  </w:style>
  <w:style w:type="character" w:customStyle="1" w:styleId="ListLabel1308">
    <w:name w:val="ListLabel 1308"/>
    <w:rsid w:val="00E82254"/>
  </w:style>
  <w:style w:type="character" w:customStyle="1" w:styleId="ListLabel1309">
    <w:name w:val="ListLabel 1309"/>
    <w:rsid w:val="00E82254"/>
  </w:style>
  <w:style w:type="character" w:customStyle="1" w:styleId="ListLabel1310">
    <w:name w:val="ListLabel 1310"/>
    <w:rsid w:val="00E82254"/>
  </w:style>
  <w:style w:type="character" w:customStyle="1" w:styleId="ListLabel1311">
    <w:name w:val="ListLabel 1311"/>
    <w:rsid w:val="00E82254"/>
  </w:style>
  <w:style w:type="character" w:customStyle="1" w:styleId="ListLabel1312">
    <w:name w:val="ListLabel 1312"/>
    <w:rsid w:val="00E82254"/>
  </w:style>
  <w:style w:type="character" w:customStyle="1" w:styleId="ListLabel1313">
    <w:name w:val="ListLabel 1313"/>
    <w:rsid w:val="00E82254"/>
  </w:style>
  <w:style w:type="character" w:customStyle="1" w:styleId="ListLabel1314">
    <w:name w:val="ListLabel 1314"/>
    <w:rsid w:val="00E82254"/>
  </w:style>
  <w:style w:type="character" w:customStyle="1" w:styleId="ListLabel1315">
    <w:name w:val="ListLabel 1315"/>
    <w:rsid w:val="00E82254"/>
  </w:style>
  <w:style w:type="character" w:customStyle="1" w:styleId="ListLabel1316">
    <w:name w:val="ListLabel 1316"/>
    <w:rsid w:val="00E82254"/>
  </w:style>
  <w:style w:type="character" w:customStyle="1" w:styleId="ListLabel1317">
    <w:name w:val="ListLabel 1317"/>
    <w:rsid w:val="00E82254"/>
  </w:style>
  <w:style w:type="character" w:customStyle="1" w:styleId="ListLabel1318">
    <w:name w:val="ListLabel 1318"/>
    <w:rsid w:val="00E82254"/>
  </w:style>
  <w:style w:type="character" w:customStyle="1" w:styleId="ListLabel1319">
    <w:name w:val="ListLabel 1319"/>
    <w:rsid w:val="00E82254"/>
  </w:style>
  <w:style w:type="character" w:customStyle="1" w:styleId="ListLabel1320">
    <w:name w:val="ListLabel 1320"/>
    <w:rsid w:val="00E82254"/>
  </w:style>
  <w:style w:type="character" w:customStyle="1" w:styleId="ListLabel1321">
    <w:name w:val="ListLabel 1321"/>
    <w:rsid w:val="00E82254"/>
  </w:style>
  <w:style w:type="character" w:customStyle="1" w:styleId="ListLabel1322">
    <w:name w:val="ListLabel 1322"/>
    <w:rsid w:val="00E82254"/>
  </w:style>
  <w:style w:type="character" w:customStyle="1" w:styleId="ListLabel1323">
    <w:name w:val="ListLabel 1323"/>
    <w:rsid w:val="00E82254"/>
  </w:style>
  <w:style w:type="character" w:customStyle="1" w:styleId="ListLabel1324">
    <w:name w:val="ListLabel 1324"/>
    <w:rsid w:val="00E82254"/>
  </w:style>
  <w:style w:type="character" w:customStyle="1" w:styleId="ListLabel1325">
    <w:name w:val="ListLabel 1325"/>
    <w:rsid w:val="00E82254"/>
  </w:style>
  <w:style w:type="character" w:customStyle="1" w:styleId="ListLabel1326">
    <w:name w:val="ListLabel 1326"/>
    <w:rsid w:val="00E82254"/>
  </w:style>
  <w:style w:type="character" w:customStyle="1" w:styleId="ListLabel1327">
    <w:name w:val="ListLabel 1327"/>
    <w:rsid w:val="00E82254"/>
  </w:style>
  <w:style w:type="character" w:customStyle="1" w:styleId="ListLabel1328">
    <w:name w:val="ListLabel 1328"/>
    <w:rsid w:val="00E82254"/>
  </w:style>
  <w:style w:type="character" w:customStyle="1" w:styleId="ListLabel1329">
    <w:name w:val="ListLabel 1329"/>
    <w:rsid w:val="00E82254"/>
  </w:style>
  <w:style w:type="character" w:customStyle="1" w:styleId="ListLabel1330">
    <w:name w:val="ListLabel 1330"/>
    <w:rsid w:val="00E82254"/>
  </w:style>
  <w:style w:type="character" w:customStyle="1" w:styleId="ListLabel1331">
    <w:name w:val="ListLabel 1331"/>
    <w:rsid w:val="00E82254"/>
  </w:style>
  <w:style w:type="character" w:customStyle="1" w:styleId="ListLabel1332">
    <w:name w:val="ListLabel 1332"/>
    <w:rsid w:val="00E82254"/>
  </w:style>
  <w:style w:type="character" w:customStyle="1" w:styleId="ListLabel1333">
    <w:name w:val="ListLabel 1333"/>
    <w:rsid w:val="00E82254"/>
  </w:style>
  <w:style w:type="character" w:customStyle="1" w:styleId="ListLabel1334">
    <w:name w:val="ListLabel 1334"/>
    <w:rsid w:val="00E82254"/>
  </w:style>
  <w:style w:type="character" w:customStyle="1" w:styleId="ListLabel1335">
    <w:name w:val="ListLabel 1335"/>
    <w:rsid w:val="00E82254"/>
  </w:style>
  <w:style w:type="character" w:customStyle="1" w:styleId="ListLabel1336">
    <w:name w:val="ListLabel 1336"/>
    <w:rsid w:val="00E82254"/>
  </w:style>
  <w:style w:type="character" w:customStyle="1" w:styleId="ListLabel1337">
    <w:name w:val="ListLabel 1337"/>
    <w:rsid w:val="00E82254"/>
  </w:style>
  <w:style w:type="character" w:customStyle="1" w:styleId="ListLabel1338">
    <w:name w:val="ListLabel 1338"/>
    <w:rsid w:val="00E82254"/>
  </w:style>
  <w:style w:type="character" w:customStyle="1" w:styleId="ListLabel1339">
    <w:name w:val="ListLabel 1339"/>
    <w:rsid w:val="00E82254"/>
  </w:style>
  <w:style w:type="character" w:customStyle="1" w:styleId="ListLabel1340">
    <w:name w:val="ListLabel 1340"/>
    <w:rsid w:val="00E82254"/>
  </w:style>
  <w:style w:type="character" w:customStyle="1" w:styleId="ListLabel1341">
    <w:name w:val="ListLabel 1341"/>
    <w:rsid w:val="00E82254"/>
  </w:style>
  <w:style w:type="character" w:customStyle="1" w:styleId="ListLabel1342">
    <w:name w:val="ListLabel 1342"/>
    <w:rsid w:val="00E82254"/>
  </w:style>
  <w:style w:type="character" w:customStyle="1" w:styleId="ListLabel1343">
    <w:name w:val="ListLabel 1343"/>
    <w:rsid w:val="00E82254"/>
  </w:style>
  <w:style w:type="character" w:customStyle="1" w:styleId="ListLabel1344">
    <w:name w:val="ListLabel 1344"/>
    <w:rsid w:val="00E82254"/>
  </w:style>
  <w:style w:type="character" w:customStyle="1" w:styleId="ListLabel1345">
    <w:name w:val="ListLabel 1345"/>
    <w:rsid w:val="00E82254"/>
  </w:style>
  <w:style w:type="character" w:customStyle="1" w:styleId="ListLabel1346">
    <w:name w:val="ListLabel 1346"/>
    <w:rsid w:val="00E82254"/>
  </w:style>
  <w:style w:type="character" w:customStyle="1" w:styleId="ListLabel1347">
    <w:name w:val="ListLabel 1347"/>
    <w:rsid w:val="00E82254"/>
  </w:style>
  <w:style w:type="character" w:customStyle="1" w:styleId="ListLabel1348">
    <w:name w:val="ListLabel 1348"/>
    <w:rsid w:val="00E82254"/>
  </w:style>
  <w:style w:type="character" w:customStyle="1" w:styleId="ListLabel1349">
    <w:name w:val="ListLabel 1349"/>
    <w:rsid w:val="00E82254"/>
  </w:style>
  <w:style w:type="character" w:customStyle="1" w:styleId="ListLabel1350">
    <w:name w:val="ListLabel 1350"/>
    <w:rsid w:val="00E82254"/>
  </w:style>
  <w:style w:type="character" w:customStyle="1" w:styleId="ListLabel1351">
    <w:name w:val="ListLabel 1351"/>
    <w:rsid w:val="00E82254"/>
  </w:style>
  <w:style w:type="character" w:customStyle="1" w:styleId="ListLabel1352">
    <w:name w:val="ListLabel 1352"/>
    <w:rsid w:val="00E82254"/>
  </w:style>
  <w:style w:type="character" w:customStyle="1" w:styleId="ListLabel1353">
    <w:name w:val="ListLabel 1353"/>
    <w:rsid w:val="00E82254"/>
  </w:style>
  <w:style w:type="character" w:customStyle="1" w:styleId="ListLabel1354">
    <w:name w:val="ListLabel 1354"/>
    <w:rsid w:val="00E82254"/>
  </w:style>
  <w:style w:type="character" w:customStyle="1" w:styleId="ListLabel1355">
    <w:name w:val="ListLabel 1355"/>
    <w:rsid w:val="00E82254"/>
  </w:style>
  <w:style w:type="character" w:customStyle="1" w:styleId="ListLabel1356">
    <w:name w:val="ListLabel 1356"/>
    <w:rsid w:val="00E82254"/>
  </w:style>
  <w:style w:type="character" w:customStyle="1" w:styleId="ListLabel1357">
    <w:name w:val="ListLabel 1357"/>
    <w:rsid w:val="00E82254"/>
  </w:style>
  <w:style w:type="character" w:customStyle="1" w:styleId="ListLabel1358">
    <w:name w:val="ListLabel 1358"/>
    <w:rsid w:val="00E82254"/>
  </w:style>
  <w:style w:type="character" w:customStyle="1" w:styleId="ListLabel1359">
    <w:name w:val="ListLabel 1359"/>
    <w:rsid w:val="00E82254"/>
  </w:style>
  <w:style w:type="character" w:customStyle="1" w:styleId="ListLabel1360">
    <w:name w:val="ListLabel 1360"/>
    <w:rsid w:val="00E82254"/>
  </w:style>
  <w:style w:type="character" w:customStyle="1" w:styleId="ListLabel1361">
    <w:name w:val="ListLabel 1361"/>
    <w:rsid w:val="00E82254"/>
  </w:style>
  <w:style w:type="character" w:customStyle="1" w:styleId="ListLabel1362">
    <w:name w:val="ListLabel 1362"/>
    <w:rsid w:val="00E82254"/>
  </w:style>
  <w:style w:type="character" w:customStyle="1" w:styleId="ListLabel1363">
    <w:name w:val="ListLabel 1363"/>
    <w:rsid w:val="00E82254"/>
  </w:style>
  <w:style w:type="character" w:customStyle="1" w:styleId="ListLabel1364">
    <w:name w:val="ListLabel 1364"/>
    <w:rsid w:val="00E82254"/>
  </w:style>
  <w:style w:type="character" w:customStyle="1" w:styleId="ListLabel1365">
    <w:name w:val="ListLabel 1365"/>
    <w:rsid w:val="00E82254"/>
  </w:style>
  <w:style w:type="character" w:customStyle="1" w:styleId="ListLabel1366">
    <w:name w:val="ListLabel 1366"/>
    <w:rsid w:val="00E82254"/>
  </w:style>
  <w:style w:type="character" w:customStyle="1" w:styleId="ListLabel1367">
    <w:name w:val="ListLabel 1367"/>
    <w:rsid w:val="00E82254"/>
  </w:style>
  <w:style w:type="character" w:customStyle="1" w:styleId="ListLabel1368">
    <w:name w:val="ListLabel 1368"/>
    <w:rsid w:val="00E82254"/>
  </w:style>
  <w:style w:type="character" w:customStyle="1" w:styleId="ListLabel1369">
    <w:name w:val="ListLabel 1369"/>
    <w:rsid w:val="00E82254"/>
  </w:style>
  <w:style w:type="character" w:customStyle="1" w:styleId="ListLabel1370">
    <w:name w:val="ListLabel 1370"/>
    <w:rsid w:val="00E82254"/>
  </w:style>
  <w:style w:type="character" w:customStyle="1" w:styleId="ListLabel1371">
    <w:name w:val="ListLabel 1371"/>
    <w:rsid w:val="00E82254"/>
  </w:style>
  <w:style w:type="character" w:customStyle="1" w:styleId="ListLabel1372">
    <w:name w:val="ListLabel 1372"/>
    <w:rsid w:val="00E82254"/>
  </w:style>
  <w:style w:type="character" w:customStyle="1" w:styleId="ListLabel1373">
    <w:name w:val="ListLabel 1373"/>
    <w:rsid w:val="00E82254"/>
  </w:style>
  <w:style w:type="character" w:customStyle="1" w:styleId="ListLabel1374">
    <w:name w:val="ListLabel 1374"/>
    <w:rsid w:val="00E82254"/>
  </w:style>
  <w:style w:type="character" w:customStyle="1" w:styleId="ListLabel1375">
    <w:name w:val="ListLabel 1375"/>
    <w:rsid w:val="00E82254"/>
  </w:style>
  <w:style w:type="character" w:customStyle="1" w:styleId="ListLabel1376">
    <w:name w:val="ListLabel 1376"/>
    <w:rsid w:val="00E82254"/>
  </w:style>
  <w:style w:type="character" w:customStyle="1" w:styleId="ListLabel1377">
    <w:name w:val="ListLabel 1377"/>
    <w:rsid w:val="00E82254"/>
  </w:style>
  <w:style w:type="character" w:customStyle="1" w:styleId="ListLabel1378">
    <w:name w:val="ListLabel 1378"/>
    <w:rsid w:val="00E82254"/>
  </w:style>
  <w:style w:type="character" w:customStyle="1" w:styleId="ListLabel1379">
    <w:name w:val="ListLabel 1379"/>
    <w:rsid w:val="00E82254"/>
  </w:style>
  <w:style w:type="character" w:customStyle="1" w:styleId="ListLabel1380">
    <w:name w:val="ListLabel 1380"/>
    <w:rsid w:val="00E82254"/>
  </w:style>
  <w:style w:type="character" w:customStyle="1" w:styleId="ListLabel1381">
    <w:name w:val="ListLabel 1381"/>
    <w:rsid w:val="00E82254"/>
  </w:style>
  <w:style w:type="character" w:customStyle="1" w:styleId="ListLabel1382">
    <w:name w:val="ListLabel 1382"/>
    <w:rsid w:val="00E82254"/>
  </w:style>
  <w:style w:type="character" w:customStyle="1" w:styleId="ListLabel1383">
    <w:name w:val="ListLabel 1383"/>
    <w:rsid w:val="00E82254"/>
  </w:style>
  <w:style w:type="character" w:customStyle="1" w:styleId="ListLabel1384">
    <w:name w:val="ListLabel 1384"/>
    <w:rsid w:val="00E82254"/>
  </w:style>
  <w:style w:type="character" w:customStyle="1" w:styleId="ListLabel1385">
    <w:name w:val="ListLabel 1385"/>
    <w:rsid w:val="00E82254"/>
  </w:style>
  <w:style w:type="character" w:customStyle="1" w:styleId="ListLabel1386">
    <w:name w:val="ListLabel 1386"/>
    <w:rsid w:val="00E82254"/>
  </w:style>
  <w:style w:type="character" w:customStyle="1" w:styleId="ListLabel1387">
    <w:name w:val="ListLabel 1387"/>
    <w:rsid w:val="00E82254"/>
  </w:style>
  <w:style w:type="character" w:customStyle="1" w:styleId="ListLabel1388">
    <w:name w:val="ListLabel 1388"/>
    <w:rsid w:val="00E82254"/>
  </w:style>
  <w:style w:type="character" w:customStyle="1" w:styleId="ListLabel1389">
    <w:name w:val="ListLabel 1389"/>
    <w:rsid w:val="00E82254"/>
  </w:style>
  <w:style w:type="character" w:customStyle="1" w:styleId="ListLabel1390">
    <w:name w:val="ListLabel 1390"/>
    <w:rsid w:val="00E82254"/>
  </w:style>
  <w:style w:type="character" w:customStyle="1" w:styleId="ListLabel1391">
    <w:name w:val="ListLabel 1391"/>
    <w:rsid w:val="00E82254"/>
  </w:style>
  <w:style w:type="character" w:customStyle="1" w:styleId="ListLabel1392">
    <w:name w:val="ListLabel 1392"/>
    <w:rsid w:val="00E82254"/>
  </w:style>
  <w:style w:type="character" w:customStyle="1" w:styleId="ListLabel1393">
    <w:name w:val="ListLabel 1393"/>
    <w:rsid w:val="00E82254"/>
  </w:style>
  <w:style w:type="character" w:customStyle="1" w:styleId="ListLabel1394">
    <w:name w:val="ListLabel 1394"/>
    <w:rsid w:val="00E82254"/>
  </w:style>
  <w:style w:type="character" w:customStyle="1" w:styleId="ListLabel1395">
    <w:name w:val="ListLabel 1395"/>
    <w:rsid w:val="00E82254"/>
  </w:style>
  <w:style w:type="character" w:customStyle="1" w:styleId="ListLabel1396">
    <w:name w:val="ListLabel 1396"/>
    <w:rsid w:val="00E82254"/>
  </w:style>
  <w:style w:type="character" w:customStyle="1" w:styleId="ListLabel1397">
    <w:name w:val="ListLabel 1397"/>
    <w:rsid w:val="00E82254"/>
  </w:style>
  <w:style w:type="character" w:customStyle="1" w:styleId="ListLabel1398">
    <w:name w:val="ListLabel 1398"/>
    <w:rsid w:val="00E82254"/>
  </w:style>
  <w:style w:type="character" w:customStyle="1" w:styleId="ListLabel1399">
    <w:name w:val="ListLabel 1399"/>
    <w:rsid w:val="00E82254"/>
  </w:style>
  <w:style w:type="character" w:customStyle="1" w:styleId="ListLabel1400">
    <w:name w:val="ListLabel 1400"/>
    <w:rsid w:val="00E82254"/>
  </w:style>
  <w:style w:type="character" w:customStyle="1" w:styleId="ListLabel1401">
    <w:name w:val="ListLabel 1401"/>
    <w:rsid w:val="00E82254"/>
  </w:style>
  <w:style w:type="character" w:customStyle="1" w:styleId="ListLabel1402">
    <w:name w:val="ListLabel 1402"/>
    <w:rsid w:val="00E82254"/>
  </w:style>
  <w:style w:type="character" w:customStyle="1" w:styleId="ListLabel1403">
    <w:name w:val="ListLabel 1403"/>
    <w:rsid w:val="00E82254"/>
  </w:style>
  <w:style w:type="character" w:customStyle="1" w:styleId="ListLabel1404">
    <w:name w:val="ListLabel 1404"/>
    <w:rsid w:val="00E82254"/>
  </w:style>
  <w:style w:type="character" w:customStyle="1" w:styleId="ListLabel1405">
    <w:name w:val="ListLabel 1405"/>
    <w:rsid w:val="00E82254"/>
  </w:style>
  <w:style w:type="character" w:customStyle="1" w:styleId="ListLabel1406">
    <w:name w:val="ListLabel 1406"/>
    <w:rsid w:val="00E82254"/>
  </w:style>
  <w:style w:type="character" w:customStyle="1" w:styleId="ListLabel1407">
    <w:name w:val="ListLabel 1407"/>
    <w:rsid w:val="00E82254"/>
  </w:style>
  <w:style w:type="character" w:customStyle="1" w:styleId="ListLabel1408">
    <w:name w:val="ListLabel 1408"/>
    <w:rsid w:val="00E82254"/>
  </w:style>
  <w:style w:type="character" w:customStyle="1" w:styleId="ListLabel1409">
    <w:name w:val="ListLabel 1409"/>
    <w:rsid w:val="00E82254"/>
  </w:style>
  <w:style w:type="character" w:customStyle="1" w:styleId="ListLabel1410">
    <w:name w:val="ListLabel 1410"/>
    <w:rsid w:val="00E82254"/>
  </w:style>
  <w:style w:type="character" w:customStyle="1" w:styleId="ListLabel1411">
    <w:name w:val="ListLabel 1411"/>
    <w:rsid w:val="00E82254"/>
  </w:style>
  <w:style w:type="character" w:customStyle="1" w:styleId="ListLabel1412">
    <w:name w:val="ListLabel 1412"/>
    <w:rsid w:val="00E82254"/>
  </w:style>
  <w:style w:type="character" w:customStyle="1" w:styleId="ListLabel1413">
    <w:name w:val="ListLabel 1413"/>
    <w:rsid w:val="00E82254"/>
  </w:style>
  <w:style w:type="character" w:customStyle="1" w:styleId="ListLabel1414">
    <w:name w:val="ListLabel 1414"/>
    <w:rsid w:val="00E82254"/>
  </w:style>
  <w:style w:type="character" w:customStyle="1" w:styleId="ListLabel1415">
    <w:name w:val="ListLabel 1415"/>
    <w:rsid w:val="00E82254"/>
  </w:style>
  <w:style w:type="character" w:customStyle="1" w:styleId="ListLabel1416">
    <w:name w:val="ListLabel 1416"/>
    <w:rsid w:val="00E82254"/>
  </w:style>
  <w:style w:type="character" w:customStyle="1" w:styleId="ListLabel1417">
    <w:name w:val="ListLabel 1417"/>
    <w:rsid w:val="00E82254"/>
  </w:style>
  <w:style w:type="character" w:customStyle="1" w:styleId="ListLabel1418">
    <w:name w:val="ListLabel 1418"/>
    <w:rsid w:val="00E82254"/>
  </w:style>
  <w:style w:type="character" w:customStyle="1" w:styleId="ListLabel1419">
    <w:name w:val="ListLabel 1419"/>
    <w:rsid w:val="00E82254"/>
  </w:style>
  <w:style w:type="character" w:customStyle="1" w:styleId="ListLabel1420">
    <w:name w:val="ListLabel 1420"/>
    <w:rsid w:val="00E82254"/>
  </w:style>
  <w:style w:type="character" w:customStyle="1" w:styleId="ListLabel1421">
    <w:name w:val="ListLabel 1421"/>
    <w:rsid w:val="00E82254"/>
  </w:style>
  <w:style w:type="character" w:customStyle="1" w:styleId="ListLabel1422">
    <w:name w:val="ListLabel 1422"/>
    <w:rsid w:val="00E82254"/>
  </w:style>
  <w:style w:type="character" w:customStyle="1" w:styleId="ListLabel1423">
    <w:name w:val="ListLabel 1423"/>
    <w:rsid w:val="00E82254"/>
  </w:style>
  <w:style w:type="character" w:customStyle="1" w:styleId="ListLabel1424">
    <w:name w:val="ListLabel 1424"/>
    <w:rsid w:val="00E82254"/>
  </w:style>
  <w:style w:type="character" w:customStyle="1" w:styleId="ListLabel1425">
    <w:name w:val="ListLabel 1425"/>
    <w:rsid w:val="00E82254"/>
  </w:style>
  <w:style w:type="character" w:customStyle="1" w:styleId="ListLabel1426">
    <w:name w:val="ListLabel 1426"/>
    <w:rsid w:val="00E82254"/>
  </w:style>
  <w:style w:type="character" w:customStyle="1" w:styleId="ListLabel1427">
    <w:name w:val="ListLabel 1427"/>
    <w:rsid w:val="00E82254"/>
  </w:style>
  <w:style w:type="character" w:customStyle="1" w:styleId="ListLabel1428">
    <w:name w:val="ListLabel 1428"/>
    <w:rsid w:val="00E82254"/>
  </w:style>
  <w:style w:type="character" w:customStyle="1" w:styleId="ListLabel1429">
    <w:name w:val="ListLabel 1429"/>
    <w:rsid w:val="00E82254"/>
  </w:style>
  <w:style w:type="character" w:customStyle="1" w:styleId="ListLabel1430">
    <w:name w:val="ListLabel 1430"/>
    <w:rsid w:val="00E82254"/>
  </w:style>
  <w:style w:type="character" w:customStyle="1" w:styleId="ListLabel1431">
    <w:name w:val="ListLabel 1431"/>
    <w:rsid w:val="00E82254"/>
  </w:style>
  <w:style w:type="character" w:customStyle="1" w:styleId="ListLabel1432">
    <w:name w:val="ListLabel 1432"/>
    <w:rsid w:val="00E82254"/>
  </w:style>
  <w:style w:type="character" w:customStyle="1" w:styleId="ListLabel1433">
    <w:name w:val="ListLabel 1433"/>
    <w:rsid w:val="00E82254"/>
  </w:style>
  <w:style w:type="character" w:customStyle="1" w:styleId="ListLabel1434">
    <w:name w:val="ListLabel 1434"/>
    <w:rsid w:val="00E82254"/>
  </w:style>
  <w:style w:type="character" w:customStyle="1" w:styleId="ListLabel1435">
    <w:name w:val="ListLabel 1435"/>
    <w:rsid w:val="00E82254"/>
  </w:style>
  <w:style w:type="character" w:customStyle="1" w:styleId="ListLabel1436">
    <w:name w:val="ListLabel 1436"/>
    <w:rsid w:val="00E82254"/>
  </w:style>
  <w:style w:type="character" w:customStyle="1" w:styleId="ListLabel1437">
    <w:name w:val="ListLabel 1437"/>
    <w:rsid w:val="00E82254"/>
  </w:style>
  <w:style w:type="character" w:customStyle="1" w:styleId="ListLabel1438">
    <w:name w:val="ListLabel 1438"/>
    <w:rsid w:val="00E82254"/>
  </w:style>
  <w:style w:type="character" w:customStyle="1" w:styleId="ListLabel1439">
    <w:name w:val="ListLabel 1439"/>
    <w:rsid w:val="00E82254"/>
  </w:style>
  <w:style w:type="character" w:customStyle="1" w:styleId="ListLabel1440">
    <w:name w:val="ListLabel 1440"/>
    <w:rsid w:val="00E82254"/>
  </w:style>
  <w:style w:type="character" w:customStyle="1" w:styleId="ListLabel1441">
    <w:name w:val="ListLabel 1441"/>
    <w:rsid w:val="00E82254"/>
  </w:style>
  <w:style w:type="character" w:customStyle="1" w:styleId="ListLabel1442">
    <w:name w:val="ListLabel 1442"/>
    <w:rsid w:val="00E82254"/>
  </w:style>
  <w:style w:type="character" w:customStyle="1" w:styleId="ListLabel1443">
    <w:name w:val="ListLabel 1443"/>
    <w:rsid w:val="00E82254"/>
  </w:style>
  <w:style w:type="character" w:customStyle="1" w:styleId="ListLabel1444">
    <w:name w:val="ListLabel 1444"/>
    <w:rsid w:val="00E82254"/>
  </w:style>
  <w:style w:type="character" w:customStyle="1" w:styleId="ListLabel1445">
    <w:name w:val="ListLabel 1445"/>
    <w:rsid w:val="00E82254"/>
  </w:style>
  <w:style w:type="character" w:customStyle="1" w:styleId="ListLabel1446">
    <w:name w:val="ListLabel 1446"/>
    <w:rsid w:val="00E82254"/>
  </w:style>
  <w:style w:type="character" w:customStyle="1" w:styleId="ListLabel1447">
    <w:name w:val="ListLabel 1447"/>
    <w:rsid w:val="00E82254"/>
  </w:style>
  <w:style w:type="character" w:customStyle="1" w:styleId="ListLabel1448">
    <w:name w:val="ListLabel 1448"/>
    <w:rsid w:val="00E82254"/>
  </w:style>
  <w:style w:type="character" w:customStyle="1" w:styleId="ListLabel1449">
    <w:name w:val="ListLabel 1449"/>
    <w:rsid w:val="00E82254"/>
  </w:style>
  <w:style w:type="character" w:customStyle="1" w:styleId="ListLabel1450">
    <w:name w:val="ListLabel 1450"/>
    <w:rsid w:val="00E82254"/>
  </w:style>
  <w:style w:type="character" w:customStyle="1" w:styleId="ListLabel1451">
    <w:name w:val="ListLabel 1451"/>
    <w:rsid w:val="00E82254"/>
  </w:style>
  <w:style w:type="character" w:customStyle="1" w:styleId="ListLabel1452">
    <w:name w:val="ListLabel 1452"/>
    <w:rsid w:val="00E82254"/>
  </w:style>
  <w:style w:type="character" w:customStyle="1" w:styleId="ListLabel1453">
    <w:name w:val="ListLabel 1453"/>
    <w:rsid w:val="00E82254"/>
  </w:style>
  <w:style w:type="character" w:customStyle="1" w:styleId="ListLabel1454">
    <w:name w:val="ListLabel 1454"/>
    <w:rsid w:val="00E82254"/>
  </w:style>
  <w:style w:type="character" w:customStyle="1" w:styleId="ListLabel1455">
    <w:name w:val="ListLabel 1455"/>
    <w:rsid w:val="00E82254"/>
  </w:style>
  <w:style w:type="character" w:customStyle="1" w:styleId="ListLabel1456">
    <w:name w:val="ListLabel 1456"/>
    <w:rsid w:val="00E82254"/>
  </w:style>
  <w:style w:type="character" w:customStyle="1" w:styleId="ListLabel1457">
    <w:name w:val="ListLabel 1457"/>
    <w:rsid w:val="00E82254"/>
  </w:style>
  <w:style w:type="character" w:customStyle="1" w:styleId="ListLabel1458">
    <w:name w:val="ListLabel 1458"/>
    <w:rsid w:val="00E82254"/>
  </w:style>
  <w:style w:type="character" w:customStyle="1" w:styleId="ListLabel1459">
    <w:name w:val="ListLabel 1459"/>
    <w:rsid w:val="00E82254"/>
  </w:style>
  <w:style w:type="character" w:customStyle="1" w:styleId="ListLabel1460">
    <w:name w:val="ListLabel 1460"/>
    <w:rsid w:val="00E82254"/>
  </w:style>
  <w:style w:type="character" w:customStyle="1" w:styleId="ListLabel1461">
    <w:name w:val="ListLabel 1461"/>
    <w:rsid w:val="00E82254"/>
  </w:style>
  <w:style w:type="character" w:customStyle="1" w:styleId="ListLabel1462">
    <w:name w:val="ListLabel 1462"/>
    <w:rsid w:val="00E82254"/>
  </w:style>
  <w:style w:type="character" w:customStyle="1" w:styleId="ListLabel1463">
    <w:name w:val="ListLabel 1463"/>
    <w:rsid w:val="00E82254"/>
  </w:style>
  <w:style w:type="character" w:customStyle="1" w:styleId="ListLabel1464">
    <w:name w:val="ListLabel 1464"/>
    <w:rsid w:val="00E82254"/>
  </w:style>
  <w:style w:type="character" w:customStyle="1" w:styleId="ListLabel1465">
    <w:name w:val="ListLabel 1465"/>
    <w:rsid w:val="00E82254"/>
  </w:style>
  <w:style w:type="character" w:customStyle="1" w:styleId="ListLabel1466">
    <w:name w:val="ListLabel 1466"/>
    <w:rsid w:val="00E82254"/>
  </w:style>
  <w:style w:type="character" w:customStyle="1" w:styleId="ListLabel1467">
    <w:name w:val="ListLabel 1467"/>
    <w:rsid w:val="00E82254"/>
  </w:style>
  <w:style w:type="character" w:customStyle="1" w:styleId="ListLabel1468">
    <w:name w:val="ListLabel 1468"/>
    <w:rsid w:val="00E82254"/>
  </w:style>
  <w:style w:type="character" w:customStyle="1" w:styleId="ListLabel1469">
    <w:name w:val="ListLabel 1469"/>
    <w:rsid w:val="00E82254"/>
  </w:style>
  <w:style w:type="character" w:customStyle="1" w:styleId="ListLabel1470">
    <w:name w:val="ListLabel 1470"/>
    <w:rsid w:val="00E82254"/>
  </w:style>
  <w:style w:type="character" w:customStyle="1" w:styleId="ListLabel1471">
    <w:name w:val="ListLabel 1471"/>
    <w:rsid w:val="00E82254"/>
  </w:style>
  <w:style w:type="character" w:customStyle="1" w:styleId="ListLabel1472">
    <w:name w:val="ListLabel 1472"/>
    <w:rsid w:val="00E82254"/>
  </w:style>
  <w:style w:type="character" w:customStyle="1" w:styleId="ListLabel1473">
    <w:name w:val="ListLabel 1473"/>
    <w:rsid w:val="00E82254"/>
  </w:style>
  <w:style w:type="character" w:customStyle="1" w:styleId="ListLabel1474">
    <w:name w:val="ListLabel 1474"/>
    <w:rsid w:val="00E82254"/>
  </w:style>
  <w:style w:type="character" w:customStyle="1" w:styleId="ListLabel1475">
    <w:name w:val="ListLabel 1475"/>
    <w:rsid w:val="00E82254"/>
  </w:style>
  <w:style w:type="character" w:customStyle="1" w:styleId="ListLabel1476">
    <w:name w:val="ListLabel 1476"/>
    <w:rsid w:val="00E82254"/>
  </w:style>
  <w:style w:type="character" w:customStyle="1" w:styleId="ListLabel1477">
    <w:name w:val="ListLabel 1477"/>
    <w:rsid w:val="00E82254"/>
  </w:style>
  <w:style w:type="character" w:customStyle="1" w:styleId="ListLabel1478">
    <w:name w:val="ListLabel 1478"/>
    <w:rsid w:val="00E82254"/>
  </w:style>
  <w:style w:type="character" w:customStyle="1" w:styleId="ListLabel1479">
    <w:name w:val="ListLabel 1479"/>
    <w:rsid w:val="00E82254"/>
  </w:style>
  <w:style w:type="character" w:customStyle="1" w:styleId="ListLabel1480">
    <w:name w:val="ListLabel 1480"/>
    <w:rsid w:val="00E82254"/>
  </w:style>
  <w:style w:type="character" w:customStyle="1" w:styleId="ListLabel1481">
    <w:name w:val="ListLabel 1481"/>
    <w:rsid w:val="00E82254"/>
  </w:style>
  <w:style w:type="character" w:customStyle="1" w:styleId="ListLabel1482">
    <w:name w:val="ListLabel 1482"/>
    <w:rsid w:val="00E82254"/>
  </w:style>
  <w:style w:type="character" w:customStyle="1" w:styleId="ListLabel1483">
    <w:name w:val="ListLabel 1483"/>
    <w:rsid w:val="00E82254"/>
  </w:style>
  <w:style w:type="character" w:customStyle="1" w:styleId="ListLabel1484">
    <w:name w:val="ListLabel 1484"/>
    <w:rsid w:val="00E82254"/>
  </w:style>
  <w:style w:type="character" w:customStyle="1" w:styleId="ListLabel1485">
    <w:name w:val="ListLabel 1485"/>
    <w:rsid w:val="00E82254"/>
  </w:style>
  <w:style w:type="character" w:customStyle="1" w:styleId="ListLabel1486">
    <w:name w:val="ListLabel 1486"/>
    <w:rsid w:val="00E82254"/>
  </w:style>
  <w:style w:type="character" w:customStyle="1" w:styleId="ListLabel1487">
    <w:name w:val="ListLabel 1487"/>
    <w:rsid w:val="00E82254"/>
  </w:style>
  <w:style w:type="character" w:customStyle="1" w:styleId="ListLabel1488">
    <w:name w:val="ListLabel 1488"/>
    <w:rsid w:val="00E82254"/>
  </w:style>
  <w:style w:type="character" w:customStyle="1" w:styleId="ListLabel1489">
    <w:name w:val="ListLabel 1489"/>
    <w:rsid w:val="00E82254"/>
  </w:style>
  <w:style w:type="character" w:customStyle="1" w:styleId="ListLabel1490">
    <w:name w:val="ListLabel 1490"/>
    <w:rsid w:val="00E82254"/>
  </w:style>
  <w:style w:type="character" w:customStyle="1" w:styleId="ListLabel1491">
    <w:name w:val="ListLabel 1491"/>
    <w:rsid w:val="00E82254"/>
  </w:style>
  <w:style w:type="character" w:customStyle="1" w:styleId="ListLabel1492">
    <w:name w:val="ListLabel 1492"/>
    <w:rsid w:val="00E82254"/>
  </w:style>
  <w:style w:type="character" w:customStyle="1" w:styleId="ListLabel1493">
    <w:name w:val="ListLabel 1493"/>
    <w:rsid w:val="00E82254"/>
  </w:style>
  <w:style w:type="character" w:customStyle="1" w:styleId="ListLabel1494">
    <w:name w:val="ListLabel 1494"/>
    <w:rsid w:val="00E82254"/>
  </w:style>
  <w:style w:type="character" w:customStyle="1" w:styleId="ListLabel1495">
    <w:name w:val="ListLabel 1495"/>
    <w:rsid w:val="00E82254"/>
  </w:style>
  <w:style w:type="character" w:customStyle="1" w:styleId="ListLabel1496">
    <w:name w:val="ListLabel 1496"/>
    <w:rsid w:val="00E82254"/>
  </w:style>
  <w:style w:type="character" w:customStyle="1" w:styleId="ListLabel1497">
    <w:name w:val="ListLabel 1497"/>
    <w:rsid w:val="00E82254"/>
  </w:style>
  <w:style w:type="character" w:customStyle="1" w:styleId="ListLabel1498">
    <w:name w:val="ListLabel 1498"/>
    <w:rsid w:val="00E82254"/>
  </w:style>
  <w:style w:type="character" w:customStyle="1" w:styleId="ListLabel1499">
    <w:name w:val="ListLabel 1499"/>
    <w:rsid w:val="00E82254"/>
  </w:style>
  <w:style w:type="character" w:customStyle="1" w:styleId="ListLabel1500">
    <w:name w:val="ListLabel 1500"/>
    <w:rsid w:val="00E82254"/>
  </w:style>
  <w:style w:type="character" w:customStyle="1" w:styleId="ListLabel1501">
    <w:name w:val="ListLabel 1501"/>
    <w:rsid w:val="00E82254"/>
  </w:style>
  <w:style w:type="character" w:customStyle="1" w:styleId="ListLabel1502">
    <w:name w:val="ListLabel 1502"/>
    <w:rsid w:val="00E82254"/>
  </w:style>
  <w:style w:type="character" w:customStyle="1" w:styleId="ListLabel1503">
    <w:name w:val="ListLabel 1503"/>
    <w:rsid w:val="00E82254"/>
  </w:style>
  <w:style w:type="character" w:customStyle="1" w:styleId="ListLabel1504">
    <w:name w:val="ListLabel 1504"/>
    <w:rsid w:val="00E82254"/>
  </w:style>
  <w:style w:type="character" w:customStyle="1" w:styleId="ListLabel1505">
    <w:name w:val="ListLabel 1505"/>
    <w:rsid w:val="00E82254"/>
  </w:style>
  <w:style w:type="character" w:customStyle="1" w:styleId="ListLabel1506">
    <w:name w:val="ListLabel 1506"/>
    <w:rsid w:val="00E82254"/>
  </w:style>
  <w:style w:type="character" w:customStyle="1" w:styleId="ListLabel1507">
    <w:name w:val="ListLabel 1507"/>
    <w:rsid w:val="00E82254"/>
  </w:style>
  <w:style w:type="character" w:customStyle="1" w:styleId="ListLabel1508">
    <w:name w:val="ListLabel 1508"/>
    <w:rsid w:val="00E82254"/>
  </w:style>
  <w:style w:type="character" w:customStyle="1" w:styleId="ListLabel1509">
    <w:name w:val="ListLabel 1509"/>
    <w:rsid w:val="00E82254"/>
  </w:style>
  <w:style w:type="character" w:customStyle="1" w:styleId="ListLabel1510">
    <w:name w:val="ListLabel 1510"/>
    <w:rsid w:val="00E82254"/>
  </w:style>
  <w:style w:type="character" w:customStyle="1" w:styleId="ListLabel1511">
    <w:name w:val="ListLabel 1511"/>
    <w:rsid w:val="00E82254"/>
  </w:style>
  <w:style w:type="character" w:customStyle="1" w:styleId="ListLabel1512">
    <w:name w:val="ListLabel 1512"/>
    <w:rsid w:val="00E82254"/>
  </w:style>
  <w:style w:type="character" w:customStyle="1" w:styleId="ListLabel1513">
    <w:name w:val="ListLabel 1513"/>
    <w:rsid w:val="00E82254"/>
  </w:style>
  <w:style w:type="character" w:customStyle="1" w:styleId="ListLabel1514">
    <w:name w:val="ListLabel 1514"/>
    <w:rsid w:val="00E82254"/>
  </w:style>
  <w:style w:type="character" w:customStyle="1" w:styleId="ListLabel1515">
    <w:name w:val="ListLabel 1515"/>
    <w:rsid w:val="00E82254"/>
  </w:style>
  <w:style w:type="character" w:customStyle="1" w:styleId="ListLabel1516">
    <w:name w:val="ListLabel 1516"/>
    <w:rsid w:val="00E82254"/>
  </w:style>
  <w:style w:type="character" w:customStyle="1" w:styleId="ListLabel1517">
    <w:name w:val="ListLabel 1517"/>
    <w:rsid w:val="00E82254"/>
  </w:style>
  <w:style w:type="character" w:customStyle="1" w:styleId="ListLabel1518">
    <w:name w:val="ListLabel 1518"/>
    <w:rsid w:val="00E82254"/>
  </w:style>
  <w:style w:type="character" w:customStyle="1" w:styleId="ListLabel1519">
    <w:name w:val="ListLabel 1519"/>
    <w:rsid w:val="00E82254"/>
  </w:style>
  <w:style w:type="character" w:customStyle="1" w:styleId="ListLabel1520">
    <w:name w:val="ListLabel 1520"/>
    <w:rsid w:val="00E82254"/>
  </w:style>
  <w:style w:type="character" w:customStyle="1" w:styleId="ListLabel1521">
    <w:name w:val="ListLabel 1521"/>
    <w:rsid w:val="00E82254"/>
  </w:style>
  <w:style w:type="character" w:customStyle="1" w:styleId="ListLabel1522">
    <w:name w:val="ListLabel 1522"/>
    <w:rsid w:val="00E82254"/>
  </w:style>
  <w:style w:type="character" w:customStyle="1" w:styleId="ListLabel1523">
    <w:name w:val="ListLabel 1523"/>
    <w:rsid w:val="00E82254"/>
  </w:style>
  <w:style w:type="character" w:customStyle="1" w:styleId="ListLabel1524">
    <w:name w:val="ListLabel 1524"/>
    <w:rsid w:val="00E82254"/>
  </w:style>
  <w:style w:type="character" w:customStyle="1" w:styleId="ListLabel1525">
    <w:name w:val="ListLabel 1525"/>
    <w:rsid w:val="00E82254"/>
  </w:style>
  <w:style w:type="character" w:customStyle="1" w:styleId="ListLabel1526">
    <w:name w:val="ListLabel 1526"/>
    <w:rsid w:val="00E82254"/>
  </w:style>
  <w:style w:type="character" w:customStyle="1" w:styleId="ListLabel1527">
    <w:name w:val="ListLabel 1527"/>
    <w:rsid w:val="00E82254"/>
  </w:style>
  <w:style w:type="character" w:customStyle="1" w:styleId="ListLabel1528">
    <w:name w:val="ListLabel 1528"/>
    <w:rsid w:val="00E82254"/>
  </w:style>
  <w:style w:type="character" w:customStyle="1" w:styleId="ListLabel1529">
    <w:name w:val="ListLabel 1529"/>
    <w:rsid w:val="00E82254"/>
  </w:style>
  <w:style w:type="character" w:customStyle="1" w:styleId="ListLabel1530">
    <w:name w:val="ListLabel 1530"/>
    <w:rsid w:val="00E82254"/>
  </w:style>
  <w:style w:type="character" w:customStyle="1" w:styleId="ListLabel1531">
    <w:name w:val="ListLabel 1531"/>
    <w:rsid w:val="00E82254"/>
  </w:style>
  <w:style w:type="character" w:customStyle="1" w:styleId="ListLabel1532">
    <w:name w:val="ListLabel 1532"/>
    <w:rsid w:val="00E82254"/>
  </w:style>
  <w:style w:type="character" w:customStyle="1" w:styleId="ListLabel1533">
    <w:name w:val="ListLabel 1533"/>
    <w:rsid w:val="00E82254"/>
  </w:style>
  <w:style w:type="character" w:customStyle="1" w:styleId="ListLabel1534">
    <w:name w:val="ListLabel 1534"/>
    <w:rsid w:val="00E82254"/>
  </w:style>
  <w:style w:type="character" w:customStyle="1" w:styleId="ListLabel1535">
    <w:name w:val="ListLabel 1535"/>
    <w:rsid w:val="00E82254"/>
  </w:style>
  <w:style w:type="character" w:customStyle="1" w:styleId="ListLabel1536">
    <w:name w:val="ListLabel 1536"/>
    <w:rsid w:val="00E82254"/>
  </w:style>
  <w:style w:type="character" w:customStyle="1" w:styleId="ListLabel1537">
    <w:name w:val="ListLabel 1537"/>
    <w:rsid w:val="00E82254"/>
  </w:style>
  <w:style w:type="character" w:customStyle="1" w:styleId="ListLabel1538">
    <w:name w:val="ListLabel 1538"/>
    <w:rsid w:val="00E82254"/>
  </w:style>
  <w:style w:type="character" w:customStyle="1" w:styleId="ListLabel1539">
    <w:name w:val="ListLabel 1539"/>
    <w:rsid w:val="00E82254"/>
  </w:style>
  <w:style w:type="character" w:customStyle="1" w:styleId="ListLabel1540">
    <w:name w:val="ListLabel 1540"/>
    <w:rsid w:val="00E82254"/>
  </w:style>
  <w:style w:type="character" w:customStyle="1" w:styleId="ListLabel1541">
    <w:name w:val="ListLabel 1541"/>
    <w:rsid w:val="00E82254"/>
  </w:style>
  <w:style w:type="character" w:customStyle="1" w:styleId="ListLabel1542">
    <w:name w:val="ListLabel 1542"/>
    <w:rsid w:val="00E82254"/>
  </w:style>
  <w:style w:type="character" w:customStyle="1" w:styleId="ListLabel1543">
    <w:name w:val="ListLabel 1543"/>
    <w:rsid w:val="00E82254"/>
  </w:style>
  <w:style w:type="character" w:customStyle="1" w:styleId="ListLabel1544">
    <w:name w:val="ListLabel 1544"/>
    <w:rsid w:val="00E82254"/>
  </w:style>
  <w:style w:type="character" w:customStyle="1" w:styleId="ListLabel1545">
    <w:name w:val="ListLabel 1545"/>
    <w:rsid w:val="00E82254"/>
  </w:style>
  <w:style w:type="character" w:customStyle="1" w:styleId="ListLabel1546">
    <w:name w:val="ListLabel 1546"/>
    <w:rsid w:val="00E82254"/>
  </w:style>
  <w:style w:type="character" w:customStyle="1" w:styleId="ListLabel1547">
    <w:name w:val="ListLabel 1547"/>
    <w:rsid w:val="00E82254"/>
  </w:style>
  <w:style w:type="character" w:customStyle="1" w:styleId="ListLabel1548">
    <w:name w:val="ListLabel 1548"/>
    <w:rsid w:val="00E82254"/>
  </w:style>
  <w:style w:type="character" w:customStyle="1" w:styleId="ListLabel1549">
    <w:name w:val="ListLabel 1549"/>
    <w:rsid w:val="00E82254"/>
  </w:style>
  <w:style w:type="character" w:customStyle="1" w:styleId="ListLabel1550">
    <w:name w:val="ListLabel 1550"/>
    <w:rsid w:val="00E82254"/>
  </w:style>
  <w:style w:type="character" w:customStyle="1" w:styleId="ListLabel1551">
    <w:name w:val="ListLabel 1551"/>
    <w:rsid w:val="00E82254"/>
  </w:style>
  <w:style w:type="character" w:customStyle="1" w:styleId="ListLabel1552">
    <w:name w:val="ListLabel 1552"/>
    <w:rsid w:val="00E82254"/>
  </w:style>
  <w:style w:type="character" w:customStyle="1" w:styleId="ListLabel1553">
    <w:name w:val="ListLabel 1553"/>
    <w:rsid w:val="00E82254"/>
  </w:style>
  <w:style w:type="character" w:customStyle="1" w:styleId="ListLabel1554">
    <w:name w:val="ListLabel 1554"/>
    <w:rsid w:val="00E82254"/>
  </w:style>
  <w:style w:type="character" w:customStyle="1" w:styleId="ListLabel1555">
    <w:name w:val="ListLabel 1555"/>
    <w:rsid w:val="00E82254"/>
  </w:style>
  <w:style w:type="character" w:customStyle="1" w:styleId="ListLabel1556">
    <w:name w:val="ListLabel 1556"/>
    <w:rsid w:val="00E82254"/>
  </w:style>
  <w:style w:type="character" w:customStyle="1" w:styleId="ListLabel1557">
    <w:name w:val="ListLabel 1557"/>
    <w:rsid w:val="00E82254"/>
  </w:style>
  <w:style w:type="character" w:customStyle="1" w:styleId="ListLabel1558">
    <w:name w:val="ListLabel 1558"/>
    <w:rsid w:val="00E82254"/>
  </w:style>
  <w:style w:type="character" w:customStyle="1" w:styleId="ListLabel1559">
    <w:name w:val="ListLabel 1559"/>
    <w:rsid w:val="00E82254"/>
  </w:style>
  <w:style w:type="character" w:customStyle="1" w:styleId="ListLabel1560">
    <w:name w:val="ListLabel 1560"/>
    <w:rsid w:val="00E82254"/>
  </w:style>
  <w:style w:type="character" w:customStyle="1" w:styleId="ListLabel1561">
    <w:name w:val="ListLabel 1561"/>
    <w:rsid w:val="00E82254"/>
  </w:style>
  <w:style w:type="character" w:customStyle="1" w:styleId="ListLabel1562">
    <w:name w:val="ListLabel 1562"/>
    <w:rsid w:val="00E82254"/>
  </w:style>
  <w:style w:type="character" w:customStyle="1" w:styleId="ListLabel1563">
    <w:name w:val="ListLabel 1563"/>
    <w:rsid w:val="00E82254"/>
  </w:style>
  <w:style w:type="character" w:customStyle="1" w:styleId="ListLabel1564">
    <w:name w:val="ListLabel 1564"/>
    <w:rsid w:val="00E82254"/>
  </w:style>
  <w:style w:type="character" w:customStyle="1" w:styleId="ListLabel1565">
    <w:name w:val="ListLabel 1565"/>
    <w:rsid w:val="00E82254"/>
  </w:style>
  <w:style w:type="character" w:customStyle="1" w:styleId="ListLabel1566">
    <w:name w:val="ListLabel 1566"/>
    <w:rsid w:val="00E82254"/>
  </w:style>
  <w:style w:type="character" w:customStyle="1" w:styleId="ListLabel1567">
    <w:name w:val="ListLabel 1567"/>
    <w:rsid w:val="00E82254"/>
  </w:style>
  <w:style w:type="character" w:customStyle="1" w:styleId="ListLabel1568">
    <w:name w:val="ListLabel 1568"/>
    <w:rsid w:val="00E82254"/>
  </w:style>
  <w:style w:type="character" w:customStyle="1" w:styleId="ListLabel1569">
    <w:name w:val="ListLabel 1569"/>
    <w:rsid w:val="00E82254"/>
  </w:style>
  <w:style w:type="character" w:customStyle="1" w:styleId="ListLabel1570">
    <w:name w:val="ListLabel 1570"/>
    <w:rsid w:val="00E82254"/>
  </w:style>
  <w:style w:type="character" w:customStyle="1" w:styleId="ListLabel1571">
    <w:name w:val="ListLabel 1571"/>
    <w:rsid w:val="00E82254"/>
  </w:style>
  <w:style w:type="character" w:customStyle="1" w:styleId="ListLabel1572">
    <w:name w:val="ListLabel 1572"/>
    <w:rsid w:val="00E82254"/>
  </w:style>
  <w:style w:type="character" w:customStyle="1" w:styleId="ListLabel1573">
    <w:name w:val="ListLabel 1573"/>
    <w:rsid w:val="00E82254"/>
  </w:style>
  <w:style w:type="character" w:customStyle="1" w:styleId="ListLabel1574">
    <w:name w:val="ListLabel 1574"/>
    <w:rsid w:val="00E82254"/>
  </w:style>
  <w:style w:type="character" w:customStyle="1" w:styleId="ListLabel1575">
    <w:name w:val="ListLabel 1575"/>
    <w:rsid w:val="00E82254"/>
  </w:style>
  <w:style w:type="character" w:customStyle="1" w:styleId="ListLabel1576">
    <w:name w:val="ListLabel 1576"/>
    <w:rsid w:val="00E82254"/>
  </w:style>
  <w:style w:type="character" w:customStyle="1" w:styleId="ListLabel1577">
    <w:name w:val="ListLabel 1577"/>
    <w:rsid w:val="00E82254"/>
    <w:rPr>
      <w:rFonts w:cs="Courier New"/>
    </w:rPr>
  </w:style>
  <w:style w:type="character" w:customStyle="1" w:styleId="ListLabel1578">
    <w:name w:val="ListLabel 1578"/>
    <w:rsid w:val="00E82254"/>
  </w:style>
  <w:style w:type="character" w:customStyle="1" w:styleId="ListLabel1579">
    <w:name w:val="ListLabel 1579"/>
    <w:rsid w:val="00E82254"/>
  </w:style>
  <w:style w:type="character" w:customStyle="1" w:styleId="ListLabel1580">
    <w:name w:val="ListLabel 1580"/>
    <w:rsid w:val="00E82254"/>
    <w:rPr>
      <w:rFonts w:cs="Courier New"/>
    </w:rPr>
  </w:style>
  <w:style w:type="character" w:customStyle="1" w:styleId="ListLabel1581">
    <w:name w:val="ListLabel 1581"/>
    <w:rsid w:val="00E82254"/>
  </w:style>
  <w:style w:type="character" w:customStyle="1" w:styleId="ListLabel1582">
    <w:name w:val="ListLabel 1582"/>
    <w:rsid w:val="00E82254"/>
  </w:style>
  <w:style w:type="character" w:customStyle="1" w:styleId="ListLabel1583">
    <w:name w:val="ListLabel 1583"/>
    <w:rsid w:val="00E82254"/>
    <w:rPr>
      <w:rFonts w:cs="Courier New"/>
    </w:rPr>
  </w:style>
  <w:style w:type="character" w:customStyle="1" w:styleId="ListLabel1584">
    <w:name w:val="ListLabel 1584"/>
    <w:rsid w:val="00E82254"/>
  </w:style>
  <w:style w:type="character" w:customStyle="1" w:styleId="ListLabel1585">
    <w:name w:val="ListLabel 1585"/>
    <w:rsid w:val="00E82254"/>
  </w:style>
  <w:style w:type="character" w:customStyle="1" w:styleId="ListLabel1586">
    <w:name w:val="ListLabel 1586"/>
    <w:rsid w:val="00E82254"/>
  </w:style>
  <w:style w:type="character" w:customStyle="1" w:styleId="ListLabel1587">
    <w:name w:val="ListLabel 1587"/>
    <w:rsid w:val="00E82254"/>
  </w:style>
  <w:style w:type="character" w:customStyle="1" w:styleId="ListLabel1588">
    <w:name w:val="ListLabel 1588"/>
    <w:rsid w:val="00E82254"/>
  </w:style>
  <w:style w:type="character" w:customStyle="1" w:styleId="ListLabel1589">
    <w:name w:val="ListLabel 1589"/>
    <w:rsid w:val="00E82254"/>
  </w:style>
  <w:style w:type="character" w:customStyle="1" w:styleId="ListLabel1590">
    <w:name w:val="ListLabel 1590"/>
    <w:rsid w:val="00E82254"/>
  </w:style>
  <w:style w:type="character" w:customStyle="1" w:styleId="ListLabel1591">
    <w:name w:val="ListLabel 1591"/>
    <w:rsid w:val="00E82254"/>
  </w:style>
  <w:style w:type="character" w:customStyle="1" w:styleId="ListLabel1592">
    <w:name w:val="ListLabel 1592"/>
    <w:rsid w:val="00E82254"/>
  </w:style>
  <w:style w:type="character" w:customStyle="1" w:styleId="ListLabel1593">
    <w:name w:val="ListLabel 1593"/>
    <w:rsid w:val="00E82254"/>
  </w:style>
  <w:style w:type="character" w:customStyle="1" w:styleId="ListLabel1594">
    <w:name w:val="ListLabel 1594"/>
    <w:rsid w:val="00E82254"/>
  </w:style>
  <w:style w:type="character" w:customStyle="1" w:styleId="ListLabel1595">
    <w:name w:val="ListLabel 1595"/>
    <w:rsid w:val="00E82254"/>
  </w:style>
  <w:style w:type="character" w:customStyle="1" w:styleId="ListLabel1596">
    <w:name w:val="ListLabel 1596"/>
    <w:rsid w:val="00E82254"/>
  </w:style>
  <w:style w:type="character" w:customStyle="1" w:styleId="ListLabel1597">
    <w:name w:val="ListLabel 1597"/>
    <w:rsid w:val="00E82254"/>
  </w:style>
  <w:style w:type="character" w:customStyle="1" w:styleId="ListLabel1598">
    <w:name w:val="ListLabel 1598"/>
    <w:rsid w:val="00E82254"/>
  </w:style>
  <w:style w:type="character" w:customStyle="1" w:styleId="ListLabel1599">
    <w:name w:val="ListLabel 1599"/>
    <w:rsid w:val="00E82254"/>
  </w:style>
  <w:style w:type="character" w:customStyle="1" w:styleId="ListLabel1600">
    <w:name w:val="ListLabel 1600"/>
    <w:rsid w:val="00E82254"/>
  </w:style>
  <w:style w:type="character" w:customStyle="1" w:styleId="ListLabel1601">
    <w:name w:val="ListLabel 1601"/>
    <w:rsid w:val="00E82254"/>
  </w:style>
  <w:style w:type="character" w:customStyle="1" w:styleId="ListLabel1602">
    <w:name w:val="ListLabel 1602"/>
    <w:rsid w:val="00E82254"/>
  </w:style>
  <w:style w:type="character" w:customStyle="1" w:styleId="ListLabel1603">
    <w:name w:val="ListLabel 1603"/>
    <w:rsid w:val="00E82254"/>
  </w:style>
  <w:style w:type="character" w:customStyle="1" w:styleId="ListLabel1604">
    <w:name w:val="ListLabel 1604"/>
    <w:rsid w:val="00E82254"/>
  </w:style>
  <w:style w:type="character" w:customStyle="1" w:styleId="ListLabel1605">
    <w:name w:val="ListLabel 1605"/>
    <w:rsid w:val="00E82254"/>
  </w:style>
  <w:style w:type="character" w:customStyle="1" w:styleId="ListLabel1606">
    <w:name w:val="ListLabel 1606"/>
    <w:rsid w:val="00E82254"/>
  </w:style>
  <w:style w:type="character" w:customStyle="1" w:styleId="ListLabel1607">
    <w:name w:val="ListLabel 1607"/>
    <w:rsid w:val="00E82254"/>
  </w:style>
  <w:style w:type="character" w:customStyle="1" w:styleId="ListLabel1608">
    <w:name w:val="ListLabel 1608"/>
    <w:rsid w:val="00E82254"/>
  </w:style>
  <w:style w:type="character" w:customStyle="1" w:styleId="ListLabel1609">
    <w:name w:val="ListLabel 1609"/>
    <w:rsid w:val="00E82254"/>
  </w:style>
  <w:style w:type="character" w:customStyle="1" w:styleId="ListLabel1610">
    <w:name w:val="ListLabel 1610"/>
    <w:rsid w:val="00E82254"/>
  </w:style>
  <w:style w:type="character" w:customStyle="1" w:styleId="ListLabel1611">
    <w:name w:val="ListLabel 1611"/>
    <w:rsid w:val="00E82254"/>
  </w:style>
  <w:style w:type="character" w:customStyle="1" w:styleId="ListLabel1612">
    <w:name w:val="ListLabel 1612"/>
    <w:rsid w:val="00E82254"/>
    <w:rPr>
      <w:rFonts w:cs="Times New Roman"/>
    </w:rPr>
  </w:style>
  <w:style w:type="character" w:customStyle="1" w:styleId="ListLabel1613">
    <w:name w:val="ListLabel 1613"/>
    <w:rsid w:val="00E82254"/>
    <w:rPr>
      <w:rFonts w:cs="Times New Roman"/>
    </w:rPr>
  </w:style>
  <w:style w:type="character" w:customStyle="1" w:styleId="ListLabel1614">
    <w:name w:val="ListLabel 1614"/>
    <w:rsid w:val="00E82254"/>
    <w:rPr>
      <w:rFonts w:cs="Times New Roman"/>
    </w:rPr>
  </w:style>
  <w:style w:type="character" w:customStyle="1" w:styleId="ListLabel1615">
    <w:name w:val="ListLabel 1615"/>
    <w:rsid w:val="00E82254"/>
    <w:rPr>
      <w:rFonts w:cs="Times New Roman"/>
    </w:rPr>
  </w:style>
  <w:style w:type="character" w:customStyle="1" w:styleId="ListLabel1616">
    <w:name w:val="ListLabel 1616"/>
    <w:rsid w:val="00E82254"/>
    <w:rPr>
      <w:rFonts w:cs="Times New Roman"/>
    </w:rPr>
  </w:style>
  <w:style w:type="character" w:customStyle="1" w:styleId="ListLabel1617">
    <w:name w:val="ListLabel 1617"/>
    <w:rsid w:val="00E82254"/>
    <w:rPr>
      <w:rFonts w:cs="Times New Roman"/>
    </w:rPr>
  </w:style>
  <w:style w:type="character" w:customStyle="1" w:styleId="ListLabel1618">
    <w:name w:val="ListLabel 1618"/>
    <w:rsid w:val="00E82254"/>
    <w:rPr>
      <w:rFonts w:cs="Times New Roman"/>
    </w:rPr>
  </w:style>
  <w:style w:type="character" w:customStyle="1" w:styleId="ListLabel1619">
    <w:name w:val="ListLabel 1619"/>
    <w:rsid w:val="00E82254"/>
    <w:rPr>
      <w:rFonts w:cs="Times New Roman"/>
    </w:rPr>
  </w:style>
  <w:style w:type="character" w:customStyle="1" w:styleId="ListLabel1620">
    <w:name w:val="ListLabel 1620"/>
    <w:rsid w:val="00E82254"/>
    <w:rPr>
      <w:rFonts w:cs="Times New Roman"/>
    </w:rPr>
  </w:style>
  <w:style w:type="character" w:customStyle="1" w:styleId="ListLabel1621">
    <w:name w:val="ListLabel 1621"/>
    <w:rsid w:val="00E82254"/>
    <w:rPr>
      <w:rFonts w:cs="Times New Roman"/>
    </w:rPr>
  </w:style>
  <w:style w:type="character" w:customStyle="1" w:styleId="ListLabel1622">
    <w:name w:val="ListLabel 1622"/>
    <w:rsid w:val="00E82254"/>
    <w:rPr>
      <w:rFonts w:cs="Times New Roman"/>
    </w:rPr>
  </w:style>
  <w:style w:type="character" w:customStyle="1" w:styleId="ListLabel1623">
    <w:name w:val="ListLabel 1623"/>
    <w:rsid w:val="00E82254"/>
    <w:rPr>
      <w:rFonts w:cs="Times New Roman"/>
    </w:rPr>
  </w:style>
  <w:style w:type="character" w:customStyle="1" w:styleId="ListLabel1624">
    <w:name w:val="ListLabel 1624"/>
    <w:rsid w:val="00E82254"/>
    <w:rPr>
      <w:rFonts w:cs="Times New Roman"/>
    </w:rPr>
  </w:style>
  <w:style w:type="character" w:customStyle="1" w:styleId="ListLabel1625">
    <w:name w:val="ListLabel 1625"/>
    <w:rsid w:val="00E82254"/>
    <w:rPr>
      <w:rFonts w:cs="Times New Roman"/>
    </w:rPr>
  </w:style>
  <w:style w:type="character" w:customStyle="1" w:styleId="ListLabel1626">
    <w:name w:val="ListLabel 1626"/>
    <w:rsid w:val="00E82254"/>
    <w:rPr>
      <w:rFonts w:cs="Times New Roman"/>
    </w:rPr>
  </w:style>
  <w:style w:type="character" w:customStyle="1" w:styleId="ListLabel1627">
    <w:name w:val="ListLabel 1627"/>
    <w:rsid w:val="00E82254"/>
    <w:rPr>
      <w:rFonts w:cs="Times New Roman"/>
    </w:rPr>
  </w:style>
  <w:style w:type="character" w:customStyle="1" w:styleId="ListLabel1628">
    <w:name w:val="ListLabel 1628"/>
    <w:rsid w:val="00E82254"/>
    <w:rPr>
      <w:rFonts w:cs="Times New Roman"/>
    </w:rPr>
  </w:style>
  <w:style w:type="character" w:customStyle="1" w:styleId="ListLabel1629">
    <w:name w:val="ListLabel 1629"/>
    <w:rsid w:val="00E82254"/>
    <w:rPr>
      <w:rFonts w:cs="Times New Roman"/>
    </w:rPr>
  </w:style>
  <w:style w:type="character" w:customStyle="1" w:styleId="ListLabel1630">
    <w:name w:val="ListLabel 1630"/>
    <w:rsid w:val="00E82254"/>
  </w:style>
  <w:style w:type="character" w:customStyle="1" w:styleId="ListLabel1631">
    <w:name w:val="ListLabel 1631"/>
    <w:rsid w:val="00E82254"/>
  </w:style>
  <w:style w:type="character" w:customStyle="1" w:styleId="ListLabel1632">
    <w:name w:val="ListLabel 1632"/>
    <w:rsid w:val="00E82254"/>
  </w:style>
  <w:style w:type="character" w:customStyle="1" w:styleId="ListLabel1633">
    <w:name w:val="ListLabel 1633"/>
    <w:rsid w:val="00E82254"/>
  </w:style>
  <w:style w:type="character" w:customStyle="1" w:styleId="ListLabel1634">
    <w:name w:val="ListLabel 1634"/>
    <w:rsid w:val="00E82254"/>
  </w:style>
  <w:style w:type="character" w:customStyle="1" w:styleId="ListLabel1635">
    <w:name w:val="ListLabel 1635"/>
    <w:rsid w:val="00E82254"/>
  </w:style>
  <w:style w:type="character" w:customStyle="1" w:styleId="ListLabel1636">
    <w:name w:val="ListLabel 1636"/>
    <w:rsid w:val="00E82254"/>
  </w:style>
  <w:style w:type="character" w:customStyle="1" w:styleId="ListLabel1637">
    <w:name w:val="ListLabel 1637"/>
    <w:rsid w:val="00E82254"/>
  </w:style>
  <w:style w:type="character" w:customStyle="1" w:styleId="ListLabel1638">
    <w:name w:val="ListLabel 1638"/>
    <w:rsid w:val="00E82254"/>
  </w:style>
  <w:style w:type="character" w:customStyle="1" w:styleId="ListLabel1639">
    <w:name w:val="ListLabel 1639"/>
    <w:rsid w:val="00E82254"/>
  </w:style>
  <w:style w:type="character" w:customStyle="1" w:styleId="ListLabel1640">
    <w:name w:val="ListLabel 1640"/>
    <w:rsid w:val="00E82254"/>
  </w:style>
  <w:style w:type="character" w:customStyle="1" w:styleId="ListLabel1641">
    <w:name w:val="ListLabel 1641"/>
    <w:rsid w:val="00E82254"/>
  </w:style>
  <w:style w:type="character" w:customStyle="1" w:styleId="ListLabel1642">
    <w:name w:val="ListLabel 1642"/>
    <w:rsid w:val="00E82254"/>
  </w:style>
  <w:style w:type="character" w:customStyle="1" w:styleId="ListLabel1643">
    <w:name w:val="ListLabel 1643"/>
    <w:rsid w:val="00E82254"/>
  </w:style>
  <w:style w:type="character" w:customStyle="1" w:styleId="ListLabel1644">
    <w:name w:val="ListLabel 1644"/>
    <w:rsid w:val="00E82254"/>
  </w:style>
  <w:style w:type="character" w:customStyle="1" w:styleId="ListLabel1645">
    <w:name w:val="ListLabel 1645"/>
    <w:rsid w:val="00E82254"/>
  </w:style>
  <w:style w:type="character" w:customStyle="1" w:styleId="ListLabel1646">
    <w:name w:val="ListLabel 1646"/>
    <w:rsid w:val="00E82254"/>
  </w:style>
  <w:style w:type="character" w:customStyle="1" w:styleId="ListLabel1647">
    <w:name w:val="ListLabel 1647"/>
    <w:rsid w:val="00E82254"/>
  </w:style>
  <w:style w:type="paragraph" w:customStyle="1" w:styleId="af7">
    <w:name w:val="Заголовок"/>
    <w:basedOn w:val="a"/>
    <w:next w:val="a3"/>
    <w:rsid w:val="00E8225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19">
    <w:name w:val="Основной текст Знак1"/>
    <w:basedOn w:val="a0"/>
    <w:rsid w:val="00E82254"/>
    <w:rPr>
      <w:rFonts w:ascii="Times New Roman" w:eastAsia="Times New Roman" w:hAnsi="Times New Roman"/>
      <w:sz w:val="24"/>
    </w:rPr>
  </w:style>
  <w:style w:type="paragraph" w:styleId="af8">
    <w:name w:val="List"/>
    <w:basedOn w:val="a"/>
    <w:rsid w:val="00E82254"/>
    <w:pPr>
      <w:suppressAutoHyphens/>
      <w:ind w:left="283" w:hanging="283"/>
      <w:contextualSpacing/>
    </w:pPr>
  </w:style>
  <w:style w:type="paragraph" w:styleId="af9">
    <w:name w:val="caption"/>
    <w:basedOn w:val="a"/>
    <w:qFormat/>
    <w:rsid w:val="00E82254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E82254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E82254"/>
    <w:pPr>
      <w:suppressAutoHyphens/>
      <w:ind w:firstLine="720"/>
      <w:jc w:val="center"/>
    </w:pPr>
    <w:rPr>
      <w:b/>
      <w:sz w:val="24"/>
    </w:rPr>
  </w:style>
  <w:style w:type="paragraph" w:styleId="afa">
    <w:name w:val="Title"/>
    <w:basedOn w:val="a"/>
    <w:link w:val="afb"/>
    <w:qFormat/>
    <w:rsid w:val="00E82254"/>
    <w:pPr>
      <w:suppressAutoHyphens/>
      <w:ind w:firstLine="426"/>
      <w:jc w:val="center"/>
    </w:pPr>
    <w:rPr>
      <w:b/>
      <w:sz w:val="24"/>
    </w:rPr>
  </w:style>
  <w:style w:type="character" w:customStyle="1" w:styleId="afb">
    <w:name w:val="Название Знак"/>
    <w:basedOn w:val="a0"/>
    <w:link w:val="afa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Основной текст с отступом Знак1"/>
    <w:basedOn w:val="a0"/>
    <w:rsid w:val="00E82254"/>
    <w:rPr>
      <w:rFonts w:ascii="Times New Roman" w:eastAsia="Times New Roman" w:hAnsi="Times New Roman"/>
      <w:sz w:val="24"/>
    </w:rPr>
  </w:style>
  <w:style w:type="paragraph" w:styleId="1c">
    <w:name w:val="toc 1"/>
    <w:basedOn w:val="a"/>
    <w:next w:val="a"/>
    <w:autoRedefine/>
    <w:rsid w:val="00E82254"/>
    <w:pPr>
      <w:suppressAutoHyphens/>
      <w:spacing w:before="120" w:after="120"/>
    </w:pPr>
    <w:rPr>
      <w:b/>
      <w:caps/>
    </w:rPr>
  </w:style>
  <w:style w:type="paragraph" w:styleId="26">
    <w:name w:val="toc 2"/>
    <w:basedOn w:val="a"/>
    <w:next w:val="a"/>
    <w:autoRedefine/>
    <w:rsid w:val="00E82254"/>
    <w:pPr>
      <w:suppressAutoHyphens/>
      <w:ind w:left="200"/>
    </w:pPr>
    <w:rPr>
      <w:smallCaps/>
    </w:rPr>
  </w:style>
  <w:style w:type="paragraph" w:styleId="33">
    <w:name w:val="toc 3"/>
    <w:basedOn w:val="a"/>
    <w:next w:val="a"/>
    <w:autoRedefine/>
    <w:rsid w:val="00E82254"/>
    <w:pPr>
      <w:suppressAutoHyphens/>
      <w:ind w:left="400"/>
    </w:pPr>
    <w:rPr>
      <w:i/>
    </w:rPr>
  </w:style>
  <w:style w:type="paragraph" w:styleId="41">
    <w:name w:val="toc 4"/>
    <w:basedOn w:val="a"/>
    <w:next w:val="a"/>
    <w:autoRedefine/>
    <w:rsid w:val="00E82254"/>
    <w:pPr>
      <w:suppressAutoHyphens/>
      <w:ind w:left="600"/>
    </w:pPr>
    <w:rPr>
      <w:sz w:val="18"/>
    </w:rPr>
  </w:style>
  <w:style w:type="paragraph" w:styleId="51">
    <w:name w:val="toc 5"/>
    <w:basedOn w:val="a"/>
    <w:next w:val="a"/>
    <w:autoRedefine/>
    <w:rsid w:val="00E82254"/>
    <w:pPr>
      <w:suppressAutoHyphens/>
      <w:ind w:left="800"/>
    </w:pPr>
    <w:rPr>
      <w:sz w:val="18"/>
    </w:rPr>
  </w:style>
  <w:style w:type="paragraph" w:styleId="61">
    <w:name w:val="toc 6"/>
    <w:basedOn w:val="a"/>
    <w:next w:val="a"/>
    <w:autoRedefine/>
    <w:rsid w:val="00E82254"/>
    <w:pPr>
      <w:suppressAutoHyphens/>
      <w:ind w:left="1000"/>
    </w:pPr>
    <w:rPr>
      <w:sz w:val="18"/>
    </w:rPr>
  </w:style>
  <w:style w:type="paragraph" w:styleId="71">
    <w:name w:val="toc 7"/>
    <w:basedOn w:val="a"/>
    <w:next w:val="a"/>
    <w:autoRedefine/>
    <w:rsid w:val="00E82254"/>
    <w:pPr>
      <w:suppressAutoHyphens/>
      <w:ind w:left="1200"/>
    </w:pPr>
    <w:rPr>
      <w:sz w:val="18"/>
    </w:rPr>
  </w:style>
  <w:style w:type="paragraph" w:styleId="81">
    <w:name w:val="toc 8"/>
    <w:basedOn w:val="a"/>
    <w:next w:val="a"/>
    <w:autoRedefine/>
    <w:rsid w:val="00E82254"/>
    <w:pPr>
      <w:suppressAutoHyphens/>
      <w:ind w:left="1400"/>
    </w:pPr>
    <w:rPr>
      <w:sz w:val="18"/>
    </w:rPr>
  </w:style>
  <w:style w:type="paragraph" w:styleId="91">
    <w:name w:val="toc 9"/>
    <w:basedOn w:val="a"/>
    <w:next w:val="a"/>
    <w:autoRedefine/>
    <w:rsid w:val="00E82254"/>
    <w:pPr>
      <w:suppressAutoHyphens/>
      <w:ind w:left="1600"/>
    </w:pPr>
    <w:rPr>
      <w:sz w:val="18"/>
    </w:rPr>
  </w:style>
  <w:style w:type="paragraph" w:customStyle="1" w:styleId="210">
    <w:name w:val="Основной текст 21"/>
    <w:basedOn w:val="a"/>
    <w:rsid w:val="00E82254"/>
    <w:pPr>
      <w:suppressAutoHyphens/>
      <w:jc w:val="both"/>
    </w:pPr>
    <w:rPr>
      <w:sz w:val="24"/>
    </w:rPr>
  </w:style>
  <w:style w:type="paragraph" w:customStyle="1" w:styleId="afc">
    <w:name w:val="Колонтитул"/>
    <w:basedOn w:val="a"/>
    <w:rsid w:val="00E82254"/>
    <w:pPr>
      <w:suppressAutoHyphens/>
    </w:pPr>
  </w:style>
  <w:style w:type="paragraph" w:styleId="afd">
    <w:name w:val="footer"/>
    <w:basedOn w:val="a"/>
    <w:link w:val="1d"/>
    <w:rsid w:val="00E82254"/>
    <w:pPr>
      <w:widowControl w:val="0"/>
      <w:tabs>
        <w:tab w:val="center" w:pos="4677"/>
        <w:tab w:val="right" w:pos="9355"/>
      </w:tabs>
      <w:suppressAutoHyphens/>
      <w:jc w:val="both"/>
      <w:textAlignment w:val="baseline"/>
    </w:pPr>
    <w:rPr>
      <w:sz w:val="28"/>
    </w:rPr>
  </w:style>
  <w:style w:type="character" w:customStyle="1" w:styleId="1d">
    <w:name w:val="Нижний колонтитул Знак1"/>
    <w:basedOn w:val="a0"/>
    <w:link w:val="afd"/>
    <w:rsid w:val="00E82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82254"/>
    <w:pPr>
      <w:suppressAutoHyphens/>
      <w:ind w:firstLine="709"/>
      <w:jc w:val="both"/>
    </w:pPr>
    <w:rPr>
      <w:sz w:val="24"/>
    </w:rPr>
  </w:style>
  <w:style w:type="paragraph" w:styleId="afe">
    <w:name w:val="header"/>
    <w:basedOn w:val="a"/>
    <w:link w:val="1e"/>
    <w:rsid w:val="00E82254"/>
    <w:pPr>
      <w:tabs>
        <w:tab w:val="center" w:pos="4153"/>
        <w:tab w:val="right" w:pos="8306"/>
      </w:tabs>
      <w:suppressAutoHyphens/>
    </w:pPr>
  </w:style>
  <w:style w:type="character" w:customStyle="1" w:styleId="1e">
    <w:name w:val="Верхний колонтитул Знак1"/>
    <w:basedOn w:val="a0"/>
    <w:link w:val="afe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"/>
    <w:basedOn w:val="a"/>
    <w:rsid w:val="00E82254"/>
    <w:pPr>
      <w:suppressAutoHyphens/>
      <w:spacing w:before="60" w:after="60"/>
      <w:jc w:val="center"/>
    </w:pPr>
    <w:rPr>
      <w:b/>
    </w:rPr>
  </w:style>
  <w:style w:type="paragraph" w:customStyle="1" w:styleId="1f">
    <w:name w:val="Цитата1"/>
    <w:basedOn w:val="a"/>
    <w:rsid w:val="00E82254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E82254"/>
    <w:pPr>
      <w:suppressAutoHyphens/>
      <w:spacing w:before="120" w:after="120"/>
      <w:jc w:val="both"/>
    </w:pPr>
    <w:rPr>
      <w:color w:val="FF0000"/>
      <w:sz w:val="24"/>
    </w:rPr>
  </w:style>
  <w:style w:type="paragraph" w:customStyle="1" w:styleId="1">
    <w:name w:val="Стиль1"/>
    <w:basedOn w:val="a"/>
    <w:autoRedefine/>
    <w:rsid w:val="00E82254"/>
    <w:pPr>
      <w:numPr>
        <w:numId w:val="1"/>
      </w:numPr>
      <w:suppressAutoHyphens/>
      <w:jc w:val="both"/>
    </w:pPr>
    <w:rPr>
      <w:sz w:val="24"/>
      <w:szCs w:val="24"/>
    </w:rPr>
  </w:style>
  <w:style w:type="character" w:customStyle="1" w:styleId="1f0">
    <w:name w:val="Текст сноски Знак1"/>
    <w:basedOn w:val="a0"/>
    <w:rsid w:val="00E82254"/>
    <w:rPr>
      <w:rFonts w:ascii="Times New Roman" w:eastAsia="Times New Roman" w:hAnsi="Times New Roman"/>
    </w:rPr>
  </w:style>
  <w:style w:type="paragraph" w:customStyle="1" w:styleId="FR1">
    <w:name w:val="FR1"/>
    <w:rsid w:val="00E82254"/>
    <w:pPr>
      <w:widowControl w:val="0"/>
      <w:suppressAutoHyphens/>
      <w:spacing w:before="420"/>
      <w:ind w:firstLine="0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f1">
    <w:name w:val="index 1"/>
    <w:basedOn w:val="a"/>
    <w:next w:val="a"/>
    <w:autoRedefine/>
    <w:uiPriority w:val="99"/>
    <w:semiHidden/>
    <w:unhideWhenUsed/>
    <w:rsid w:val="00E82254"/>
    <w:pPr>
      <w:suppressAutoHyphens/>
      <w:ind w:left="200" w:hanging="200"/>
    </w:pPr>
  </w:style>
  <w:style w:type="paragraph" w:styleId="aff0">
    <w:name w:val="index heading"/>
    <w:basedOn w:val="af7"/>
    <w:rsid w:val="00E82254"/>
  </w:style>
  <w:style w:type="paragraph" w:styleId="aff1">
    <w:name w:val="toa heading"/>
    <w:basedOn w:val="10"/>
    <w:next w:val="a"/>
    <w:rsid w:val="00E82254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2">
    <w:name w:val="Абзац списка1"/>
    <w:basedOn w:val="a"/>
    <w:rsid w:val="00E82254"/>
    <w:pPr>
      <w:suppressAutoHyphens/>
      <w:ind w:left="708"/>
    </w:pPr>
  </w:style>
  <w:style w:type="paragraph" w:customStyle="1" w:styleId="1f3">
    <w:name w:val="Текст выноски1"/>
    <w:basedOn w:val="a"/>
    <w:rsid w:val="00E82254"/>
    <w:pPr>
      <w:suppressAutoHyphens/>
    </w:pPr>
    <w:rPr>
      <w:rFonts w:ascii="Tahoma" w:hAnsi="Tahoma" w:cs="Tahoma"/>
      <w:sz w:val="16"/>
      <w:szCs w:val="16"/>
    </w:rPr>
  </w:style>
  <w:style w:type="paragraph" w:customStyle="1" w:styleId="1f4">
    <w:name w:val="Без интервала1"/>
    <w:rsid w:val="00E82254"/>
    <w:pPr>
      <w:suppressAutoHyphens/>
      <w:ind w:firstLine="0"/>
      <w:jc w:val="left"/>
    </w:pPr>
    <w:rPr>
      <w:rFonts w:ascii="Calibri" w:eastAsia="Times New Roman" w:hAnsi="Calibri" w:cs="Times New Roman"/>
    </w:rPr>
  </w:style>
  <w:style w:type="paragraph" w:customStyle="1" w:styleId="1f5">
    <w:name w:val="Абзац списка1"/>
    <w:basedOn w:val="a"/>
    <w:rsid w:val="00E82254"/>
    <w:pPr>
      <w:suppressAutoHyphens/>
      <w:ind w:left="708"/>
    </w:pPr>
  </w:style>
  <w:style w:type="paragraph" w:customStyle="1" w:styleId="1f6">
    <w:name w:val="Обычный (веб)1"/>
    <w:basedOn w:val="a"/>
    <w:rsid w:val="00E82254"/>
    <w:pPr>
      <w:suppressAutoHyphens/>
      <w:spacing w:before="280" w:after="280"/>
    </w:pPr>
    <w:rPr>
      <w:sz w:val="24"/>
      <w:szCs w:val="24"/>
    </w:rPr>
  </w:style>
  <w:style w:type="paragraph" w:customStyle="1" w:styleId="1f7">
    <w:name w:val="Нумерованный список1"/>
    <w:basedOn w:val="af8"/>
    <w:rsid w:val="00E82254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8">
    <w:name w:val="Текст1"/>
    <w:basedOn w:val="a"/>
    <w:rsid w:val="00E82254"/>
    <w:pPr>
      <w:suppressAutoHyphens/>
    </w:pPr>
    <w:rPr>
      <w:rFonts w:ascii="Courier New" w:hAnsi="Courier New"/>
    </w:rPr>
  </w:style>
  <w:style w:type="paragraph" w:customStyle="1" w:styleId="1f9">
    <w:name w:val="Обычный1"/>
    <w:rsid w:val="00E82254"/>
    <w:pPr>
      <w:suppressAutoHyphens/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a">
    <w:name w:val="Текст примечания1"/>
    <w:basedOn w:val="a"/>
    <w:rsid w:val="00E82254"/>
    <w:pPr>
      <w:suppressAutoHyphens/>
    </w:pPr>
  </w:style>
  <w:style w:type="paragraph" w:customStyle="1" w:styleId="1fb">
    <w:name w:val="Тема примечания1"/>
    <w:basedOn w:val="1fa"/>
    <w:next w:val="1fa"/>
    <w:rsid w:val="00E82254"/>
    <w:rPr>
      <w:b/>
      <w:bCs/>
    </w:rPr>
  </w:style>
  <w:style w:type="paragraph" w:customStyle="1" w:styleId="1fc">
    <w:name w:val="Маркированный список1"/>
    <w:basedOn w:val="1f9"/>
    <w:autoRedefine/>
    <w:rsid w:val="00E82254"/>
    <w:pPr>
      <w:ind w:left="283" w:hanging="283"/>
    </w:pPr>
    <w:rPr>
      <w:sz w:val="24"/>
      <w:lang w:eastAsia="ru-RU"/>
    </w:rPr>
  </w:style>
  <w:style w:type="paragraph" w:customStyle="1" w:styleId="212">
    <w:name w:val="Основной текст 21"/>
    <w:basedOn w:val="1f9"/>
    <w:rsid w:val="00E82254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f9"/>
    <w:autoRedefine/>
    <w:rsid w:val="00E82254"/>
    <w:pPr>
      <w:numPr>
        <w:numId w:val="2"/>
      </w:numPr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f9"/>
    <w:autoRedefine/>
    <w:rsid w:val="00E82254"/>
    <w:pPr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E82254"/>
    <w:pPr>
      <w:numPr>
        <w:numId w:val="3"/>
      </w:numPr>
      <w:suppressAutoHyphens/>
      <w:jc w:val="both"/>
    </w:pPr>
    <w:rPr>
      <w:bCs/>
      <w:sz w:val="24"/>
    </w:rPr>
  </w:style>
  <w:style w:type="paragraph" w:styleId="aff2">
    <w:name w:val="Normal (Web)"/>
    <w:basedOn w:val="a"/>
    <w:uiPriority w:val="99"/>
    <w:rsid w:val="00E82254"/>
    <w:pPr>
      <w:spacing w:before="100" w:beforeAutospacing="1" w:after="142" w:line="276" w:lineRule="auto"/>
      <w:ind w:firstLine="680"/>
      <w:jc w:val="both"/>
    </w:pPr>
    <w:rPr>
      <w:sz w:val="24"/>
      <w:szCs w:val="24"/>
    </w:rPr>
  </w:style>
  <w:style w:type="character" w:styleId="aff3">
    <w:name w:val="Strong"/>
    <w:basedOn w:val="a0"/>
    <w:uiPriority w:val="22"/>
    <w:qFormat/>
    <w:rsid w:val="00CC362A"/>
    <w:rPr>
      <w:b/>
      <w:bCs/>
    </w:rPr>
  </w:style>
  <w:style w:type="paragraph" w:customStyle="1" w:styleId="112">
    <w:name w:val="Знак Знак11 Знак Знак Знак Знак Знак Знак"/>
    <w:basedOn w:val="a"/>
    <w:rsid w:val="00C90DA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 Знак11 Знак Знак Знак Знак Знак Знак"/>
    <w:basedOn w:val="a"/>
    <w:rsid w:val="00C93D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 Знак11 Знак Знак Знак Знак Знак Знак"/>
    <w:basedOn w:val="a"/>
    <w:rsid w:val="003E21E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82254"/>
    <w:pPr>
      <w:keepNext/>
      <w:suppressAutoHyphens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AD1A2A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82254"/>
    <w:pPr>
      <w:keepNext/>
      <w:suppressAutoHyphens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E82254"/>
    <w:pPr>
      <w:keepNext/>
      <w:suppressAutoHyphens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82254"/>
    <w:pPr>
      <w:keepNext/>
      <w:suppressAutoHyphens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E82254"/>
    <w:pPr>
      <w:keepNext/>
      <w:suppressAutoHyphens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82254"/>
    <w:pPr>
      <w:keepNext/>
      <w:suppressAutoHyphens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82254"/>
    <w:pPr>
      <w:keepNext/>
      <w:suppressAutoHyphens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82254"/>
    <w:pPr>
      <w:keepNext/>
      <w:suppressAutoHyphens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BE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F0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Bullet List,FooterText,numbered,List Paragraph"/>
    <w:basedOn w:val="a"/>
    <w:link w:val="a6"/>
    <w:uiPriority w:val="34"/>
    <w:qFormat/>
    <w:rsid w:val="008F0EBE"/>
    <w:pPr>
      <w:ind w:left="708"/>
    </w:pPr>
  </w:style>
  <w:style w:type="character" w:customStyle="1" w:styleId="a6">
    <w:name w:val="Абзац списка Знак"/>
    <w:aliases w:val="Bullet List Знак,FooterText Знак,numbered Знак,List Paragraph Знак"/>
    <w:link w:val="a5"/>
    <w:uiPriority w:val="34"/>
    <w:locked/>
    <w:rsid w:val="008F0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D1A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1A2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Основной 1 см"/>
    <w:basedOn w:val="a"/>
    <w:qFormat/>
    <w:rsid w:val="00A92D60"/>
    <w:pPr>
      <w:ind w:firstLine="567"/>
      <w:jc w:val="both"/>
    </w:pPr>
    <w:rPr>
      <w:color w:val="00000A"/>
      <w:sz w:val="28"/>
    </w:rPr>
  </w:style>
  <w:style w:type="table" w:styleId="a7">
    <w:name w:val="Table Grid"/>
    <w:basedOn w:val="a1"/>
    <w:uiPriority w:val="59"/>
    <w:rsid w:val="006E5AF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5AF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styleId="a8">
    <w:name w:val="Hyperlink"/>
    <w:rsid w:val="006E5AFB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nhideWhenUsed/>
    <w:rsid w:val="009F74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F7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aliases w:val=" Знак1"/>
    <w:basedOn w:val="a"/>
    <w:link w:val="ac"/>
    <w:rsid w:val="009F74C8"/>
  </w:style>
  <w:style w:type="character" w:customStyle="1" w:styleId="ac">
    <w:name w:val="Текст сноски Знак"/>
    <w:aliases w:val=" Знак1 Знак"/>
    <w:basedOn w:val="a0"/>
    <w:link w:val="ab"/>
    <w:rsid w:val="009F7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9F74C8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7"/>
    <w:uiPriority w:val="39"/>
    <w:rsid w:val="009F74C8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835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835B8"/>
  </w:style>
  <w:style w:type="character" w:customStyle="1" w:styleId="eop">
    <w:name w:val="eop"/>
    <w:basedOn w:val="a0"/>
    <w:rsid w:val="00E835B8"/>
  </w:style>
  <w:style w:type="character" w:customStyle="1" w:styleId="11">
    <w:name w:val="Заголовок 1 Знак"/>
    <w:basedOn w:val="a0"/>
    <w:link w:val="10"/>
    <w:rsid w:val="00E82254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822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22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22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22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82254"/>
  </w:style>
  <w:style w:type="numbering" w:customStyle="1" w:styleId="110">
    <w:name w:val="Нет списка11"/>
    <w:next w:val="a2"/>
    <w:semiHidden/>
    <w:unhideWhenUsed/>
    <w:rsid w:val="00E82254"/>
  </w:style>
  <w:style w:type="paragraph" w:customStyle="1" w:styleId="111">
    <w:name w:val="Знак Знак11 Знак Знак Знак Знак Знак Знак"/>
    <w:basedOn w:val="a"/>
    <w:rsid w:val="00E8225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5">
    <w:name w:val="Основной шрифт абзаца1"/>
    <w:rsid w:val="00E82254"/>
  </w:style>
  <w:style w:type="character" w:customStyle="1" w:styleId="31">
    <w:name w:val="Основной текст с отступом 3 Знак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Заголовок Знак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ижний колонтитул Знак"/>
    <w:rsid w:val="00E8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rsid w:val="00E822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Номер страницы1"/>
    <w:rsid w:val="00E82254"/>
    <w:rPr>
      <w:rFonts w:cs="Times New Roman"/>
    </w:rPr>
  </w:style>
  <w:style w:type="character" w:customStyle="1" w:styleId="af0">
    <w:name w:val="Верхний колонтитул Знак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rsid w:val="00E82254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FootnoteCharacters">
    <w:name w:val="Footnote Characters"/>
    <w:rsid w:val="00E82254"/>
    <w:rPr>
      <w:rFonts w:cs="Times New Roman"/>
      <w:vertAlign w:val="superscript"/>
    </w:rPr>
  </w:style>
  <w:style w:type="character" w:customStyle="1" w:styleId="af1">
    <w:name w:val="Текст выноски Знак"/>
    <w:rsid w:val="00E82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rsid w:val="00E82254"/>
    <w:rPr>
      <w:rFonts w:ascii="Calibri" w:eastAsia="Times New Roman" w:hAnsi="Calibri" w:cs="Times New Roman"/>
    </w:rPr>
  </w:style>
  <w:style w:type="character" w:customStyle="1" w:styleId="ms-rtefontsize-3">
    <w:name w:val="ms-rtefontsize-3"/>
    <w:rsid w:val="00E82254"/>
  </w:style>
  <w:style w:type="character" w:customStyle="1" w:styleId="17">
    <w:name w:val="Строгий1"/>
    <w:rsid w:val="00E82254"/>
    <w:rPr>
      <w:b/>
      <w:bCs/>
    </w:rPr>
  </w:style>
  <w:style w:type="character" w:customStyle="1" w:styleId="apple-converted-space">
    <w:name w:val="apple-converted-space"/>
    <w:rsid w:val="00E82254"/>
  </w:style>
  <w:style w:type="character" w:styleId="af3">
    <w:name w:val="Emphasis"/>
    <w:qFormat/>
    <w:rsid w:val="00E82254"/>
    <w:rPr>
      <w:i/>
      <w:iCs/>
    </w:rPr>
  </w:style>
  <w:style w:type="character" w:customStyle="1" w:styleId="af4">
    <w:name w:val="Текст Знак"/>
    <w:rsid w:val="00E8225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8">
    <w:name w:val="Знак примечания1"/>
    <w:rsid w:val="00E82254"/>
    <w:rPr>
      <w:sz w:val="16"/>
      <w:szCs w:val="16"/>
    </w:rPr>
  </w:style>
  <w:style w:type="character" w:customStyle="1" w:styleId="af5">
    <w:name w:val="Текст примечания Знак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rsid w:val="00E82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textualspellingandgrammarerror">
    <w:name w:val="contextualspellingandgrammarerror"/>
    <w:rsid w:val="00E82254"/>
  </w:style>
  <w:style w:type="character" w:customStyle="1" w:styleId="ListLabel1">
    <w:name w:val="ListLabel 1"/>
    <w:rsid w:val="00E82254"/>
    <w:rPr>
      <w:rFonts w:cs="Times New Roman"/>
    </w:rPr>
  </w:style>
  <w:style w:type="character" w:customStyle="1" w:styleId="ListLabel2">
    <w:name w:val="ListLabel 2"/>
    <w:rsid w:val="00E82254"/>
    <w:rPr>
      <w:rFonts w:cs="Times New Roman"/>
    </w:rPr>
  </w:style>
  <w:style w:type="character" w:customStyle="1" w:styleId="ListLabel3">
    <w:name w:val="ListLabel 3"/>
    <w:rsid w:val="00E82254"/>
    <w:rPr>
      <w:rFonts w:cs="Times New Roman"/>
    </w:rPr>
  </w:style>
  <w:style w:type="character" w:customStyle="1" w:styleId="ListLabel4">
    <w:name w:val="ListLabel 4"/>
    <w:rsid w:val="00E82254"/>
    <w:rPr>
      <w:rFonts w:cs="Times New Roman"/>
    </w:rPr>
  </w:style>
  <w:style w:type="character" w:customStyle="1" w:styleId="ListLabel5">
    <w:name w:val="ListLabel 5"/>
    <w:rsid w:val="00E82254"/>
    <w:rPr>
      <w:rFonts w:cs="Times New Roman"/>
    </w:rPr>
  </w:style>
  <w:style w:type="character" w:customStyle="1" w:styleId="ListLabel6">
    <w:name w:val="ListLabel 6"/>
    <w:rsid w:val="00E82254"/>
    <w:rPr>
      <w:rFonts w:cs="Times New Roman"/>
    </w:rPr>
  </w:style>
  <w:style w:type="character" w:customStyle="1" w:styleId="ListLabel7">
    <w:name w:val="ListLabel 7"/>
    <w:rsid w:val="00E82254"/>
    <w:rPr>
      <w:rFonts w:cs="Times New Roman"/>
    </w:rPr>
  </w:style>
  <w:style w:type="character" w:customStyle="1" w:styleId="ListLabel8">
    <w:name w:val="ListLabel 8"/>
    <w:rsid w:val="00E82254"/>
    <w:rPr>
      <w:rFonts w:cs="Times New Roman"/>
    </w:rPr>
  </w:style>
  <w:style w:type="character" w:customStyle="1" w:styleId="ListLabel9">
    <w:name w:val="ListLabel 9"/>
    <w:rsid w:val="00E82254"/>
    <w:rPr>
      <w:rFonts w:cs="Times New Roman"/>
    </w:rPr>
  </w:style>
  <w:style w:type="character" w:customStyle="1" w:styleId="ListLabel10">
    <w:name w:val="ListLabel 10"/>
    <w:rsid w:val="00E82254"/>
    <w:rPr>
      <w:b w:val="0"/>
    </w:rPr>
  </w:style>
  <w:style w:type="character" w:customStyle="1" w:styleId="ListLabel11">
    <w:name w:val="ListLabel 11"/>
    <w:rsid w:val="00E82254"/>
  </w:style>
  <w:style w:type="character" w:customStyle="1" w:styleId="ListLabel12">
    <w:name w:val="ListLabel 12"/>
    <w:rsid w:val="00E82254"/>
  </w:style>
  <w:style w:type="character" w:customStyle="1" w:styleId="ListLabel13">
    <w:name w:val="ListLabel 13"/>
    <w:rsid w:val="00E82254"/>
  </w:style>
  <w:style w:type="character" w:customStyle="1" w:styleId="ListLabel14">
    <w:name w:val="ListLabel 14"/>
    <w:rsid w:val="00E82254"/>
  </w:style>
  <w:style w:type="character" w:customStyle="1" w:styleId="ListLabel15">
    <w:name w:val="ListLabel 15"/>
    <w:rsid w:val="00E82254"/>
  </w:style>
  <w:style w:type="character" w:customStyle="1" w:styleId="ListLabel16">
    <w:name w:val="ListLabel 16"/>
    <w:rsid w:val="00E82254"/>
  </w:style>
  <w:style w:type="character" w:customStyle="1" w:styleId="ListLabel17">
    <w:name w:val="ListLabel 17"/>
    <w:rsid w:val="00E82254"/>
  </w:style>
  <w:style w:type="character" w:customStyle="1" w:styleId="ListLabel18">
    <w:name w:val="ListLabel 18"/>
    <w:rsid w:val="00E82254"/>
  </w:style>
  <w:style w:type="character" w:customStyle="1" w:styleId="ListLabel19">
    <w:name w:val="ListLabel 19"/>
    <w:rsid w:val="00E82254"/>
    <w:rPr>
      <w:sz w:val="24"/>
      <w:szCs w:val="24"/>
    </w:rPr>
  </w:style>
  <w:style w:type="character" w:customStyle="1" w:styleId="ListLabel20">
    <w:name w:val="ListLabel 20"/>
    <w:rsid w:val="00E82254"/>
  </w:style>
  <w:style w:type="character" w:customStyle="1" w:styleId="ListLabel21">
    <w:name w:val="ListLabel 21"/>
    <w:rsid w:val="00E82254"/>
  </w:style>
  <w:style w:type="character" w:customStyle="1" w:styleId="ListLabel22">
    <w:name w:val="ListLabel 22"/>
    <w:rsid w:val="00E82254"/>
  </w:style>
  <w:style w:type="character" w:customStyle="1" w:styleId="ListLabel23">
    <w:name w:val="ListLabel 23"/>
    <w:rsid w:val="00E82254"/>
  </w:style>
  <w:style w:type="character" w:customStyle="1" w:styleId="ListLabel24">
    <w:name w:val="ListLabel 24"/>
    <w:rsid w:val="00E82254"/>
  </w:style>
  <w:style w:type="character" w:customStyle="1" w:styleId="ListLabel25">
    <w:name w:val="ListLabel 25"/>
    <w:rsid w:val="00E82254"/>
  </w:style>
  <w:style w:type="character" w:customStyle="1" w:styleId="ListLabel26">
    <w:name w:val="ListLabel 26"/>
    <w:rsid w:val="00E82254"/>
  </w:style>
  <w:style w:type="character" w:customStyle="1" w:styleId="ListLabel27">
    <w:name w:val="ListLabel 27"/>
    <w:rsid w:val="00E82254"/>
  </w:style>
  <w:style w:type="character" w:customStyle="1" w:styleId="ListLabel28">
    <w:name w:val="ListLabel 28"/>
    <w:rsid w:val="00E82254"/>
    <w:rPr>
      <w:rFonts w:cs="Times New Roman"/>
      <w:b w:val="0"/>
    </w:rPr>
  </w:style>
  <w:style w:type="character" w:customStyle="1" w:styleId="ListLabel29">
    <w:name w:val="ListLabel 29"/>
    <w:rsid w:val="00E82254"/>
    <w:rPr>
      <w:rFonts w:cs="Times New Roman"/>
    </w:rPr>
  </w:style>
  <w:style w:type="character" w:customStyle="1" w:styleId="ListLabel30">
    <w:name w:val="ListLabel 30"/>
    <w:rsid w:val="00E82254"/>
    <w:rPr>
      <w:rFonts w:cs="Times New Roman"/>
    </w:rPr>
  </w:style>
  <w:style w:type="character" w:customStyle="1" w:styleId="ListLabel31">
    <w:name w:val="ListLabel 31"/>
    <w:rsid w:val="00E82254"/>
    <w:rPr>
      <w:rFonts w:cs="Times New Roman"/>
    </w:rPr>
  </w:style>
  <w:style w:type="character" w:customStyle="1" w:styleId="ListLabel32">
    <w:name w:val="ListLabel 32"/>
    <w:rsid w:val="00E82254"/>
    <w:rPr>
      <w:rFonts w:cs="Times New Roman"/>
    </w:rPr>
  </w:style>
  <w:style w:type="character" w:customStyle="1" w:styleId="ListLabel33">
    <w:name w:val="ListLabel 33"/>
    <w:rsid w:val="00E82254"/>
    <w:rPr>
      <w:rFonts w:cs="Times New Roman"/>
    </w:rPr>
  </w:style>
  <w:style w:type="character" w:customStyle="1" w:styleId="ListLabel34">
    <w:name w:val="ListLabel 34"/>
    <w:rsid w:val="00E82254"/>
    <w:rPr>
      <w:rFonts w:cs="Times New Roman"/>
    </w:rPr>
  </w:style>
  <w:style w:type="character" w:customStyle="1" w:styleId="ListLabel35">
    <w:name w:val="ListLabel 35"/>
    <w:rsid w:val="00E82254"/>
    <w:rPr>
      <w:rFonts w:cs="Times New Roman"/>
    </w:rPr>
  </w:style>
  <w:style w:type="character" w:customStyle="1" w:styleId="ListLabel36">
    <w:name w:val="ListLabel 36"/>
    <w:rsid w:val="00E82254"/>
    <w:rPr>
      <w:rFonts w:cs="Times New Roman"/>
    </w:rPr>
  </w:style>
  <w:style w:type="character" w:customStyle="1" w:styleId="ListLabel37">
    <w:name w:val="ListLabel 37"/>
    <w:rsid w:val="00E82254"/>
    <w:rPr>
      <w:rFonts w:cs="Times New Roman"/>
      <w:b w:val="0"/>
    </w:rPr>
  </w:style>
  <w:style w:type="character" w:customStyle="1" w:styleId="ListLabel38">
    <w:name w:val="ListLabel 38"/>
    <w:rsid w:val="00E82254"/>
    <w:rPr>
      <w:rFonts w:cs="Times New Roman"/>
    </w:rPr>
  </w:style>
  <w:style w:type="character" w:customStyle="1" w:styleId="ListLabel39">
    <w:name w:val="ListLabel 39"/>
    <w:rsid w:val="00E82254"/>
    <w:rPr>
      <w:rFonts w:cs="Times New Roman"/>
    </w:rPr>
  </w:style>
  <w:style w:type="character" w:customStyle="1" w:styleId="ListLabel40">
    <w:name w:val="ListLabel 40"/>
    <w:rsid w:val="00E82254"/>
    <w:rPr>
      <w:rFonts w:cs="Times New Roman"/>
    </w:rPr>
  </w:style>
  <w:style w:type="character" w:customStyle="1" w:styleId="ListLabel41">
    <w:name w:val="ListLabel 41"/>
    <w:rsid w:val="00E82254"/>
    <w:rPr>
      <w:rFonts w:cs="Times New Roman"/>
    </w:rPr>
  </w:style>
  <w:style w:type="character" w:customStyle="1" w:styleId="ListLabel42">
    <w:name w:val="ListLabel 42"/>
    <w:rsid w:val="00E82254"/>
    <w:rPr>
      <w:rFonts w:cs="Times New Roman"/>
    </w:rPr>
  </w:style>
  <w:style w:type="character" w:customStyle="1" w:styleId="ListLabel43">
    <w:name w:val="ListLabel 43"/>
    <w:rsid w:val="00E82254"/>
    <w:rPr>
      <w:rFonts w:cs="Times New Roman"/>
    </w:rPr>
  </w:style>
  <w:style w:type="character" w:customStyle="1" w:styleId="ListLabel44">
    <w:name w:val="ListLabel 44"/>
    <w:rsid w:val="00E82254"/>
    <w:rPr>
      <w:rFonts w:cs="Times New Roman"/>
    </w:rPr>
  </w:style>
  <w:style w:type="character" w:customStyle="1" w:styleId="ListLabel45">
    <w:name w:val="ListLabel 45"/>
    <w:rsid w:val="00E82254"/>
    <w:rPr>
      <w:rFonts w:cs="Times New Roman"/>
    </w:rPr>
  </w:style>
  <w:style w:type="character" w:customStyle="1" w:styleId="ListLabel46">
    <w:name w:val="ListLabel 46"/>
    <w:rsid w:val="00E82254"/>
    <w:rPr>
      <w:rFonts w:cs="Times New Roman"/>
      <w:b w:val="0"/>
    </w:rPr>
  </w:style>
  <w:style w:type="character" w:customStyle="1" w:styleId="ListLabel47">
    <w:name w:val="ListLabel 47"/>
    <w:rsid w:val="00E82254"/>
    <w:rPr>
      <w:rFonts w:cs="Times New Roman"/>
    </w:rPr>
  </w:style>
  <w:style w:type="character" w:customStyle="1" w:styleId="ListLabel48">
    <w:name w:val="ListLabel 48"/>
    <w:rsid w:val="00E82254"/>
    <w:rPr>
      <w:rFonts w:cs="Times New Roman"/>
    </w:rPr>
  </w:style>
  <w:style w:type="character" w:customStyle="1" w:styleId="ListLabel49">
    <w:name w:val="ListLabel 49"/>
    <w:rsid w:val="00E82254"/>
    <w:rPr>
      <w:rFonts w:cs="Times New Roman"/>
    </w:rPr>
  </w:style>
  <w:style w:type="character" w:customStyle="1" w:styleId="ListLabel50">
    <w:name w:val="ListLabel 50"/>
    <w:rsid w:val="00E82254"/>
    <w:rPr>
      <w:rFonts w:cs="Times New Roman"/>
    </w:rPr>
  </w:style>
  <w:style w:type="character" w:customStyle="1" w:styleId="ListLabel51">
    <w:name w:val="ListLabel 51"/>
    <w:rsid w:val="00E82254"/>
    <w:rPr>
      <w:rFonts w:cs="Times New Roman"/>
    </w:rPr>
  </w:style>
  <w:style w:type="character" w:customStyle="1" w:styleId="ListLabel52">
    <w:name w:val="ListLabel 52"/>
    <w:rsid w:val="00E82254"/>
    <w:rPr>
      <w:rFonts w:cs="Times New Roman"/>
    </w:rPr>
  </w:style>
  <w:style w:type="character" w:customStyle="1" w:styleId="ListLabel53">
    <w:name w:val="ListLabel 53"/>
    <w:rsid w:val="00E82254"/>
    <w:rPr>
      <w:rFonts w:cs="Times New Roman"/>
    </w:rPr>
  </w:style>
  <w:style w:type="character" w:customStyle="1" w:styleId="ListLabel54">
    <w:name w:val="ListLabel 54"/>
    <w:rsid w:val="00E82254"/>
    <w:rPr>
      <w:rFonts w:cs="Times New Roman"/>
    </w:rPr>
  </w:style>
  <w:style w:type="character" w:customStyle="1" w:styleId="ListLabel55">
    <w:name w:val="ListLabel 55"/>
    <w:rsid w:val="00E82254"/>
    <w:rPr>
      <w:rFonts w:cs="Times New Roman"/>
      <w:b w:val="0"/>
    </w:rPr>
  </w:style>
  <w:style w:type="character" w:customStyle="1" w:styleId="ListLabel56">
    <w:name w:val="ListLabel 56"/>
    <w:rsid w:val="00E82254"/>
    <w:rPr>
      <w:rFonts w:cs="Times New Roman"/>
    </w:rPr>
  </w:style>
  <w:style w:type="character" w:customStyle="1" w:styleId="ListLabel57">
    <w:name w:val="ListLabel 57"/>
    <w:rsid w:val="00E82254"/>
    <w:rPr>
      <w:rFonts w:cs="Times New Roman"/>
    </w:rPr>
  </w:style>
  <w:style w:type="character" w:customStyle="1" w:styleId="ListLabel58">
    <w:name w:val="ListLabel 58"/>
    <w:rsid w:val="00E82254"/>
    <w:rPr>
      <w:rFonts w:cs="Times New Roman"/>
    </w:rPr>
  </w:style>
  <w:style w:type="character" w:customStyle="1" w:styleId="ListLabel59">
    <w:name w:val="ListLabel 59"/>
    <w:rsid w:val="00E82254"/>
    <w:rPr>
      <w:rFonts w:cs="Times New Roman"/>
    </w:rPr>
  </w:style>
  <w:style w:type="character" w:customStyle="1" w:styleId="ListLabel60">
    <w:name w:val="ListLabel 60"/>
    <w:rsid w:val="00E82254"/>
    <w:rPr>
      <w:rFonts w:cs="Times New Roman"/>
    </w:rPr>
  </w:style>
  <w:style w:type="character" w:customStyle="1" w:styleId="ListLabel61">
    <w:name w:val="ListLabel 61"/>
    <w:rsid w:val="00E82254"/>
    <w:rPr>
      <w:rFonts w:cs="Times New Roman"/>
    </w:rPr>
  </w:style>
  <w:style w:type="character" w:customStyle="1" w:styleId="ListLabel62">
    <w:name w:val="ListLabel 62"/>
    <w:rsid w:val="00E82254"/>
    <w:rPr>
      <w:rFonts w:cs="Times New Roman"/>
    </w:rPr>
  </w:style>
  <w:style w:type="character" w:customStyle="1" w:styleId="ListLabel63">
    <w:name w:val="ListLabel 63"/>
    <w:rsid w:val="00E82254"/>
    <w:rPr>
      <w:rFonts w:cs="Times New Roman"/>
    </w:rPr>
  </w:style>
  <w:style w:type="character" w:customStyle="1" w:styleId="ListLabel64">
    <w:name w:val="ListLabel 64"/>
    <w:rsid w:val="00E82254"/>
    <w:rPr>
      <w:rFonts w:cs="Times New Roman"/>
      <w:b w:val="0"/>
    </w:rPr>
  </w:style>
  <w:style w:type="character" w:customStyle="1" w:styleId="ListLabel65">
    <w:name w:val="ListLabel 65"/>
    <w:rsid w:val="00E82254"/>
    <w:rPr>
      <w:rFonts w:cs="Times New Roman"/>
    </w:rPr>
  </w:style>
  <w:style w:type="character" w:customStyle="1" w:styleId="ListLabel66">
    <w:name w:val="ListLabel 66"/>
    <w:rsid w:val="00E82254"/>
    <w:rPr>
      <w:rFonts w:cs="Times New Roman"/>
    </w:rPr>
  </w:style>
  <w:style w:type="character" w:customStyle="1" w:styleId="ListLabel67">
    <w:name w:val="ListLabel 67"/>
    <w:rsid w:val="00E82254"/>
    <w:rPr>
      <w:rFonts w:cs="Times New Roman"/>
    </w:rPr>
  </w:style>
  <w:style w:type="character" w:customStyle="1" w:styleId="ListLabel68">
    <w:name w:val="ListLabel 68"/>
    <w:rsid w:val="00E82254"/>
    <w:rPr>
      <w:rFonts w:cs="Times New Roman"/>
    </w:rPr>
  </w:style>
  <w:style w:type="character" w:customStyle="1" w:styleId="ListLabel69">
    <w:name w:val="ListLabel 69"/>
    <w:rsid w:val="00E82254"/>
    <w:rPr>
      <w:rFonts w:cs="Times New Roman"/>
    </w:rPr>
  </w:style>
  <w:style w:type="character" w:customStyle="1" w:styleId="ListLabel70">
    <w:name w:val="ListLabel 70"/>
    <w:rsid w:val="00E82254"/>
    <w:rPr>
      <w:rFonts w:cs="Times New Roman"/>
    </w:rPr>
  </w:style>
  <w:style w:type="character" w:customStyle="1" w:styleId="ListLabel71">
    <w:name w:val="ListLabel 71"/>
    <w:rsid w:val="00E82254"/>
    <w:rPr>
      <w:rFonts w:cs="Times New Roman"/>
    </w:rPr>
  </w:style>
  <w:style w:type="character" w:customStyle="1" w:styleId="ListLabel72">
    <w:name w:val="ListLabel 72"/>
    <w:rsid w:val="00E82254"/>
    <w:rPr>
      <w:rFonts w:cs="Times New Roman"/>
    </w:rPr>
  </w:style>
  <w:style w:type="character" w:customStyle="1" w:styleId="ListLabel73">
    <w:name w:val="ListLabel 73"/>
    <w:rsid w:val="00E82254"/>
    <w:rPr>
      <w:rFonts w:cs="Times New Roman"/>
      <w:b w:val="0"/>
    </w:rPr>
  </w:style>
  <w:style w:type="character" w:customStyle="1" w:styleId="ListLabel74">
    <w:name w:val="ListLabel 74"/>
    <w:rsid w:val="00E82254"/>
    <w:rPr>
      <w:rFonts w:cs="Times New Roman"/>
    </w:rPr>
  </w:style>
  <w:style w:type="character" w:customStyle="1" w:styleId="ListLabel75">
    <w:name w:val="ListLabel 75"/>
    <w:rsid w:val="00E82254"/>
    <w:rPr>
      <w:rFonts w:cs="Times New Roman"/>
    </w:rPr>
  </w:style>
  <w:style w:type="character" w:customStyle="1" w:styleId="ListLabel76">
    <w:name w:val="ListLabel 76"/>
    <w:rsid w:val="00E82254"/>
    <w:rPr>
      <w:rFonts w:cs="Times New Roman"/>
    </w:rPr>
  </w:style>
  <w:style w:type="character" w:customStyle="1" w:styleId="ListLabel77">
    <w:name w:val="ListLabel 77"/>
    <w:rsid w:val="00E82254"/>
    <w:rPr>
      <w:rFonts w:cs="Times New Roman"/>
    </w:rPr>
  </w:style>
  <w:style w:type="character" w:customStyle="1" w:styleId="ListLabel78">
    <w:name w:val="ListLabel 78"/>
    <w:rsid w:val="00E82254"/>
    <w:rPr>
      <w:rFonts w:cs="Times New Roman"/>
    </w:rPr>
  </w:style>
  <w:style w:type="character" w:customStyle="1" w:styleId="ListLabel79">
    <w:name w:val="ListLabel 79"/>
    <w:rsid w:val="00E82254"/>
    <w:rPr>
      <w:rFonts w:cs="Times New Roman"/>
    </w:rPr>
  </w:style>
  <w:style w:type="character" w:customStyle="1" w:styleId="ListLabel80">
    <w:name w:val="ListLabel 80"/>
    <w:rsid w:val="00E82254"/>
    <w:rPr>
      <w:rFonts w:cs="Times New Roman"/>
    </w:rPr>
  </w:style>
  <w:style w:type="character" w:customStyle="1" w:styleId="ListLabel81">
    <w:name w:val="ListLabel 81"/>
    <w:rsid w:val="00E82254"/>
    <w:rPr>
      <w:rFonts w:cs="Times New Roman"/>
    </w:rPr>
  </w:style>
  <w:style w:type="character" w:customStyle="1" w:styleId="ListLabel82">
    <w:name w:val="ListLabel 82"/>
    <w:rsid w:val="00E82254"/>
    <w:rPr>
      <w:rFonts w:cs="Times New Roman"/>
      <w:b w:val="0"/>
    </w:rPr>
  </w:style>
  <w:style w:type="character" w:customStyle="1" w:styleId="ListLabel83">
    <w:name w:val="ListLabel 83"/>
    <w:rsid w:val="00E82254"/>
    <w:rPr>
      <w:rFonts w:cs="Times New Roman"/>
    </w:rPr>
  </w:style>
  <w:style w:type="character" w:customStyle="1" w:styleId="ListLabel84">
    <w:name w:val="ListLabel 84"/>
    <w:rsid w:val="00E82254"/>
    <w:rPr>
      <w:rFonts w:cs="Times New Roman"/>
    </w:rPr>
  </w:style>
  <w:style w:type="character" w:customStyle="1" w:styleId="ListLabel85">
    <w:name w:val="ListLabel 85"/>
    <w:rsid w:val="00E82254"/>
    <w:rPr>
      <w:rFonts w:cs="Times New Roman"/>
    </w:rPr>
  </w:style>
  <w:style w:type="character" w:customStyle="1" w:styleId="ListLabel86">
    <w:name w:val="ListLabel 86"/>
    <w:rsid w:val="00E82254"/>
    <w:rPr>
      <w:rFonts w:cs="Times New Roman"/>
    </w:rPr>
  </w:style>
  <w:style w:type="character" w:customStyle="1" w:styleId="ListLabel87">
    <w:name w:val="ListLabel 87"/>
    <w:rsid w:val="00E82254"/>
    <w:rPr>
      <w:rFonts w:cs="Times New Roman"/>
    </w:rPr>
  </w:style>
  <w:style w:type="character" w:customStyle="1" w:styleId="ListLabel88">
    <w:name w:val="ListLabel 88"/>
    <w:rsid w:val="00E82254"/>
    <w:rPr>
      <w:rFonts w:cs="Times New Roman"/>
    </w:rPr>
  </w:style>
  <w:style w:type="character" w:customStyle="1" w:styleId="ListLabel89">
    <w:name w:val="ListLabel 89"/>
    <w:rsid w:val="00E82254"/>
    <w:rPr>
      <w:rFonts w:cs="Times New Roman"/>
    </w:rPr>
  </w:style>
  <w:style w:type="character" w:customStyle="1" w:styleId="ListLabel90">
    <w:name w:val="ListLabel 90"/>
    <w:rsid w:val="00E82254"/>
    <w:rPr>
      <w:rFonts w:cs="Times New Roman"/>
    </w:rPr>
  </w:style>
  <w:style w:type="character" w:customStyle="1" w:styleId="ListLabel91">
    <w:name w:val="ListLabel 91"/>
    <w:rsid w:val="00E82254"/>
    <w:rPr>
      <w:rFonts w:cs="Times New Roman"/>
      <w:b w:val="0"/>
    </w:rPr>
  </w:style>
  <w:style w:type="character" w:customStyle="1" w:styleId="ListLabel92">
    <w:name w:val="ListLabel 92"/>
    <w:rsid w:val="00E82254"/>
    <w:rPr>
      <w:rFonts w:cs="Times New Roman"/>
    </w:rPr>
  </w:style>
  <w:style w:type="character" w:customStyle="1" w:styleId="ListLabel93">
    <w:name w:val="ListLabel 93"/>
    <w:rsid w:val="00E82254"/>
    <w:rPr>
      <w:rFonts w:cs="Times New Roman"/>
    </w:rPr>
  </w:style>
  <w:style w:type="character" w:customStyle="1" w:styleId="ListLabel94">
    <w:name w:val="ListLabel 94"/>
    <w:rsid w:val="00E82254"/>
    <w:rPr>
      <w:rFonts w:cs="Times New Roman"/>
    </w:rPr>
  </w:style>
  <w:style w:type="character" w:customStyle="1" w:styleId="ListLabel95">
    <w:name w:val="ListLabel 95"/>
    <w:rsid w:val="00E82254"/>
    <w:rPr>
      <w:rFonts w:cs="Times New Roman"/>
    </w:rPr>
  </w:style>
  <w:style w:type="character" w:customStyle="1" w:styleId="ListLabel96">
    <w:name w:val="ListLabel 96"/>
    <w:rsid w:val="00E82254"/>
    <w:rPr>
      <w:rFonts w:cs="Times New Roman"/>
    </w:rPr>
  </w:style>
  <w:style w:type="character" w:customStyle="1" w:styleId="ListLabel97">
    <w:name w:val="ListLabel 97"/>
    <w:rsid w:val="00E82254"/>
    <w:rPr>
      <w:rFonts w:cs="Times New Roman"/>
    </w:rPr>
  </w:style>
  <w:style w:type="character" w:customStyle="1" w:styleId="ListLabel98">
    <w:name w:val="ListLabel 98"/>
    <w:rsid w:val="00E82254"/>
    <w:rPr>
      <w:rFonts w:cs="Times New Roman"/>
    </w:rPr>
  </w:style>
  <w:style w:type="character" w:customStyle="1" w:styleId="ListLabel99">
    <w:name w:val="ListLabel 99"/>
    <w:rsid w:val="00E82254"/>
    <w:rPr>
      <w:rFonts w:cs="Times New Roman"/>
    </w:rPr>
  </w:style>
  <w:style w:type="character" w:customStyle="1" w:styleId="ListLabel100">
    <w:name w:val="ListLabel 100"/>
    <w:rsid w:val="00E82254"/>
    <w:rPr>
      <w:rFonts w:cs="Times New Roman"/>
      <w:b w:val="0"/>
    </w:rPr>
  </w:style>
  <w:style w:type="character" w:customStyle="1" w:styleId="ListLabel101">
    <w:name w:val="ListLabel 101"/>
    <w:rsid w:val="00E82254"/>
    <w:rPr>
      <w:rFonts w:cs="Times New Roman"/>
    </w:rPr>
  </w:style>
  <w:style w:type="character" w:customStyle="1" w:styleId="ListLabel102">
    <w:name w:val="ListLabel 102"/>
    <w:rsid w:val="00E82254"/>
    <w:rPr>
      <w:rFonts w:cs="Times New Roman"/>
    </w:rPr>
  </w:style>
  <w:style w:type="character" w:customStyle="1" w:styleId="ListLabel103">
    <w:name w:val="ListLabel 103"/>
    <w:rsid w:val="00E82254"/>
    <w:rPr>
      <w:rFonts w:cs="Times New Roman"/>
    </w:rPr>
  </w:style>
  <w:style w:type="character" w:customStyle="1" w:styleId="ListLabel104">
    <w:name w:val="ListLabel 104"/>
    <w:rsid w:val="00E82254"/>
    <w:rPr>
      <w:rFonts w:cs="Times New Roman"/>
    </w:rPr>
  </w:style>
  <w:style w:type="character" w:customStyle="1" w:styleId="ListLabel105">
    <w:name w:val="ListLabel 105"/>
    <w:rsid w:val="00E82254"/>
    <w:rPr>
      <w:rFonts w:cs="Times New Roman"/>
    </w:rPr>
  </w:style>
  <w:style w:type="character" w:customStyle="1" w:styleId="ListLabel106">
    <w:name w:val="ListLabel 106"/>
    <w:rsid w:val="00E82254"/>
    <w:rPr>
      <w:rFonts w:cs="Times New Roman"/>
    </w:rPr>
  </w:style>
  <w:style w:type="character" w:customStyle="1" w:styleId="ListLabel107">
    <w:name w:val="ListLabel 107"/>
    <w:rsid w:val="00E82254"/>
    <w:rPr>
      <w:rFonts w:cs="Times New Roman"/>
    </w:rPr>
  </w:style>
  <w:style w:type="character" w:customStyle="1" w:styleId="ListLabel108">
    <w:name w:val="ListLabel 108"/>
    <w:rsid w:val="00E82254"/>
    <w:rPr>
      <w:rFonts w:cs="Times New Roman"/>
    </w:rPr>
  </w:style>
  <w:style w:type="character" w:customStyle="1" w:styleId="ListLabel109">
    <w:name w:val="ListLabel 109"/>
    <w:rsid w:val="00E82254"/>
    <w:rPr>
      <w:rFonts w:cs="Times New Roman"/>
      <w:b w:val="0"/>
    </w:rPr>
  </w:style>
  <w:style w:type="character" w:customStyle="1" w:styleId="ListLabel110">
    <w:name w:val="ListLabel 110"/>
    <w:rsid w:val="00E82254"/>
    <w:rPr>
      <w:rFonts w:cs="Times New Roman"/>
    </w:rPr>
  </w:style>
  <w:style w:type="character" w:customStyle="1" w:styleId="ListLabel111">
    <w:name w:val="ListLabel 111"/>
    <w:rsid w:val="00E82254"/>
    <w:rPr>
      <w:rFonts w:cs="Times New Roman"/>
    </w:rPr>
  </w:style>
  <w:style w:type="character" w:customStyle="1" w:styleId="ListLabel112">
    <w:name w:val="ListLabel 112"/>
    <w:rsid w:val="00E82254"/>
    <w:rPr>
      <w:rFonts w:cs="Times New Roman"/>
    </w:rPr>
  </w:style>
  <w:style w:type="character" w:customStyle="1" w:styleId="ListLabel113">
    <w:name w:val="ListLabel 113"/>
    <w:rsid w:val="00E82254"/>
    <w:rPr>
      <w:rFonts w:cs="Times New Roman"/>
    </w:rPr>
  </w:style>
  <w:style w:type="character" w:customStyle="1" w:styleId="ListLabel114">
    <w:name w:val="ListLabel 114"/>
    <w:rsid w:val="00E82254"/>
    <w:rPr>
      <w:rFonts w:cs="Times New Roman"/>
    </w:rPr>
  </w:style>
  <w:style w:type="character" w:customStyle="1" w:styleId="ListLabel115">
    <w:name w:val="ListLabel 115"/>
    <w:rsid w:val="00E82254"/>
    <w:rPr>
      <w:rFonts w:cs="Times New Roman"/>
    </w:rPr>
  </w:style>
  <w:style w:type="character" w:customStyle="1" w:styleId="ListLabel116">
    <w:name w:val="ListLabel 116"/>
    <w:rsid w:val="00E82254"/>
    <w:rPr>
      <w:rFonts w:cs="Times New Roman"/>
    </w:rPr>
  </w:style>
  <w:style w:type="character" w:customStyle="1" w:styleId="ListLabel117">
    <w:name w:val="ListLabel 117"/>
    <w:rsid w:val="00E82254"/>
    <w:rPr>
      <w:rFonts w:cs="Times New Roman"/>
    </w:rPr>
  </w:style>
  <w:style w:type="character" w:customStyle="1" w:styleId="ListLabel118">
    <w:name w:val="ListLabel 118"/>
    <w:rsid w:val="00E82254"/>
    <w:rPr>
      <w:rFonts w:cs="Times New Roman"/>
      <w:b w:val="0"/>
    </w:rPr>
  </w:style>
  <w:style w:type="character" w:customStyle="1" w:styleId="ListLabel119">
    <w:name w:val="ListLabel 119"/>
    <w:rsid w:val="00E82254"/>
    <w:rPr>
      <w:rFonts w:cs="Times New Roman"/>
    </w:rPr>
  </w:style>
  <w:style w:type="character" w:customStyle="1" w:styleId="ListLabel120">
    <w:name w:val="ListLabel 120"/>
    <w:rsid w:val="00E82254"/>
    <w:rPr>
      <w:rFonts w:cs="Times New Roman"/>
    </w:rPr>
  </w:style>
  <w:style w:type="character" w:customStyle="1" w:styleId="ListLabel121">
    <w:name w:val="ListLabel 121"/>
    <w:rsid w:val="00E82254"/>
    <w:rPr>
      <w:rFonts w:cs="Times New Roman"/>
    </w:rPr>
  </w:style>
  <w:style w:type="character" w:customStyle="1" w:styleId="ListLabel122">
    <w:name w:val="ListLabel 122"/>
    <w:rsid w:val="00E82254"/>
    <w:rPr>
      <w:rFonts w:cs="Times New Roman"/>
    </w:rPr>
  </w:style>
  <w:style w:type="character" w:customStyle="1" w:styleId="ListLabel123">
    <w:name w:val="ListLabel 123"/>
    <w:rsid w:val="00E82254"/>
    <w:rPr>
      <w:rFonts w:cs="Times New Roman"/>
    </w:rPr>
  </w:style>
  <w:style w:type="character" w:customStyle="1" w:styleId="ListLabel124">
    <w:name w:val="ListLabel 124"/>
    <w:rsid w:val="00E82254"/>
    <w:rPr>
      <w:rFonts w:cs="Times New Roman"/>
    </w:rPr>
  </w:style>
  <w:style w:type="character" w:customStyle="1" w:styleId="ListLabel125">
    <w:name w:val="ListLabel 125"/>
    <w:rsid w:val="00E82254"/>
    <w:rPr>
      <w:rFonts w:cs="Times New Roman"/>
    </w:rPr>
  </w:style>
  <w:style w:type="character" w:customStyle="1" w:styleId="ListLabel126">
    <w:name w:val="ListLabel 126"/>
    <w:rsid w:val="00E82254"/>
    <w:rPr>
      <w:rFonts w:cs="Times New Roman"/>
    </w:rPr>
  </w:style>
  <w:style w:type="character" w:customStyle="1" w:styleId="ListLabel127">
    <w:name w:val="ListLabel 127"/>
    <w:rsid w:val="00E82254"/>
  </w:style>
  <w:style w:type="character" w:customStyle="1" w:styleId="ListLabel128">
    <w:name w:val="ListLabel 128"/>
    <w:rsid w:val="00E82254"/>
  </w:style>
  <w:style w:type="character" w:customStyle="1" w:styleId="ListLabel129">
    <w:name w:val="ListLabel 129"/>
    <w:rsid w:val="00E82254"/>
  </w:style>
  <w:style w:type="character" w:customStyle="1" w:styleId="ListLabel130">
    <w:name w:val="ListLabel 130"/>
    <w:rsid w:val="00E82254"/>
  </w:style>
  <w:style w:type="character" w:customStyle="1" w:styleId="ListLabel131">
    <w:name w:val="ListLabel 131"/>
    <w:rsid w:val="00E82254"/>
  </w:style>
  <w:style w:type="character" w:customStyle="1" w:styleId="ListLabel132">
    <w:name w:val="ListLabel 132"/>
    <w:rsid w:val="00E82254"/>
  </w:style>
  <w:style w:type="character" w:customStyle="1" w:styleId="ListLabel133">
    <w:name w:val="ListLabel 133"/>
    <w:rsid w:val="00E82254"/>
  </w:style>
  <w:style w:type="character" w:customStyle="1" w:styleId="ListLabel134">
    <w:name w:val="ListLabel 134"/>
    <w:rsid w:val="00E82254"/>
  </w:style>
  <w:style w:type="character" w:customStyle="1" w:styleId="ListLabel135">
    <w:name w:val="ListLabel 135"/>
    <w:rsid w:val="00E82254"/>
  </w:style>
  <w:style w:type="character" w:customStyle="1" w:styleId="ListLabel136">
    <w:name w:val="ListLabel 136"/>
    <w:rsid w:val="00E82254"/>
    <w:rPr>
      <w:rFonts w:cs="Times New Roman"/>
      <w:b w:val="0"/>
    </w:rPr>
  </w:style>
  <w:style w:type="character" w:customStyle="1" w:styleId="ListLabel137">
    <w:name w:val="ListLabel 137"/>
    <w:rsid w:val="00E82254"/>
    <w:rPr>
      <w:rFonts w:cs="Times New Roman"/>
    </w:rPr>
  </w:style>
  <w:style w:type="character" w:customStyle="1" w:styleId="ListLabel138">
    <w:name w:val="ListLabel 138"/>
    <w:rsid w:val="00E82254"/>
    <w:rPr>
      <w:rFonts w:cs="Times New Roman"/>
    </w:rPr>
  </w:style>
  <w:style w:type="character" w:customStyle="1" w:styleId="ListLabel139">
    <w:name w:val="ListLabel 139"/>
    <w:rsid w:val="00E82254"/>
    <w:rPr>
      <w:rFonts w:cs="Times New Roman"/>
    </w:rPr>
  </w:style>
  <w:style w:type="character" w:customStyle="1" w:styleId="ListLabel140">
    <w:name w:val="ListLabel 140"/>
    <w:rsid w:val="00E82254"/>
    <w:rPr>
      <w:rFonts w:cs="Times New Roman"/>
    </w:rPr>
  </w:style>
  <w:style w:type="character" w:customStyle="1" w:styleId="ListLabel141">
    <w:name w:val="ListLabel 141"/>
    <w:rsid w:val="00E82254"/>
    <w:rPr>
      <w:rFonts w:cs="Times New Roman"/>
    </w:rPr>
  </w:style>
  <w:style w:type="character" w:customStyle="1" w:styleId="ListLabel142">
    <w:name w:val="ListLabel 142"/>
    <w:rsid w:val="00E82254"/>
    <w:rPr>
      <w:rFonts w:cs="Times New Roman"/>
    </w:rPr>
  </w:style>
  <w:style w:type="character" w:customStyle="1" w:styleId="ListLabel143">
    <w:name w:val="ListLabel 143"/>
    <w:rsid w:val="00E82254"/>
    <w:rPr>
      <w:rFonts w:cs="Times New Roman"/>
    </w:rPr>
  </w:style>
  <w:style w:type="character" w:customStyle="1" w:styleId="ListLabel144">
    <w:name w:val="ListLabel 144"/>
    <w:rsid w:val="00E82254"/>
    <w:rPr>
      <w:rFonts w:cs="Times New Roman"/>
    </w:rPr>
  </w:style>
  <w:style w:type="character" w:customStyle="1" w:styleId="ListLabel145">
    <w:name w:val="ListLabel 145"/>
    <w:rsid w:val="00E82254"/>
    <w:rPr>
      <w:rFonts w:cs="Times New Roman"/>
      <w:b w:val="0"/>
    </w:rPr>
  </w:style>
  <w:style w:type="character" w:customStyle="1" w:styleId="ListLabel146">
    <w:name w:val="ListLabel 146"/>
    <w:rsid w:val="00E82254"/>
    <w:rPr>
      <w:rFonts w:cs="Times New Roman"/>
    </w:rPr>
  </w:style>
  <w:style w:type="character" w:customStyle="1" w:styleId="ListLabel147">
    <w:name w:val="ListLabel 147"/>
    <w:rsid w:val="00E82254"/>
    <w:rPr>
      <w:rFonts w:cs="Times New Roman"/>
    </w:rPr>
  </w:style>
  <w:style w:type="character" w:customStyle="1" w:styleId="ListLabel148">
    <w:name w:val="ListLabel 148"/>
    <w:rsid w:val="00E82254"/>
    <w:rPr>
      <w:rFonts w:cs="Times New Roman"/>
    </w:rPr>
  </w:style>
  <w:style w:type="character" w:customStyle="1" w:styleId="ListLabel149">
    <w:name w:val="ListLabel 149"/>
    <w:rsid w:val="00E82254"/>
    <w:rPr>
      <w:rFonts w:cs="Times New Roman"/>
    </w:rPr>
  </w:style>
  <w:style w:type="character" w:customStyle="1" w:styleId="ListLabel150">
    <w:name w:val="ListLabel 150"/>
    <w:rsid w:val="00E82254"/>
    <w:rPr>
      <w:rFonts w:cs="Times New Roman"/>
    </w:rPr>
  </w:style>
  <w:style w:type="character" w:customStyle="1" w:styleId="ListLabel151">
    <w:name w:val="ListLabel 151"/>
    <w:rsid w:val="00E82254"/>
    <w:rPr>
      <w:rFonts w:cs="Times New Roman"/>
    </w:rPr>
  </w:style>
  <w:style w:type="character" w:customStyle="1" w:styleId="ListLabel152">
    <w:name w:val="ListLabel 152"/>
    <w:rsid w:val="00E82254"/>
    <w:rPr>
      <w:rFonts w:cs="Times New Roman"/>
    </w:rPr>
  </w:style>
  <w:style w:type="character" w:customStyle="1" w:styleId="ListLabel153">
    <w:name w:val="ListLabel 153"/>
    <w:rsid w:val="00E82254"/>
    <w:rPr>
      <w:rFonts w:cs="Times New Roman"/>
    </w:rPr>
  </w:style>
  <w:style w:type="character" w:customStyle="1" w:styleId="ListLabel154">
    <w:name w:val="ListLabel 154"/>
    <w:rsid w:val="00E82254"/>
    <w:rPr>
      <w:rFonts w:cs="Times New Roman"/>
      <w:b w:val="0"/>
    </w:rPr>
  </w:style>
  <w:style w:type="character" w:customStyle="1" w:styleId="ListLabel155">
    <w:name w:val="ListLabel 155"/>
    <w:rsid w:val="00E82254"/>
    <w:rPr>
      <w:rFonts w:cs="Times New Roman"/>
    </w:rPr>
  </w:style>
  <w:style w:type="character" w:customStyle="1" w:styleId="ListLabel156">
    <w:name w:val="ListLabel 156"/>
    <w:rsid w:val="00E82254"/>
    <w:rPr>
      <w:rFonts w:cs="Times New Roman"/>
    </w:rPr>
  </w:style>
  <w:style w:type="character" w:customStyle="1" w:styleId="ListLabel157">
    <w:name w:val="ListLabel 157"/>
    <w:rsid w:val="00E82254"/>
    <w:rPr>
      <w:rFonts w:cs="Times New Roman"/>
    </w:rPr>
  </w:style>
  <w:style w:type="character" w:customStyle="1" w:styleId="ListLabel158">
    <w:name w:val="ListLabel 158"/>
    <w:rsid w:val="00E82254"/>
    <w:rPr>
      <w:rFonts w:cs="Times New Roman"/>
    </w:rPr>
  </w:style>
  <w:style w:type="character" w:customStyle="1" w:styleId="ListLabel159">
    <w:name w:val="ListLabel 159"/>
    <w:rsid w:val="00E82254"/>
    <w:rPr>
      <w:rFonts w:cs="Times New Roman"/>
    </w:rPr>
  </w:style>
  <w:style w:type="character" w:customStyle="1" w:styleId="ListLabel160">
    <w:name w:val="ListLabel 160"/>
    <w:rsid w:val="00E82254"/>
    <w:rPr>
      <w:rFonts w:cs="Times New Roman"/>
    </w:rPr>
  </w:style>
  <w:style w:type="character" w:customStyle="1" w:styleId="ListLabel161">
    <w:name w:val="ListLabel 161"/>
    <w:rsid w:val="00E82254"/>
    <w:rPr>
      <w:rFonts w:cs="Times New Roman"/>
    </w:rPr>
  </w:style>
  <w:style w:type="character" w:customStyle="1" w:styleId="ListLabel162">
    <w:name w:val="ListLabel 162"/>
    <w:rsid w:val="00E82254"/>
    <w:rPr>
      <w:rFonts w:cs="Times New Roman"/>
    </w:rPr>
  </w:style>
  <w:style w:type="character" w:customStyle="1" w:styleId="ListLabel163">
    <w:name w:val="ListLabel 163"/>
    <w:rsid w:val="00E82254"/>
    <w:rPr>
      <w:rFonts w:cs="Times New Roman"/>
      <w:b w:val="0"/>
    </w:rPr>
  </w:style>
  <w:style w:type="character" w:customStyle="1" w:styleId="ListLabel164">
    <w:name w:val="ListLabel 164"/>
    <w:rsid w:val="00E82254"/>
    <w:rPr>
      <w:rFonts w:cs="Times New Roman"/>
    </w:rPr>
  </w:style>
  <w:style w:type="character" w:customStyle="1" w:styleId="ListLabel165">
    <w:name w:val="ListLabel 165"/>
    <w:rsid w:val="00E82254"/>
    <w:rPr>
      <w:rFonts w:cs="Times New Roman"/>
    </w:rPr>
  </w:style>
  <w:style w:type="character" w:customStyle="1" w:styleId="ListLabel166">
    <w:name w:val="ListLabel 166"/>
    <w:rsid w:val="00E82254"/>
    <w:rPr>
      <w:rFonts w:cs="Times New Roman"/>
    </w:rPr>
  </w:style>
  <w:style w:type="character" w:customStyle="1" w:styleId="ListLabel167">
    <w:name w:val="ListLabel 167"/>
    <w:rsid w:val="00E82254"/>
    <w:rPr>
      <w:rFonts w:cs="Times New Roman"/>
    </w:rPr>
  </w:style>
  <w:style w:type="character" w:customStyle="1" w:styleId="ListLabel168">
    <w:name w:val="ListLabel 168"/>
    <w:rsid w:val="00E82254"/>
    <w:rPr>
      <w:rFonts w:cs="Times New Roman"/>
    </w:rPr>
  </w:style>
  <w:style w:type="character" w:customStyle="1" w:styleId="ListLabel169">
    <w:name w:val="ListLabel 169"/>
    <w:rsid w:val="00E82254"/>
    <w:rPr>
      <w:rFonts w:cs="Times New Roman"/>
    </w:rPr>
  </w:style>
  <w:style w:type="character" w:customStyle="1" w:styleId="ListLabel170">
    <w:name w:val="ListLabel 170"/>
    <w:rsid w:val="00E82254"/>
    <w:rPr>
      <w:rFonts w:cs="Times New Roman"/>
    </w:rPr>
  </w:style>
  <w:style w:type="character" w:customStyle="1" w:styleId="ListLabel171">
    <w:name w:val="ListLabel 171"/>
    <w:rsid w:val="00E82254"/>
    <w:rPr>
      <w:rFonts w:cs="Times New Roman"/>
    </w:rPr>
  </w:style>
  <w:style w:type="character" w:customStyle="1" w:styleId="ListLabel172">
    <w:name w:val="ListLabel 172"/>
    <w:rsid w:val="00E82254"/>
    <w:rPr>
      <w:rFonts w:cs="Times New Roman"/>
      <w:b w:val="0"/>
    </w:rPr>
  </w:style>
  <w:style w:type="character" w:customStyle="1" w:styleId="ListLabel173">
    <w:name w:val="ListLabel 173"/>
    <w:rsid w:val="00E82254"/>
    <w:rPr>
      <w:rFonts w:cs="Times New Roman"/>
    </w:rPr>
  </w:style>
  <w:style w:type="character" w:customStyle="1" w:styleId="ListLabel174">
    <w:name w:val="ListLabel 174"/>
    <w:rsid w:val="00E82254"/>
    <w:rPr>
      <w:rFonts w:cs="Times New Roman"/>
    </w:rPr>
  </w:style>
  <w:style w:type="character" w:customStyle="1" w:styleId="ListLabel175">
    <w:name w:val="ListLabel 175"/>
    <w:rsid w:val="00E82254"/>
    <w:rPr>
      <w:rFonts w:cs="Times New Roman"/>
    </w:rPr>
  </w:style>
  <w:style w:type="character" w:customStyle="1" w:styleId="ListLabel176">
    <w:name w:val="ListLabel 176"/>
    <w:rsid w:val="00E82254"/>
    <w:rPr>
      <w:rFonts w:cs="Times New Roman"/>
    </w:rPr>
  </w:style>
  <w:style w:type="character" w:customStyle="1" w:styleId="ListLabel177">
    <w:name w:val="ListLabel 177"/>
    <w:rsid w:val="00E82254"/>
    <w:rPr>
      <w:rFonts w:cs="Times New Roman"/>
    </w:rPr>
  </w:style>
  <w:style w:type="character" w:customStyle="1" w:styleId="ListLabel178">
    <w:name w:val="ListLabel 178"/>
    <w:rsid w:val="00E82254"/>
    <w:rPr>
      <w:rFonts w:cs="Times New Roman"/>
    </w:rPr>
  </w:style>
  <w:style w:type="character" w:customStyle="1" w:styleId="ListLabel179">
    <w:name w:val="ListLabel 179"/>
    <w:rsid w:val="00E82254"/>
    <w:rPr>
      <w:rFonts w:cs="Times New Roman"/>
    </w:rPr>
  </w:style>
  <w:style w:type="character" w:customStyle="1" w:styleId="ListLabel180">
    <w:name w:val="ListLabel 180"/>
    <w:rsid w:val="00E82254"/>
    <w:rPr>
      <w:rFonts w:cs="Times New Roman"/>
    </w:rPr>
  </w:style>
  <w:style w:type="character" w:customStyle="1" w:styleId="ListLabel181">
    <w:name w:val="ListLabel 181"/>
    <w:rsid w:val="00E82254"/>
    <w:rPr>
      <w:rFonts w:cs="Times New Roman"/>
      <w:b w:val="0"/>
    </w:rPr>
  </w:style>
  <w:style w:type="character" w:customStyle="1" w:styleId="ListLabel182">
    <w:name w:val="ListLabel 182"/>
    <w:rsid w:val="00E82254"/>
    <w:rPr>
      <w:rFonts w:cs="Times New Roman"/>
    </w:rPr>
  </w:style>
  <w:style w:type="character" w:customStyle="1" w:styleId="ListLabel183">
    <w:name w:val="ListLabel 183"/>
    <w:rsid w:val="00E82254"/>
    <w:rPr>
      <w:rFonts w:cs="Times New Roman"/>
    </w:rPr>
  </w:style>
  <w:style w:type="character" w:customStyle="1" w:styleId="ListLabel184">
    <w:name w:val="ListLabel 184"/>
    <w:rsid w:val="00E82254"/>
    <w:rPr>
      <w:rFonts w:cs="Times New Roman"/>
    </w:rPr>
  </w:style>
  <w:style w:type="character" w:customStyle="1" w:styleId="ListLabel185">
    <w:name w:val="ListLabel 185"/>
    <w:rsid w:val="00E82254"/>
    <w:rPr>
      <w:rFonts w:cs="Times New Roman"/>
    </w:rPr>
  </w:style>
  <w:style w:type="character" w:customStyle="1" w:styleId="ListLabel186">
    <w:name w:val="ListLabel 186"/>
    <w:rsid w:val="00E82254"/>
    <w:rPr>
      <w:rFonts w:cs="Times New Roman"/>
    </w:rPr>
  </w:style>
  <w:style w:type="character" w:customStyle="1" w:styleId="ListLabel187">
    <w:name w:val="ListLabel 187"/>
    <w:rsid w:val="00E82254"/>
    <w:rPr>
      <w:rFonts w:cs="Times New Roman"/>
    </w:rPr>
  </w:style>
  <w:style w:type="character" w:customStyle="1" w:styleId="ListLabel188">
    <w:name w:val="ListLabel 188"/>
    <w:rsid w:val="00E82254"/>
    <w:rPr>
      <w:rFonts w:cs="Times New Roman"/>
    </w:rPr>
  </w:style>
  <w:style w:type="character" w:customStyle="1" w:styleId="ListLabel189">
    <w:name w:val="ListLabel 189"/>
    <w:rsid w:val="00E82254"/>
    <w:rPr>
      <w:rFonts w:cs="Times New Roman"/>
    </w:rPr>
  </w:style>
  <w:style w:type="character" w:customStyle="1" w:styleId="ListLabel190">
    <w:name w:val="ListLabel 190"/>
    <w:rsid w:val="00E82254"/>
    <w:rPr>
      <w:rFonts w:cs="Times New Roman"/>
      <w:b w:val="0"/>
    </w:rPr>
  </w:style>
  <w:style w:type="character" w:customStyle="1" w:styleId="ListLabel191">
    <w:name w:val="ListLabel 191"/>
    <w:rsid w:val="00E82254"/>
    <w:rPr>
      <w:rFonts w:cs="Times New Roman"/>
    </w:rPr>
  </w:style>
  <w:style w:type="character" w:customStyle="1" w:styleId="ListLabel192">
    <w:name w:val="ListLabel 192"/>
    <w:rsid w:val="00E82254"/>
    <w:rPr>
      <w:rFonts w:cs="Times New Roman"/>
    </w:rPr>
  </w:style>
  <w:style w:type="character" w:customStyle="1" w:styleId="ListLabel193">
    <w:name w:val="ListLabel 193"/>
    <w:rsid w:val="00E82254"/>
    <w:rPr>
      <w:rFonts w:cs="Times New Roman"/>
    </w:rPr>
  </w:style>
  <w:style w:type="character" w:customStyle="1" w:styleId="ListLabel194">
    <w:name w:val="ListLabel 194"/>
    <w:rsid w:val="00E82254"/>
    <w:rPr>
      <w:rFonts w:cs="Times New Roman"/>
    </w:rPr>
  </w:style>
  <w:style w:type="character" w:customStyle="1" w:styleId="ListLabel195">
    <w:name w:val="ListLabel 195"/>
    <w:rsid w:val="00E82254"/>
    <w:rPr>
      <w:rFonts w:cs="Times New Roman"/>
    </w:rPr>
  </w:style>
  <w:style w:type="character" w:customStyle="1" w:styleId="ListLabel196">
    <w:name w:val="ListLabel 196"/>
    <w:rsid w:val="00E82254"/>
    <w:rPr>
      <w:rFonts w:cs="Times New Roman"/>
    </w:rPr>
  </w:style>
  <w:style w:type="character" w:customStyle="1" w:styleId="ListLabel197">
    <w:name w:val="ListLabel 197"/>
    <w:rsid w:val="00E82254"/>
    <w:rPr>
      <w:rFonts w:cs="Times New Roman"/>
    </w:rPr>
  </w:style>
  <w:style w:type="character" w:customStyle="1" w:styleId="ListLabel198">
    <w:name w:val="ListLabel 198"/>
    <w:rsid w:val="00E82254"/>
    <w:rPr>
      <w:rFonts w:cs="Times New Roman"/>
    </w:rPr>
  </w:style>
  <w:style w:type="character" w:customStyle="1" w:styleId="ListLabel199">
    <w:name w:val="ListLabel 199"/>
    <w:rsid w:val="00E82254"/>
    <w:rPr>
      <w:rFonts w:cs="Times New Roman"/>
      <w:b w:val="0"/>
    </w:rPr>
  </w:style>
  <w:style w:type="character" w:customStyle="1" w:styleId="ListLabel200">
    <w:name w:val="ListLabel 200"/>
    <w:rsid w:val="00E82254"/>
    <w:rPr>
      <w:rFonts w:cs="Times New Roman"/>
    </w:rPr>
  </w:style>
  <w:style w:type="character" w:customStyle="1" w:styleId="ListLabel201">
    <w:name w:val="ListLabel 201"/>
    <w:rsid w:val="00E82254"/>
    <w:rPr>
      <w:rFonts w:cs="Times New Roman"/>
    </w:rPr>
  </w:style>
  <w:style w:type="character" w:customStyle="1" w:styleId="ListLabel202">
    <w:name w:val="ListLabel 202"/>
    <w:rsid w:val="00E82254"/>
    <w:rPr>
      <w:rFonts w:cs="Times New Roman"/>
    </w:rPr>
  </w:style>
  <w:style w:type="character" w:customStyle="1" w:styleId="ListLabel203">
    <w:name w:val="ListLabel 203"/>
    <w:rsid w:val="00E82254"/>
    <w:rPr>
      <w:rFonts w:cs="Times New Roman"/>
    </w:rPr>
  </w:style>
  <w:style w:type="character" w:customStyle="1" w:styleId="ListLabel204">
    <w:name w:val="ListLabel 204"/>
    <w:rsid w:val="00E82254"/>
    <w:rPr>
      <w:rFonts w:cs="Times New Roman"/>
    </w:rPr>
  </w:style>
  <w:style w:type="character" w:customStyle="1" w:styleId="ListLabel205">
    <w:name w:val="ListLabel 205"/>
    <w:rsid w:val="00E82254"/>
    <w:rPr>
      <w:rFonts w:cs="Times New Roman"/>
    </w:rPr>
  </w:style>
  <w:style w:type="character" w:customStyle="1" w:styleId="ListLabel206">
    <w:name w:val="ListLabel 206"/>
    <w:rsid w:val="00E82254"/>
    <w:rPr>
      <w:rFonts w:cs="Times New Roman"/>
    </w:rPr>
  </w:style>
  <w:style w:type="character" w:customStyle="1" w:styleId="ListLabel207">
    <w:name w:val="ListLabel 207"/>
    <w:rsid w:val="00E82254"/>
    <w:rPr>
      <w:rFonts w:cs="Times New Roman"/>
    </w:rPr>
  </w:style>
  <w:style w:type="character" w:customStyle="1" w:styleId="ListLabel208">
    <w:name w:val="ListLabel 208"/>
    <w:rsid w:val="00E82254"/>
    <w:rPr>
      <w:rFonts w:cs="Times New Roman"/>
    </w:rPr>
  </w:style>
  <w:style w:type="character" w:customStyle="1" w:styleId="ListLabel209">
    <w:name w:val="ListLabel 209"/>
    <w:rsid w:val="00E82254"/>
    <w:rPr>
      <w:rFonts w:cs="Times New Roman"/>
    </w:rPr>
  </w:style>
  <w:style w:type="character" w:customStyle="1" w:styleId="ListLabel210">
    <w:name w:val="ListLabel 210"/>
    <w:rsid w:val="00E82254"/>
    <w:rPr>
      <w:rFonts w:cs="Times New Roman"/>
    </w:rPr>
  </w:style>
  <w:style w:type="character" w:customStyle="1" w:styleId="ListLabel211">
    <w:name w:val="ListLabel 211"/>
    <w:rsid w:val="00E82254"/>
    <w:rPr>
      <w:rFonts w:cs="Times New Roman"/>
    </w:rPr>
  </w:style>
  <w:style w:type="character" w:customStyle="1" w:styleId="ListLabel212">
    <w:name w:val="ListLabel 212"/>
    <w:rsid w:val="00E82254"/>
    <w:rPr>
      <w:rFonts w:cs="Times New Roman"/>
    </w:rPr>
  </w:style>
  <w:style w:type="character" w:customStyle="1" w:styleId="ListLabel213">
    <w:name w:val="ListLabel 213"/>
    <w:rsid w:val="00E82254"/>
    <w:rPr>
      <w:rFonts w:cs="Times New Roman"/>
    </w:rPr>
  </w:style>
  <w:style w:type="character" w:customStyle="1" w:styleId="ListLabel214">
    <w:name w:val="ListLabel 214"/>
    <w:rsid w:val="00E82254"/>
    <w:rPr>
      <w:rFonts w:cs="Times New Roman"/>
    </w:rPr>
  </w:style>
  <w:style w:type="character" w:customStyle="1" w:styleId="ListLabel215">
    <w:name w:val="ListLabel 215"/>
    <w:rsid w:val="00E82254"/>
    <w:rPr>
      <w:rFonts w:cs="Times New Roman"/>
    </w:rPr>
  </w:style>
  <w:style w:type="character" w:customStyle="1" w:styleId="ListLabel216">
    <w:name w:val="ListLabel 216"/>
    <w:rsid w:val="00E82254"/>
    <w:rPr>
      <w:rFonts w:cs="Times New Roman"/>
    </w:rPr>
  </w:style>
  <w:style w:type="character" w:customStyle="1" w:styleId="ListLabel217">
    <w:name w:val="ListLabel 217"/>
    <w:rsid w:val="00E82254"/>
    <w:rPr>
      <w:rFonts w:cs="Times New Roman"/>
    </w:rPr>
  </w:style>
  <w:style w:type="character" w:customStyle="1" w:styleId="ListLabel218">
    <w:name w:val="ListLabel 218"/>
    <w:rsid w:val="00E82254"/>
    <w:rPr>
      <w:rFonts w:cs="Times New Roman"/>
    </w:rPr>
  </w:style>
  <w:style w:type="character" w:customStyle="1" w:styleId="ListLabel219">
    <w:name w:val="ListLabel 219"/>
    <w:rsid w:val="00E82254"/>
    <w:rPr>
      <w:rFonts w:cs="Times New Roman"/>
    </w:rPr>
  </w:style>
  <w:style w:type="character" w:customStyle="1" w:styleId="ListLabel220">
    <w:name w:val="ListLabel 220"/>
    <w:rsid w:val="00E82254"/>
    <w:rPr>
      <w:rFonts w:cs="Times New Roman"/>
    </w:rPr>
  </w:style>
  <w:style w:type="character" w:customStyle="1" w:styleId="ListLabel221">
    <w:name w:val="ListLabel 221"/>
    <w:rsid w:val="00E82254"/>
    <w:rPr>
      <w:rFonts w:cs="Times New Roman"/>
    </w:rPr>
  </w:style>
  <w:style w:type="character" w:customStyle="1" w:styleId="ListLabel222">
    <w:name w:val="ListLabel 222"/>
    <w:rsid w:val="00E82254"/>
    <w:rPr>
      <w:rFonts w:cs="Times New Roman"/>
    </w:rPr>
  </w:style>
  <w:style w:type="character" w:customStyle="1" w:styleId="ListLabel223">
    <w:name w:val="ListLabel 223"/>
    <w:rsid w:val="00E82254"/>
    <w:rPr>
      <w:rFonts w:cs="Times New Roman"/>
    </w:rPr>
  </w:style>
  <w:style w:type="character" w:customStyle="1" w:styleId="ListLabel224">
    <w:name w:val="ListLabel 224"/>
    <w:rsid w:val="00E82254"/>
    <w:rPr>
      <w:rFonts w:cs="Times New Roman"/>
    </w:rPr>
  </w:style>
  <w:style w:type="character" w:customStyle="1" w:styleId="ListLabel225">
    <w:name w:val="ListLabel 225"/>
    <w:rsid w:val="00E82254"/>
    <w:rPr>
      <w:rFonts w:cs="Times New Roman"/>
    </w:rPr>
  </w:style>
  <w:style w:type="character" w:customStyle="1" w:styleId="ListLabel226">
    <w:name w:val="ListLabel 226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227">
    <w:name w:val="ListLabel 227"/>
    <w:rsid w:val="00E82254"/>
    <w:rPr>
      <w:rFonts w:cs="Times New Roman"/>
    </w:rPr>
  </w:style>
  <w:style w:type="character" w:customStyle="1" w:styleId="ListLabel228">
    <w:name w:val="ListLabel 228"/>
    <w:rsid w:val="00E82254"/>
    <w:rPr>
      <w:rFonts w:cs="Times New Roman"/>
    </w:rPr>
  </w:style>
  <w:style w:type="character" w:customStyle="1" w:styleId="ListLabel229">
    <w:name w:val="ListLabel 229"/>
    <w:rsid w:val="00E82254"/>
    <w:rPr>
      <w:rFonts w:cs="Times New Roman"/>
    </w:rPr>
  </w:style>
  <w:style w:type="character" w:customStyle="1" w:styleId="ListLabel230">
    <w:name w:val="ListLabel 230"/>
    <w:rsid w:val="00E82254"/>
    <w:rPr>
      <w:rFonts w:cs="Times New Roman"/>
    </w:rPr>
  </w:style>
  <w:style w:type="character" w:customStyle="1" w:styleId="ListLabel231">
    <w:name w:val="ListLabel 231"/>
    <w:rsid w:val="00E82254"/>
    <w:rPr>
      <w:rFonts w:cs="Times New Roman"/>
    </w:rPr>
  </w:style>
  <w:style w:type="character" w:customStyle="1" w:styleId="ListLabel232">
    <w:name w:val="ListLabel 232"/>
    <w:rsid w:val="00E82254"/>
    <w:rPr>
      <w:rFonts w:cs="Times New Roman"/>
    </w:rPr>
  </w:style>
  <w:style w:type="character" w:customStyle="1" w:styleId="ListLabel233">
    <w:name w:val="ListLabel 233"/>
    <w:rsid w:val="00E82254"/>
    <w:rPr>
      <w:rFonts w:cs="Times New Roman"/>
    </w:rPr>
  </w:style>
  <w:style w:type="character" w:customStyle="1" w:styleId="ListLabel234">
    <w:name w:val="ListLabel 234"/>
    <w:rsid w:val="00E82254"/>
    <w:rPr>
      <w:rFonts w:cs="Times New Roman"/>
    </w:rPr>
  </w:style>
  <w:style w:type="character" w:customStyle="1" w:styleId="ListLabel235">
    <w:name w:val="ListLabel 235"/>
    <w:rsid w:val="00E82254"/>
    <w:rPr>
      <w:rFonts w:cs="Times New Roman"/>
    </w:rPr>
  </w:style>
  <w:style w:type="character" w:customStyle="1" w:styleId="ListLabel236">
    <w:name w:val="ListLabel 236"/>
    <w:rsid w:val="00E82254"/>
    <w:rPr>
      <w:rFonts w:cs="Times New Roman"/>
    </w:rPr>
  </w:style>
  <w:style w:type="character" w:customStyle="1" w:styleId="ListLabel237">
    <w:name w:val="ListLabel 237"/>
    <w:rsid w:val="00E82254"/>
    <w:rPr>
      <w:rFonts w:cs="Times New Roman"/>
    </w:rPr>
  </w:style>
  <w:style w:type="character" w:customStyle="1" w:styleId="ListLabel238">
    <w:name w:val="ListLabel 238"/>
    <w:rsid w:val="00E82254"/>
    <w:rPr>
      <w:rFonts w:cs="Times New Roman"/>
    </w:rPr>
  </w:style>
  <w:style w:type="character" w:customStyle="1" w:styleId="ListLabel239">
    <w:name w:val="ListLabel 239"/>
    <w:rsid w:val="00E82254"/>
    <w:rPr>
      <w:rFonts w:cs="Times New Roman"/>
    </w:rPr>
  </w:style>
  <w:style w:type="character" w:customStyle="1" w:styleId="ListLabel240">
    <w:name w:val="ListLabel 240"/>
    <w:rsid w:val="00E82254"/>
    <w:rPr>
      <w:rFonts w:cs="Times New Roman"/>
    </w:rPr>
  </w:style>
  <w:style w:type="character" w:customStyle="1" w:styleId="ListLabel241">
    <w:name w:val="ListLabel 241"/>
    <w:rsid w:val="00E82254"/>
    <w:rPr>
      <w:rFonts w:cs="Times New Roman"/>
    </w:rPr>
  </w:style>
  <w:style w:type="character" w:customStyle="1" w:styleId="ListLabel242">
    <w:name w:val="ListLabel 242"/>
    <w:rsid w:val="00E82254"/>
    <w:rPr>
      <w:rFonts w:cs="Times New Roman"/>
    </w:rPr>
  </w:style>
  <w:style w:type="character" w:customStyle="1" w:styleId="ListLabel243">
    <w:name w:val="ListLabel 243"/>
    <w:rsid w:val="00E82254"/>
    <w:rPr>
      <w:rFonts w:cs="Times New Roman"/>
    </w:rPr>
  </w:style>
  <w:style w:type="character" w:customStyle="1" w:styleId="ListLabel244">
    <w:name w:val="ListLabel 244"/>
    <w:rsid w:val="00E82254"/>
    <w:rPr>
      <w:rFonts w:cs="Times New Roman"/>
    </w:rPr>
  </w:style>
  <w:style w:type="character" w:customStyle="1" w:styleId="ListLabel245">
    <w:name w:val="ListLabel 245"/>
    <w:rsid w:val="00E82254"/>
    <w:rPr>
      <w:rFonts w:cs="Times New Roman"/>
    </w:rPr>
  </w:style>
  <w:style w:type="character" w:customStyle="1" w:styleId="ListLabel246">
    <w:name w:val="ListLabel 246"/>
    <w:rsid w:val="00E82254"/>
    <w:rPr>
      <w:rFonts w:cs="Times New Roman"/>
    </w:rPr>
  </w:style>
  <w:style w:type="character" w:customStyle="1" w:styleId="ListLabel247">
    <w:name w:val="ListLabel 247"/>
    <w:rsid w:val="00E82254"/>
    <w:rPr>
      <w:rFonts w:cs="Times New Roman"/>
    </w:rPr>
  </w:style>
  <w:style w:type="character" w:customStyle="1" w:styleId="ListLabel248">
    <w:name w:val="ListLabel 248"/>
    <w:rsid w:val="00E82254"/>
    <w:rPr>
      <w:rFonts w:cs="Times New Roman"/>
    </w:rPr>
  </w:style>
  <w:style w:type="character" w:customStyle="1" w:styleId="ListLabel249">
    <w:name w:val="ListLabel 249"/>
    <w:rsid w:val="00E82254"/>
    <w:rPr>
      <w:rFonts w:cs="Times New Roman"/>
    </w:rPr>
  </w:style>
  <w:style w:type="character" w:customStyle="1" w:styleId="ListLabel250">
    <w:name w:val="ListLabel 250"/>
    <w:rsid w:val="00E82254"/>
    <w:rPr>
      <w:rFonts w:cs="Times New Roman"/>
    </w:rPr>
  </w:style>
  <w:style w:type="character" w:customStyle="1" w:styleId="ListLabel251">
    <w:name w:val="ListLabel 251"/>
    <w:rsid w:val="00E82254"/>
    <w:rPr>
      <w:rFonts w:cs="Times New Roman"/>
    </w:rPr>
  </w:style>
  <w:style w:type="character" w:customStyle="1" w:styleId="ListLabel252">
    <w:name w:val="ListLabel 252"/>
    <w:rsid w:val="00E82254"/>
    <w:rPr>
      <w:rFonts w:cs="Times New Roman"/>
    </w:rPr>
  </w:style>
  <w:style w:type="character" w:customStyle="1" w:styleId="ListLabel253">
    <w:name w:val="ListLabel 253"/>
    <w:rsid w:val="00E82254"/>
    <w:rPr>
      <w:rFonts w:cs="Times New Roman"/>
    </w:rPr>
  </w:style>
  <w:style w:type="character" w:customStyle="1" w:styleId="ListLabel254">
    <w:name w:val="ListLabel 254"/>
    <w:rsid w:val="00E82254"/>
    <w:rPr>
      <w:rFonts w:cs="Times New Roman"/>
    </w:rPr>
  </w:style>
  <w:style w:type="character" w:customStyle="1" w:styleId="ListLabel255">
    <w:name w:val="ListLabel 255"/>
    <w:rsid w:val="00E82254"/>
    <w:rPr>
      <w:rFonts w:cs="Times New Roman"/>
    </w:rPr>
  </w:style>
  <w:style w:type="character" w:customStyle="1" w:styleId="ListLabel256">
    <w:name w:val="ListLabel 256"/>
    <w:rsid w:val="00E82254"/>
    <w:rPr>
      <w:rFonts w:cs="Times New Roman"/>
    </w:rPr>
  </w:style>
  <w:style w:type="character" w:customStyle="1" w:styleId="ListLabel257">
    <w:name w:val="ListLabel 257"/>
    <w:rsid w:val="00E82254"/>
    <w:rPr>
      <w:rFonts w:cs="Times New Roman"/>
    </w:rPr>
  </w:style>
  <w:style w:type="character" w:customStyle="1" w:styleId="ListLabel258">
    <w:name w:val="ListLabel 258"/>
    <w:rsid w:val="00E82254"/>
    <w:rPr>
      <w:rFonts w:cs="Times New Roman"/>
    </w:rPr>
  </w:style>
  <w:style w:type="character" w:customStyle="1" w:styleId="ListLabel259">
    <w:name w:val="ListLabel 259"/>
    <w:rsid w:val="00E82254"/>
    <w:rPr>
      <w:rFonts w:cs="Times New Roman"/>
    </w:rPr>
  </w:style>
  <w:style w:type="character" w:customStyle="1" w:styleId="ListLabel260">
    <w:name w:val="ListLabel 260"/>
    <w:rsid w:val="00E82254"/>
    <w:rPr>
      <w:rFonts w:cs="Times New Roman"/>
    </w:rPr>
  </w:style>
  <w:style w:type="character" w:customStyle="1" w:styleId="ListLabel261">
    <w:name w:val="ListLabel 261"/>
    <w:rsid w:val="00E82254"/>
    <w:rPr>
      <w:rFonts w:cs="Times New Roman"/>
    </w:rPr>
  </w:style>
  <w:style w:type="character" w:customStyle="1" w:styleId="ListLabel262">
    <w:name w:val="ListLabel 262"/>
    <w:rsid w:val="00E82254"/>
    <w:rPr>
      <w:rFonts w:cs="Times New Roman"/>
      <w:b w:val="0"/>
    </w:rPr>
  </w:style>
  <w:style w:type="character" w:customStyle="1" w:styleId="ListLabel263">
    <w:name w:val="ListLabel 263"/>
    <w:rsid w:val="00E82254"/>
    <w:rPr>
      <w:rFonts w:cs="Times New Roman"/>
    </w:rPr>
  </w:style>
  <w:style w:type="character" w:customStyle="1" w:styleId="ListLabel264">
    <w:name w:val="ListLabel 264"/>
    <w:rsid w:val="00E82254"/>
    <w:rPr>
      <w:rFonts w:cs="Times New Roman"/>
    </w:rPr>
  </w:style>
  <w:style w:type="character" w:customStyle="1" w:styleId="ListLabel265">
    <w:name w:val="ListLabel 265"/>
    <w:rsid w:val="00E82254"/>
    <w:rPr>
      <w:rFonts w:cs="Times New Roman"/>
    </w:rPr>
  </w:style>
  <w:style w:type="character" w:customStyle="1" w:styleId="ListLabel266">
    <w:name w:val="ListLabel 266"/>
    <w:rsid w:val="00E82254"/>
    <w:rPr>
      <w:rFonts w:cs="Times New Roman"/>
    </w:rPr>
  </w:style>
  <w:style w:type="character" w:customStyle="1" w:styleId="ListLabel267">
    <w:name w:val="ListLabel 267"/>
    <w:rsid w:val="00E82254"/>
    <w:rPr>
      <w:rFonts w:cs="Times New Roman"/>
    </w:rPr>
  </w:style>
  <w:style w:type="character" w:customStyle="1" w:styleId="ListLabel268">
    <w:name w:val="ListLabel 268"/>
    <w:rsid w:val="00E82254"/>
    <w:rPr>
      <w:rFonts w:cs="Times New Roman"/>
    </w:rPr>
  </w:style>
  <w:style w:type="character" w:customStyle="1" w:styleId="ListLabel269">
    <w:name w:val="ListLabel 269"/>
    <w:rsid w:val="00E82254"/>
    <w:rPr>
      <w:rFonts w:cs="Times New Roman"/>
    </w:rPr>
  </w:style>
  <w:style w:type="character" w:customStyle="1" w:styleId="ListLabel270">
    <w:name w:val="ListLabel 270"/>
    <w:rsid w:val="00E82254"/>
    <w:rPr>
      <w:rFonts w:cs="Times New Roman"/>
    </w:rPr>
  </w:style>
  <w:style w:type="character" w:customStyle="1" w:styleId="ListLabel271">
    <w:name w:val="ListLabel 271"/>
    <w:rsid w:val="00E82254"/>
    <w:rPr>
      <w:rFonts w:cs="Times New Roman"/>
      <w:b w:val="0"/>
    </w:rPr>
  </w:style>
  <w:style w:type="character" w:customStyle="1" w:styleId="ListLabel272">
    <w:name w:val="ListLabel 272"/>
    <w:rsid w:val="00E82254"/>
    <w:rPr>
      <w:rFonts w:cs="Times New Roman"/>
    </w:rPr>
  </w:style>
  <w:style w:type="character" w:customStyle="1" w:styleId="ListLabel273">
    <w:name w:val="ListLabel 273"/>
    <w:rsid w:val="00E82254"/>
    <w:rPr>
      <w:rFonts w:cs="Times New Roman"/>
    </w:rPr>
  </w:style>
  <w:style w:type="character" w:customStyle="1" w:styleId="ListLabel274">
    <w:name w:val="ListLabel 274"/>
    <w:rsid w:val="00E82254"/>
    <w:rPr>
      <w:rFonts w:cs="Times New Roman"/>
    </w:rPr>
  </w:style>
  <w:style w:type="character" w:customStyle="1" w:styleId="ListLabel275">
    <w:name w:val="ListLabel 275"/>
    <w:rsid w:val="00E82254"/>
    <w:rPr>
      <w:rFonts w:cs="Times New Roman"/>
    </w:rPr>
  </w:style>
  <w:style w:type="character" w:customStyle="1" w:styleId="ListLabel276">
    <w:name w:val="ListLabel 276"/>
    <w:rsid w:val="00E82254"/>
    <w:rPr>
      <w:rFonts w:cs="Times New Roman"/>
    </w:rPr>
  </w:style>
  <w:style w:type="character" w:customStyle="1" w:styleId="ListLabel277">
    <w:name w:val="ListLabel 277"/>
    <w:rsid w:val="00E82254"/>
    <w:rPr>
      <w:rFonts w:cs="Times New Roman"/>
    </w:rPr>
  </w:style>
  <w:style w:type="character" w:customStyle="1" w:styleId="ListLabel278">
    <w:name w:val="ListLabel 278"/>
    <w:rsid w:val="00E82254"/>
    <w:rPr>
      <w:rFonts w:cs="Times New Roman"/>
    </w:rPr>
  </w:style>
  <w:style w:type="character" w:customStyle="1" w:styleId="ListLabel279">
    <w:name w:val="ListLabel 279"/>
    <w:rsid w:val="00E82254"/>
    <w:rPr>
      <w:rFonts w:cs="Times New Roman"/>
    </w:rPr>
  </w:style>
  <w:style w:type="character" w:customStyle="1" w:styleId="ListLabel280">
    <w:name w:val="ListLabel 280"/>
    <w:rsid w:val="00E82254"/>
    <w:rPr>
      <w:rFonts w:cs="Times New Roman"/>
      <w:b w:val="0"/>
    </w:rPr>
  </w:style>
  <w:style w:type="character" w:customStyle="1" w:styleId="ListLabel281">
    <w:name w:val="ListLabel 281"/>
    <w:rsid w:val="00E82254"/>
    <w:rPr>
      <w:rFonts w:cs="Times New Roman"/>
    </w:rPr>
  </w:style>
  <w:style w:type="character" w:customStyle="1" w:styleId="ListLabel282">
    <w:name w:val="ListLabel 282"/>
    <w:rsid w:val="00E82254"/>
    <w:rPr>
      <w:rFonts w:cs="Times New Roman"/>
    </w:rPr>
  </w:style>
  <w:style w:type="character" w:customStyle="1" w:styleId="ListLabel283">
    <w:name w:val="ListLabel 283"/>
    <w:rsid w:val="00E82254"/>
    <w:rPr>
      <w:rFonts w:cs="Times New Roman"/>
    </w:rPr>
  </w:style>
  <w:style w:type="character" w:customStyle="1" w:styleId="ListLabel284">
    <w:name w:val="ListLabel 284"/>
    <w:rsid w:val="00E82254"/>
    <w:rPr>
      <w:rFonts w:cs="Times New Roman"/>
    </w:rPr>
  </w:style>
  <w:style w:type="character" w:customStyle="1" w:styleId="ListLabel285">
    <w:name w:val="ListLabel 285"/>
    <w:rsid w:val="00E82254"/>
    <w:rPr>
      <w:rFonts w:cs="Times New Roman"/>
    </w:rPr>
  </w:style>
  <w:style w:type="character" w:customStyle="1" w:styleId="ListLabel286">
    <w:name w:val="ListLabel 286"/>
    <w:rsid w:val="00E82254"/>
    <w:rPr>
      <w:rFonts w:cs="Times New Roman"/>
    </w:rPr>
  </w:style>
  <w:style w:type="character" w:customStyle="1" w:styleId="ListLabel287">
    <w:name w:val="ListLabel 287"/>
    <w:rsid w:val="00E82254"/>
    <w:rPr>
      <w:rFonts w:cs="Times New Roman"/>
    </w:rPr>
  </w:style>
  <w:style w:type="character" w:customStyle="1" w:styleId="ListLabel288">
    <w:name w:val="ListLabel 288"/>
    <w:rsid w:val="00E82254"/>
    <w:rPr>
      <w:rFonts w:cs="Times New Roman"/>
    </w:rPr>
  </w:style>
  <w:style w:type="character" w:customStyle="1" w:styleId="ListLabel289">
    <w:name w:val="ListLabel 289"/>
    <w:rsid w:val="00E82254"/>
    <w:rPr>
      <w:rFonts w:cs="Times New Roman"/>
      <w:b w:val="0"/>
    </w:rPr>
  </w:style>
  <w:style w:type="character" w:customStyle="1" w:styleId="ListLabel290">
    <w:name w:val="ListLabel 290"/>
    <w:rsid w:val="00E82254"/>
    <w:rPr>
      <w:rFonts w:cs="Times New Roman"/>
    </w:rPr>
  </w:style>
  <w:style w:type="character" w:customStyle="1" w:styleId="ListLabel291">
    <w:name w:val="ListLabel 291"/>
    <w:rsid w:val="00E82254"/>
    <w:rPr>
      <w:rFonts w:cs="Times New Roman"/>
    </w:rPr>
  </w:style>
  <w:style w:type="character" w:customStyle="1" w:styleId="ListLabel292">
    <w:name w:val="ListLabel 292"/>
    <w:rsid w:val="00E82254"/>
    <w:rPr>
      <w:rFonts w:cs="Times New Roman"/>
    </w:rPr>
  </w:style>
  <w:style w:type="character" w:customStyle="1" w:styleId="ListLabel293">
    <w:name w:val="ListLabel 293"/>
    <w:rsid w:val="00E82254"/>
    <w:rPr>
      <w:rFonts w:cs="Times New Roman"/>
    </w:rPr>
  </w:style>
  <w:style w:type="character" w:customStyle="1" w:styleId="ListLabel294">
    <w:name w:val="ListLabel 294"/>
    <w:rsid w:val="00E82254"/>
    <w:rPr>
      <w:rFonts w:cs="Times New Roman"/>
    </w:rPr>
  </w:style>
  <w:style w:type="character" w:customStyle="1" w:styleId="ListLabel295">
    <w:name w:val="ListLabel 295"/>
    <w:rsid w:val="00E82254"/>
    <w:rPr>
      <w:rFonts w:cs="Times New Roman"/>
    </w:rPr>
  </w:style>
  <w:style w:type="character" w:customStyle="1" w:styleId="ListLabel296">
    <w:name w:val="ListLabel 296"/>
    <w:rsid w:val="00E82254"/>
    <w:rPr>
      <w:rFonts w:cs="Times New Roman"/>
    </w:rPr>
  </w:style>
  <w:style w:type="character" w:customStyle="1" w:styleId="ListLabel297">
    <w:name w:val="ListLabel 297"/>
    <w:rsid w:val="00E82254"/>
    <w:rPr>
      <w:rFonts w:cs="Times New Roman"/>
    </w:rPr>
  </w:style>
  <w:style w:type="character" w:customStyle="1" w:styleId="ListLabel298">
    <w:name w:val="ListLabel 298"/>
    <w:rsid w:val="00E82254"/>
    <w:rPr>
      <w:b w:val="0"/>
    </w:rPr>
  </w:style>
  <w:style w:type="character" w:customStyle="1" w:styleId="ListLabel299">
    <w:name w:val="ListLabel 299"/>
    <w:rsid w:val="00E82254"/>
  </w:style>
  <w:style w:type="character" w:customStyle="1" w:styleId="ListLabel300">
    <w:name w:val="ListLabel 300"/>
    <w:rsid w:val="00E82254"/>
  </w:style>
  <w:style w:type="character" w:customStyle="1" w:styleId="ListLabel301">
    <w:name w:val="ListLabel 301"/>
    <w:rsid w:val="00E82254"/>
  </w:style>
  <w:style w:type="character" w:customStyle="1" w:styleId="ListLabel302">
    <w:name w:val="ListLabel 302"/>
    <w:rsid w:val="00E82254"/>
  </w:style>
  <w:style w:type="character" w:customStyle="1" w:styleId="ListLabel303">
    <w:name w:val="ListLabel 303"/>
    <w:rsid w:val="00E82254"/>
  </w:style>
  <w:style w:type="character" w:customStyle="1" w:styleId="ListLabel304">
    <w:name w:val="ListLabel 304"/>
    <w:rsid w:val="00E82254"/>
  </w:style>
  <w:style w:type="character" w:customStyle="1" w:styleId="ListLabel305">
    <w:name w:val="ListLabel 305"/>
    <w:rsid w:val="00E82254"/>
  </w:style>
  <w:style w:type="character" w:customStyle="1" w:styleId="ListLabel306">
    <w:name w:val="ListLabel 306"/>
    <w:rsid w:val="00E82254"/>
  </w:style>
  <w:style w:type="character" w:customStyle="1" w:styleId="ListLabel307">
    <w:name w:val="ListLabel 307"/>
    <w:rsid w:val="00E82254"/>
    <w:rPr>
      <w:rFonts w:cs="Times New Roman"/>
    </w:rPr>
  </w:style>
  <w:style w:type="character" w:customStyle="1" w:styleId="ListLabel308">
    <w:name w:val="ListLabel 308"/>
    <w:rsid w:val="00E82254"/>
    <w:rPr>
      <w:rFonts w:cs="Times New Roman"/>
    </w:rPr>
  </w:style>
  <w:style w:type="character" w:customStyle="1" w:styleId="ListLabel309">
    <w:name w:val="ListLabel 309"/>
    <w:rsid w:val="00E82254"/>
    <w:rPr>
      <w:rFonts w:cs="Times New Roman"/>
    </w:rPr>
  </w:style>
  <w:style w:type="character" w:customStyle="1" w:styleId="ListLabel310">
    <w:name w:val="ListLabel 310"/>
    <w:rsid w:val="00E82254"/>
    <w:rPr>
      <w:rFonts w:cs="Times New Roman"/>
    </w:rPr>
  </w:style>
  <w:style w:type="character" w:customStyle="1" w:styleId="ListLabel311">
    <w:name w:val="ListLabel 311"/>
    <w:rsid w:val="00E82254"/>
    <w:rPr>
      <w:rFonts w:cs="Times New Roman"/>
    </w:rPr>
  </w:style>
  <w:style w:type="character" w:customStyle="1" w:styleId="ListLabel312">
    <w:name w:val="ListLabel 312"/>
    <w:rsid w:val="00E82254"/>
    <w:rPr>
      <w:rFonts w:cs="Times New Roman"/>
    </w:rPr>
  </w:style>
  <w:style w:type="character" w:customStyle="1" w:styleId="ListLabel313">
    <w:name w:val="ListLabel 313"/>
    <w:rsid w:val="00E82254"/>
    <w:rPr>
      <w:rFonts w:cs="Times New Roman"/>
    </w:rPr>
  </w:style>
  <w:style w:type="character" w:customStyle="1" w:styleId="ListLabel314">
    <w:name w:val="ListLabel 314"/>
    <w:rsid w:val="00E82254"/>
    <w:rPr>
      <w:rFonts w:cs="Times New Roman"/>
    </w:rPr>
  </w:style>
  <w:style w:type="character" w:customStyle="1" w:styleId="ListLabel315">
    <w:name w:val="ListLabel 315"/>
    <w:rsid w:val="00E82254"/>
    <w:rPr>
      <w:rFonts w:cs="Times New Roman"/>
    </w:rPr>
  </w:style>
  <w:style w:type="character" w:customStyle="1" w:styleId="ListLabel316">
    <w:name w:val="ListLabel 316"/>
    <w:rsid w:val="00E82254"/>
    <w:rPr>
      <w:rFonts w:cs="Times New Roman"/>
    </w:rPr>
  </w:style>
  <w:style w:type="character" w:customStyle="1" w:styleId="ListLabel317">
    <w:name w:val="ListLabel 317"/>
    <w:rsid w:val="00E82254"/>
    <w:rPr>
      <w:rFonts w:cs="Times New Roman"/>
    </w:rPr>
  </w:style>
  <w:style w:type="character" w:customStyle="1" w:styleId="ListLabel318">
    <w:name w:val="ListLabel 318"/>
    <w:rsid w:val="00E82254"/>
    <w:rPr>
      <w:rFonts w:cs="Times New Roman"/>
    </w:rPr>
  </w:style>
  <w:style w:type="character" w:customStyle="1" w:styleId="ListLabel319">
    <w:name w:val="ListLabel 319"/>
    <w:rsid w:val="00E82254"/>
    <w:rPr>
      <w:rFonts w:cs="Times New Roman"/>
    </w:rPr>
  </w:style>
  <w:style w:type="character" w:customStyle="1" w:styleId="ListLabel320">
    <w:name w:val="ListLabel 320"/>
    <w:rsid w:val="00E82254"/>
    <w:rPr>
      <w:rFonts w:cs="Times New Roman"/>
    </w:rPr>
  </w:style>
  <w:style w:type="character" w:customStyle="1" w:styleId="ListLabel321">
    <w:name w:val="ListLabel 321"/>
    <w:rsid w:val="00E82254"/>
    <w:rPr>
      <w:rFonts w:cs="Times New Roman"/>
    </w:rPr>
  </w:style>
  <w:style w:type="character" w:customStyle="1" w:styleId="ListLabel322">
    <w:name w:val="ListLabel 322"/>
    <w:rsid w:val="00E82254"/>
    <w:rPr>
      <w:rFonts w:cs="Times New Roman"/>
    </w:rPr>
  </w:style>
  <w:style w:type="character" w:customStyle="1" w:styleId="ListLabel323">
    <w:name w:val="ListLabel 323"/>
    <w:rsid w:val="00E82254"/>
    <w:rPr>
      <w:rFonts w:cs="Times New Roman"/>
    </w:rPr>
  </w:style>
  <w:style w:type="character" w:customStyle="1" w:styleId="ListLabel324">
    <w:name w:val="ListLabel 324"/>
    <w:rsid w:val="00E82254"/>
    <w:rPr>
      <w:rFonts w:cs="Times New Roman"/>
    </w:rPr>
  </w:style>
  <w:style w:type="character" w:customStyle="1" w:styleId="ListLabel325">
    <w:name w:val="ListLabel 325"/>
    <w:rsid w:val="00E82254"/>
    <w:rPr>
      <w:rFonts w:cs="Times New Roman"/>
    </w:rPr>
  </w:style>
  <w:style w:type="character" w:customStyle="1" w:styleId="ListLabel326">
    <w:name w:val="ListLabel 326"/>
    <w:rsid w:val="00E82254"/>
    <w:rPr>
      <w:rFonts w:cs="Times New Roman"/>
    </w:rPr>
  </w:style>
  <w:style w:type="character" w:customStyle="1" w:styleId="ListLabel327">
    <w:name w:val="ListLabel 327"/>
    <w:rsid w:val="00E82254"/>
    <w:rPr>
      <w:rFonts w:cs="Times New Roman"/>
    </w:rPr>
  </w:style>
  <w:style w:type="character" w:customStyle="1" w:styleId="ListLabel328">
    <w:name w:val="ListLabel 328"/>
    <w:rsid w:val="00E82254"/>
    <w:rPr>
      <w:rFonts w:cs="Times New Roman"/>
    </w:rPr>
  </w:style>
  <w:style w:type="character" w:customStyle="1" w:styleId="ListLabel329">
    <w:name w:val="ListLabel 329"/>
    <w:rsid w:val="00E82254"/>
    <w:rPr>
      <w:rFonts w:cs="Times New Roman"/>
    </w:rPr>
  </w:style>
  <w:style w:type="character" w:customStyle="1" w:styleId="ListLabel330">
    <w:name w:val="ListLabel 330"/>
    <w:rsid w:val="00E82254"/>
    <w:rPr>
      <w:rFonts w:cs="Times New Roman"/>
    </w:rPr>
  </w:style>
  <w:style w:type="character" w:customStyle="1" w:styleId="ListLabel331">
    <w:name w:val="ListLabel 331"/>
    <w:rsid w:val="00E82254"/>
    <w:rPr>
      <w:rFonts w:cs="Times New Roman"/>
    </w:rPr>
  </w:style>
  <w:style w:type="character" w:customStyle="1" w:styleId="ListLabel332">
    <w:name w:val="ListLabel 332"/>
    <w:rsid w:val="00E82254"/>
    <w:rPr>
      <w:rFonts w:cs="Times New Roman"/>
    </w:rPr>
  </w:style>
  <w:style w:type="character" w:customStyle="1" w:styleId="ListLabel333">
    <w:name w:val="ListLabel 333"/>
    <w:rsid w:val="00E82254"/>
    <w:rPr>
      <w:rFonts w:cs="Times New Roman"/>
    </w:rPr>
  </w:style>
  <w:style w:type="character" w:customStyle="1" w:styleId="ListLabel334">
    <w:name w:val="ListLabel 334"/>
    <w:rsid w:val="00E82254"/>
    <w:rPr>
      <w:rFonts w:cs="Times New Roman"/>
    </w:rPr>
  </w:style>
  <w:style w:type="character" w:customStyle="1" w:styleId="ListLabel335">
    <w:name w:val="ListLabel 335"/>
    <w:rsid w:val="00E82254"/>
    <w:rPr>
      <w:rFonts w:cs="Times New Roman"/>
    </w:rPr>
  </w:style>
  <w:style w:type="character" w:customStyle="1" w:styleId="ListLabel336">
    <w:name w:val="ListLabel 336"/>
    <w:rsid w:val="00E82254"/>
    <w:rPr>
      <w:rFonts w:cs="Times New Roman"/>
    </w:rPr>
  </w:style>
  <w:style w:type="character" w:customStyle="1" w:styleId="ListLabel337">
    <w:name w:val="ListLabel 337"/>
    <w:rsid w:val="00E82254"/>
    <w:rPr>
      <w:rFonts w:cs="Times New Roman"/>
    </w:rPr>
  </w:style>
  <w:style w:type="character" w:customStyle="1" w:styleId="ListLabel338">
    <w:name w:val="ListLabel 338"/>
    <w:rsid w:val="00E82254"/>
    <w:rPr>
      <w:rFonts w:cs="Times New Roman"/>
    </w:rPr>
  </w:style>
  <w:style w:type="character" w:customStyle="1" w:styleId="ListLabel339">
    <w:name w:val="ListLabel 339"/>
    <w:rsid w:val="00E82254"/>
    <w:rPr>
      <w:rFonts w:cs="Times New Roman"/>
    </w:rPr>
  </w:style>
  <w:style w:type="character" w:customStyle="1" w:styleId="ListLabel340">
    <w:name w:val="ListLabel 340"/>
    <w:rsid w:val="00E82254"/>
    <w:rPr>
      <w:rFonts w:cs="Times New Roman"/>
    </w:rPr>
  </w:style>
  <w:style w:type="character" w:customStyle="1" w:styleId="ListLabel341">
    <w:name w:val="ListLabel 341"/>
    <w:rsid w:val="00E82254"/>
    <w:rPr>
      <w:rFonts w:cs="Times New Roman"/>
    </w:rPr>
  </w:style>
  <w:style w:type="character" w:customStyle="1" w:styleId="ListLabel342">
    <w:name w:val="ListLabel 342"/>
    <w:rsid w:val="00E82254"/>
    <w:rPr>
      <w:rFonts w:cs="Times New Roman"/>
    </w:rPr>
  </w:style>
  <w:style w:type="character" w:customStyle="1" w:styleId="ListLabel343">
    <w:name w:val="ListLabel 343"/>
    <w:rsid w:val="00E82254"/>
    <w:rPr>
      <w:rFonts w:cs="Times New Roman"/>
    </w:rPr>
  </w:style>
  <w:style w:type="character" w:customStyle="1" w:styleId="ListLabel344">
    <w:name w:val="ListLabel 344"/>
    <w:rsid w:val="00E82254"/>
    <w:rPr>
      <w:rFonts w:cs="Times New Roman"/>
    </w:rPr>
  </w:style>
  <w:style w:type="character" w:customStyle="1" w:styleId="ListLabel345">
    <w:name w:val="ListLabel 345"/>
    <w:rsid w:val="00E82254"/>
    <w:rPr>
      <w:rFonts w:cs="Times New Roman"/>
    </w:rPr>
  </w:style>
  <w:style w:type="character" w:customStyle="1" w:styleId="ListLabel346">
    <w:name w:val="ListLabel 346"/>
    <w:rsid w:val="00E82254"/>
    <w:rPr>
      <w:rFonts w:cs="Times New Roman"/>
    </w:rPr>
  </w:style>
  <w:style w:type="character" w:customStyle="1" w:styleId="ListLabel347">
    <w:name w:val="ListLabel 347"/>
    <w:rsid w:val="00E82254"/>
    <w:rPr>
      <w:rFonts w:cs="Times New Roman"/>
    </w:rPr>
  </w:style>
  <w:style w:type="character" w:customStyle="1" w:styleId="ListLabel348">
    <w:name w:val="ListLabel 348"/>
    <w:rsid w:val="00E82254"/>
    <w:rPr>
      <w:rFonts w:cs="Times New Roman"/>
    </w:rPr>
  </w:style>
  <w:style w:type="character" w:customStyle="1" w:styleId="ListLabel349">
    <w:name w:val="ListLabel 349"/>
    <w:rsid w:val="00E82254"/>
    <w:rPr>
      <w:rFonts w:cs="Times New Roman"/>
    </w:rPr>
  </w:style>
  <w:style w:type="character" w:customStyle="1" w:styleId="ListLabel350">
    <w:name w:val="ListLabel 350"/>
    <w:rsid w:val="00E82254"/>
    <w:rPr>
      <w:rFonts w:cs="Times New Roman"/>
    </w:rPr>
  </w:style>
  <w:style w:type="character" w:customStyle="1" w:styleId="ListLabel351">
    <w:name w:val="ListLabel 351"/>
    <w:rsid w:val="00E82254"/>
    <w:rPr>
      <w:rFonts w:cs="Times New Roman"/>
    </w:rPr>
  </w:style>
  <w:style w:type="character" w:customStyle="1" w:styleId="ListLabel352">
    <w:name w:val="ListLabel 352"/>
    <w:rsid w:val="00E82254"/>
    <w:rPr>
      <w:rFonts w:cs="Times New Roman"/>
      <w:b w:val="0"/>
    </w:rPr>
  </w:style>
  <w:style w:type="character" w:customStyle="1" w:styleId="ListLabel353">
    <w:name w:val="ListLabel 353"/>
    <w:rsid w:val="00E82254"/>
    <w:rPr>
      <w:rFonts w:cs="Times New Roman"/>
    </w:rPr>
  </w:style>
  <w:style w:type="character" w:customStyle="1" w:styleId="ListLabel354">
    <w:name w:val="ListLabel 354"/>
    <w:rsid w:val="00E82254"/>
    <w:rPr>
      <w:rFonts w:cs="Times New Roman"/>
    </w:rPr>
  </w:style>
  <w:style w:type="character" w:customStyle="1" w:styleId="ListLabel355">
    <w:name w:val="ListLabel 355"/>
    <w:rsid w:val="00E82254"/>
    <w:rPr>
      <w:rFonts w:cs="Times New Roman"/>
    </w:rPr>
  </w:style>
  <w:style w:type="character" w:customStyle="1" w:styleId="ListLabel356">
    <w:name w:val="ListLabel 356"/>
    <w:rsid w:val="00E82254"/>
    <w:rPr>
      <w:rFonts w:cs="Times New Roman"/>
    </w:rPr>
  </w:style>
  <w:style w:type="character" w:customStyle="1" w:styleId="ListLabel357">
    <w:name w:val="ListLabel 357"/>
    <w:rsid w:val="00E82254"/>
    <w:rPr>
      <w:rFonts w:cs="Times New Roman"/>
    </w:rPr>
  </w:style>
  <w:style w:type="character" w:customStyle="1" w:styleId="ListLabel358">
    <w:name w:val="ListLabel 358"/>
    <w:rsid w:val="00E82254"/>
    <w:rPr>
      <w:rFonts w:cs="Times New Roman"/>
    </w:rPr>
  </w:style>
  <w:style w:type="character" w:customStyle="1" w:styleId="ListLabel359">
    <w:name w:val="ListLabel 359"/>
    <w:rsid w:val="00E82254"/>
    <w:rPr>
      <w:rFonts w:cs="Times New Roman"/>
    </w:rPr>
  </w:style>
  <w:style w:type="character" w:customStyle="1" w:styleId="ListLabel360">
    <w:name w:val="ListLabel 360"/>
    <w:rsid w:val="00E82254"/>
    <w:rPr>
      <w:rFonts w:cs="Times New Roman"/>
    </w:rPr>
  </w:style>
  <w:style w:type="character" w:customStyle="1" w:styleId="ListLabel361">
    <w:name w:val="ListLabel 361"/>
    <w:rsid w:val="00E82254"/>
    <w:rPr>
      <w:rFonts w:cs="Times New Roman"/>
      <w:b w:val="0"/>
    </w:rPr>
  </w:style>
  <w:style w:type="character" w:customStyle="1" w:styleId="ListLabel362">
    <w:name w:val="ListLabel 362"/>
    <w:rsid w:val="00E82254"/>
    <w:rPr>
      <w:rFonts w:cs="Times New Roman"/>
    </w:rPr>
  </w:style>
  <w:style w:type="character" w:customStyle="1" w:styleId="ListLabel363">
    <w:name w:val="ListLabel 363"/>
    <w:rsid w:val="00E82254"/>
    <w:rPr>
      <w:rFonts w:cs="Times New Roman"/>
    </w:rPr>
  </w:style>
  <w:style w:type="character" w:customStyle="1" w:styleId="ListLabel364">
    <w:name w:val="ListLabel 364"/>
    <w:rsid w:val="00E82254"/>
    <w:rPr>
      <w:rFonts w:cs="Times New Roman"/>
    </w:rPr>
  </w:style>
  <w:style w:type="character" w:customStyle="1" w:styleId="ListLabel365">
    <w:name w:val="ListLabel 365"/>
    <w:rsid w:val="00E82254"/>
    <w:rPr>
      <w:rFonts w:cs="Times New Roman"/>
    </w:rPr>
  </w:style>
  <w:style w:type="character" w:customStyle="1" w:styleId="ListLabel366">
    <w:name w:val="ListLabel 366"/>
    <w:rsid w:val="00E82254"/>
    <w:rPr>
      <w:rFonts w:cs="Times New Roman"/>
    </w:rPr>
  </w:style>
  <w:style w:type="character" w:customStyle="1" w:styleId="ListLabel367">
    <w:name w:val="ListLabel 367"/>
    <w:rsid w:val="00E82254"/>
    <w:rPr>
      <w:rFonts w:cs="Times New Roman"/>
    </w:rPr>
  </w:style>
  <w:style w:type="character" w:customStyle="1" w:styleId="ListLabel368">
    <w:name w:val="ListLabel 368"/>
    <w:rsid w:val="00E82254"/>
    <w:rPr>
      <w:rFonts w:cs="Times New Roman"/>
    </w:rPr>
  </w:style>
  <w:style w:type="character" w:customStyle="1" w:styleId="ListLabel369">
    <w:name w:val="ListLabel 369"/>
    <w:rsid w:val="00E82254"/>
    <w:rPr>
      <w:rFonts w:cs="Times New Roman"/>
    </w:rPr>
  </w:style>
  <w:style w:type="character" w:customStyle="1" w:styleId="ListLabel370">
    <w:name w:val="ListLabel 370"/>
    <w:rsid w:val="00E82254"/>
    <w:rPr>
      <w:rFonts w:cs="Times New Roman"/>
    </w:rPr>
  </w:style>
  <w:style w:type="character" w:customStyle="1" w:styleId="ListLabel371">
    <w:name w:val="ListLabel 371"/>
    <w:rsid w:val="00E82254"/>
    <w:rPr>
      <w:rFonts w:cs="Times New Roman"/>
    </w:rPr>
  </w:style>
  <w:style w:type="character" w:customStyle="1" w:styleId="ListLabel372">
    <w:name w:val="ListLabel 372"/>
    <w:rsid w:val="00E82254"/>
    <w:rPr>
      <w:rFonts w:cs="Times New Roman"/>
    </w:rPr>
  </w:style>
  <w:style w:type="character" w:customStyle="1" w:styleId="ListLabel373">
    <w:name w:val="ListLabel 373"/>
    <w:rsid w:val="00E82254"/>
    <w:rPr>
      <w:rFonts w:cs="Times New Roman"/>
    </w:rPr>
  </w:style>
  <w:style w:type="character" w:customStyle="1" w:styleId="ListLabel374">
    <w:name w:val="ListLabel 374"/>
    <w:rsid w:val="00E82254"/>
    <w:rPr>
      <w:rFonts w:cs="Times New Roman"/>
    </w:rPr>
  </w:style>
  <w:style w:type="character" w:customStyle="1" w:styleId="ListLabel375">
    <w:name w:val="ListLabel 375"/>
    <w:rsid w:val="00E82254"/>
    <w:rPr>
      <w:rFonts w:cs="Times New Roman"/>
    </w:rPr>
  </w:style>
  <w:style w:type="character" w:customStyle="1" w:styleId="ListLabel376">
    <w:name w:val="ListLabel 376"/>
    <w:rsid w:val="00E82254"/>
    <w:rPr>
      <w:rFonts w:cs="Times New Roman"/>
    </w:rPr>
  </w:style>
  <w:style w:type="character" w:customStyle="1" w:styleId="ListLabel377">
    <w:name w:val="ListLabel 377"/>
    <w:rsid w:val="00E82254"/>
    <w:rPr>
      <w:rFonts w:cs="Times New Roman"/>
    </w:rPr>
  </w:style>
  <w:style w:type="character" w:customStyle="1" w:styleId="ListLabel378">
    <w:name w:val="ListLabel 378"/>
    <w:rsid w:val="00E82254"/>
    <w:rPr>
      <w:rFonts w:cs="Times New Roman"/>
    </w:rPr>
  </w:style>
  <w:style w:type="character" w:customStyle="1" w:styleId="ListLabel379">
    <w:name w:val="ListLabel 379"/>
    <w:rsid w:val="00E82254"/>
    <w:rPr>
      <w:rFonts w:cs="Times New Roman"/>
    </w:rPr>
  </w:style>
  <w:style w:type="character" w:customStyle="1" w:styleId="ListLabel380">
    <w:name w:val="ListLabel 380"/>
    <w:rsid w:val="00E82254"/>
    <w:rPr>
      <w:rFonts w:cs="Times New Roman"/>
    </w:rPr>
  </w:style>
  <w:style w:type="character" w:customStyle="1" w:styleId="ListLabel381">
    <w:name w:val="ListLabel 381"/>
    <w:rsid w:val="00E82254"/>
    <w:rPr>
      <w:rFonts w:cs="Times New Roman"/>
    </w:rPr>
  </w:style>
  <w:style w:type="character" w:customStyle="1" w:styleId="ListLabel382">
    <w:name w:val="ListLabel 382"/>
    <w:rsid w:val="00E82254"/>
    <w:rPr>
      <w:rFonts w:cs="Times New Roman"/>
    </w:rPr>
  </w:style>
  <w:style w:type="character" w:customStyle="1" w:styleId="ListLabel383">
    <w:name w:val="ListLabel 383"/>
    <w:rsid w:val="00E82254"/>
    <w:rPr>
      <w:rFonts w:cs="Times New Roman"/>
    </w:rPr>
  </w:style>
  <w:style w:type="character" w:customStyle="1" w:styleId="ListLabel384">
    <w:name w:val="ListLabel 384"/>
    <w:rsid w:val="00E82254"/>
    <w:rPr>
      <w:rFonts w:cs="Times New Roman"/>
    </w:rPr>
  </w:style>
  <w:style w:type="character" w:customStyle="1" w:styleId="ListLabel385">
    <w:name w:val="ListLabel 385"/>
    <w:rsid w:val="00E82254"/>
    <w:rPr>
      <w:rFonts w:cs="Times New Roman"/>
    </w:rPr>
  </w:style>
  <w:style w:type="character" w:customStyle="1" w:styleId="ListLabel386">
    <w:name w:val="ListLabel 386"/>
    <w:rsid w:val="00E82254"/>
    <w:rPr>
      <w:rFonts w:cs="Times New Roman"/>
    </w:rPr>
  </w:style>
  <w:style w:type="character" w:customStyle="1" w:styleId="ListLabel387">
    <w:name w:val="ListLabel 387"/>
    <w:rsid w:val="00E82254"/>
    <w:rPr>
      <w:rFonts w:cs="Times New Roman"/>
    </w:rPr>
  </w:style>
  <w:style w:type="character" w:customStyle="1" w:styleId="ListLabel388">
    <w:name w:val="ListLabel 388"/>
    <w:rsid w:val="00E82254"/>
    <w:rPr>
      <w:rFonts w:cs="Times New Roman"/>
    </w:rPr>
  </w:style>
  <w:style w:type="character" w:customStyle="1" w:styleId="ListLabel389">
    <w:name w:val="ListLabel 389"/>
    <w:rsid w:val="00E82254"/>
    <w:rPr>
      <w:rFonts w:cs="Times New Roman"/>
    </w:rPr>
  </w:style>
  <w:style w:type="character" w:customStyle="1" w:styleId="ListLabel390">
    <w:name w:val="ListLabel 390"/>
    <w:rsid w:val="00E82254"/>
    <w:rPr>
      <w:rFonts w:cs="Times New Roman"/>
    </w:rPr>
  </w:style>
  <w:style w:type="character" w:customStyle="1" w:styleId="ListLabel391">
    <w:name w:val="ListLabel 391"/>
    <w:rsid w:val="00E82254"/>
    <w:rPr>
      <w:rFonts w:cs="Times New Roman"/>
    </w:rPr>
  </w:style>
  <w:style w:type="character" w:customStyle="1" w:styleId="ListLabel392">
    <w:name w:val="ListLabel 392"/>
    <w:rsid w:val="00E82254"/>
    <w:rPr>
      <w:rFonts w:cs="Times New Roman"/>
    </w:rPr>
  </w:style>
  <w:style w:type="character" w:customStyle="1" w:styleId="ListLabel393">
    <w:name w:val="ListLabel 393"/>
    <w:rsid w:val="00E82254"/>
    <w:rPr>
      <w:rFonts w:cs="Times New Roman"/>
    </w:rPr>
  </w:style>
  <w:style w:type="character" w:customStyle="1" w:styleId="ListLabel394">
    <w:name w:val="ListLabel 394"/>
    <w:rsid w:val="00E82254"/>
    <w:rPr>
      <w:rFonts w:cs="Times New Roman"/>
    </w:rPr>
  </w:style>
  <w:style w:type="character" w:customStyle="1" w:styleId="ListLabel395">
    <w:name w:val="ListLabel 395"/>
    <w:rsid w:val="00E82254"/>
    <w:rPr>
      <w:rFonts w:cs="Times New Roman"/>
    </w:rPr>
  </w:style>
  <w:style w:type="character" w:customStyle="1" w:styleId="ListLabel396">
    <w:name w:val="ListLabel 396"/>
    <w:rsid w:val="00E82254"/>
    <w:rPr>
      <w:rFonts w:cs="Times New Roman"/>
    </w:rPr>
  </w:style>
  <w:style w:type="character" w:customStyle="1" w:styleId="ListLabel397">
    <w:name w:val="ListLabel 397"/>
    <w:rsid w:val="00E82254"/>
    <w:rPr>
      <w:rFonts w:cs="Times New Roman"/>
    </w:rPr>
  </w:style>
  <w:style w:type="character" w:customStyle="1" w:styleId="ListLabel398">
    <w:name w:val="ListLabel 398"/>
    <w:rsid w:val="00E82254"/>
    <w:rPr>
      <w:rFonts w:cs="Times New Roman"/>
    </w:rPr>
  </w:style>
  <w:style w:type="character" w:customStyle="1" w:styleId="ListLabel399">
    <w:name w:val="ListLabel 399"/>
    <w:rsid w:val="00E82254"/>
    <w:rPr>
      <w:rFonts w:cs="Times New Roman"/>
    </w:rPr>
  </w:style>
  <w:style w:type="character" w:customStyle="1" w:styleId="ListLabel400">
    <w:name w:val="ListLabel 400"/>
    <w:rsid w:val="00E82254"/>
    <w:rPr>
      <w:rFonts w:cs="Times New Roman"/>
    </w:rPr>
  </w:style>
  <w:style w:type="character" w:customStyle="1" w:styleId="ListLabel401">
    <w:name w:val="ListLabel 401"/>
    <w:rsid w:val="00E82254"/>
    <w:rPr>
      <w:rFonts w:cs="Times New Roman"/>
    </w:rPr>
  </w:style>
  <w:style w:type="character" w:customStyle="1" w:styleId="ListLabel402">
    <w:name w:val="ListLabel 402"/>
    <w:rsid w:val="00E82254"/>
    <w:rPr>
      <w:rFonts w:cs="Times New Roman"/>
    </w:rPr>
  </w:style>
  <w:style w:type="character" w:customStyle="1" w:styleId="ListLabel403">
    <w:name w:val="ListLabel 403"/>
    <w:rsid w:val="00E82254"/>
    <w:rPr>
      <w:rFonts w:cs="Times New Roman"/>
    </w:rPr>
  </w:style>
  <w:style w:type="character" w:customStyle="1" w:styleId="ListLabel404">
    <w:name w:val="ListLabel 404"/>
    <w:rsid w:val="00E82254"/>
    <w:rPr>
      <w:rFonts w:cs="Times New Roman"/>
    </w:rPr>
  </w:style>
  <w:style w:type="character" w:customStyle="1" w:styleId="ListLabel405">
    <w:name w:val="ListLabel 405"/>
    <w:rsid w:val="00E82254"/>
    <w:rPr>
      <w:rFonts w:cs="Times New Roman"/>
    </w:rPr>
  </w:style>
  <w:style w:type="character" w:customStyle="1" w:styleId="ListLabel406">
    <w:name w:val="ListLabel 406"/>
    <w:rsid w:val="00E82254"/>
    <w:rPr>
      <w:rFonts w:cs="Times New Roman"/>
    </w:rPr>
  </w:style>
  <w:style w:type="character" w:customStyle="1" w:styleId="ListLabel407">
    <w:name w:val="ListLabel 407"/>
    <w:rsid w:val="00E82254"/>
    <w:rPr>
      <w:rFonts w:cs="Times New Roman"/>
    </w:rPr>
  </w:style>
  <w:style w:type="character" w:customStyle="1" w:styleId="ListLabel408">
    <w:name w:val="ListLabel 408"/>
    <w:rsid w:val="00E82254"/>
    <w:rPr>
      <w:rFonts w:cs="Times New Roman"/>
    </w:rPr>
  </w:style>
  <w:style w:type="character" w:customStyle="1" w:styleId="ListLabel409">
    <w:name w:val="ListLabel 409"/>
    <w:rsid w:val="00E82254"/>
    <w:rPr>
      <w:rFonts w:cs="Times New Roman"/>
    </w:rPr>
  </w:style>
  <w:style w:type="character" w:customStyle="1" w:styleId="ListLabel410">
    <w:name w:val="ListLabel 410"/>
    <w:rsid w:val="00E82254"/>
    <w:rPr>
      <w:rFonts w:cs="Times New Roman"/>
    </w:rPr>
  </w:style>
  <w:style w:type="character" w:customStyle="1" w:styleId="ListLabel411">
    <w:name w:val="ListLabel 411"/>
    <w:rsid w:val="00E82254"/>
    <w:rPr>
      <w:rFonts w:cs="Times New Roman"/>
    </w:rPr>
  </w:style>
  <w:style w:type="character" w:customStyle="1" w:styleId="ListLabel412">
    <w:name w:val="ListLabel 412"/>
    <w:rsid w:val="00E82254"/>
    <w:rPr>
      <w:rFonts w:cs="Times New Roman"/>
    </w:rPr>
  </w:style>
  <w:style w:type="character" w:customStyle="1" w:styleId="ListLabel413">
    <w:name w:val="ListLabel 413"/>
    <w:rsid w:val="00E82254"/>
    <w:rPr>
      <w:rFonts w:cs="Times New Roman"/>
    </w:rPr>
  </w:style>
  <w:style w:type="character" w:customStyle="1" w:styleId="ListLabel414">
    <w:name w:val="ListLabel 414"/>
    <w:rsid w:val="00E82254"/>
    <w:rPr>
      <w:rFonts w:cs="Times New Roman"/>
    </w:rPr>
  </w:style>
  <w:style w:type="character" w:customStyle="1" w:styleId="ListLabel415">
    <w:name w:val="ListLabel 415"/>
    <w:rsid w:val="00E82254"/>
    <w:rPr>
      <w:rFonts w:cs="Times New Roman"/>
    </w:rPr>
  </w:style>
  <w:style w:type="character" w:customStyle="1" w:styleId="ListLabel416">
    <w:name w:val="ListLabel 416"/>
    <w:rsid w:val="00E82254"/>
    <w:rPr>
      <w:rFonts w:cs="Times New Roman"/>
    </w:rPr>
  </w:style>
  <w:style w:type="character" w:customStyle="1" w:styleId="ListLabel417">
    <w:name w:val="ListLabel 417"/>
    <w:rsid w:val="00E82254"/>
    <w:rPr>
      <w:rFonts w:cs="Times New Roman"/>
    </w:rPr>
  </w:style>
  <w:style w:type="character" w:customStyle="1" w:styleId="ListLabel418">
    <w:name w:val="ListLabel 418"/>
    <w:rsid w:val="00E82254"/>
    <w:rPr>
      <w:rFonts w:cs="Times New Roman"/>
    </w:rPr>
  </w:style>
  <w:style w:type="character" w:customStyle="1" w:styleId="ListLabel419">
    <w:name w:val="ListLabel 419"/>
    <w:rsid w:val="00E82254"/>
    <w:rPr>
      <w:rFonts w:cs="Times New Roman"/>
    </w:rPr>
  </w:style>
  <w:style w:type="character" w:customStyle="1" w:styleId="ListLabel420">
    <w:name w:val="ListLabel 420"/>
    <w:rsid w:val="00E82254"/>
    <w:rPr>
      <w:rFonts w:cs="Times New Roman"/>
    </w:rPr>
  </w:style>
  <w:style w:type="character" w:customStyle="1" w:styleId="ListLabel421">
    <w:name w:val="ListLabel 421"/>
    <w:rsid w:val="00E82254"/>
    <w:rPr>
      <w:rFonts w:cs="Times New Roman"/>
    </w:rPr>
  </w:style>
  <w:style w:type="character" w:customStyle="1" w:styleId="ListLabel422">
    <w:name w:val="ListLabel 422"/>
    <w:rsid w:val="00E82254"/>
    <w:rPr>
      <w:rFonts w:cs="Times New Roman"/>
    </w:rPr>
  </w:style>
  <w:style w:type="character" w:customStyle="1" w:styleId="ListLabel423">
    <w:name w:val="ListLabel 423"/>
    <w:rsid w:val="00E82254"/>
    <w:rPr>
      <w:rFonts w:cs="Times New Roman"/>
    </w:rPr>
  </w:style>
  <w:style w:type="character" w:customStyle="1" w:styleId="ListLabel424">
    <w:name w:val="ListLabel 424"/>
    <w:rsid w:val="00E82254"/>
    <w:rPr>
      <w:rFonts w:cs="Times New Roman"/>
    </w:rPr>
  </w:style>
  <w:style w:type="character" w:customStyle="1" w:styleId="ListLabel425">
    <w:name w:val="ListLabel 425"/>
    <w:rsid w:val="00E82254"/>
    <w:rPr>
      <w:rFonts w:cs="Times New Roman"/>
    </w:rPr>
  </w:style>
  <w:style w:type="character" w:customStyle="1" w:styleId="ListLabel426">
    <w:name w:val="ListLabel 426"/>
    <w:rsid w:val="00E82254"/>
    <w:rPr>
      <w:rFonts w:cs="Times New Roman"/>
    </w:rPr>
  </w:style>
  <w:style w:type="character" w:customStyle="1" w:styleId="ListLabel427">
    <w:name w:val="ListLabel 427"/>
    <w:rsid w:val="00E82254"/>
    <w:rPr>
      <w:rFonts w:cs="Times New Roman"/>
    </w:rPr>
  </w:style>
  <w:style w:type="character" w:customStyle="1" w:styleId="ListLabel428">
    <w:name w:val="ListLabel 428"/>
    <w:rsid w:val="00E82254"/>
    <w:rPr>
      <w:rFonts w:cs="Times New Roman"/>
    </w:rPr>
  </w:style>
  <w:style w:type="character" w:customStyle="1" w:styleId="ListLabel429">
    <w:name w:val="ListLabel 429"/>
    <w:rsid w:val="00E82254"/>
    <w:rPr>
      <w:rFonts w:cs="Times New Roman"/>
    </w:rPr>
  </w:style>
  <w:style w:type="character" w:customStyle="1" w:styleId="ListLabel430">
    <w:name w:val="ListLabel 430"/>
    <w:rsid w:val="00E82254"/>
    <w:rPr>
      <w:rFonts w:cs="Times New Roman"/>
    </w:rPr>
  </w:style>
  <w:style w:type="character" w:customStyle="1" w:styleId="ListLabel431">
    <w:name w:val="ListLabel 431"/>
    <w:rsid w:val="00E82254"/>
    <w:rPr>
      <w:rFonts w:cs="Times New Roman"/>
    </w:rPr>
  </w:style>
  <w:style w:type="character" w:customStyle="1" w:styleId="ListLabel432">
    <w:name w:val="ListLabel 432"/>
    <w:rsid w:val="00E82254"/>
    <w:rPr>
      <w:rFonts w:cs="Times New Roman"/>
    </w:rPr>
  </w:style>
  <w:style w:type="character" w:customStyle="1" w:styleId="ListLabel433">
    <w:name w:val="ListLabel 433"/>
    <w:rsid w:val="00E82254"/>
    <w:rPr>
      <w:rFonts w:cs="Times New Roman"/>
    </w:rPr>
  </w:style>
  <w:style w:type="character" w:customStyle="1" w:styleId="ListLabel434">
    <w:name w:val="ListLabel 434"/>
    <w:rsid w:val="00E82254"/>
    <w:rPr>
      <w:rFonts w:cs="Times New Roman"/>
    </w:rPr>
  </w:style>
  <w:style w:type="character" w:customStyle="1" w:styleId="ListLabel435">
    <w:name w:val="ListLabel 435"/>
    <w:rsid w:val="00E82254"/>
    <w:rPr>
      <w:rFonts w:cs="Times New Roman"/>
    </w:rPr>
  </w:style>
  <w:style w:type="character" w:customStyle="1" w:styleId="ListLabel436">
    <w:name w:val="ListLabel 436"/>
    <w:rsid w:val="00E82254"/>
    <w:rPr>
      <w:rFonts w:cs="Times New Roman"/>
    </w:rPr>
  </w:style>
  <w:style w:type="character" w:customStyle="1" w:styleId="ListLabel437">
    <w:name w:val="ListLabel 437"/>
    <w:rsid w:val="00E82254"/>
    <w:rPr>
      <w:rFonts w:cs="Times New Roman"/>
    </w:rPr>
  </w:style>
  <w:style w:type="character" w:customStyle="1" w:styleId="ListLabel438">
    <w:name w:val="ListLabel 438"/>
    <w:rsid w:val="00E82254"/>
    <w:rPr>
      <w:rFonts w:cs="Times New Roman"/>
    </w:rPr>
  </w:style>
  <w:style w:type="character" w:customStyle="1" w:styleId="ListLabel439">
    <w:name w:val="ListLabel 439"/>
    <w:rsid w:val="00E82254"/>
    <w:rPr>
      <w:rFonts w:cs="Times New Roman"/>
    </w:rPr>
  </w:style>
  <w:style w:type="character" w:customStyle="1" w:styleId="ListLabel440">
    <w:name w:val="ListLabel 440"/>
    <w:rsid w:val="00E82254"/>
    <w:rPr>
      <w:rFonts w:cs="Times New Roman"/>
    </w:rPr>
  </w:style>
  <w:style w:type="character" w:customStyle="1" w:styleId="ListLabel441">
    <w:name w:val="ListLabel 441"/>
    <w:rsid w:val="00E82254"/>
    <w:rPr>
      <w:rFonts w:cs="Times New Roman"/>
    </w:rPr>
  </w:style>
  <w:style w:type="character" w:customStyle="1" w:styleId="ListLabel442">
    <w:name w:val="ListLabel 442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443">
    <w:name w:val="ListLabel 443"/>
    <w:rsid w:val="00E82254"/>
    <w:rPr>
      <w:rFonts w:cs="Times New Roman"/>
    </w:rPr>
  </w:style>
  <w:style w:type="character" w:customStyle="1" w:styleId="ListLabel444">
    <w:name w:val="ListLabel 444"/>
    <w:rsid w:val="00E82254"/>
    <w:rPr>
      <w:rFonts w:cs="Times New Roman"/>
    </w:rPr>
  </w:style>
  <w:style w:type="character" w:customStyle="1" w:styleId="ListLabel445">
    <w:name w:val="ListLabel 445"/>
    <w:rsid w:val="00E82254"/>
    <w:rPr>
      <w:rFonts w:cs="Times New Roman"/>
    </w:rPr>
  </w:style>
  <w:style w:type="character" w:customStyle="1" w:styleId="ListLabel446">
    <w:name w:val="ListLabel 446"/>
    <w:rsid w:val="00E82254"/>
    <w:rPr>
      <w:rFonts w:cs="Times New Roman"/>
    </w:rPr>
  </w:style>
  <w:style w:type="character" w:customStyle="1" w:styleId="ListLabel447">
    <w:name w:val="ListLabel 447"/>
    <w:rsid w:val="00E82254"/>
    <w:rPr>
      <w:rFonts w:cs="Times New Roman"/>
    </w:rPr>
  </w:style>
  <w:style w:type="character" w:customStyle="1" w:styleId="ListLabel448">
    <w:name w:val="ListLabel 448"/>
    <w:rsid w:val="00E82254"/>
    <w:rPr>
      <w:rFonts w:cs="Times New Roman"/>
    </w:rPr>
  </w:style>
  <w:style w:type="character" w:customStyle="1" w:styleId="ListLabel449">
    <w:name w:val="ListLabel 449"/>
    <w:rsid w:val="00E82254"/>
    <w:rPr>
      <w:rFonts w:cs="Times New Roman"/>
    </w:rPr>
  </w:style>
  <w:style w:type="character" w:customStyle="1" w:styleId="ListLabel450">
    <w:name w:val="ListLabel 450"/>
    <w:rsid w:val="00E82254"/>
    <w:rPr>
      <w:rFonts w:cs="Times New Roman"/>
    </w:rPr>
  </w:style>
  <w:style w:type="character" w:customStyle="1" w:styleId="ListLabel451">
    <w:name w:val="ListLabel 451"/>
    <w:rsid w:val="00E82254"/>
    <w:rPr>
      <w:rFonts w:cs="Times New Roman"/>
    </w:rPr>
  </w:style>
  <w:style w:type="character" w:customStyle="1" w:styleId="ListLabel452">
    <w:name w:val="ListLabel 452"/>
    <w:rsid w:val="00E82254"/>
    <w:rPr>
      <w:rFonts w:cs="Times New Roman"/>
    </w:rPr>
  </w:style>
  <w:style w:type="character" w:customStyle="1" w:styleId="ListLabel453">
    <w:name w:val="ListLabel 453"/>
    <w:rsid w:val="00E82254"/>
    <w:rPr>
      <w:rFonts w:cs="Times New Roman"/>
    </w:rPr>
  </w:style>
  <w:style w:type="character" w:customStyle="1" w:styleId="ListLabel454">
    <w:name w:val="ListLabel 454"/>
    <w:rsid w:val="00E82254"/>
    <w:rPr>
      <w:rFonts w:cs="Times New Roman"/>
    </w:rPr>
  </w:style>
  <w:style w:type="character" w:customStyle="1" w:styleId="ListLabel455">
    <w:name w:val="ListLabel 455"/>
    <w:rsid w:val="00E82254"/>
    <w:rPr>
      <w:rFonts w:cs="Times New Roman"/>
    </w:rPr>
  </w:style>
  <w:style w:type="character" w:customStyle="1" w:styleId="ListLabel456">
    <w:name w:val="ListLabel 456"/>
    <w:rsid w:val="00E82254"/>
    <w:rPr>
      <w:rFonts w:cs="Times New Roman"/>
    </w:rPr>
  </w:style>
  <w:style w:type="character" w:customStyle="1" w:styleId="ListLabel457">
    <w:name w:val="ListLabel 457"/>
    <w:rsid w:val="00E82254"/>
    <w:rPr>
      <w:rFonts w:cs="Times New Roman"/>
    </w:rPr>
  </w:style>
  <w:style w:type="character" w:customStyle="1" w:styleId="ListLabel458">
    <w:name w:val="ListLabel 458"/>
    <w:rsid w:val="00E82254"/>
    <w:rPr>
      <w:rFonts w:cs="Times New Roman"/>
    </w:rPr>
  </w:style>
  <w:style w:type="character" w:customStyle="1" w:styleId="ListLabel459">
    <w:name w:val="ListLabel 459"/>
    <w:rsid w:val="00E82254"/>
    <w:rPr>
      <w:rFonts w:cs="Times New Roman"/>
    </w:rPr>
  </w:style>
  <w:style w:type="character" w:customStyle="1" w:styleId="ListLabel460">
    <w:name w:val="ListLabel 460"/>
    <w:rsid w:val="00E82254"/>
    <w:rPr>
      <w:rFonts w:cs="Times New Roman"/>
    </w:rPr>
  </w:style>
  <w:style w:type="character" w:customStyle="1" w:styleId="ListLabel461">
    <w:name w:val="ListLabel 461"/>
    <w:rsid w:val="00E82254"/>
    <w:rPr>
      <w:rFonts w:cs="Times New Roman"/>
    </w:rPr>
  </w:style>
  <w:style w:type="character" w:customStyle="1" w:styleId="ListLabel462">
    <w:name w:val="ListLabel 462"/>
    <w:rsid w:val="00E82254"/>
    <w:rPr>
      <w:rFonts w:cs="Times New Roman"/>
    </w:rPr>
  </w:style>
  <w:style w:type="character" w:customStyle="1" w:styleId="ListLabel463">
    <w:name w:val="ListLabel 463"/>
    <w:rsid w:val="00E82254"/>
    <w:rPr>
      <w:rFonts w:cs="Times New Roman"/>
    </w:rPr>
  </w:style>
  <w:style w:type="character" w:customStyle="1" w:styleId="ListLabel464">
    <w:name w:val="ListLabel 464"/>
    <w:rsid w:val="00E82254"/>
    <w:rPr>
      <w:rFonts w:cs="Times New Roman"/>
    </w:rPr>
  </w:style>
  <w:style w:type="character" w:customStyle="1" w:styleId="ListLabel465">
    <w:name w:val="ListLabel 465"/>
    <w:rsid w:val="00E82254"/>
    <w:rPr>
      <w:rFonts w:cs="Times New Roman"/>
    </w:rPr>
  </w:style>
  <w:style w:type="character" w:customStyle="1" w:styleId="ListLabel466">
    <w:name w:val="ListLabel 466"/>
    <w:rsid w:val="00E82254"/>
    <w:rPr>
      <w:rFonts w:cs="Times New Roman"/>
    </w:rPr>
  </w:style>
  <w:style w:type="character" w:customStyle="1" w:styleId="ListLabel467">
    <w:name w:val="ListLabel 467"/>
    <w:rsid w:val="00E82254"/>
    <w:rPr>
      <w:rFonts w:cs="Times New Roman"/>
    </w:rPr>
  </w:style>
  <w:style w:type="character" w:customStyle="1" w:styleId="ListLabel468">
    <w:name w:val="ListLabel 468"/>
    <w:rsid w:val="00E82254"/>
    <w:rPr>
      <w:rFonts w:cs="Times New Roman"/>
    </w:rPr>
  </w:style>
  <w:style w:type="character" w:customStyle="1" w:styleId="ListLabel469">
    <w:name w:val="ListLabel 469"/>
    <w:rsid w:val="00E82254"/>
    <w:rPr>
      <w:rFonts w:cs="Times New Roman"/>
    </w:rPr>
  </w:style>
  <w:style w:type="character" w:customStyle="1" w:styleId="ListLabel470">
    <w:name w:val="ListLabel 470"/>
    <w:rsid w:val="00E82254"/>
    <w:rPr>
      <w:rFonts w:cs="Times New Roman"/>
    </w:rPr>
  </w:style>
  <w:style w:type="character" w:customStyle="1" w:styleId="ListLabel471">
    <w:name w:val="ListLabel 471"/>
    <w:rsid w:val="00E82254"/>
    <w:rPr>
      <w:rFonts w:cs="Times New Roman"/>
    </w:rPr>
  </w:style>
  <w:style w:type="character" w:customStyle="1" w:styleId="ListLabel472">
    <w:name w:val="ListLabel 472"/>
    <w:rsid w:val="00E82254"/>
    <w:rPr>
      <w:rFonts w:cs="Times New Roman"/>
    </w:rPr>
  </w:style>
  <w:style w:type="character" w:customStyle="1" w:styleId="ListLabel473">
    <w:name w:val="ListLabel 473"/>
    <w:rsid w:val="00E82254"/>
    <w:rPr>
      <w:rFonts w:cs="Times New Roman"/>
    </w:rPr>
  </w:style>
  <w:style w:type="character" w:customStyle="1" w:styleId="ListLabel474">
    <w:name w:val="ListLabel 474"/>
    <w:rsid w:val="00E82254"/>
    <w:rPr>
      <w:rFonts w:cs="Times New Roman"/>
    </w:rPr>
  </w:style>
  <w:style w:type="character" w:customStyle="1" w:styleId="ListLabel475">
    <w:name w:val="ListLabel 475"/>
    <w:rsid w:val="00E82254"/>
    <w:rPr>
      <w:rFonts w:cs="Times New Roman"/>
    </w:rPr>
  </w:style>
  <w:style w:type="character" w:customStyle="1" w:styleId="ListLabel476">
    <w:name w:val="ListLabel 476"/>
    <w:rsid w:val="00E82254"/>
    <w:rPr>
      <w:rFonts w:cs="Times New Roman"/>
    </w:rPr>
  </w:style>
  <w:style w:type="character" w:customStyle="1" w:styleId="ListLabel477">
    <w:name w:val="ListLabel 477"/>
    <w:rsid w:val="00E82254"/>
    <w:rPr>
      <w:rFonts w:cs="Times New Roman"/>
    </w:rPr>
  </w:style>
  <w:style w:type="character" w:customStyle="1" w:styleId="ListLabel478">
    <w:name w:val="ListLabel 478"/>
    <w:rsid w:val="00E82254"/>
    <w:rPr>
      <w:rFonts w:cs="Times New Roman"/>
    </w:rPr>
  </w:style>
  <w:style w:type="character" w:customStyle="1" w:styleId="ListLabel479">
    <w:name w:val="ListLabel 479"/>
    <w:rsid w:val="00E82254"/>
    <w:rPr>
      <w:rFonts w:cs="Times New Roman"/>
    </w:rPr>
  </w:style>
  <w:style w:type="character" w:customStyle="1" w:styleId="ListLabel480">
    <w:name w:val="ListLabel 480"/>
    <w:rsid w:val="00E82254"/>
    <w:rPr>
      <w:rFonts w:cs="Times New Roman"/>
    </w:rPr>
  </w:style>
  <w:style w:type="character" w:customStyle="1" w:styleId="ListLabel481">
    <w:name w:val="ListLabel 481"/>
    <w:rsid w:val="00E82254"/>
    <w:rPr>
      <w:rFonts w:cs="Times New Roman"/>
    </w:rPr>
  </w:style>
  <w:style w:type="character" w:customStyle="1" w:styleId="ListLabel482">
    <w:name w:val="ListLabel 482"/>
    <w:rsid w:val="00E82254"/>
    <w:rPr>
      <w:rFonts w:cs="Times New Roman"/>
    </w:rPr>
  </w:style>
  <w:style w:type="character" w:customStyle="1" w:styleId="ListLabel483">
    <w:name w:val="ListLabel 483"/>
    <w:rsid w:val="00E82254"/>
    <w:rPr>
      <w:rFonts w:cs="Times New Roman"/>
    </w:rPr>
  </w:style>
  <w:style w:type="character" w:customStyle="1" w:styleId="ListLabel484">
    <w:name w:val="ListLabel 484"/>
    <w:rsid w:val="00E82254"/>
    <w:rPr>
      <w:rFonts w:cs="Times New Roman"/>
    </w:rPr>
  </w:style>
  <w:style w:type="character" w:customStyle="1" w:styleId="ListLabel485">
    <w:name w:val="ListLabel 485"/>
    <w:rsid w:val="00E82254"/>
    <w:rPr>
      <w:rFonts w:cs="Times New Roman"/>
    </w:rPr>
  </w:style>
  <w:style w:type="character" w:customStyle="1" w:styleId="ListLabel486">
    <w:name w:val="ListLabel 486"/>
    <w:rsid w:val="00E82254"/>
    <w:rPr>
      <w:rFonts w:cs="Times New Roman"/>
    </w:rPr>
  </w:style>
  <w:style w:type="character" w:customStyle="1" w:styleId="ListLabel487">
    <w:name w:val="ListLabel 487"/>
    <w:rsid w:val="00E82254"/>
    <w:rPr>
      <w:rFonts w:cs="Times New Roman"/>
      <w:b w:val="0"/>
    </w:rPr>
  </w:style>
  <w:style w:type="character" w:customStyle="1" w:styleId="ListLabel488">
    <w:name w:val="ListLabel 488"/>
    <w:rsid w:val="00E82254"/>
    <w:rPr>
      <w:rFonts w:cs="Times New Roman"/>
    </w:rPr>
  </w:style>
  <w:style w:type="character" w:customStyle="1" w:styleId="ListLabel489">
    <w:name w:val="ListLabel 489"/>
    <w:rsid w:val="00E82254"/>
    <w:rPr>
      <w:rFonts w:cs="Times New Roman"/>
    </w:rPr>
  </w:style>
  <w:style w:type="character" w:customStyle="1" w:styleId="ListLabel490">
    <w:name w:val="ListLabel 490"/>
    <w:rsid w:val="00E82254"/>
    <w:rPr>
      <w:rFonts w:cs="Times New Roman"/>
    </w:rPr>
  </w:style>
  <w:style w:type="character" w:customStyle="1" w:styleId="ListLabel491">
    <w:name w:val="ListLabel 491"/>
    <w:rsid w:val="00E82254"/>
    <w:rPr>
      <w:rFonts w:cs="Times New Roman"/>
    </w:rPr>
  </w:style>
  <w:style w:type="character" w:customStyle="1" w:styleId="ListLabel492">
    <w:name w:val="ListLabel 492"/>
    <w:rsid w:val="00E82254"/>
    <w:rPr>
      <w:rFonts w:cs="Times New Roman"/>
    </w:rPr>
  </w:style>
  <w:style w:type="character" w:customStyle="1" w:styleId="ListLabel493">
    <w:name w:val="ListLabel 493"/>
    <w:rsid w:val="00E82254"/>
    <w:rPr>
      <w:rFonts w:cs="Times New Roman"/>
    </w:rPr>
  </w:style>
  <w:style w:type="character" w:customStyle="1" w:styleId="ListLabel494">
    <w:name w:val="ListLabel 494"/>
    <w:rsid w:val="00E82254"/>
    <w:rPr>
      <w:rFonts w:cs="Times New Roman"/>
    </w:rPr>
  </w:style>
  <w:style w:type="character" w:customStyle="1" w:styleId="ListLabel495">
    <w:name w:val="ListLabel 495"/>
    <w:rsid w:val="00E82254"/>
    <w:rPr>
      <w:rFonts w:cs="Times New Roman"/>
    </w:rPr>
  </w:style>
  <w:style w:type="character" w:customStyle="1" w:styleId="ListLabel496">
    <w:name w:val="ListLabel 496"/>
    <w:rsid w:val="00E82254"/>
    <w:rPr>
      <w:rFonts w:cs="Times New Roman"/>
      <w:b w:val="0"/>
    </w:rPr>
  </w:style>
  <w:style w:type="character" w:customStyle="1" w:styleId="ListLabel497">
    <w:name w:val="ListLabel 497"/>
    <w:rsid w:val="00E82254"/>
    <w:rPr>
      <w:rFonts w:cs="Times New Roman"/>
    </w:rPr>
  </w:style>
  <w:style w:type="character" w:customStyle="1" w:styleId="ListLabel498">
    <w:name w:val="ListLabel 498"/>
    <w:rsid w:val="00E82254"/>
    <w:rPr>
      <w:rFonts w:cs="Times New Roman"/>
    </w:rPr>
  </w:style>
  <w:style w:type="character" w:customStyle="1" w:styleId="ListLabel499">
    <w:name w:val="ListLabel 499"/>
    <w:rsid w:val="00E82254"/>
    <w:rPr>
      <w:rFonts w:cs="Times New Roman"/>
    </w:rPr>
  </w:style>
  <w:style w:type="character" w:customStyle="1" w:styleId="ListLabel500">
    <w:name w:val="ListLabel 500"/>
    <w:rsid w:val="00E82254"/>
    <w:rPr>
      <w:rFonts w:cs="Times New Roman"/>
    </w:rPr>
  </w:style>
  <w:style w:type="character" w:customStyle="1" w:styleId="ListLabel501">
    <w:name w:val="ListLabel 501"/>
    <w:rsid w:val="00E82254"/>
    <w:rPr>
      <w:rFonts w:cs="Times New Roman"/>
    </w:rPr>
  </w:style>
  <w:style w:type="character" w:customStyle="1" w:styleId="ListLabel502">
    <w:name w:val="ListLabel 502"/>
    <w:rsid w:val="00E82254"/>
    <w:rPr>
      <w:rFonts w:cs="Times New Roman"/>
    </w:rPr>
  </w:style>
  <w:style w:type="character" w:customStyle="1" w:styleId="ListLabel503">
    <w:name w:val="ListLabel 503"/>
    <w:rsid w:val="00E82254"/>
    <w:rPr>
      <w:rFonts w:cs="Times New Roman"/>
    </w:rPr>
  </w:style>
  <w:style w:type="character" w:customStyle="1" w:styleId="ListLabel504">
    <w:name w:val="ListLabel 504"/>
    <w:rsid w:val="00E82254"/>
    <w:rPr>
      <w:rFonts w:cs="Times New Roman"/>
    </w:rPr>
  </w:style>
  <w:style w:type="character" w:customStyle="1" w:styleId="ListLabel505">
    <w:name w:val="ListLabel 505"/>
    <w:rsid w:val="00E82254"/>
    <w:rPr>
      <w:rFonts w:cs="Times New Roman"/>
      <w:b w:val="0"/>
    </w:rPr>
  </w:style>
  <w:style w:type="character" w:customStyle="1" w:styleId="ListLabel506">
    <w:name w:val="ListLabel 506"/>
    <w:rsid w:val="00E82254"/>
    <w:rPr>
      <w:rFonts w:cs="Times New Roman"/>
    </w:rPr>
  </w:style>
  <w:style w:type="character" w:customStyle="1" w:styleId="ListLabel507">
    <w:name w:val="ListLabel 507"/>
    <w:rsid w:val="00E82254"/>
    <w:rPr>
      <w:rFonts w:cs="Times New Roman"/>
    </w:rPr>
  </w:style>
  <w:style w:type="character" w:customStyle="1" w:styleId="ListLabel508">
    <w:name w:val="ListLabel 508"/>
    <w:rsid w:val="00E82254"/>
    <w:rPr>
      <w:rFonts w:cs="Times New Roman"/>
    </w:rPr>
  </w:style>
  <w:style w:type="character" w:customStyle="1" w:styleId="ListLabel509">
    <w:name w:val="ListLabel 509"/>
    <w:rsid w:val="00E82254"/>
    <w:rPr>
      <w:rFonts w:cs="Times New Roman"/>
    </w:rPr>
  </w:style>
  <w:style w:type="character" w:customStyle="1" w:styleId="ListLabel510">
    <w:name w:val="ListLabel 510"/>
    <w:rsid w:val="00E82254"/>
    <w:rPr>
      <w:rFonts w:cs="Times New Roman"/>
    </w:rPr>
  </w:style>
  <w:style w:type="character" w:customStyle="1" w:styleId="ListLabel511">
    <w:name w:val="ListLabel 511"/>
    <w:rsid w:val="00E82254"/>
    <w:rPr>
      <w:rFonts w:cs="Times New Roman"/>
    </w:rPr>
  </w:style>
  <w:style w:type="character" w:customStyle="1" w:styleId="ListLabel512">
    <w:name w:val="ListLabel 512"/>
    <w:rsid w:val="00E82254"/>
    <w:rPr>
      <w:rFonts w:cs="Times New Roman"/>
    </w:rPr>
  </w:style>
  <w:style w:type="character" w:customStyle="1" w:styleId="ListLabel513">
    <w:name w:val="ListLabel 513"/>
    <w:rsid w:val="00E82254"/>
    <w:rPr>
      <w:rFonts w:cs="Times New Roman"/>
    </w:rPr>
  </w:style>
  <w:style w:type="character" w:customStyle="1" w:styleId="ListLabel514">
    <w:name w:val="ListLabel 514"/>
    <w:rsid w:val="00E82254"/>
    <w:rPr>
      <w:rFonts w:cs="Times New Roman"/>
      <w:b w:val="0"/>
    </w:rPr>
  </w:style>
  <w:style w:type="character" w:customStyle="1" w:styleId="ListLabel515">
    <w:name w:val="ListLabel 515"/>
    <w:rsid w:val="00E82254"/>
    <w:rPr>
      <w:rFonts w:cs="Times New Roman"/>
    </w:rPr>
  </w:style>
  <w:style w:type="character" w:customStyle="1" w:styleId="ListLabel516">
    <w:name w:val="ListLabel 516"/>
    <w:rsid w:val="00E82254"/>
    <w:rPr>
      <w:rFonts w:cs="Times New Roman"/>
    </w:rPr>
  </w:style>
  <w:style w:type="character" w:customStyle="1" w:styleId="ListLabel517">
    <w:name w:val="ListLabel 517"/>
    <w:rsid w:val="00E82254"/>
    <w:rPr>
      <w:rFonts w:cs="Times New Roman"/>
    </w:rPr>
  </w:style>
  <w:style w:type="character" w:customStyle="1" w:styleId="ListLabel518">
    <w:name w:val="ListLabel 518"/>
    <w:rsid w:val="00E82254"/>
    <w:rPr>
      <w:rFonts w:cs="Times New Roman"/>
    </w:rPr>
  </w:style>
  <w:style w:type="character" w:customStyle="1" w:styleId="ListLabel519">
    <w:name w:val="ListLabel 519"/>
    <w:rsid w:val="00E82254"/>
    <w:rPr>
      <w:rFonts w:cs="Times New Roman"/>
    </w:rPr>
  </w:style>
  <w:style w:type="character" w:customStyle="1" w:styleId="ListLabel520">
    <w:name w:val="ListLabel 520"/>
    <w:rsid w:val="00E82254"/>
    <w:rPr>
      <w:rFonts w:cs="Times New Roman"/>
    </w:rPr>
  </w:style>
  <w:style w:type="character" w:customStyle="1" w:styleId="ListLabel521">
    <w:name w:val="ListLabel 521"/>
    <w:rsid w:val="00E82254"/>
    <w:rPr>
      <w:rFonts w:cs="Times New Roman"/>
    </w:rPr>
  </w:style>
  <w:style w:type="character" w:customStyle="1" w:styleId="ListLabel522">
    <w:name w:val="ListLabel 522"/>
    <w:rsid w:val="00E82254"/>
    <w:rPr>
      <w:rFonts w:cs="Times New Roman"/>
    </w:rPr>
  </w:style>
  <w:style w:type="character" w:customStyle="1" w:styleId="ListLabel523">
    <w:name w:val="ListLabel 523"/>
    <w:rsid w:val="00E82254"/>
    <w:rPr>
      <w:rFonts w:cs="Times New Roman"/>
      <w:b w:val="0"/>
    </w:rPr>
  </w:style>
  <w:style w:type="character" w:customStyle="1" w:styleId="ListLabel524">
    <w:name w:val="ListLabel 524"/>
    <w:rsid w:val="00E82254"/>
    <w:rPr>
      <w:rFonts w:cs="Times New Roman"/>
    </w:rPr>
  </w:style>
  <w:style w:type="character" w:customStyle="1" w:styleId="ListLabel525">
    <w:name w:val="ListLabel 525"/>
    <w:rsid w:val="00E82254"/>
    <w:rPr>
      <w:rFonts w:cs="Times New Roman"/>
    </w:rPr>
  </w:style>
  <w:style w:type="character" w:customStyle="1" w:styleId="ListLabel526">
    <w:name w:val="ListLabel 526"/>
    <w:rsid w:val="00E82254"/>
    <w:rPr>
      <w:rFonts w:cs="Times New Roman"/>
    </w:rPr>
  </w:style>
  <w:style w:type="character" w:customStyle="1" w:styleId="ListLabel527">
    <w:name w:val="ListLabel 527"/>
    <w:rsid w:val="00E82254"/>
    <w:rPr>
      <w:rFonts w:cs="Times New Roman"/>
    </w:rPr>
  </w:style>
  <w:style w:type="character" w:customStyle="1" w:styleId="ListLabel528">
    <w:name w:val="ListLabel 528"/>
    <w:rsid w:val="00E82254"/>
    <w:rPr>
      <w:rFonts w:cs="Times New Roman"/>
    </w:rPr>
  </w:style>
  <w:style w:type="character" w:customStyle="1" w:styleId="ListLabel529">
    <w:name w:val="ListLabel 529"/>
    <w:rsid w:val="00E82254"/>
    <w:rPr>
      <w:rFonts w:cs="Times New Roman"/>
    </w:rPr>
  </w:style>
  <w:style w:type="character" w:customStyle="1" w:styleId="ListLabel530">
    <w:name w:val="ListLabel 530"/>
    <w:rsid w:val="00E82254"/>
    <w:rPr>
      <w:rFonts w:cs="Times New Roman"/>
    </w:rPr>
  </w:style>
  <w:style w:type="character" w:customStyle="1" w:styleId="ListLabel531">
    <w:name w:val="ListLabel 531"/>
    <w:rsid w:val="00E82254"/>
    <w:rPr>
      <w:rFonts w:cs="Times New Roman"/>
    </w:rPr>
  </w:style>
  <w:style w:type="character" w:customStyle="1" w:styleId="ListLabel532">
    <w:name w:val="ListLabel 532"/>
    <w:rsid w:val="00E82254"/>
    <w:rPr>
      <w:rFonts w:cs="Times New Roman"/>
      <w:b w:val="0"/>
    </w:rPr>
  </w:style>
  <w:style w:type="character" w:customStyle="1" w:styleId="ListLabel533">
    <w:name w:val="ListLabel 533"/>
    <w:rsid w:val="00E82254"/>
    <w:rPr>
      <w:rFonts w:cs="Times New Roman"/>
    </w:rPr>
  </w:style>
  <w:style w:type="character" w:customStyle="1" w:styleId="ListLabel534">
    <w:name w:val="ListLabel 534"/>
    <w:rsid w:val="00E82254"/>
    <w:rPr>
      <w:rFonts w:cs="Times New Roman"/>
    </w:rPr>
  </w:style>
  <w:style w:type="character" w:customStyle="1" w:styleId="ListLabel535">
    <w:name w:val="ListLabel 535"/>
    <w:rsid w:val="00E82254"/>
    <w:rPr>
      <w:rFonts w:cs="Times New Roman"/>
    </w:rPr>
  </w:style>
  <w:style w:type="character" w:customStyle="1" w:styleId="ListLabel536">
    <w:name w:val="ListLabel 536"/>
    <w:rsid w:val="00E82254"/>
    <w:rPr>
      <w:rFonts w:cs="Times New Roman"/>
    </w:rPr>
  </w:style>
  <w:style w:type="character" w:customStyle="1" w:styleId="ListLabel537">
    <w:name w:val="ListLabel 537"/>
    <w:rsid w:val="00E82254"/>
    <w:rPr>
      <w:rFonts w:cs="Times New Roman"/>
    </w:rPr>
  </w:style>
  <w:style w:type="character" w:customStyle="1" w:styleId="ListLabel538">
    <w:name w:val="ListLabel 538"/>
    <w:rsid w:val="00E82254"/>
    <w:rPr>
      <w:rFonts w:cs="Times New Roman"/>
    </w:rPr>
  </w:style>
  <w:style w:type="character" w:customStyle="1" w:styleId="ListLabel539">
    <w:name w:val="ListLabel 539"/>
    <w:rsid w:val="00E82254"/>
    <w:rPr>
      <w:rFonts w:cs="Times New Roman"/>
    </w:rPr>
  </w:style>
  <w:style w:type="character" w:customStyle="1" w:styleId="ListLabel540">
    <w:name w:val="ListLabel 540"/>
    <w:rsid w:val="00E82254"/>
    <w:rPr>
      <w:rFonts w:cs="Times New Roman"/>
    </w:rPr>
  </w:style>
  <w:style w:type="character" w:customStyle="1" w:styleId="ListLabel541">
    <w:name w:val="ListLabel 541"/>
    <w:rsid w:val="00E82254"/>
    <w:rPr>
      <w:rFonts w:cs="Times New Roman"/>
      <w:b w:val="0"/>
    </w:rPr>
  </w:style>
  <w:style w:type="character" w:customStyle="1" w:styleId="ListLabel542">
    <w:name w:val="ListLabel 542"/>
    <w:rsid w:val="00E82254"/>
    <w:rPr>
      <w:rFonts w:cs="Times New Roman"/>
    </w:rPr>
  </w:style>
  <w:style w:type="character" w:customStyle="1" w:styleId="ListLabel543">
    <w:name w:val="ListLabel 543"/>
    <w:rsid w:val="00E82254"/>
    <w:rPr>
      <w:rFonts w:cs="Times New Roman"/>
    </w:rPr>
  </w:style>
  <w:style w:type="character" w:customStyle="1" w:styleId="ListLabel544">
    <w:name w:val="ListLabel 544"/>
    <w:rsid w:val="00E82254"/>
    <w:rPr>
      <w:rFonts w:cs="Times New Roman"/>
    </w:rPr>
  </w:style>
  <w:style w:type="character" w:customStyle="1" w:styleId="ListLabel545">
    <w:name w:val="ListLabel 545"/>
    <w:rsid w:val="00E82254"/>
    <w:rPr>
      <w:rFonts w:cs="Times New Roman"/>
    </w:rPr>
  </w:style>
  <w:style w:type="character" w:customStyle="1" w:styleId="ListLabel546">
    <w:name w:val="ListLabel 546"/>
    <w:rsid w:val="00E82254"/>
    <w:rPr>
      <w:rFonts w:cs="Times New Roman"/>
    </w:rPr>
  </w:style>
  <w:style w:type="character" w:customStyle="1" w:styleId="ListLabel547">
    <w:name w:val="ListLabel 547"/>
    <w:rsid w:val="00E82254"/>
    <w:rPr>
      <w:rFonts w:cs="Times New Roman"/>
    </w:rPr>
  </w:style>
  <w:style w:type="character" w:customStyle="1" w:styleId="ListLabel548">
    <w:name w:val="ListLabel 548"/>
    <w:rsid w:val="00E82254"/>
    <w:rPr>
      <w:rFonts w:cs="Times New Roman"/>
    </w:rPr>
  </w:style>
  <w:style w:type="character" w:customStyle="1" w:styleId="ListLabel549">
    <w:name w:val="ListLabel 549"/>
    <w:rsid w:val="00E82254"/>
    <w:rPr>
      <w:rFonts w:cs="Times New Roman"/>
    </w:rPr>
  </w:style>
  <w:style w:type="character" w:customStyle="1" w:styleId="ListLabel550">
    <w:name w:val="ListLabel 550"/>
    <w:rsid w:val="00E82254"/>
    <w:rPr>
      <w:rFonts w:cs="Times New Roman"/>
    </w:rPr>
  </w:style>
  <w:style w:type="character" w:customStyle="1" w:styleId="ListLabel551">
    <w:name w:val="ListLabel 551"/>
    <w:rsid w:val="00E82254"/>
    <w:rPr>
      <w:rFonts w:cs="Times New Roman"/>
    </w:rPr>
  </w:style>
  <w:style w:type="character" w:customStyle="1" w:styleId="ListLabel552">
    <w:name w:val="ListLabel 552"/>
    <w:rsid w:val="00E82254"/>
    <w:rPr>
      <w:rFonts w:cs="Times New Roman"/>
    </w:rPr>
  </w:style>
  <w:style w:type="character" w:customStyle="1" w:styleId="ListLabel553">
    <w:name w:val="ListLabel 553"/>
    <w:rsid w:val="00E82254"/>
    <w:rPr>
      <w:rFonts w:cs="Times New Roman"/>
    </w:rPr>
  </w:style>
  <w:style w:type="character" w:customStyle="1" w:styleId="ListLabel554">
    <w:name w:val="ListLabel 554"/>
    <w:rsid w:val="00E82254"/>
    <w:rPr>
      <w:rFonts w:cs="Times New Roman"/>
    </w:rPr>
  </w:style>
  <w:style w:type="character" w:customStyle="1" w:styleId="ListLabel555">
    <w:name w:val="ListLabel 555"/>
    <w:rsid w:val="00E82254"/>
    <w:rPr>
      <w:rFonts w:cs="Times New Roman"/>
    </w:rPr>
  </w:style>
  <w:style w:type="character" w:customStyle="1" w:styleId="ListLabel556">
    <w:name w:val="ListLabel 556"/>
    <w:rsid w:val="00E82254"/>
    <w:rPr>
      <w:rFonts w:cs="Times New Roman"/>
    </w:rPr>
  </w:style>
  <w:style w:type="character" w:customStyle="1" w:styleId="ListLabel557">
    <w:name w:val="ListLabel 557"/>
    <w:rsid w:val="00E82254"/>
    <w:rPr>
      <w:rFonts w:cs="Times New Roman"/>
    </w:rPr>
  </w:style>
  <w:style w:type="character" w:customStyle="1" w:styleId="ListLabel558">
    <w:name w:val="ListLabel 558"/>
    <w:rsid w:val="00E82254"/>
    <w:rPr>
      <w:rFonts w:cs="Times New Roman"/>
    </w:rPr>
  </w:style>
  <w:style w:type="character" w:customStyle="1" w:styleId="ListLabel559">
    <w:name w:val="ListLabel 559"/>
    <w:rsid w:val="00E82254"/>
    <w:rPr>
      <w:rFonts w:cs="Times New Roman"/>
    </w:rPr>
  </w:style>
  <w:style w:type="character" w:customStyle="1" w:styleId="ListLabel560">
    <w:name w:val="ListLabel 560"/>
    <w:rsid w:val="00E82254"/>
    <w:rPr>
      <w:rFonts w:cs="Times New Roman"/>
    </w:rPr>
  </w:style>
  <w:style w:type="character" w:customStyle="1" w:styleId="ListLabel561">
    <w:name w:val="ListLabel 561"/>
    <w:rsid w:val="00E82254"/>
    <w:rPr>
      <w:rFonts w:cs="Times New Roman"/>
    </w:rPr>
  </w:style>
  <w:style w:type="character" w:customStyle="1" w:styleId="ListLabel562">
    <w:name w:val="ListLabel 562"/>
    <w:rsid w:val="00E82254"/>
    <w:rPr>
      <w:rFonts w:cs="Times New Roman"/>
    </w:rPr>
  </w:style>
  <w:style w:type="character" w:customStyle="1" w:styleId="ListLabel563">
    <w:name w:val="ListLabel 563"/>
    <w:rsid w:val="00E82254"/>
    <w:rPr>
      <w:rFonts w:cs="Times New Roman"/>
    </w:rPr>
  </w:style>
  <w:style w:type="character" w:customStyle="1" w:styleId="ListLabel564">
    <w:name w:val="ListLabel 564"/>
    <w:rsid w:val="00E82254"/>
    <w:rPr>
      <w:rFonts w:cs="Times New Roman"/>
    </w:rPr>
  </w:style>
  <w:style w:type="character" w:customStyle="1" w:styleId="ListLabel565">
    <w:name w:val="ListLabel 565"/>
    <w:rsid w:val="00E82254"/>
    <w:rPr>
      <w:rFonts w:cs="Times New Roman"/>
    </w:rPr>
  </w:style>
  <w:style w:type="character" w:customStyle="1" w:styleId="ListLabel566">
    <w:name w:val="ListLabel 566"/>
    <w:rsid w:val="00E82254"/>
    <w:rPr>
      <w:rFonts w:cs="Times New Roman"/>
    </w:rPr>
  </w:style>
  <w:style w:type="character" w:customStyle="1" w:styleId="ListLabel567">
    <w:name w:val="ListLabel 567"/>
    <w:rsid w:val="00E82254"/>
    <w:rPr>
      <w:rFonts w:cs="Times New Roman"/>
    </w:rPr>
  </w:style>
  <w:style w:type="character" w:customStyle="1" w:styleId="ListLabel568">
    <w:name w:val="ListLabel 568"/>
    <w:rsid w:val="00E82254"/>
    <w:rPr>
      <w:rFonts w:cs="Times New Roman"/>
    </w:rPr>
  </w:style>
  <w:style w:type="character" w:customStyle="1" w:styleId="ListLabel569">
    <w:name w:val="ListLabel 569"/>
    <w:rsid w:val="00E82254"/>
    <w:rPr>
      <w:rFonts w:cs="Times New Roman"/>
    </w:rPr>
  </w:style>
  <w:style w:type="character" w:customStyle="1" w:styleId="ListLabel570">
    <w:name w:val="ListLabel 570"/>
    <w:rsid w:val="00E82254"/>
    <w:rPr>
      <w:rFonts w:cs="Times New Roman"/>
    </w:rPr>
  </w:style>
  <w:style w:type="character" w:customStyle="1" w:styleId="ListLabel571">
    <w:name w:val="ListLabel 571"/>
    <w:rsid w:val="00E82254"/>
    <w:rPr>
      <w:rFonts w:cs="Times New Roman"/>
    </w:rPr>
  </w:style>
  <w:style w:type="character" w:customStyle="1" w:styleId="ListLabel572">
    <w:name w:val="ListLabel 572"/>
    <w:rsid w:val="00E82254"/>
    <w:rPr>
      <w:rFonts w:cs="Times New Roman"/>
    </w:rPr>
  </w:style>
  <w:style w:type="character" w:customStyle="1" w:styleId="ListLabel573">
    <w:name w:val="ListLabel 573"/>
    <w:rsid w:val="00E82254"/>
    <w:rPr>
      <w:rFonts w:cs="Times New Roman"/>
    </w:rPr>
  </w:style>
  <w:style w:type="character" w:customStyle="1" w:styleId="ListLabel574">
    <w:name w:val="ListLabel 574"/>
    <w:rsid w:val="00E82254"/>
    <w:rPr>
      <w:rFonts w:cs="Times New Roman"/>
    </w:rPr>
  </w:style>
  <w:style w:type="character" w:customStyle="1" w:styleId="ListLabel575">
    <w:name w:val="ListLabel 575"/>
    <w:rsid w:val="00E82254"/>
    <w:rPr>
      <w:rFonts w:cs="Times New Roman"/>
    </w:rPr>
  </w:style>
  <w:style w:type="character" w:customStyle="1" w:styleId="ListLabel576">
    <w:name w:val="ListLabel 576"/>
    <w:rsid w:val="00E82254"/>
    <w:rPr>
      <w:rFonts w:cs="Times New Roman"/>
    </w:rPr>
  </w:style>
  <w:style w:type="character" w:customStyle="1" w:styleId="ListLabel577">
    <w:name w:val="ListLabel 577"/>
    <w:rsid w:val="00E82254"/>
    <w:rPr>
      <w:rFonts w:cs="Times New Roman"/>
    </w:rPr>
  </w:style>
  <w:style w:type="character" w:customStyle="1" w:styleId="ListLabel578">
    <w:name w:val="ListLabel 578"/>
    <w:rsid w:val="00E82254"/>
    <w:rPr>
      <w:rFonts w:cs="Times New Roman"/>
    </w:rPr>
  </w:style>
  <w:style w:type="character" w:customStyle="1" w:styleId="ListLabel579">
    <w:name w:val="ListLabel 579"/>
    <w:rsid w:val="00E82254"/>
    <w:rPr>
      <w:rFonts w:cs="Times New Roman"/>
    </w:rPr>
  </w:style>
  <w:style w:type="character" w:customStyle="1" w:styleId="ListLabel580">
    <w:name w:val="ListLabel 580"/>
    <w:rsid w:val="00E82254"/>
    <w:rPr>
      <w:rFonts w:cs="Times New Roman"/>
    </w:rPr>
  </w:style>
  <w:style w:type="character" w:customStyle="1" w:styleId="ListLabel581">
    <w:name w:val="ListLabel 581"/>
    <w:rsid w:val="00E82254"/>
    <w:rPr>
      <w:rFonts w:cs="Times New Roman"/>
    </w:rPr>
  </w:style>
  <w:style w:type="character" w:customStyle="1" w:styleId="ListLabel582">
    <w:name w:val="ListLabel 582"/>
    <w:rsid w:val="00E82254"/>
    <w:rPr>
      <w:rFonts w:cs="Times New Roman"/>
    </w:rPr>
  </w:style>
  <w:style w:type="character" w:customStyle="1" w:styleId="ListLabel583">
    <w:name w:val="ListLabel 583"/>
    <w:rsid w:val="00E82254"/>
    <w:rPr>
      <w:rFonts w:cs="Times New Roman"/>
    </w:rPr>
  </w:style>
  <w:style w:type="character" w:customStyle="1" w:styleId="ListLabel584">
    <w:name w:val="ListLabel 584"/>
    <w:rsid w:val="00E82254"/>
    <w:rPr>
      <w:rFonts w:cs="Times New Roman"/>
    </w:rPr>
  </w:style>
  <w:style w:type="character" w:customStyle="1" w:styleId="ListLabel585">
    <w:name w:val="ListLabel 585"/>
    <w:rsid w:val="00E82254"/>
    <w:rPr>
      <w:rFonts w:cs="Times New Roman"/>
    </w:rPr>
  </w:style>
  <w:style w:type="character" w:customStyle="1" w:styleId="ListLabel586">
    <w:name w:val="ListLabel 586"/>
    <w:rsid w:val="00E82254"/>
    <w:rPr>
      <w:rFonts w:cs="Times New Roman"/>
    </w:rPr>
  </w:style>
  <w:style w:type="character" w:customStyle="1" w:styleId="ListLabel587">
    <w:name w:val="ListLabel 587"/>
    <w:rsid w:val="00E82254"/>
    <w:rPr>
      <w:rFonts w:cs="Times New Roman"/>
    </w:rPr>
  </w:style>
  <w:style w:type="character" w:customStyle="1" w:styleId="ListLabel588">
    <w:name w:val="ListLabel 588"/>
    <w:rsid w:val="00E82254"/>
    <w:rPr>
      <w:rFonts w:cs="Times New Roman"/>
    </w:rPr>
  </w:style>
  <w:style w:type="character" w:customStyle="1" w:styleId="ListLabel589">
    <w:name w:val="ListLabel 589"/>
    <w:rsid w:val="00E82254"/>
    <w:rPr>
      <w:rFonts w:cs="Times New Roman"/>
    </w:rPr>
  </w:style>
  <w:style w:type="character" w:customStyle="1" w:styleId="ListLabel590">
    <w:name w:val="ListLabel 590"/>
    <w:rsid w:val="00E82254"/>
    <w:rPr>
      <w:rFonts w:cs="Times New Roman"/>
    </w:rPr>
  </w:style>
  <w:style w:type="character" w:customStyle="1" w:styleId="ListLabel591">
    <w:name w:val="ListLabel 591"/>
    <w:rsid w:val="00E82254"/>
    <w:rPr>
      <w:rFonts w:cs="Times New Roman"/>
    </w:rPr>
  </w:style>
  <w:style w:type="character" w:customStyle="1" w:styleId="ListLabel592">
    <w:name w:val="ListLabel 592"/>
    <w:rsid w:val="00E82254"/>
    <w:rPr>
      <w:rFonts w:cs="Times New Roman"/>
    </w:rPr>
  </w:style>
  <w:style w:type="character" w:customStyle="1" w:styleId="ListLabel593">
    <w:name w:val="ListLabel 593"/>
    <w:rsid w:val="00E82254"/>
    <w:rPr>
      <w:rFonts w:cs="Times New Roman"/>
    </w:rPr>
  </w:style>
  <w:style w:type="character" w:customStyle="1" w:styleId="ListLabel594">
    <w:name w:val="ListLabel 594"/>
    <w:rsid w:val="00E82254"/>
    <w:rPr>
      <w:rFonts w:cs="Times New Roman"/>
    </w:rPr>
  </w:style>
  <w:style w:type="character" w:customStyle="1" w:styleId="ListLabel595">
    <w:name w:val="ListLabel 595"/>
    <w:rsid w:val="00E82254"/>
    <w:rPr>
      <w:rFonts w:cs="Times New Roman"/>
    </w:rPr>
  </w:style>
  <w:style w:type="character" w:customStyle="1" w:styleId="ListLabel596">
    <w:name w:val="ListLabel 596"/>
    <w:rsid w:val="00E82254"/>
    <w:rPr>
      <w:rFonts w:cs="Times New Roman"/>
    </w:rPr>
  </w:style>
  <w:style w:type="character" w:customStyle="1" w:styleId="ListLabel597">
    <w:name w:val="ListLabel 597"/>
    <w:rsid w:val="00E82254"/>
    <w:rPr>
      <w:rFonts w:cs="Times New Roman"/>
    </w:rPr>
  </w:style>
  <w:style w:type="character" w:customStyle="1" w:styleId="ListLabel598">
    <w:name w:val="ListLabel 598"/>
    <w:rsid w:val="00E82254"/>
    <w:rPr>
      <w:rFonts w:cs="Times New Roman"/>
    </w:rPr>
  </w:style>
  <w:style w:type="character" w:customStyle="1" w:styleId="ListLabel599">
    <w:name w:val="ListLabel 599"/>
    <w:rsid w:val="00E82254"/>
    <w:rPr>
      <w:rFonts w:cs="Times New Roman"/>
    </w:rPr>
  </w:style>
  <w:style w:type="character" w:customStyle="1" w:styleId="ListLabel600">
    <w:name w:val="ListLabel 600"/>
    <w:rsid w:val="00E82254"/>
    <w:rPr>
      <w:rFonts w:cs="Times New Roman"/>
    </w:rPr>
  </w:style>
  <w:style w:type="character" w:customStyle="1" w:styleId="ListLabel601">
    <w:name w:val="ListLabel 601"/>
    <w:rsid w:val="00E82254"/>
    <w:rPr>
      <w:rFonts w:cs="Times New Roman"/>
    </w:rPr>
  </w:style>
  <w:style w:type="character" w:customStyle="1" w:styleId="ListLabel602">
    <w:name w:val="ListLabel 602"/>
    <w:rsid w:val="00E82254"/>
    <w:rPr>
      <w:rFonts w:cs="Times New Roman"/>
    </w:rPr>
  </w:style>
  <w:style w:type="character" w:customStyle="1" w:styleId="ListLabel603">
    <w:name w:val="ListLabel 603"/>
    <w:rsid w:val="00E82254"/>
    <w:rPr>
      <w:rFonts w:cs="Times New Roman"/>
    </w:rPr>
  </w:style>
  <w:style w:type="character" w:customStyle="1" w:styleId="ListLabel604">
    <w:name w:val="ListLabel 604"/>
    <w:rsid w:val="00E82254"/>
    <w:rPr>
      <w:rFonts w:cs="Times New Roman"/>
    </w:rPr>
  </w:style>
  <w:style w:type="character" w:customStyle="1" w:styleId="ListLabel605">
    <w:name w:val="ListLabel 605"/>
    <w:rsid w:val="00E82254"/>
    <w:rPr>
      <w:rFonts w:cs="Times New Roman"/>
    </w:rPr>
  </w:style>
  <w:style w:type="character" w:customStyle="1" w:styleId="ListLabel606">
    <w:name w:val="ListLabel 606"/>
    <w:rsid w:val="00E82254"/>
    <w:rPr>
      <w:rFonts w:cs="Times New Roman"/>
    </w:rPr>
  </w:style>
  <w:style w:type="character" w:customStyle="1" w:styleId="ListLabel607">
    <w:name w:val="ListLabel 607"/>
    <w:rsid w:val="00E82254"/>
    <w:rPr>
      <w:rFonts w:cs="Times New Roman"/>
    </w:rPr>
  </w:style>
  <w:style w:type="character" w:customStyle="1" w:styleId="ListLabel608">
    <w:name w:val="ListLabel 608"/>
    <w:rsid w:val="00E82254"/>
    <w:rPr>
      <w:rFonts w:cs="Times New Roman"/>
    </w:rPr>
  </w:style>
  <w:style w:type="character" w:customStyle="1" w:styleId="ListLabel609">
    <w:name w:val="ListLabel 609"/>
    <w:rsid w:val="00E82254"/>
    <w:rPr>
      <w:rFonts w:cs="Times New Roman"/>
    </w:rPr>
  </w:style>
  <w:style w:type="character" w:customStyle="1" w:styleId="ListLabel610">
    <w:name w:val="ListLabel 610"/>
    <w:rsid w:val="00E82254"/>
    <w:rPr>
      <w:rFonts w:cs="Times New Roman"/>
    </w:rPr>
  </w:style>
  <w:style w:type="character" w:customStyle="1" w:styleId="ListLabel611">
    <w:name w:val="ListLabel 611"/>
    <w:rsid w:val="00E82254"/>
    <w:rPr>
      <w:rFonts w:cs="Times New Roman"/>
    </w:rPr>
  </w:style>
  <w:style w:type="character" w:customStyle="1" w:styleId="ListLabel612">
    <w:name w:val="ListLabel 612"/>
    <w:rsid w:val="00E82254"/>
    <w:rPr>
      <w:rFonts w:cs="Times New Roman"/>
    </w:rPr>
  </w:style>
  <w:style w:type="character" w:customStyle="1" w:styleId="ListLabel613">
    <w:name w:val="ListLabel 613"/>
    <w:rsid w:val="00E82254"/>
    <w:rPr>
      <w:rFonts w:cs="Times New Roman"/>
      <w:b w:val="0"/>
    </w:rPr>
  </w:style>
  <w:style w:type="character" w:customStyle="1" w:styleId="ListLabel614">
    <w:name w:val="ListLabel 614"/>
    <w:rsid w:val="00E82254"/>
    <w:rPr>
      <w:rFonts w:cs="Times New Roman"/>
    </w:rPr>
  </w:style>
  <w:style w:type="character" w:customStyle="1" w:styleId="ListLabel615">
    <w:name w:val="ListLabel 615"/>
    <w:rsid w:val="00E82254"/>
    <w:rPr>
      <w:rFonts w:cs="Times New Roman"/>
    </w:rPr>
  </w:style>
  <w:style w:type="character" w:customStyle="1" w:styleId="ListLabel616">
    <w:name w:val="ListLabel 616"/>
    <w:rsid w:val="00E82254"/>
    <w:rPr>
      <w:rFonts w:cs="Times New Roman"/>
    </w:rPr>
  </w:style>
  <w:style w:type="character" w:customStyle="1" w:styleId="ListLabel617">
    <w:name w:val="ListLabel 617"/>
    <w:rsid w:val="00E82254"/>
    <w:rPr>
      <w:rFonts w:cs="Times New Roman"/>
    </w:rPr>
  </w:style>
  <w:style w:type="character" w:customStyle="1" w:styleId="ListLabel618">
    <w:name w:val="ListLabel 618"/>
    <w:rsid w:val="00E82254"/>
    <w:rPr>
      <w:rFonts w:cs="Times New Roman"/>
    </w:rPr>
  </w:style>
  <w:style w:type="character" w:customStyle="1" w:styleId="ListLabel619">
    <w:name w:val="ListLabel 619"/>
    <w:rsid w:val="00E82254"/>
    <w:rPr>
      <w:rFonts w:cs="Times New Roman"/>
    </w:rPr>
  </w:style>
  <w:style w:type="character" w:customStyle="1" w:styleId="ListLabel620">
    <w:name w:val="ListLabel 620"/>
    <w:rsid w:val="00E82254"/>
    <w:rPr>
      <w:rFonts w:cs="Times New Roman"/>
    </w:rPr>
  </w:style>
  <w:style w:type="character" w:customStyle="1" w:styleId="ListLabel621">
    <w:name w:val="ListLabel 621"/>
    <w:rsid w:val="00E82254"/>
    <w:rPr>
      <w:rFonts w:cs="Times New Roman"/>
    </w:rPr>
  </w:style>
  <w:style w:type="character" w:customStyle="1" w:styleId="ListLabel622">
    <w:name w:val="ListLabel 622"/>
    <w:rsid w:val="00E82254"/>
    <w:rPr>
      <w:rFonts w:cs="Times New Roman"/>
      <w:b w:val="0"/>
    </w:rPr>
  </w:style>
  <w:style w:type="character" w:customStyle="1" w:styleId="ListLabel623">
    <w:name w:val="ListLabel 623"/>
    <w:rsid w:val="00E82254"/>
    <w:rPr>
      <w:rFonts w:cs="Times New Roman"/>
    </w:rPr>
  </w:style>
  <w:style w:type="character" w:customStyle="1" w:styleId="ListLabel624">
    <w:name w:val="ListLabel 624"/>
    <w:rsid w:val="00E82254"/>
    <w:rPr>
      <w:rFonts w:cs="Times New Roman"/>
    </w:rPr>
  </w:style>
  <w:style w:type="character" w:customStyle="1" w:styleId="ListLabel625">
    <w:name w:val="ListLabel 625"/>
    <w:rsid w:val="00E82254"/>
    <w:rPr>
      <w:rFonts w:cs="Times New Roman"/>
    </w:rPr>
  </w:style>
  <w:style w:type="character" w:customStyle="1" w:styleId="ListLabel626">
    <w:name w:val="ListLabel 626"/>
    <w:rsid w:val="00E82254"/>
    <w:rPr>
      <w:rFonts w:cs="Times New Roman"/>
    </w:rPr>
  </w:style>
  <w:style w:type="character" w:customStyle="1" w:styleId="ListLabel627">
    <w:name w:val="ListLabel 627"/>
    <w:rsid w:val="00E82254"/>
    <w:rPr>
      <w:rFonts w:cs="Times New Roman"/>
    </w:rPr>
  </w:style>
  <w:style w:type="character" w:customStyle="1" w:styleId="ListLabel628">
    <w:name w:val="ListLabel 628"/>
    <w:rsid w:val="00E82254"/>
    <w:rPr>
      <w:rFonts w:cs="Times New Roman"/>
    </w:rPr>
  </w:style>
  <w:style w:type="character" w:customStyle="1" w:styleId="ListLabel629">
    <w:name w:val="ListLabel 629"/>
    <w:rsid w:val="00E82254"/>
    <w:rPr>
      <w:rFonts w:cs="Times New Roman"/>
    </w:rPr>
  </w:style>
  <w:style w:type="character" w:customStyle="1" w:styleId="ListLabel630">
    <w:name w:val="ListLabel 630"/>
    <w:rsid w:val="00E82254"/>
    <w:rPr>
      <w:rFonts w:cs="Times New Roman"/>
    </w:rPr>
  </w:style>
  <w:style w:type="character" w:customStyle="1" w:styleId="ListLabel631">
    <w:name w:val="ListLabel 631"/>
    <w:rsid w:val="00E82254"/>
    <w:rPr>
      <w:rFonts w:cs="Times New Roman"/>
    </w:rPr>
  </w:style>
  <w:style w:type="character" w:customStyle="1" w:styleId="ListLabel632">
    <w:name w:val="ListLabel 632"/>
    <w:rsid w:val="00E82254"/>
    <w:rPr>
      <w:rFonts w:cs="Times New Roman"/>
    </w:rPr>
  </w:style>
  <w:style w:type="character" w:customStyle="1" w:styleId="ListLabel633">
    <w:name w:val="ListLabel 633"/>
    <w:rsid w:val="00E82254"/>
    <w:rPr>
      <w:rFonts w:cs="Times New Roman"/>
    </w:rPr>
  </w:style>
  <w:style w:type="character" w:customStyle="1" w:styleId="ListLabel634">
    <w:name w:val="ListLabel 634"/>
    <w:rsid w:val="00E82254"/>
    <w:rPr>
      <w:rFonts w:cs="Times New Roman"/>
    </w:rPr>
  </w:style>
  <w:style w:type="character" w:customStyle="1" w:styleId="ListLabel635">
    <w:name w:val="ListLabel 635"/>
    <w:rsid w:val="00E82254"/>
    <w:rPr>
      <w:rFonts w:cs="Times New Roman"/>
    </w:rPr>
  </w:style>
  <w:style w:type="character" w:customStyle="1" w:styleId="ListLabel636">
    <w:name w:val="ListLabel 636"/>
    <w:rsid w:val="00E82254"/>
    <w:rPr>
      <w:rFonts w:cs="Times New Roman"/>
    </w:rPr>
  </w:style>
  <w:style w:type="character" w:customStyle="1" w:styleId="ListLabel637">
    <w:name w:val="ListLabel 637"/>
    <w:rsid w:val="00E82254"/>
    <w:rPr>
      <w:rFonts w:cs="Times New Roman"/>
    </w:rPr>
  </w:style>
  <w:style w:type="character" w:customStyle="1" w:styleId="ListLabel638">
    <w:name w:val="ListLabel 638"/>
    <w:rsid w:val="00E82254"/>
    <w:rPr>
      <w:rFonts w:cs="Times New Roman"/>
    </w:rPr>
  </w:style>
  <w:style w:type="character" w:customStyle="1" w:styleId="ListLabel639">
    <w:name w:val="ListLabel 639"/>
    <w:rsid w:val="00E82254"/>
    <w:rPr>
      <w:rFonts w:cs="Times New Roman"/>
    </w:rPr>
  </w:style>
  <w:style w:type="character" w:customStyle="1" w:styleId="ListLabel640">
    <w:name w:val="ListLabel 640"/>
    <w:rsid w:val="00E82254"/>
    <w:rPr>
      <w:rFonts w:cs="Times New Roman"/>
    </w:rPr>
  </w:style>
  <w:style w:type="character" w:customStyle="1" w:styleId="ListLabel641">
    <w:name w:val="ListLabel 641"/>
    <w:rsid w:val="00E82254"/>
    <w:rPr>
      <w:rFonts w:cs="Times New Roman"/>
    </w:rPr>
  </w:style>
  <w:style w:type="character" w:customStyle="1" w:styleId="ListLabel642">
    <w:name w:val="ListLabel 642"/>
    <w:rsid w:val="00E82254"/>
    <w:rPr>
      <w:rFonts w:cs="Times New Roman"/>
    </w:rPr>
  </w:style>
  <w:style w:type="character" w:customStyle="1" w:styleId="ListLabel643">
    <w:name w:val="ListLabel 643"/>
    <w:rsid w:val="00E82254"/>
    <w:rPr>
      <w:rFonts w:cs="Times New Roman"/>
    </w:rPr>
  </w:style>
  <w:style w:type="character" w:customStyle="1" w:styleId="ListLabel644">
    <w:name w:val="ListLabel 644"/>
    <w:rsid w:val="00E82254"/>
    <w:rPr>
      <w:rFonts w:cs="Times New Roman"/>
    </w:rPr>
  </w:style>
  <w:style w:type="character" w:customStyle="1" w:styleId="ListLabel645">
    <w:name w:val="ListLabel 645"/>
    <w:rsid w:val="00E82254"/>
    <w:rPr>
      <w:rFonts w:cs="Times New Roman"/>
    </w:rPr>
  </w:style>
  <w:style w:type="character" w:customStyle="1" w:styleId="ListLabel646">
    <w:name w:val="ListLabel 646"/>
    <w:rsid w:val="00E82254"/>
    <w:rPr>
      <w:rFonts w:cs="Times New Roman"/>
    </w:rPr>
  </w:style>
  <w:style w:type="character" w:customStyle="1" w:styleId="ListLabel647">
    <w:name w:val="ListLabel 647"/>
    <w:rsid w:val="00E82254"/>
    <w:rPr>
      <w:rFonts w:cs="Times New Roman"/>
    </w:rPr>
  </w:style>
  <w:style w:type="character" w:customStyle="1" w:styleId="ListLabel648">
    <w:name w:val="ListLabel 648"/>
    <w:rsid w:val="00E82254"/>
    <w:rPr>
      <w:rFonts w:cs="Times New Roman"/>
    </w:rPr>
  </w:style>
  <w:style w:type="character" w:customStyle="1" w:styleId="ListLabel649">
    <w:name w:val="ListLabel 649"/>
    <w:rsid w:val="00E82254"/>
    <w:rPr>
      <w:rFonts w:cs="Times New Roman"/>
    </w:rPr>
  </w:style>
  <w:style w:type="character" w:customStyle="1" w:styleId="ListLabel650">
    <w:name w:val="ListLabel 650"/>
    <w:rsid w:val="00E82254"/>
    <w:rPr>
      <w:rFonts w:cs="Times New Roman"/>
    </w:rPr>
  </w:style>
  <w:style w:type="character" w:customStyle="1" w:styleId="ListLabel651">
    <w:name w:val="ListLabel 651"/>
    <w:rsid w:val="00E82254"/>
    <w:rPr>
      <w:rFonts w:cs="Times New Roman"/>
    </w:rPr>
  </w:style>
  <w:style w:type="character" w:customStyle="1" w:styleId="ListLabel652">
    <w:name w:val="ListLabel 652"/>
    <w:rsid w:val="00E82254"/>
    <w:rPr>
      <w:rFonts w:cs="Times New Roman"/>
    </w:rPr>
  </w:style>
  <w:style w:type="character" w:customStyle="1" w:styleId="ListLabel653">
    <w:name w:val="ListLabel 653"/>
    <w:rsid w:val="00E82254"/>
    <w:rPr>
      <w:rFonts w:cs="Times New Roman"/>
    </w:rPr>
  </w:style>
  <w:style w:type="character" w:customStyle="1" w:styleId="ListLabel654">
    <w:name w:val="ListLabel 654"/>
    <w:rsid w:val="00E82254"/>
    <w:rPr>
      <w:rFonts w:cs="Times New Roman"/>
    </w:rPr>
  </w:style>
  <w:style w:type="character" w:customStyle="1" w:styleId="ListLabel655">
    <w:name w:val="ListLabel 655"/>
    <w:rsid w:val="00E82254"/>
    <w:rPr>
      <w:rFonts w:cs="Times New Roman"/>
    </w:rPr>
  </w:style>
  <w:style w:type="character" w:customStyle="1" w:styleId="ListLabel656">
    <w:name w:val="ListLabel 656"/>
    <w:rsid w:val="00E82254"/>
    <w:rPr>
      <w:rFonts w:cs="Times New Roman"/>
    </w:rPr>
  </w:style>
  <w:style w:type="character" w:customStyle="1" w:styleId="ListLabel657">
    <w:name w:val="ListLabel 657"/>
    <w:rsid w:val="00E82254"/>
    <w:rPr>
      <w:rFonts w:cs="Times New Roman"/>
    </w:rPr>
  </w:style>
  <w:style w:type="character" w:customStyle="1" w:styleId="ListLabel658">
    <w:name w:val="ListLabel 658"/>
    <w:rsid w:val="00E82254"/>
    <w:rPr>
      <w:rFonts w:ascii="Times New Roman" w:hAnsi="Times New Roman" w:cs="Times New Roman"/>
      <w:sz w:val="24"/>
      <w:szCs w:val="24"/>
    </w:rPr>
  </w:style>
  <w:style w:type="character" w:customStyle="1" w:styleId="ListLabel659">
    <w:name w:val="ListLabel 659"/>
    <w:rsid w:val="00E82254"/>
    <w:rPr>
      <w:rFonts w:cs="Times New Roman"/>
    </w:rPr>
  </w:style>
  <w:style w:type="character" w:customStyle="1" w:styleId="ListLabel660">
    <w:name w:val="ListLabel 660"/>
    <w:rsid w:val="00E82254"/>
    <w:rPr>
      <w:rFonts w:cs="Times New Roman"/>
    </w:rPr>
  </w:style>
  <w:style w:type="character" w:customStyle="1" w:styleId="ListLabel661">
    <w:name w:val="ListLabel 661"/>
    <w:rsid w:val="00E82254"/>
    <w:rPr>
      <w:rFonts w:cs="Times New Roman"/>
    </w:rPr>
  </w:style>
  <w:style w:type="character" w:customStyle="1" w:styleId="ListLabel662">
    <w:name w:val="ListLabel 662"/>
    <w:rsid w:val="00E82254"/>
    <w:rPr>
      <w:rFonts w:cs="Times New Roman"/>
    </w:rPr>
  </w:style>
  <w:style w:type="character" w:customStyle="1" w:styleId="ListLabel663">
    <w:name w:val="ListLabel 663"/>
    <w:rsid w:val="00E82254"/>
    <w:rPr>
      <w:rFonts w:cs="Times New Roman"/>
    </w:rPr>
  </w:style>
  <w:style w:type="character" w:customStyle="1" w:styleId="ListLabel664">
    <w:name w:val="ListLabel 664"/>
    <w:rsid w:val="00E82254"/>
    <w:rPr>
      <w:rFonts w:cs="Times New Roman"/>
    </w:rPr>
  </w:style>
  <w:style w:type="character" w:customStyle="1" w:styleId="ListLabel665">
    <w:name w:val="ListLabel 665"/>
    <w:rsid w:val="00E82254"/>
    <w:rPr>
      <w:rFonts w:cs="Times New Roman"/>
    </w:rPr>
  </w:style>
  <w:style w:type="character" w:customStyle="1" w:styleId="ListLabel666">
    <w:name w:val="ListLabel 666"/>
    <w:rsid w:val="00E82254"/>
    <w:rPr>
      <w:rFonts w:cs="Times New Roman"/>
    </w:rPr>
  </w:style>
  <w:style w:type="character" w:customStyle="1" w:styleId="ListLabel667">
    <w:name w:val="ListLabel 667"/>
    <w:rsid w:val="00E82254"/>
    <w:rPr>
      <w:rFonts w:cs="Times New Roman"/>
    </w:rPr>
  </w:style>
  <w:style w:type="character" w:customStyle="1" w:styleId="ListLabel668">
    <w:name w:val="ListLabel 668"/>
    <w:rsid w:val="00E82254"/>
    <w:rPr>
      <w:rFonts w:cs="Times New Roman"/>
    </w:rPr>
  </w:style>
  <w:style w:type="character" w:customStyle="1" w:styleId="ListLabel669">
    <w:name w:val="ListLabel 669"/>
    <w:rsid w:val="00E82254"/>
    <w:rPr>
      <w:rFonts w:cs="Times New Roman"/>
    </w:rPr>
  </w:style>
  <w:style w:type="character" w:customStyle="1" w:styleId="ListLabel670">
    <w:name w:val="ListLabel 670"/>
    <w:rsid w:val="00E82254"/>
    <w:rPr>
      <w:rFonts w:cs="Times New Roman"/>
    </w:rPr>
  </w:style>
  <w:style w:type="character" w:customStyle="1" w:styleId="ListLabel671">
    <w:name w:val="ListLabel 671"/>
    <w:rsid w:val="00E82254"/>
    <w:rPr>
      <w:rFonts w:cs="Times New Roman"/>
    </w:rPr>
  </w:style>
  <w:style w:type="character" w:customStyle="1" w:styleId="ListLabel672">
    <w:name w:val="ListLabel 672"/>
    <w:rsid w:val="00E82254"/>
    <w:rPr>
      <w:rFonts w:cs="Times New Roman"/>
    </w:rPr>
  </w:style>
  <w:style w:type="character" w:customStyle="1" w:styleId="ListLabel673">
    <w:name w:val="ListLabel 673"/>
    <w:rsid w:val="00E82254"/>
    <w:rPr>
      <w:rFonts w:cs="Times New Roman"/>
    </w:rPr>
  </w:style>
  <w:style w:type="character" w:customStyle="1" w:styleId="ListLabel674">
    <w:name w:val="ListLabel 674"/>
    <w:rsid w:val="00E82254"/>
    <w:rPr>
      <w:rFonts w:cs="Times New Roman"/>
    </w:rPr>
  </w:style>
  <w:style w:type="character" w:customStyle="1" w:styleId="ListLabel675">
    <w:name w:val="ListLabel 675"/>
    <w:rsid w:val="00E82254"/>
    <w:rPr>
      <w:rFonts w:cs="Times New Roman"/>
    </w:rPr>
  </w:style>
  <w:style w:type="character" w:customStyle="1" w:styleId="ListLabel676">
    <w:name w:val="ListLabel 676"/>
    <w:rsid w:val="00E82254"/>
    <w:rPr>
      <w:rFonts w:cs="Times New Roman"/>
    </w:rPr>
  </w:style>
  <w:style w:type="character" w:customStyle="1" w:styleId="ListLabel677">
    <w:name w:val="ListLabel 677"/>
    <w:rsid w:val="00E82254"/>
    <w:rPr>
      <w:rFonts w:cs="Times New Roman"/>
    </w:rPr>
  </w:style>
  <w:style w:type="character" w:customStyle="1" w:styleId="ListLabel678">
    <w:name w:val="ListLabel 678"/>
    <w:rsid w:val="00E82254"/>
    <w:rPr>
      <w:rFonts w:cs="Times New Roman"/>
    </w:rPr>
  </w:style>
  <w:style w:type="character" w:customStyle="1" w:styleId="ListLabel679">
    <w:name w:val="ListLabel 679"/>
    <w:rsid w:val="00E82254"/>
    <w:rPr>
      <w:rFonts w:cs="Times New Roman"/>
    </w:rPr>
  </w:style>
  <w:style w:type="character" w:customStyle="1" w:styleId="ListLabel680">
    <w:name w:val="ListLabel 680"/>
    <w:rsid w:val="00E82254"/>
    <w:rPr>
      <w:rFonts w:cs="Times New Roman"/>
    </w:rPr>
  </w:style>
  <w:style w:type="character" w:customStyle="1" w:styleId="ListLabel681">
    <w:name w:val="ListLabel 681"/>
    <w:rsid w:val="00E82254"/>
    <w:rPr>
      <w:rFonts w:cs="Times New Roman"/>
    </w:rPr>
  </w:style>
  <w:style w:type="character" w:customStyle="1" w:styleId="ListLabel682">
    <w:name w:val="ListLabel 682"/>
    <w:rsid w:val="00E82254"/>
    <w:rPr>
      <w:rFonts w:cs="Times New Roman"/>
    </w:rPr>
  </w:style>
  <w:style w:type="character" w:customStyle="1" w:styleId="ListLabel683">
    <w:name w:val="ListLabel 683"/>
    <w:rsid w:val="00E82254"/>
    <w:rPr>
      <w:rFonts w:cs="Times New Roman"/>
    </w:rPr>
  </w:style>
  <w:style w:type="character" w:customStyle="1" w:styleId="ListLabel684">
    <w:name w:val="ListLabel 684"/>
    <w:rsid w:val="00E82254"/>
    <w:rPr>
      <w:rFonts w:cs="Times New Roman"/>
    </w:rPr>
  </w:style>
  <w:style w:type="character" w:customStyle="1" w:styleId="ListLabel685">
    <w:name w:val="ListLabel 685"/>
    <w:rsid w:val="00E82254"/>
    <w:rPr>
      <w:rFonts w:cs="Times New Roman"/>
    </w:rPr>
  </w:style>
  <w:style w:type="character" w:customStyle="1" w:styleId="ListLabel686">
    <w:name w:val="ListLabel 686"/>
    <w:rsid w:val="00E82254"/>
    <w:rPr>
      <w:rFonts w:cs="Times New Roman"/>
    </w:rPr>
  </w:style>
  <w:style w:type="character" w:customStyle="1" w:styleId="ListLabel687">
    <w:name w:val="ListLabel 687"/>
    <w:rsid w:val="00E82254"/>
    <w:rPr>
      <w:rFonts w:cs="Times New Roman"/>
    </w:rPr>
  </w:style>
  <w:style w:type="character" w:customStyle="1" w:styleId="ListLabel688">
    <w:name w:val="ListLabel 688"/>
    <w:rsid w:val="00E82254"/>
    <w:rPr>
      <w:rFonts w:cs="Times New Roman"/>
    </w:rPr>
  </w:style>
  <w:style w:type="character" w:customStyle="1" w:styleId="ListLabel689">
    <w:name w:val="ListLabel 689"/>
    <w:rsid w:val="00E82254"/>
    <w:rPr>
      <w:rFonts w:cs="Times New Roman"/>
    </w:rPr>
  </w:style>
  <w:style w:type="character" w:customStyle="1" w:styleId="ListLabel690">
    <w:name w:val="ListLabel 690"/>
    <w:rsid w:val="00E82254"/>
    <w:rPr>
      <w:rFonts w:cs="Times New Roman"/>
    </w:rPr>
  </w:style>
  <w:style w:type="character" w:customStyle="1" w:styleId="ListLabel691">
    <w:name w:val="ListLabel 691"/>
    <w:rsid w:val="00E82254"/>
    <w:rPr>
      <w:rFonts w:cs="Times New Roman"/>
    </w:rPr>
  </w:style>
  <w:style w:type="character" w:customStyle="1" w:styleId="ListLabel692">
    <w:name w:val="ListLabel 692"/>
    <w:rsid w:val="00E82254"/>
    <w:rPr>
      <w:rFonts w:cs="Times New Roman"/>
    </w:rPr>
  </w:style>
  <w:style w:type="character" w:customStyle="1" w:styleId="ListLabel693">
    <w:name w:val="ListLabel 693"/>
    <w:rsid w:val="00E82254"/>
    <w:rPr>
      <w:rFonts w:cs="Times New Roman"/>
    </w:rPr>
  </w:style>
  <w:style w:type="character" w:customStyle="1" w:styleId="ListLabel694">
    <w:name w:val="ListLabel 694"/>
    <w:rsid w:val="00E82254"/>
    <w:rPr>
      <w:rFonts w:cs="Times New Roman"/>
      <w:b w:val="0"/>
    </w:rPr>
  </w:style>
  <w:style w:type="character" w:customStyle="1" w:styleId="ListLabel695">
    <w:name w:val="ListLabel 695"/>
    <w:rsid w:val="00E82254"/>
    <w:rPr>
      <w:rFonts w:cs="Times New Roman"/>
    </w:rPr>
  </w:style>
  <w:style w:type="character" w:customStyle="1" w:styleId="ListLabel696">
    <w:name w:val="ListLabel 696"/>
    <w:rsid w:val="00E82254"/>
    <w:rPr>
      <w:rFonts w:cs="Times New Roman"/>
    </w:rPr>
  </w:style>
  <w:style w:type="character" w:customStyle="1" w:styleId="ListLabel697">
    <w:name w:val="ListLabel 697"/>
    <w:rsid w:val="00E82254"/>
    <w:rPr>
      <w:rFonts w:cs="Times New Roman"/>
    </w:rPr>
  </w:style>
  <w:style w:type="character" w:customStyle="1" w:styleId="ListLabel698">
    <w:name w:val="ListLabel 698"/>
    <w:rsid w:val="00E82254"/>
    <w:rPr>
      <w:rFonts w:cs="Times New Roman"/>
    </w:rPr>
  </w:style>
  <w:style w:type="character" w:customStyle="1" w:styleId="ListLabel699">
    <w:name w:val="ListLabel 699"/>
    <w:rsid w:val="00E82254"/>
    <w:rPr>
      <w:rFonts w:cs="Times New Roman"/>
    </w:rPr>
  </w:style>
  <w:style w:type="character" w:customStyle="1" w:styleId="ListLabel700">
    <w:name w:val="ListLabel 700"/>
    <w:rsid w:val="00E82254"/>
    <w:rPr>
      <w:rFonts w:cs="Times New Roman"/>
    </w:rPr>
  </w:style>
  <w:style w:type="character" w:customStyle="1" w:styleId="ListLabel701">
    <w:name w:val="ListLabel 701"/>
    <w:rsid w:val="00E82254"/>
    <w:rPr>
      <w:rFonts w:cs="Times New Roman"/>
    </w:rPr>
  </w:style>
  <w:style w:type="character" w:customStyle="1" w:styleId="ListLabel702">
    <w:name w:val="ListLabel 702"/>
    <w:rsid w:val="00E82254"/>
    <w:rPr>
      <w:rFonts w:cs="Times New Roman"/>
    </w:rPr>
  </w:style>
  <w:style w:type="character" w:customStyle="1" w:styleId="ListLabel703">
    <w:name w:val="ListLabel 703"/>
    <w:rsid w:val="00E82254"/>
    <w:rPr>
      <w:rFonts w:cs="Times New Roman"/>
      <w:b w:val="0"/>
    </w:rPr>
  </w:style>
  <w:style w:type="character" w:customStyle="1" w:styleId="ListLabel704">
    <w:name w:val="ListLabel 704"/>
    <w:rsid w:val="00E82254"/>
    <w:rPr>
      <w:rFonts w:cs="Times New Roman"/>
    </w:rPr>
  </w:style>
  <w:style w:type="character" w:customStyle="1" w:styleId="ListLabel705">
    <w:name w:val="ListLabel 705"/>
    <w:rsid w:val="00E82254"/>
    <w:rPr>
      <w:rFonts w:cs="Times New Roman"/>
    </w:rPr>
  </w:style>
  <w:style w:type="character" w:customStyle="1" w:styleId="ListLabel706">
    <w:name w:val="ListLabel 706"/>
    <w:rsid w:val="00E82254"/>
    <w:rPr>
      <w:rFonts w:cs="Times New Roman"/>
    </w:rPr>
  </w:style>
  <w:style w:type="character" w:customStyle="1" w:styleId="ListLabel707">
    <w:name w:val="ListLabel 707"/>
    <w:rsid w:val="00E82254"/>
    <w:rPr>
      <w:rFonts w:cs="Times New Roman"/>
    </w:rPr>
  </w:style>
  <w:style w:type="character" w:customStyle="1" w:styleId="ListLabel708">
    <w:name w:val="ListLabel 708"/>
    <w:rsid w:val="00E82254"/>
    <w:rPr>
      <w:rFonts w:cs="Times New Roman"/>
    </w:rPr>
  </w:style>
  <w:style w:type="character" w:customStyle="1" w:styleId="ListLabel709">
    <w:name w:val="ListLabel 709"/>
    <w:rsid w:val="00E82254"/>
    <w:rPr>
      <w:rFonts w:cs="Times New Roman"/>
    </w:rPr>
  </w:style>
  <w:style w:type="character" w:customStyle="1" w:styleId="ListLabel710">
    <w:name w:val="ListLabel 710"/>
    <w:rsid w:val="00E82254"/>
    <w:rPr>
      <w:rFonts w:cs="Times New Roman"/>
    </w:rPr>
  </w:style>
  <w:style w:type="character" w:customStyle="1" w:styleId="ListLabel711">
    <w:name w:val="ListLabel 711"/>
    <w:rsid w:val="00E82254"/>
    <w:rPr>
      <w:rFonts w:cs="Times New Roman"/>
    </w:rPr>
  </w:style>
  <w:style w:type="character" w:customStyle="1" w:styleId="ListLabel712">
    <w:name w:val="ListLabel 712"/>
    <w:rsid w:val="00E82254"/>
    <w:rPr>
      <w:rFonts w:cs="Times New Roman"/>
      <w:b w:val="0"/>
    </w:rPr>
  </w:style>
  <w:style w:type="character" w:customStyle="1" w:styleId="ListLabel713">
    <w:name w:val="ListLabel 713"/>
    <w:rsid w:val="00E82254"/>
    <w:rPr>
      <w:rFonts w:cs="Times New Roman"/>
    </w:rPr>
  </w:style>
  <w:style w:type="character" w:customStyle="1" w:styleId="ListLabel714">
    <w:name w:val="ListLabel 714"/>
    <w:rsid w:val="00E82254"/>
    <w:rPr>
      <w:rFonts w:cs="Times New Roman"/>
    </w:rPr>
  </w:style>
  <w:style w:type="character" w:customStyle="1" w:styleId="ListLabel715">
    <w:name w:val="ListLabel 715"/>
    <w:rsid w:val="00E82254"/>
    <w:rPr>
      <w:rFonts w:cs="Times New Roman"/>
    </w:rPr>
  </w:style>
  <w:style w:type="character" w:customStyle="1" w:styleId="ListLabel716">
    <w:name w:val="ListLabel 716"/>
    <w:rsid w:val="00E82254"/>
    <w:rPr>
      <w:rFonts w:cs="Times New Roman"/>
    </w:rPr>
  </w:style>
  <w:style w:type="character" w:customStyle="1" w:styleId="ListLabel717">
    <w:name w:val="ListLabel 717"/>
    <w:rsid w:val="00E82254"/>
    <w:rPr>
      <w:rFonts w:cs="Times New Roman"/>
    </w:rPr>
  </w:style>
  <w:style w:type="character" w:customStyle="1" w:styleId="ListLabel718">
    <w:name w:val="ListLabel 718"/>
    <w:rsid w:val="00E82254"/>
    <w:rPr>
      <w:rFonts w:cs="Times New Roman"/>
    </w:rPr>
  </w:style>
  <w:style w:type="character" w:customStyle="1" w:styleId="ListLabel719">
    <w:name w:val="ListLabel 719"/>
    <w:rsid w:val="00E82254"/>
    <w:rPr>
      <w:rFonts w:cs="Times New Roman"/>
    </w:rPr>
  </w:style>
  <w:style w:type="character" w:customStyle="1" w:styleId="ListLabel720">
    <w:name w:val="ListLabel 720"/>
    <w:rsid w:val="00E82254"/>
    <w:rPr>
      <w:rFonts w:cs="Times New Roman"/>
    </w:rPr>
  </w:style>
  <w:style w:type="character" w:customStyle="1" w:styleId="ListLabel721">
    <w:name w:val="ListLabel 721"/>
    <w:rsid w:val="00E82254"/>
    <w:rPr>
      <w:rFonts w:cs="Times New Roman"/>
      <w:b w:val="0"/>
    </w:rPr>
  </w:style>
  <w:style w:type="character" w:customStyle="1" w:styleId="ListLabel722">
    <w:name w:val="ListLabel 722"/>
    <w:rsid w:val="00E82254"/>
    <w:rPr>
      <w:rFonts w:cs="Times New Roman"/>
    </w:rPr>
  </w:style>
  <w:style w:type="character" w:customStyle="1" w:styleId="ListLabel723">
    <w:name w:val="ListLabel 723"/>
    <w:rsid w:val="00E82254"/>
    <w:rPr>
      <w:rFonts w:cs="Times New Roman"/>
    </w:rPr>
  </w:style>
  <w:style w:type="character" w:customStyle="1" w:styleId="ListLabel724">
    <w:name w:val="ListLabel 724"/>
    <w:rsid w:val="00E82254"/>
    <w:rPr>
      <w:rFonts w:cs="Times New Roman"/>
    </w:rPr>
  </w:style>
  <w:style w:type="character" w:customStyle="1" w:styleId="ListLabel725">
    <w:name w:val="ListLabel 725"/>
    <w:rsid w:val="00E82254"/>
    <w:rPr>
      <w:rFonts w:cs="Times New Roman"/>
    </w:rPr>
  </w:style>
  <w:style w:type="character" w:customStyle="1" w:styleId="ListLabel726">
    <w:name w:val="ListLabel 726"/>
    <w:rsid w:val="00E82254"/>
    <w:rPr>
      <w:rFonts w:cs="Times New Roman"/>
    </w:rPr>
  </w:style>
  <w:style w:type="character" w:customStyle="1" w:styleId="ListLabel727">
    <w:name w:val="ListLabel 727"/>
    <w:rsid w:val="00E82254"/>
    <w:rPr>
      <w:rFonts w:cs="Times New Roman"/>
    </w:rPr>
  </w:style>
  <w:style w:type="character" w:customStyle="1" w:styleId="ListLabel728">
    <w:name w:val="ListLabel 728"/>
    <w:rsid w:val="00E82254"/>
    <w:rPr>
      <w:rFonts w:cs="Times New Roman"/>
    </w:rPr>
  </w:style>
  <w:style w:type="character" w:customStyle="1" w:styleId="ListLabel729">
    <w:name w:val="ListLabel 729"/>
    <w:rsid w:val="00E82254"/>
    <w:rPr>
      <w:rFonts w:cs="Times New Roman"/>
    </w:rPr>
  </w:style>
  <w:style w:type="character" w:customStyle="1" w:styleId="ListLabel730">
    <w:name w:val="ListLabel 730"/>
    <w:rsid w:val="00E82254"/>
    <w:rPr>
      <w:rFonts w:cs="Times New Roman"/>
      <w:b w:val="0"/>
    </w:rPr>
  </w:style>
  <w:style w:type="character" w:customStyle="1" w:styleId="ListLabel731">
    <w:name w:val="ListLabel 731"/>
    <w:rsid w:val="00E82254"/>
    <w:rPr>
      <w:rFonts w:cs="Times New Roman"/>
    </w:rPr>
  </w:style>
  <w:style w:type="character" w:customStyle="1" w:styleId="ListLabel732">
    <w:name w:val="ListLabel 732"/>
    <w:rsid w:val="00E82254"/>
    <w:rPr>
      <w:rFonts w:cs="Times New Roman"/>
    </w:rPr>
  </w:style>
  <w:style w:type="character" w:customStyle="1" w:styleId="ListLabel733">
    <w:name w:val="ListLabel 733"/>
    <w:rsid w:val="00E82254"/>
    <w:rPr>
      <w:rFonts w:cs="Times New Roman"/>
    </w:rPr>
  </w:style>
  <w:style w:type="character" w:customStyle="1" w:styleId="ListLabel734">
    <w:name w:val="ListLabel 734"/>
    <w:rsid w:val="00E82254"/>
    <w:rPr>
      <w:rFonts w:cs="Times New Roman"/>
    </w:rPr>
  </w:style>
  <w:style w:type="character" w:customStyle="1" w:styleId="ListLabel735">
    <w:name w:val="ListLabel 735"/>
    <w:rsid w:val="00E82254"/>
    <w:rPr>
      <w:rFonts w:cs="Times New Roman"/>
    </w:rPr>
  </w:style>
  <w:style w:type="character" w:customStyle="1" w:styleId="ListLabel736">
    <w:name w:val="ListLabel 736"/>
    <w:rsid w:val="00E82254"/>
    <w:rPr>
      <w:rFonts w:cs="Times New Roman"/>
    </w:rPr>
  </w:style>
  <w:style w:type="character" w:customStyle="1" w:styleId="ListLabel737">
    <w:name w:val="ListLabel 737"/>
    <w:rsid w:val="00E82254"/>
    <w:rPr>
      <w:rFonts w:cs="Times New Roman"/>
    </w:rPr>
  </w:style>
  <w:style w:type="character" w:customStyle="1" w:styleId="ListLabel738">
    <w:name w:val="ListLabel 738"/>
    <w:rsid w:val="00E82254"/>
    <w:rPr>
      <w:rFonts w:cs="Times New Roman"/>
    </w:rPr>
  </w:style>
  <w:style w:type="character" w:customStyle="1" w:styleId="ListLabel739">
    <w:name w:val="ListLabel 739"/>
    <w:rsid w:val="00E82254"/>
    <w:rPr>
      <w:rFonts w:cs="Times New Roman"/>
      <w:b w:val="0"/>
    </w:rPr>
  </w:style>
  <w:style w:type="character" w:customStyle="1" w:styleId="ListLabel740">
    <w:name w:val="ListLabel 740"/>
    <w:rsid w:val="00E82254"/>
    <w:rPr>
      <w:rFonts w:cs="Times New Roman"/>
    </w:rPr>
  </w:style>
  <w:style w:type="character" w:customStyle="1" w:styleId="ListLabel741">
    <w:name w:val="ListLabel 741"/>
    <w:rsid w:val="00E82254"/>
    <w:rPr>
      <w:rFonts w:cs="Times New Roman"/>
    </w:rPr>
  </w:style>
  <w:style w:type="character" w:customStyle="1" w:styleId="ListLabel742">
    <w:name w:val="ListLabel 742"/>
    <w:rsid w:val="00E82254"/>
    <w:rPr>
      <w:rFonts w:cs="Times New Roman"/>
    </w:rPr>
  </w:style>
  <w:style w:type="character" w:customStyle="1" w:styleId="ListLabel743">
    <w:name w:val="ListLabel 743"/>
    <w:rsid w:val="00E82254"/>
    <w:rPr>
      <w:rFonts w:cs="Times New Roman"/>
    </w:rPr>
  </w:style>
  <w:style w:type="character" w:customStyle="1" w:styleId="ListLabel744">
    <w:name w:val="ListLabel 744"/>
    <w:rsid w:val="00E82254"/>
    <w:rPr>
      <w:rFonts w:cs="Times New Roman"/>
    </w:rPr>
  </w:style>
  <w:style w:type="character" w:customStyle="1" w:styleId="ListLabel745">
    <w:name w:val="ListLabel 745"/>
    <w:rsid w:val="00E82254"/>
    <w:rPr>
      <w:rFonts w:cs="Times New Roman"/>
    </w:rPr>
  </w:style>
  <w:style w:type="character" w:customStyle="1" w:styleId="ListLabel746">
    <w:name w:val="ListLabel 746"/>
    <w:rsid w:val="00E82254"/>
    <w:rPr>
      <w:rFonts w:cs="Times New Roman"/>
    </w:rPr>
  </w:style>
  <w:style w:type="character" w:customStyle="1" w:styleId="ListLabel747">
    <w:name w:val="ListLabel 747"/>
    <w:rsid w:val="00E82254"/>
    <w:rPr>
      <w:rFonts w:cs="Times New Roman"/>
    </w:rPr>
  </w:style>
  <w:style w:type="character" w:customStyle="1" w:styleId="ListLabel748">
    <w:name w:val="ListLabel 748"/>
    <w:rsid w:val="00E82254"/>
    <w:rPr>
      <w:rFonts w:cs="Times New Roman"/>
      <w:b w:val="0"/>
    </w:rPr>
  </w:style>
  <w:style w:type="character" w:customStyle="1" w:styleId="ListLabel749">
    <w:name w:val="ListLabel 749"/>
    <w:rsid w:val="00E82254"/>
    <w:rPr>
      <w:rFonts w:cs="Times New Roman"/>
    </w:rPr>
  </w:style>
  <w:style w:type="character" w:customStyle="1" w:styleId="ListLabel750">
    <w:name w:val="ListLabel 750"/>
    <w:rsid w:val="00E82254"/>
    <w:rPr>
      <w:rFonts w:cs="Times New Roman"/>
    </w:rPr>
  </w:style>
  <w:style w:type="character" w:customStyle="1" w:styleId="ListLabel751">
    <w:name w:val="ListLabel 751"/>
    <w:rsid w:val="00E82254"/>
    <w:rPr>
      <w:rFonts w:cs="Times New Roman"/>
    </w:rPr>
  </w:style>
  <w:style w:type="character" w:customStyle="1" w:styleId="ListLabel752">
    <w:name w:val="ListLabel 752"/>
    <w:rsid w:val="00E82254"/>
    <w:rPr>
      <w:rFonts w:cs="Times New Roman"/>
    </w:rPr>
  </w:style>
  <w:style w:type="character" w:customStyle="1" w:styleId="ListLabel753">
    <w:name w:val="ListLabel 753"/>
    <w:rsid w:val="00E82254"/>
    <w:rPr>
      <w:rFonts w:cs="Times New Roman"/>
    </w:rPr>
  </w:style>
  <w:style w:type="character" w:customStyle="1" w:styleId="ListLabel754">
    <w:name w:val="ListLabel 754"/>
    <w:rsid w:val="00E82254"/>
    <w:rPr>
      <w:rFonts w:cs="Times New Roman"/>
    </w:rPr>
  </w:style>
  <w:style w:type="character" w:customStyle="1" w:styleId="ListLabel755">
    <w:name w:val="ListLabel 755"/>
    <w:rsid w:val="00E82254"/>
    <w:rPr>
      <w:rFonts w:cs="Times New Roman"/>
    </w:rPr>
  </w:style>
  <w:style w:type="character" w:customStyle="1" w:styleId="ListLabel756">
    <w:name w:val="ListLabel 756"/>
    <w:rsid w:val="00E82254"/>
    <w:rPr>
      <w:rFonts w:cs="Times New Roman"/>
    </w:rPr>
  </w:style>
  <w:style w:type="character" w:customStyle="1" w:styleId="ListLabel757">
    <w:name w:val="ListLabel 757"/>
    <w:rsid w:val="00E82254"/>
    <w:rPr>
      <w:rFonts w:cs="Times New Roman"/>
    </w:rPr>
  </w:style>
  <w:style w:type="character" w:customStyle="1" w:styleId="ListLabel758">
    <w:name w:val="ListLabel 758"/>
    <w:rsid w:val="00E82254"/>
    <w:rPr>
      <w:rFonts w:cs="Times New Roman"/>
    </w:rPr>
  </w:style>
  <w:style w:type="character" w:customStyle="1" w:styleId="ListLabel759">
    <w:name w:val="ListLabel 759"/>
    <w:rsid w:val="00E82254"/>
    <w:rPr>
      <w:rFonts w:cs="Times New Roman"/>
    </w:rPr>
  </w:style>
  <w:style w:type="character" w:customStyle="1" w:styleId="ListLabel760">
    <w:name w:val="ListLabel 760"/>
    <w:rsid w:val="00E82254"/>
    <w:rPr>
      <w:rFonts w:cs="Times New Roman"/>
    </w:rPr>
  </w:style>
  <w:style w:type="character" w:customStyle="1" w:styleId="ListLabel761">
    <w:name w:val="ListLabel 761"/>
    <w:rsid w:val="00E82254"/>
    <w:rPr>
      <w:rFonts w:cs="Times New Roman"/>
    </w:rPr>
  </w:style>
  <w:style w:type="character" w:customStyle="1" w:styleId="ListLabel762">
    <w:name w:val="ListLabel 762"/>
    <w:rsid w:val="00E82254"/>
    <w:rPr>
      <w:rFonts w:cs="Times New Roman"/>
    </w:rPr>
  </w:style>
  <w:style w:type="character" w:customStyle="1" w:styleId="ListLabel763">
    <w:name w:val="ListLabel 763"/>
    <w:rsid w:val="00E82254"/>
    <w:rPr>
      <w:rFonts w:cs="Times New Roman"/>
    </w:rPr>
  </w:style>
  <w:style w:type="character" w:customStyle="1" w:styleId="ListLabel764">
    <w:name w:val="ListLabel 764"/>
    <w:rsid w:val="00E82254"/>
    <w:rPr>
      <w:rFonts w:cs="Times New Roman"/>
    </w:rPr>
  </w:style>
  <w:style w:type="character" w:customStyle="1" w:styleId="ListLabel765">
    <w:name w:val="ListLabel 765"/>
    <w:rsid w:val="00E82254"/>
    <w:rPr>
      <w:rFonts w:cs="Times New Roman"/>
    </w:rPr>
  </w:style>
  <w:style w:type="character" w:customStyle="1" w:styleId="ListLabel766">
    <w:name w:val="ListLabel 766"/>
    <w:rsid w:val="00E82254"/>
    <w:rPr>
      <w:rFonts w:cs="Times New Roman"/>
    </w:rPr>
  </w:style>
  <w:style w:type="character" w:customStyle="1" w:styleId="ListLabel767">
    <w:name w:val="ListLabel 767"/>
    <w:rsid w:val="00E82254"/>
    <w:rPr>
      <w:rFonts w:cs="Times New Roman"/>
    </w:rPr>
  </w:style>
  <w:style w:type="character" w:customStyle="1" w:styleId="ListLabel768">
    <w:name w:val="ListLabel 768"/>
    <w:rsid w:val="00E82254"/>
    <w:rPr>
      <w:rFonts w:cs="Times New Roman"/>
    </w:rPr>
  </w:style>
  <w:style w:type="character" w:customStyle="1" w:styleId="ListLabel769">
    <w:name w:val="ListLabel 769"/>
    <w:rsid w:val="00E82254"/>
    <w:rPr>
      <w:rFonts w:cs="Times New Roman"/>
    </w:rPr>
  </w:style>
  <w:style w:type="character" w:customStyle="1" w:styleId="ListLabel770">
    <w:name w:val="ListLabel 770"/>
    <w:rsid w:val="00E82254"/>
    <w:rPr>
      <w:rFonts w:cs="Times New Roman"/>
    </w:rPr>
  </w:style>
  <w:style w:type="character" w:customStyle="1" w:styleId="ListLabel771">
    <w:name w:val="ListLabel 771"/>
    <w:rsid w:val="00E82254"/>
    <w:rPr>
      <w:rFonts w:cs="Times New Roman"/>
    </w:rPr>
  </w:style>
  <w:style w:type="character" w:customStyle="1" w:styleId="ListLabel772">
    <w:name w:val="ListLabel 772"/>
    <w:rsid w:val="00E82254"/>
    <w:rPr>
      <w:rFonts w:cs="Times New Roman"/>
    </w:rPr>
  </w:style>
  <w:style w:type="character" w:customStyle="1" w:styleId="ListLabel773">
    <w:name w:val="ListLabel 773"/>
    <w:rsid w:val="00E82254"/>
    <w:rPr>
      <w:rFonts w:cs="Times New Roman"/>
    </w:rPr>
  </w:style>
  <w:style w:type="character" w:customStyle="1" w:styleId="ListLabel774">
    <w:name w:val="ListLabel 774"/>
    <w:rsid w:val="00E82254"/>
    <w:rPr>
      <w:rFonts w:cs="Times New Roman"/>
    </w:rPr>
  </w:style>
  <w:style w:type="character" w:customStyle="1" w:styleId="ListLabel775">
    <w:name w:val="ListLabel 775"/>
    <w:rsid w:val="00E82254"/>
    <w:rPr>
      <w:rFonts w:cs="Times New Roman"/>
    </w:rPr>
  </w:style>
  <w:style w:type="character" w:customStyle="1" w:styleId="ListLabel776">
    <w:name w:val="ListLabel 776"/>
    <w:rsid w:val="00E82254"/>
    <w:rPr>
      <w:rFonts w:cs="Times New Roman"/>
    </w:rPr>
  </w:style>
  <w:style w:type="character" w:customStyle="1" w:styleId="ListLabel777">
    <w:name w:val="ListLabel 777"/>
    <w:rsid w:val="00E82254"/>
    <w:rPr>
      <w:rFonts w:cs="Times New Roman"/>
    </w:rPr>
  </w:style>
  <w:style w:type="character" w:customStyle="1" w:styleId="ListLabel778">
    <w:name w:val="ListLabel 778"/>
    <w:rsid w:val="00E82254"/>
    <w:rPr>
      <w:rFonts w:cs="Times New Roman"/>
    </w:rPr>
  </w:style>
  <w:style w:type="character" w:customStyle="1" w:styleId="ListLabel779">
    <w:name w:val="ListLabel 779"/>
    <w:rsid w:val="00E82254"/>
    <w:rPr>
      <w:rFonts w:cs="Times New Roman"/>
    </w:rPr>
  </w:style>
  <w:style w:type="character" w:customStyle="1" w:styleId="ListLabel780">
    <w:name w:val="ListLabel 780"/>
    <w:rsid w:val="00E82254"/>
    <w:rPr>
      <w:rFonts w:cs="Times New Roman"/>
    </w:rPr>
  </w:style>
  <w:style w:type="character" w:customStyle="1" w:styleId="ListLabel781">
    <w:name w:val="ListLabel 781"/>
    <w:rsid w:val="00E82254"/>
    <w:rPr>
      <w:rFonts w:cs="Times New Roman"/>
    </w:rPr>
  </w:style>
  <w:style w:type="character" w:customStyle="1" w:styleId="ListLabel782">
    <w:name w:val="ListLabel 782"/>
    <w:rsid w:val="00E82254"/>
    <w:rPr>
      <w:rFonts w:cs="Times New Roman"/>
    </w:rPr>
  </w:style>
  <w:style w:type="character" w:customStyle="1" w:styleId="ListLabel783">
    <w:name w:val="ListLabel 783"/>
    <w:rsid w:val="00E82254"/>
    <w:rPr>
      <w:rFonts w:cs="Times New Roman"/>
    </w:rPr>
  </w:style>
  <w:style w:type="character" w:customStyle="1" w:styleId="ListLabel784">
    <w:name w:val="ListLabel 784"/>
    <w:rsid w:val="00E82254"/>
    <w:rPr>
      <w:rFonts w:cs="Times New Roman"/>
    </w:rPr>
  </w:style>
  <w:style w:type="character" w:customStyle="1" w:styleId="ListLabel785">
    <w:name w:val="ListLabel 785"/>
    <w:rsid w:val="00E82254"/>
    <w:rPr>
      <w:rFonts w:cs="Times New Roman"/>
    </w:rPr>
  </w:style>
  <w:style w:type="character" w:customStyle="1" w:styleId="ListLabel786">
    <w:name w:val="ListLabel 786"/>
    <w:rsid w:val="00E82254"/>
    <w:rPr>
      <w:rFonts w:cs="Times New Roman"/>
    </w:rPr>
  </w:style>
  <w:style w:type="character" w:customStyle="1" w:styleId="ListLabel787">
    <w:name w:val="ListLabel 787"/>
    <w:rsid w:val="00E82254"/>
    <w:rPr>
      <w:rFonts w:cs="Times New Roman"/>
    </w:rPr>
  </w:style>
  <w:style w:type="character" w:customStyle="1" w:styleId="ListLabel788">
    <w:name w:val="ListLabel 788"/>
    <w:rsid w:val="00E82254"/>
    <w:rPr>
      <w:rFonts w:cs="Times New Roman"/>
    </w:rPr>
  </w:style>
  <w:style w:type="character" w:customStyle="1" w:styleId="ListLabel789">
    <w:name w:val="ListLabel 789"/>
    <w:rsid w:val="00E82254"/>
    <w:rPr>
      <w:rFonts w:cs="Times New Roman"/>
    </w:rPr>
  </w:style>
  <w:style w:type="character" w:customStyle="1" w:styleId="ListLabel790">
    <w:name w:val="ListLabel 790"/>
    <w:rsid w:val="00E82254"/>
    <w:rPr>
      <w:rFonts w:cs="Times New Roman"/>
    </w:rPr>
  </w:style>
  <w:style w:type="character" w:customStyle="1" w:styleId="ListLabel791">
    <w:name w:val="ListLabel 791"/>
    <w:rsid w:val="00E82254"/>
    <w:rPr>
      <w:rFonts w:cs="Times New Roman"/>
    </w:rPr>
  </w:style>
  <w:style w:type="character" w:customStyle="1" w:styleId="ListLabel792">
    <w:name w:val="ListLabel 792"/>
    <w:rsid w:val="00E82254"/>
    <w:rPr>
      <w:rFonts w:cs="Times New Roman"/>
    </w:rPr>
  </w:style>
  <w:style w:type="character" w:customStyle="1" w:styleId="ListLabel793">
    <w:name w:val="ListLabel 793"/>
    <w:rsid w:val="00E82254"/>
    <w:rPr>
      <w:rFonts w:cs="Times New Roman"/>
    </w:rPr>
  </w:style>
  <w:style w:type="character" w:customStyle="1" w:styleId="ListLabel794">
    <w:name w:val="ListLabel 794"/>
    <w:rsid w:val="00E82254"/>
    <w:rPr>
      <w:rFonts w:cs="Times New Roman"/>
    </w:rPr>
  </w:style>
  <w:style w:type="character" w:customStyle="1" w:styleId="ListLabel795">
    <w:name w:val="ListLabel 795"/>
    <w:rsid w:val="00E82254"/>
    <w:rPr>
      <w:rFonts w:cs="Times New Roman"/>
    </w:rPr>
  </w:style>
  <w:style w:type="character" w:customStyle="1" w:styleId="ListLabel796">
    <w:name w:val="ListLabel 796"/>
    <w:rsid w:val="00E82254"/>
    <w:rPr>
      <w:rFonts w:cs="Times New Roman"/>
    </w:rPr>
  </w:style>
  <w:style w:type="character" w:customStyle="1" w:styleId="ListLabel797">
    <w:name w:val="ListLabel 797"/>
    <w:rsid w:val="00E82254"/>
    <w:rPr>
      <w:rFonts w:cs="Times New Roman"/>
    </w:rPr>
  </w:style>
  <w:style w:type="character" w:customStyle="1" w:styleId="ListLabel798">
    <w:name w:val="ListLabel 798"/>
    <w:rsid w:val="00E82254"/>
    <w:rPr>
      <w:rFonts w:cs="Times New Roman"/>
    </w:rPr>
  </w:style>
  <w:style w:type="character" w:customStyle="1" w:styleId="ListLabel799">
    <w:name w:val="ListLabel 799"/>
    <w:rsid w:val="00E82254"/>
    <w:rPr>
      <w:rFonts w:cs="Times New Roman"/>
    </w:rPr>
  </w:style>
  <w:style w:type="character" w:customStyle="1" w:styleId="ListLabel800">
    <w:name w:val="ListLabel 800"/>
    <w:rsid w:val="00E82254"/>
    <w:rPr>
      <w:rFonts w:cs="Times New Roman"/>
    </w:rPr>
  </w:style>
  <w:style w:type="character" w:customStyle="1" w:styleId="ListLabel801">
    <w:name w:val="ListLabel 801"/>
    <w:rsid w:val="00E82254"/>
    <w:rPr>
      <w:rFonts w:cs="Times New Roman"/>
    </w:rPr>
  </w:style>
  <w:style w:type="character" w:customStyle="1" w:styleId="ListLabel802">
    <w:name w:val="ListLabel 802"/>
    <w:rsid w:val="00E82254"/>
    <w:rPr>
      <w:rFonts w:cs="Times New Roman"/>
    </w:rPr>
  </w:style>
  <w:style w:type="character" w:customStyle="1" w:styleId="ListLabel803">
    <w:name w:val="ListLabel 803"/>
    <w:rsid w:val="00E82254"/>
    <w:rPr>
      <w:rFonts w:cs="Times New Roman"/>
    </w:rPr>
  </w:style>
  <w:style w:type="character" w:customStyle="1" w:styleId="ListLabel804">
    <w:name w:val="ListLabel 804"/>
    <w:rsid w:val="00E82254"/>
    <w:rPr>
      <w:rFonts w:cs="Times New Roman"/>
    </w:rPr>
  </w:style>
  <w:style w:type="character" w:customStyle="1" w:styleId="ListLabel805">
    <w:name w:val="ListLabel 805"/>
    <w:rsid w:val="00E82254"/>
    <w:rPr>
      <w:rFonts w:cs="Times New Roman"/>
    </w:rPr>
  </w:style>
  <w:style w:type="character" w:customStyle="1" w:styleId="ListLabel806">
    <w:name w:val="ListLabel 806"/>
    <w:rsid w:val="00E82254"/>
    <w:rPr>
      <w:rFonts w:cs="Times New Roman"/>
    </w:rPr>
  </w:style>
  <w:style w:type="character" w:customStyle="1" w:styleId="ListLabel807">
    <w:name w:val="ListLabel 807"/>
    <w:rsid w:val="00E82254"/>
    <w:rPr>
      <w:rFonts w:cs="Times New Roman"/>
    </w:rPr>
  </w:style>
  <w:style w:type="character" w:customStyle="1" w:styleId="ListLabel808">
    <w:name w:val="ListLabel 808"/>
    <w:rsid w:val="00E82254"/>
    <w:rPr>
      <w:rFonts w:cs="Times New Roman"/>
    </w:rPr>
  </w:style>
  <w:style w:type="character" w:customStyle="1" w:styleId="ListLabel809">
    <w:name w:val="ListLabel 809"/>
    <w:rsid w:val="00E82254"/>
    <w:rPr>
      <w:rFonts w:cs="Times New Roman"/>
    </w:rPr>
  </w:style>
  <w:style w:type="character" w:customStyle="1" w:styleId="ListLabel810">
    <w:name w:val="ListLabel 810"/>
    <w:rsid w:val="00E82254"/>
    <w:rPr>
      <w:rFonts w:cs="Times New Roman"/>
    </w:rPr>
  </w:style>
  <w:style w:type="character" w:customStyle="1" w:styleId="ListLabel811">
    <w:name w:val="ListLabel 811"/>
    <w:rsid w:val="00E82254"/>
    <w:rPr>
      <w:rFonts w:cs="Times New Roman"/>
    </w:rPr>
  </w:style>
  <w:style w:type="character" w:customStyle="1" w:styleId="ListLabel812">
    <w:name w:val="ListLabel 812"/>
    <w:rsid w:val="00E82254"/>
    <w:rPr>
      <w:rFonts w:cs="Times New Roman"/>
    </w:rPr>
  </w:style>
  <w:style w:type="character" w:customStyle="1" w:styleId="ListLabel813">
    <w:name w:val="ListLabel 813"/>
    <w:rsid w:val="00E82254"/>
    <w:rPr>
      <w:rFonts w:cs="Times New Roman"/>
    </w:rPr>
  </w:style>
  <w:style w:type="character" w:customStyle="1" w:styleId="ListLabel814">
    <w:name w:val="ListLabel 814"/>
    <w:rsid w:val="00E82254"/>
    <w:rPr>
      <w:rFonts w:cs="Times New Roman"/>
    </w:rPr>
  </w:style>
  <w:style w:type="character" w:customStyle="1" w:styleId="ListLabel815">
    <w:name w:val="ListLabel 815"/>
    <w:rsid w:val="00E82254"/>
    <w:rPr>
      <w:rFonts w:cs="Times New Roman"/>
    </w:rPr>
  </w:style>
  <w:style w:type="character" w:customStyle="1" w:styleId="ListLabel816">
    <w:name w:val="ListLabel 816"/>
    <w:rsid w:val="00E82254"/>
    <w:rPr>
      <w:rFonts w:cs="Times New Roman"/>
    </w:rPr>
  </w:style>
  <w:style w:type="character" w:customStyle="1" w:styleId="ListLabel817">
    <w:name w:val="ListLabel 817"/>
    <w:rsid w:val="00E82254"/>
    <w:rPr>
      <w:rFonts w:cs="Times New Roman"/>
    </w:rPr>
  </w:style>
  <w:style w:type="character" w:customStyle="1" w:styleId="ListLabel818">
    <w:name w:val="ListLabel 818"/>
    <w:rsid w:val="00E82254"/>
    <w:rPr>
      <w:rFonts w:cs="Times New Roman"/>
    </w:rPr>
  </w:style>
  <w:style w:type="character" w:customStyle="1" w:styleId="ListLabel819">
    <w:name w:val="ListLabel 819"/>
    <w:rsid w:val="00E82254"/>
    <w:rPr>
      <w:rFonts w:cs="Times New Roman"/>
    </w:rPr>
  </w:style>
  <w:style w:type="character" w:customStyle="1" w:styleId="ListLabel820">
    <w:name w:val="ListLabel 820"/>
    <w:rsid w:val="00E82254"/>
    <w:rPr>
      <w:rFonts w:cs="Times New Roman"/>
    </w:rPr>
  </w:style>
  <w:style w:type="character" w:customStyle="1" w:styleId="ListLabel821">
    <w:name w:val="ListLabel 821"/>
    <w:rsid w:val="00E82254"/>
    <w:rPr>
      <w:rFonts w:cs="Times New Roman"/>
    </w:rPr>
  </w:style>
  <w:style w:type="character" w:customStyle="1" w:styleId="ListLabel822">
    <w:name w:val="ListLabel 822"/>
    <w:rsid w:val="00E82254"/>
    <w:rPr>
      <w:rFonts w:cs="Times New Roman"/>
    </w:rPr>
  </w:style>
  <w:style w:type="character" w:customStyle="1" w:styleId="ListLabel823">
    <w:name w:val="ListLabel 823"/>
    <w:rsid w:val="00E82254"/>
    <w:rPr>
      <w:rFonts w:cs="Times New Roman"/>
    </w:rPr>
  </w:style>
  <w:style w:type="character" w:customStyle="1" w:styleId="ListLabel824">
    <w:name w:val="ListLabel 824"/>
    <w:rsid w:val="00E82254"/>
    <w:rPr>
      <w:rFonts w:cs="Times New Roman"/>
    </w:rPr>
  </w:style>
  <w:style w:type="character" w:customStyle="1" w:styleId="ListLabel825">
    <w:name w:val="ListLabel 825"/>
    <w:rsid w:val="00E82254"/>
    <w:rPr>
      <w:rFonts w:cs="Times New Roman"/>
    </w:rPr>
  </w:style>
  <w:style w:type="character" w:customStyle="1" w:styleId="ListLabel826">
    <w:name w:val="ListLabel 826"/>
    <w:rsid w:val="00E82254"/>
    <w:rPr>
      <w:rFonts w:cs="Times New Roman"/>
    </w:rPr>
  </w:style>
  <w:style w:type="character" w:customStyle="1" w:styleId="ListLabel827">
    <w:name w:val="ListLabel 827"/>
    <w:rsid w:val="00E82254"/>
    <w:rPr>
      <w:rFonts w:cs="Times New Roman"/>
    </w:rPr>
  </w:style>
  <w:style w:type="character" w:customStyle="1" w:styleId="ListLabel828">
    <w:name w:val="ListLabel 828"/>
    <w:rsid w:val="00E82254"/>
    <w:rPr>
      <w:rFonts w:cs="Times New Roman"/>
    </w:rPr>
  </w:style>
  <w:style w:type="character" w:customStyle="1" w:styleId="ListLabel829">
    <w:name w:val="ListLabel 829"/>
    <w:rsid w:val="00E82254"/>
    <w:rPr>
      <w:rFonts w:cs="Times New Roman"/>
      <w:b w:val="0"/>
    </w:rPr>
  </w:style>
  <w:style w:type="character" w:customStyle="1" w:styleId="ListLabel830">
    <w:name w:val="ListLabel 830"/>
    <w:rsid w:val="00E82254"/>
    <w:rPr>
      <w:rFonts w:cs="Times New Roman"/>
    </w:rPr>
  </w:style>
  <w:style w:type="character" w:customStyle="1" w:styleId="ListLabel831">
    <w:name w:val="ListLabel 831"/>
    <w:rsid w:val="00E82254"/>
    <w:rPr>
      <w:rFonts w:cs="Times New Roman"/>
    </w:rPr>
  </w:style>
  <w:style w:type="character" w:customStyle="1" w:styleId="ListLabel832">
    <w:name w:val="ListLabel 832"/>
    <w:rsid w:val="00E82254"/>
    <w:rPr>
      <w:rFonts w:cs="Times New Roman"/>
    </w:rPr>
  </w:style>
  <w:style w:type="character" w:customStyle="1" w:styleId="ListLabel833">
    <w:name w:val="ListLabel 833"/>
    <w:rsid w:val="00E82254"/>
    <w:rPr>
      <w:rFonts w:cs="Times New Roman"/>
    </w:rPr>
  </w:style>
  <w:style w:type="character" w:customStyle="1" w:styleId="ListLabel834">
    <w:name w:val="ListLabel 834"/>
    <w:rsid w:val="00E82254"/>
    <w:rPr>
      <w:rFonts w:cs="Times New Roman"/>
    </w:rPr>
  </w:style>
  <w:style w:type="character" w:customStyle="1" w:styleId="ListLabel835">
    <w:name w:val="ListLabel 835"/>
    <w:rsid w:val="00E82254"/>
    <w:rPr>
      <w:rFonts w:cs="Times New Roman"/>
    </w:rPr>
  </w:style>
  <w:style w:type="character" w:customStyle="1" w:styleId="ListLabel836">
    <w:name w:val="ListLabel 836"/>
    <w:rsid w:val="00E82254"/>
    <w:rPr>
      <w:rFonts w:cs="Times New Roman"/>
    </w:rPr>
  </w:style>
  <w:style w:type="character" w:customStyle="1" w:styleId="ListLabel837">
    <w:name w:val="ListLabel 837"/>
    <w:rsid w:val="00E82254"/>
    <w:rPr>
      <w:rFonts w:cs="Times New Roman"/>
    </w:rPr>
  </w:style>
  <w:style w:type="character" w:customStyle="1" w:styleId="ListLabel838">
    <w:name w:val="ListLabel 838"/>
    <w:rsid w:val="00E82254"/>
    <w:rPr>
      <w:rFonts w:cs="Times New Roman"/>
    </w:rPr>
  </w:style>
  <w:style w:type="character" w:customStyle="1" w:styleId="ListLabel839">
    <w:name w:val="ListLabel 839"/>
    <w:rsid w:val="00E82254"/>
    <w:rPr>
      <w:rFonts w:cs="Times New Roman"/>
    </w:rPr>
  </w:style>
  <w:style w:type="character" w:customStyle="1" w:styleId="ListLabel840">
    <w:name w:val="ListLabel 840"/>
    <w:rsid w:val="00E82254"/>
    <w:rPr>
      <w:rFonts w:cs="Times New Roman"/>
    </w:rPr>
  </w:style>
  <w:style w:type="character" w:customStyle="1" w:styleId="ListLabel841">
    <w:name w:val="ListLabel 841"/>
    <w:rsid w:val="00E82254"/>
    <w:rPr>
      <w:rFonts w:cs="Times New Roman"/>
    </w:rPr>
  </w:style>
  <w:style w:type="character" w:customStyle="1" w:styleId="ListLabel842">
    <w:name w:val="ListLabel 842"/>
    <w:rsid w:val="00E82254"/>
    <w:rPr>
      <w:rFonts w:cs="Times New Roman"/>
    </w:rPr>
  </w:style>
  <w:style w:type="character" w:customStyle="1" w:styleId="ListLabel843">
    <w:name w:val="ListLabel 843"/>
    <w:rsid w:val="00E82254"/>
    <w:rPr>
      <w:rFonts w:cs="Times New Roman"/>
    </w:rPr>
  </w:style>
  <w:style w:type="character" w:customStyle="1" w:styleId="ListLabel844">
    <w:name w:val="ListLabel 844"/>
    <w:rsid w:val="00E82254"/>
    <w:rPr>
      <w:rFonts w:cs="Times New Roman"/>
    </w:rPr>
  </w:style>
  <w:style w:type="character" w:customStyle="1" w:styleId="ListLabel845">
    <w:name w:val="ListLabel 845"/>
    <w:rsid w:val="00E82254"/>
    <w:rPr>
      <w:rFonts w:cs="Times New Roman"/>
    </w:rPr>
  </w:style>
  <w:style w:type="character" w:customStyle="1" w:styleId="ListLabel846">
    <w:name w:val="ListLabel 846"/>
    <w:rsid w:val="00E82254"/>
    <w:rPr>
      <w:rFonts w:cs="Times New Roman"/>
    </w:rPr>
  </w:style>
  <w:style w:type="character" w:customStyle="1" w:styleId="ListLabel847">
    <w:name w:val="ListLabel 847"/>
    <w:rsid w:val="00E82254"/>
  </w:style>
  <w:style w:type="character" w:customStyle="1" w:styleId="ListLabel848">
    <w:name w:val="ListLabel 848"/>
    <w:rsid w:val="00E82254"/>
  </w:style>
  <w:style w:type="character" w:customStyle="1" w:styleId="ListLabel849">
    <w:name w:val="ListLabel 849"/>
    <w:rsid w:val="00E82254"/>
  </w:style>
  <w:style w:type="character" w:customStyle="1" w:styleId="ListLabel850">
    <w:name w:val="ListLabel 850"/>
    <w:rsid w:val="00E82254"/>
  </w:style>
  <w:style w:type="character" w:customStyle="1" w:styleId="ListLabel851">
    <w:name w:val="ListLabel 851"/>
    <w:rsid w:val="00E82254"/>
  </w:style>
  <w:style w:type="character" w:customStyle="1" w:styleId="ListLabel852">
    <w:name w:val="ListLabel 852"/>
    <w:rsid w:val="00E82254"/>
  </w:style>
  <w:style w:type="character" w:customStyle="1" w:styleId="ListLabel853">
    <w:name w:val="ListLabel 853"/>
    <w:rsid w:val="00E82254"/>
  </w:style>
  <w:style w:type="character" w:customStyle="1" w:styleId="ListLabel854">
    <w:name w:val="ListLabel 854"/>
    <w:rsid w:val="00E82254"/>
  </w:style>
  <w:style w:type="character" w:customStyle="1" w:styleId="ListLabel855">
    <w:name w:val="ListLabel 855"/>
    <w:rsid w:val="00E82254"/>
  </w:style>
  <w:style w:type="character" w:customStyle="1" w:styleId="ListLabel856">
    <w:name w:val="ListLabel 856"/>
    <w:rsid w:val="00E82254"/>
  </w:style>
  <w:style w:type="character" w:customStyle="1" w:styleId="ListLabel857">
    <w:name w:val="ListLabel 857"/>
    <w:rsid w:val="00E82254"/>
  </w:style>
  <w:style w:type="character" w:customStyle="1" w:styleId="ListLabel858">
    <w:name w:val="ListLabel 858"/>
    <w:rsid w:val="00E82254"/>
  </w:style>
  <w:style w:type="character" w:customStyle="1" w:styleId="ListLabel859">
    <w:name w:val="ListLabel 859"/>
    <w:rsid w:val="00E82254"/>
  </w:style>
  <w:style w:type="character" w:customStyle="1" w:styleId="ListLabel860">
    <w:name w:val="ListLabel 860"/>
    <w:rsid w:val="00E82254"/>
  </w:style>
  <w:style w:type="character" w:customStyle="1" w:styleId="ListLabel861">
    <w:name w:val="ListLabel 861"/>
    <w:rsid w:val="00E82254"/>
  </w:style>
  <w:style w:type="character" w:customStyle="1" w:styleId="ListLabel862">
    <w:name w:val="ListLabel 862"/>
    <w:rsid w:val="00E82254"/>
  </w:style>
  <w:style w:type="character" w:customStyle="1" w:styleId="ListLabel863">
    <w:name w:val="ListLabel 863"/>
    <w:rsid w:val="00E82254"/>
  </w:style>
  <w:style w:type="character" w:customStyle="1" w:styleId="ListLabel864">
    <w:name w:val="ListLabel 864"/>
    <w:rsid w:val="00E82254"/>
  </w:style>
  <w:style w:type="character" w:customStyle="1" w:styleId="ListLabel865">
    <w:name w:val="ListLabel 865"/>
    <w:rsid w:val="00E82254"/>
  </w:style>
  <w:style w:type="character" w:customStyle="1" w:styleId="ListLabel866">
    <w:name w:val="ListLabel 866"/>
    <w:rsid w:val="00E82254"/>
  </w:style>
  <w:style w:type="character" w:customStyle="1" w:styleId="ListLabel867">
    <w:name w:val="ListLabel 867"/>
    <w:rsid w:val="00E82254"/>
  </w:style>
  <w:style w:type="character" w:customStyle="1" w:styleId="ListLabel868">
    <w:name w:val="ListLabel 868"/>
    <w:rsid w:val="00E82254"/>
  </w:style>
  <w:style w:type="character" w:customStyle="1" w:styleId="ListLabel869">
    <w:name w:val="ListLabel 869"/>
    <w:rsid w:val="00E82254"/>
  </w:style>
  <w:style w:type="character" w:customStyle="1" w:styleId="ListLabel870">
    <w:name w:val="ListLabel 870"/>
    <w:rsid w:val="00E82254"/>
  </w:style>
  <w:style w:type="character" w:customStyle="1" w:styleId="ListLabel871">
    <w:name w:val="ListLabel 871"/>
    <w:rsid w:val="00E82254"/>
  </w:style>
  <w:style w:type="character" w:customStyle="1" w:styleId="ListLabel872">
    <w:name w:val="ListLabel 872"/>
    <w:rsid w:val="00E82254"/>
  </w:style>
  <w:style w:type="character" w:customStyle="1" w:styleId="ListLabel873">
    <w:name w:val="ListLabel 873"/>
    <w:rsid w:val="00E82254"/>
  </w:style>
  <w:style w:type="character" w:customStyle="1" w:styleId="ListLabel874">
    <w:name w:val="ListLabel 874"/>
    <w:rsid w:val="00E82254"/>
    <w:rPr>
      <w:rFonts w:cs="Times New Roman"/>
    </w:rPr>
  </w:style>
  <w:style w:type="character" w:customStyle="1" w:styleId="ListLabel875">
    <w:name w:val="ListLabel 875"/>
    <w:rsid w:val="00E82254"/>
    <w:rPr>
      <w:rFonts w:cs="Times New Roman"/>
    </w:rPr>
  </w:style>
  <w:style w:type="character" w:customStyle="1" w:styleId="ListLabel876">
    <w:name w:val="ListLabel 876"/>
    <w:rsid w:val="00E82254"/>
    <w:rPr>
      <w:rFonts w:cs="Times New Roman"/>
    </w:rPr>
  </w:style>
  <w:style w:type="character" w:customStyle="1" w:styleId="ListLabel877">
    <w:name w:val="ListLabel 877"/>
    <w:rsid w:val="00E82254"/>
    <w:rPr>
      <w:rFonts w:cs="Times New Roman"/>
    </w:rPr>
  </w:style>
  <w:style w:type="character" w:customStyle="1" w:styleId="ListLabel878">
    <w:name w:val="ListLabel 878"/>
    <w:rsid w:val="00E82254"/>
    <w:rPr>
      <w:rFonts w:cs="Times New Roman"/>
    </w:rPr>
  </w:style>
  <w:style w:type="character" w:customStyle="1" w:styleId="ListLabel879">
    <w:name w:val="ListLabel 879"/>
    <w:rsid w:val="00E82254"/>
    <w:rPr>
      <w:rFonts w:cs="Times New Roman"/>
    </w:rPr>
  </w:style>
  <w:style w:type="character" w:customStyle="1" w:styleId="ListLabel880">
    <w:name w:val="ListLabel 880"/>
    <w:rsid w:val="00E82254"/>
    <w:rPr>
      <w:rFonts w:cs="Times New Roman"/>
    </w:rPr>
  </w:style>
  <w:style w:type="character" w:customStyle="1" w:styleId="ListLabel881">
    <w:name w:val="ListLabel 881"/>
    <w:rsid w:val="00E82254"/>
    <w:rPr>
      <w:rFonts w:cs="Times New Roman"/>
    </w:rPr>
  </w:style>
  <w:style w:type="character" w:customStyle="1" w:styleId="ListLabel882">
    <w:name w:val="ListLabel 882"/>
    <w:rsid w:val="00E82254"/>
    <w:rPr>
      <w:rFonts w:cs="Times New Roman"/>
    </w:rPr>
  </w:style>
  <w:style w:type="character" w:customStyle="1" w:styleId="ListLabel883">
    <w:name w:val="ListLabel 883"/>
    <w:rsid w:val="00E82254"/>
  </w:style>
  <w:style w:type="character" w:customStyle="1" w:styleId="ListLabel884">
    <w:name w:val="ListLabel 884"/>
    <w:rsid w:val="00E82254"/>
  </w:style>
  <w:style w:type="character" w:customStyle="1" w:styleId="ListLabel885">
    <w:name w:val="ListLabel 885"/>
    <w:rsid w:val="00E82254"/>
  </w:style>
  <w:style w:type="character" w:customStyle="1" w:styleId="ListLabel886">
    <w:name w:val="ListLabel 886"/>
    <w:rsid w:val="00E82254"/>
  </w:style>
  <w:style w:type="character" w:customStyle="1" w:styleId="ListLabel887">
    <w:name w:val="ListLabel 887"/>
    <w:rsid w:val="00E82254"/>
  </w:style>
  <w:style w:type="character" w:customStyle="1" w:styleId="ListLabel888">
    <w:name w:val="ListLabel 888"/>
    <w:rsid w:val="00E82254"/>
  </w:style>
  <w:style w:type="character" w:customStyle="1" w:styleId="ListLabel889">
    <w:name w:val="ListLabel 889"/>
    <w:rsid w:val="00E82254"/>
  </w:style>
  <w:style w:type="character" w:customStyle="1" w:styleId="ListLabel890">
    <w:name w:val="ListLabel 890"/>
    <w:rsid w:val="00E82254"/>
  </w:style>
  <w:style w:type="character" w:customStyle="1" w:styleId="ListLabel891">
    <w:name w:val="ListLabel 891"/>
    <w:rsid w:val="00E82254"/>
  </w:style>
  <w:style w:type="character" w:customStyle="1" w:styleId="ListLabel892">
    <w:name w:val="ListLabel 892"/>
    <w:rsid w:val="00E82254"/>
  </w:style>
  <w:style w:type="character" w:customStyle="1" w:styleId="ListLabel893">
    <w:name w:val="ListLabel 893"/>
    <w:rsid w:val="00E82254"/>
  </w:style>
  <w:style w:type="character" w:customStyle="1" w:styleId="ListLabel894">
    <w:name w:val="ListLabel 894"/>
    <w:rsid w:val="00E82254"/>
  </w:style>
  <w:style w:type="character" w:customStyle="1" w:styleId="ListLabel895">
    <w:name w:val="ListLabel 895"/>
    <w:rsid w:val="00E82254"/>
  </w:style>
  <w:style w:type="character" w:customStyle="1" w:styleId="ListLabel896">
    <w:name w:val="ListLabel 896"/>
    <w:rsid w:val="00E82254"/>
  </w:style>
  <w:style w:type="character" w:customStyle="1" w:styleId="ListLabel897">
    <w:name w:val="ListLabel 897"/>
    <w:rsid w:val="00E82254"/>
  </w:style>
  <w:style w:type="character" w:customStyle="1" w:styleId="ListLabel898">
    <w:name w:val="ListLabel 898"/>
    <w:rsid w:val="00E82254"/>
  </w:style>
  <w:style w:type="character" w:customStyle="1" w:styleId="ListLabel899">
    <w:name w:val="ListLabel 899"/>
    <w:rsid w:val="00E82254"/>
  </w:style>
  <w:style w:type="character" w:customStyle="1" w:styleId="ListLabel900">
    <w:name w:val="ListLabel 900"/>
    <w:rsid w:val="00E82254"/>
  </w:style>
  <w:style w:type="character" w:customStyle="1" w:styleId="ListLabel901">
    <w:name w:val="ListLabel 901"/>
    <w:rsid w:val="00E82254"/>
    <w:rPr>
      <w:b w:val="0"/>
    </w:rPr>
  </w:style>
  <w:style w:type="character" w:customStyle="1" w:styleId="ListLabel902">
    <w:name w:val="ListLabel 902"/>
    <w:rsid w:val="00E82254"/>
  </w:style>
  <w:style w:type="character" w:customStyle="1" w:styleId="ListLabel903">
    <w:name w:val="ListLabel 903"/>
    <w:rsid w:val="00E82254"/>
  </w:style>
  <w:style w:type="character" w:customStyle="1" w:styleId="ListLabel904">
    <w:name w:val="ListLabel 904"/>
    <w:rsid w:val="00E82254"/>
  </w:style>
  <w:style w:type="character" w:customStyle="1" w:styleId="ListLabel905">
    <w:name w:val="ListLabel 905"/>
    <w:rsid w:val="00E82254"/>
  </w:style>
  <w:style w:type="character" w:customStyle="1" w:styleId="ListLabel906">
    <w:name w:val="ListLabel 906"/>
    <w:rsid w:val="00E82254"/>
  </w:style>
  <w:style w:type="character" w:customStyle="1" w:styleId="ListLabel907">
    <w:name w:val="ListLabel 907"/>
    <w:rsid w:val="00E82254"/>
  </w:style>
  <w:style w:type="character" w:customStyle="1" w:styleId="ListLabel908">
    <w:name w:val="ListLabel 908"/>
    <w:rsid w:val="00E82254"/>
  </w:style>
  <w:style w:type="character" w:customStyle="1" w:styleId="ListLabel909">
    <w:name w:val="ListLabel 909"/>
    <w:rsid w:val="00E82254"/>
  </w:style>
  <w:style w:type="character" w:customStyle="1" w:styleId="ListLabel910">
    <w:name w:val="ListLabel 910"/>
    <w:rsid w:val="00E82254"/>
    <w:rPr>
      <w:b w:val="0"/>
    </w:rPr>
  </w:style>
  <w:style w:type="character" w:customStyle="1" w:styleId="ListLabel911">
    <w:name w:val="ListLabel 911"/>
    <w:rsid w:val="00E82254"/>
  </w:style>
  <w:style w:type="character" w:customStyle="1" w:styleId="ListLabel912">
    <w:name w:val="ListLabel 912"/>
    <w:rsid w:val="00E82254"/>
  </w:style>
  <w:style w:type="character" w:customStyle="1" w:styleId="ListLabel913">
    <w:name w:val="ListLabel 913"/>
    <w:rsid w:val="00E82254"/>
  </w:style>
  <w:style w:type="character" w:customStyle="1" w:styleId="ListLabel914">
    <w:name w:val="ListLabel 914"/>
    <w:rsid w:val="00E82254"/>
  </w:style>
  <w:style w:type="character" w:customStyle="1" w:styleId="ListLabel915">
    <w:name w:val="ListLabel 915"/>
    <w:rsid w:val="00E82254"/>
  </w:style>
  <w:style w:type="character" w:customStyle="1" w:styleId="ListLabel916">
    <w:name w:val="ListLabel 916"/>
    <w:rsid w:val="00E82254"/>
  </w:style>
  <w:style w:type="character" w:customStyle="1" w:styleId="ListLabel917">
    <w:name w:val="ListLabel 917"/>
    <w:rsid w:val="00E82254"/>
  </w:style>
  <w:style w:type="character" w:customStyle="1" w:styleId="ListLabel918">
    <w:name w:val="ListLabel 918"/>
    <w:rsid w:val="00E82254"/>
  </w:style>
  <w:style w:type="character" w:customStyle="1" w:styleId="ListLabel919">
    <w:name w:val="ListLabel 919"/>
    <w:rsid w:val="00E82254"/>
    <w:rPr>
      <w:rFonts w:cs="Times New Roman"/>
      <w:b w:val="0"/>
    </w:rPr>
  </w:style>
  <w:style w:type="character" w:customStyle="1" w:styleId="ListLabel920">
    <w:name w:val="ListLabel 920"/>
    <w:rsid w:val="00E82254"/>
    <w:rPr>
      <w:rFonts w:cs="Times New Roman"/>
    </w:rPr>
  </w:style>
  <w:style w:type="character" w:customStyle="1" w:styleId="ListLabel921">
    <w:name w:val="ListLabel 921"/>
    <w:rsid w:val="00E82254"/>
    <w:rPr>
      <w:rFonts w:cs="Times New Roman"/>
    </w:rPr>
  </w:style>
  <w:style w:type="character" w:customStyle="1" w:styleId="ListLabel922">
    <w:name w:val="ListLabel 922"/>
    <w:rsid w:val="00E82254"/>
    <w:rPr>
      <w:rFonts w:cs="Times New Roman"/>
    </w:rPr>
  </w:style>
  <w:style w:type="character" w:customStyle="1" w:styleId="ListLabel923">
    <w:name w:val="ListLabel 923"/>
    <w:rsid w:val="00E82254"/>
    <w:rPr>
      <w:rFonts w:cs="Times New Roman"/>
    </w:rPr>
  </w:style>
  <w:style w:type="character" w:customStyle="1" w:styleId="ListLabel924">
    <w:name w:val="ListLabel 924"/>
    <w:rsid w:val="00E82254"/>
    <w:rPr>
      <w:rFonts w:cs="Times New Roman"/>
    </w:rPr>
  </w:style>
  <w:style w:type="character" w:customStyle="1" w:styleId="ListLabel925">
    <w:name w:val="ListLabel 925"/>
    <w:rsid w:val="00E82254"/>
    <w:rPr>
      <w:rFonts w:cs="Times New Roman"/>
    </w:rPr>
  </w:style>
  <w:style w:type="character" w:customStyle="1" w:styleId="ListLabel926">
    <w:name w:val="ListLabel 926"/>
    <w:rsid w:val="00E82254"/>
    <w:rPr>
      <w:rFonts w:cs="Times New Roman"/>
    </w:rPr>
  </w:style>
  <w:style w:type="character" w:customStyle="1" w:styleId="ListLabel927">
    <w:name w:val="ListLabel 927"/>
    <w:rsid w:val="00E82254"/>
    <w:rPr>
      <w:rFonts w:cs="Times New Roman"/>
    </w:rPr>
  </w:style>
  <w:style w:type="character" w:customStyle="1" w:styleId="ListLabel928">
    <w:name w:val="ListLabel 928"/>
    <w:rsid w:val="00E82254"/>
    <w:rPr>
      <w:rFonts w:cs="Times New Roman"/>
    </w:rPr>
  </w:style>
  <w:style w:type="character" w:customStyle="1" w:styleId="ListLabel929">
    <w:name w:val="ListLabel 929"/>
    <w:rsid w:val="00E82254"/>
    <w:rPr>
      <w:rFonts w:cs="Times New Roman"/>
    </w:rPr>
  </w:style>
  <w:style w:type="character" w:customStyle="1" w:styleId="ListLabel930">
    <w:name w:val="ListLabel 930"/>
    <w:rsid w:val="00E82254"/>
    <w:rPr>
      <w:rFonts w:cs="Times New Roman"/>
    </w:rPr>
  </w:style>
  <w:style w:type="character" w:customStyle="1" w:styleId="ListLabel931">
    <w:name w:val="ListLabel 931"/>
    <w:rsid w:val="00E82254"/>
    <w:rPr>
      <w:rFonts w:cs="Times New Roman"/>
    </w:rPr>
  </w:style>
  <w:style w:type="character" w:customStyle="1" w:styleId="ListLabel932">
    <w:name w:val="ListLabel 932"/>
    <w:rsid w:val="00E82254"/>
    <w:rPr>
      <w:rFonts w:cs="Times New Roman"/>
    </w:rPr>
  </w:style>
  <w:style w:type="character" w:customStyle="1" w:styleId="ListLabel933">
    <w:name w:val="ListLabel 933"/>
    <w:rsid w:val="00E82254"/>
    <w:rPr>
      <w:rFonts w:cs="Times New Roman"/>
    </w:rPr>
  </w:style>
  <w:style w:type="character" w:customStyle="1" w:styleId="ListLabel934">
    <w:name w:val="ListLabel 934"/>
    <w:rsid w:val="00E82254"/>
    <w:rPr>
      <w:rFonts w:cs="Times New Roman"/>
    </w:rPr>
  </w:style>
  <w:style w:type="character" w:customStyle="1" w:styleId="ListLabel935">
    <w:name w:val="ListLabel 935"/>
    <w:rsid w:val="00E82254"/>
    <w:rPr>
      <w:rFonts w:cs="Times New Roman"/>
    </w:rPr>
  </w:style>
  <w:style w:type="character" w:customStyle="1" w:styleId="ListLabel936">
    <w:name w:val="ListLabel 936"/>
    <w:rsid w:val="00E82254"/>
    <w:rPr>
      <w:rFonts w:cs="Times New Roman"/>
    </w:rPr>
  </w:style>
  <w:style w:type="character" w:customStyle="1" w:styleId="ListLabel937">
    <w:name w:val="ListLabel 937"/>
    <w:rsid w:val="00E82254"/>
    <w:rPr>
      <w:rFonts w:cs="Times New Roman"/>
    </w:rPr>
  </w:style>
  <w:style w:type="character" w:customStyle="1" w:styleId="ListLabel938">
    <w:name w:val="ListLabel 938"/>
    <w:rsid w:val="00E82254"/>
    <w:rPr>
      <w:rFonts w:cs="Times New Roman"/>
    </w:rPr>
  </w:style>
  <w:style w:type="character" w:customStyle="1" w:styleId="ListLabel939">
    <w:name w:val="ListLabel 939"/>
    <w:rsid w:val="00E82254"/>
    <w:rPr>
      <w:rFonts w:cs="Times New Roman"/>
    </w:rPr>
  </w:style>
  <w:style w:type="character" w:customStyle="1" w:styleId="ListLabel940">
    <w:name w:val="ListLabel 940"/>
    <w:rsid w:val="00E82254"/>
    <w:rPr>
      <w:rFonts w:cs="Times New Roman"/>
    </w:rPr>
  </w:style>
  <w:style w:type="character" w:customStyle="1" w:styleId="ListLabel941">
    <w:name w:val="ListLabel 941"/>
    <w:rsid w:val="00E82254"/>
    <w:rPr>
      <w:rFonts w:cs="Times New Roman"/>
    </w:rPr>
  </w:style>
  <w:style w:type="character" w:customStyle="1" w:styleId="ListLabel942">
    <w:name w:val="ListLabel 942"/>
    <w:rsid w:val="00E82254"/>
    <w:rPr>
      <w:rFonts w:cs="Times New Roman"/>
    </w:rPr>
  </w:style>
  <w:style w:type="character" w:customStyle="1" w:styleId="ListLabel943">
    <w:name w:val="ListLabel 943"/>
    <w:rsid w:val="00E82254"/>
    <w:rPr>
      <w:rFonts w:cs="Times New Roman"/>
    </w:rPr>
  </w:style>
  <w:style w:type="character" w:customStyle="1" w:styleId="ListLabel944">
    <w:name w:val="ListLabel 944"/>
    <w:rsid w:val="00E82254"/>
    <w:rPr>
      <w:rFonts w:cs="Times New Roman"/>
    </w:rPr>
  </w:style>
  <w:style w:type="character" w:customStyle="1" w:styleId="ListLabel945">
    <w:name w:val="ListLabel 945"/>
    <w:rsid w:val="00E82254"/>
    <w:rPr>
      <w:rFonts w:cs="Times New Roman"/>
    </w:rPr>
  </w:style>
  <w:style w:type="character" w:customStyle="1" w:styleId="ListLabel946">
    <w:name w:val="ListLabel 946"/>
    <w:rsid w:val="00E82254"/>
    <w:rPr>
      <w:rFonts w:cs="Times New Roman"/>
    </w:rPr>
  </w:style>
  <w:style w:type="character" w:customStyle="1" w:styleId="ListLabel947">
    <w:name w:val="ListLabel 947"/>
    <w:rsid w:val="00E82254"/>
    <w:rPr>
      <w:rFonts w:cs="Times New Roman"/>
    </w:rPr>
  </w:style>
  <w:style w:type="character" w:customStyle="1" w:styleId="ListLabel948">
    <w:name w:val="ListLabel 948"/>
    <w:rsid w:val="00E82254"/>
    <w:rPr>
      <w:rFonts w:cs="Times New Roman"/>
    </w:rPr>
  </w:style>
  <w:style w:type="character" w:customStyle="1" w:styleId="ListLabel949">
    <w:name w:val="ListLabel 949"/>
    <w:rsid w:val="00E82254"/>
    <w:rPr>
      <w:rFonts w:cs="Times New Roman"/>
    </w:rPr>
  </w:style>
  <w:style w:type="character" w:customStyle="1" w:styleId="ListLabel950">
    <w:name w:val="ListLabel 950"/>
    <w:rsid w:val="00E82254"/>
    <w:rPr>
      <w:rFonts w:cs="Times New Roman"/>
    </w:rPr>
  </w:style>
  <w:style w:type="character" w:customStyle="1" w:styleId="ListLabel951">
    <w:name w:val="ListLabel 951"/>
    <w:rsid w:val="00E82254"/>
    <w:rPr>
      <w:rFonts w:cs="Times New Roman"/>
    </w:rPr>
  </w:style>
  <w:style w:type="character" w:customStyle="1" w:styleId="ListLabel952">
    <w:name w:val="ListLabel 952"/>
    <w:rsid w:val="00E82254"/>
    <w:rPr>
      <w:rFonts w:cs="Times New Roman"/>
    </w:rPr>
  </w:style>
  <w:style w:type="character" w:customStyle="1" w:styleId="ListLabel953">
    <w:name w:val="ListLabel 953"/>
    <w:rsid w:val="00E82254"/>
    <w:rPr>
      <w:rFonts w:cs="Times New Roman"/>
    </w:rPr>
  </w:style>
  <w:style w:type="character" w:customStyle="1" w:styleId="ListLabel954">
    <w:name w:val="ListLabel 954"/>
    <w:rsid w:val="00E82254"/>
    <w:rPr>
      <w:rFonts w:cs="Times New Roman"/>
    </w:rPr>
  </w:style>
  <w:style w:type="character" w:customStyle="1" w:styleId="ListLabel955">
    <w:name w:val="ListLabel 955"/>
    <w:rsid w:val="00E82254"/>
    <w:rPr>
      <w:rFonts w:cs="Times New Roman"/>
      <w:b w:val="0"/>
    </w:rPr>
  </w:style>
  <w:style w:type="character" w:customStyle="1" w:styleId="ListLabel956">
    <w:name w:val="ListLabel 956"/>
    <w:rsid w:val="00E82254"/>
    <w:rPr>
      <w:rFonts w:cs="Times New Roman"/>
    </w:rPr>
  </w:style>
  <w:style w:type="character" w:customStyle="1" w:styleId="ListLabel957">
    <w:name w:val="ListLabel 957"/>
    <w:rsid w:val="00E82254"/>
    <w:rPr>
      <w:rFonts w:cs="Times New Roman"/>
    </w:rPr>
  </w:style>
  <w:style w:type="character" w:customStyle="1" w:styleId="ListLabel958">
    <w:name w:val="ListLabel 958"/>
    <w:rsid w:val="00E82254"/>
    <w:rPr>
      <w:rFonts w:cs="Times New Roman"/>
    </w:rPr>
  </w:style>
  <w:style w:type="character" w:customStyle="1" w:styleId="ListLabel959">
    <w:name w:val="ListLabel 959"/>
    <w:rsid w:val="00E82254"/>
    <w:rPr>
      <w:rFonts w:cs="Times New Roman"/>
    </w:rPr>
  </w:style>
  <w:style w:type="character" w:customStyle="1" w:styleId="ListLabel960">
    <w:name w:val="ListLabel 960"/>
    <w:rsid w:val="00E82254"/>
    <w:rPr>
      <w:rFonts w:cs="Times New Roman"/>
    </w:rPr>
  </w:style>
  <w:style w:type="character" w:customStyle="1" w:styleId="ListLabel961">
    <w:name w:val="ListLabel 961"/>
    <w:rsid w:val="00E82254"/>
    <w:rPr>
      <w:rFonts w:cs="Times New Roman"/>
    </w:rPr>
  </w:style>
  <w:style w:type="character" w:customStyle="1" w:styleId="ListLabel962">
    <w:name w:val="ListLabel 962"/>
    <w:rsid w:val="00E82254"/>
    <w:rPr>
      <w:rFonts w:cs="Times New Roman"/>
    </w:rPr>
  </w:style>
  <w:style w:type="character" w:customStyle="1" w:styleId="ListLabel963">
    <w:name w:val="ListLabel 963"/>
    <w:rsid w:val="00E82254"/>
    <w:rPr>
      <w:rFonts w:cs="Times New Roman"/>
    </w:rPr>
  </w:style>
  <w:style w:type="character" w:customStyle="1" w:styleId="ListLabel964">
    <w:name w:val="ListLabel 964"/>
    <w:rsid w:val="00E82254"/>
    <w:rPr>
      <w:rFonts w:cs="Times New Roman"/>
      <w:b w:val="0"/>
    </w:rPr>
  </w:style>
  <w:style w:type="character" w:customStyle="1" w:styleId="ListLabel965">
    <w:name w:val="ListLabel 965"/>
    <w:rsid w:val="00E82254"/>
    <w:rPr>
      <w:rFonts w:cs="Times New Roman"/>
    </w:rPr>
  </w:style>
  <w:style w:type="character" w:customStyle="1" w:styleId="ListLabel966">
    <w:name w:val="ListLabel 966"/>
    <w:rsid w:val="00E82254"/>
    <w:rPr>
      <w:rFonts w:cs="Times New Roman"/>
    </w:rPr>
  </w:style>
  <w:style w:type="character" w:customStyle="1" w:styleId="ListLabel967">
    <w:name w:val="ListLabel 967"/>
    <w:rsid w:val="00E82254"/>
    <w:rPr>
      <w:rFonts w:cs="Times New Roman"/>
    </w:rPr>
  </w:style>
  <w:style w:type="character" w:customStyle="1" w:styleId="ListLabel968">
    <w:name w:val="ListLabel 968"/>
    <w:rsid w:val="00E82254"/>
    <w:rPr>
      <w:rFonts w:cs="Times New Roman"/>
    </w:rPr>
  </w:style>
  <w:style w:type="character" w:customStyle="1" w:styleId="ListLabel969">
    <w:name w:val="ListLabel 969"/>
    <w:rsid w:val="00E82254"/>
    <w:rPr>
      <w:rFonts w:cs="Times New Roman"/>
    </w:rPr>
  </w:style>
  <w:style w:type="character" w:customStyle="1" w:styleId="ListLabel970">
    <w:name w:val="ListLabel 970"/>
    <w:rsid w:val="00E82254"/>
    <w:rPr>
      <w:rFonts w:cs="Times New Roman"/>
    </w:rPr>
  </w:style>
  <w:style w:type="character" w:customStyle="1" w:styleId="ListLabel971">
    <w:name w:val="ListLabel 971"/>
    <w:rsid w:val="00E82254"/>
    <w:rPr>
      <w:rFonts w:cs="Times New Roman"/>
    </w:rPr>
  </w:style>
  <w:style w:type="character" w:customStyle="1" w:styleId="ListLabel972">
    <w:name w:val="ListLabel 972"/>
    <w:rsid w:val="00E82254"/>
    <w:rPr>
      <w:rFonts w:cs="Times New Roman"/>
    </w:rPr>
  </w:style>
  <w:style w:type="character" w:customStyle="1" w:styleId="ListLabel973">
    <w:name w:val="ListLabel 973"/>
    <w:rsid w:val="00E82254"/>
    <w:rPr>
      <w:rFonts w:cs="Times New Roman"/>
    </w:rPr>
  </w:style>
  <w:style w:type="character" w:customStyle="1" w:styleId="ListLabel974">
    <w:name w:val="ListLabel 974"/>
    <w:rsid w:val="00E82254"/>
    <w:rPr>
      <w:rFonts w:cs="Times New Roman"/>
    </w:rPr>
  </w:style>
  <w:style w:type="character" w:customStyle="1" w:styleId="ListLabel975">
    <w:name w:val="ListLabel 975"/>
    <w:rsid w:val="00E82254"/>
    <w:rPr>
      <w:rFonts w:cs="Times New Roman"/>
    </w:rPr>
  </w:style>
  <w:style w:type="character" w:customStyle="1" w:styleId="ListLabel976">
    <w:name w:val="ListLabel 976"/>
    <w:rsid w:val="00E82254"/>
    <w:rPr>
      <w:rFonts w:cs="Times New Roman"/>
    </w:rPr>
  </w:style>
  <w:style w:type="character" w:customStyle="1" w:styleId="ListLabel977">
    <w:name w:val="ListLabel 977"/>
    <w:rsid w:val="00E82254"/>
    <w:rPr>
      <w:rFonts w:cs="Times New Roman"/>
    </w:rPr>
  </w:style>
  <w:style w:type="character" w:customStyle="1" w:styleId="ListLabel978">
    <w:name w:val="ListLabel 978"/>
    <w:rsid w:val="00E82254"/>
    <w:rPr>
      <w:rFonts w:cs="Times New Roman"/>
    </w:rPr>
  </w:style>
  <w:style w:type="character" w:customStyle="1" w:styleId="ListLabel979">
    <w:name w:val="ListLabel 979"/>
    <w:rsid w:val="00E82254"/>
    <w:rPr>
      <w:rFonts w:cs="Times New Roman"/>
    </w:rPr>
  </w:style>
  <w:style w:type="character" w:customStyle="1" w:styleId="ListLabel980">
    <w:name w:val="ListLabel 980"/>
    <w:rsid w:val="00E82254"/>
    <w:rPr>
      <w:rFonts w:cs="Times New Roman"/>
    </w:rPr>
  </w:style>
  <w:style w:type="character" w:customStyle="1" w:styleId="ListLabel981">
    <w:name w:val="ListLabel 981"/>
    <w:rsid w:val="00E82254"/>
    <w:rPr>
      <w:rFonts w:cs="Times New Roman"/>
    </w:rPr>
  </w:style>
  <w:style w:type="character" w:customStyle="1" w:styleId="ListLabel982">
    <w:name w:val="ListLabel 982"/>
    <w:rsid w:val="00E82254"/>
    <w:rPr>
      <w:rFonts w:cs="Times New Roman"/>
    </w:rPr>
  </w:style>
  <w:style w:type="character" w:customStyle="1" w:styleId="ListLabel983">
    <w:name w:val="ListLabel 983"/>
    <w:rsid w:val="00E82254"/>
    <w:rPr>
      <w:rFonts w:cs="Times New Roman"/>
    </w:rPr>
  </w:style>
  <w:style w:type="character" w:customStyle="1" w:styleId="ListLabel984">
    <w:name w:val="ListLabel 984"/>
    <w:rsid w:val="00E82254"/>
    <w:rPr>
      <w:rFonts w:cs="Times New Roman"/>
    </w:rPr>
  </w:style>
  <w:style w:type="character" w:customStyle="1" w:styleId="ListLabel985">
    <w:name w:val="ListLabel 985"/>
    <w:rsid w:val="00E82254"/>
    <w:rPr>
      <w:rFonts w:cs="Times New Roman"/>
    </w:rPr>
  </w:style>
  <w:style w:type="character" w:customStyle="1" w:styleId="ListLabel986">
    <w:name w:val="ListLabel 986"/>
    <w:rsid w:val="00E82254"/>
    <w:rPr>
      <w:rFonts w:cs="Times New Roman"/>
    </w:rPr>
  </w:style>
  <w:style w:type="character" w:customStyle="1" w:styleId="ListLabel987">
    <w:name w:val="ListLabel 987"/>
    <w:rsid w:val="00E82254"/>
    <w:rPr>
      <w:rFonts w:cs="Times New Roman"/>
    </w:rPr>
  </w:style>
  <w:style w:type="character" w:customStyle="1" w:styleId="ListLabel988">
    <w:name w:val="ListLabel 988"/>
    <w:rsid w:val="00E82254"/>
    <w:rPr>
      <w:rFonts w:cs="Times New Roman"/>
    </w:rPr>
  </w:style>
  <w:style w:type="character" w:customStyle="1" w:styleId="ListLabel989">
    <w:name w:val="ListLabel 989"/>
    <w:rsid w:val="00E82254"/>
    <w:rPr>
      <w:rFonts w:cs="Times New Roman"/>
    </w:rPr>
  </w:style>
  <w:style w:type="character" w:customStyle="1" w:styleId="ListLabel990">
    <w:name w:val="ListLabel 990"/>
    <w:rsid w:val="00E82254"/>
    <w:rPr>
      <w:rFonts w:cs="Times New Roman"/>
    </w:rPr>
  </w:style>
  <w:style w:type="character" w:customStyle="1" w:styleId="ListLabel991">
    <w:name w:val="ListLabel 991"/>
    <w:rsid w:val="00E82254"/>
    <w:rPr>
      <w:rFonts w:cs="Times New Roman"/>
    </w:rPr>
  </w:style>
  <w:style w:type="character" w:customStyle="1" w:styleId="ListLabel992">
    <w:name w:val="ListLabel 992"/>
    <w:rsid w:val="00E82254"/>
    <w:rPr>
      <w:rFonts w:cs="Times New Roman"/>
    </w:rPr>
  </w:style>
  <w:style w:type="character" w:customStyle="1" w:styleId="ListLabel993">
    <w:name w:val="ListLabel 993"/>
    <w:rsid w:val="00E82254"/>
    <w:rPr>
      <w:rFonts w:cs="Times New Roman"/>
    </w:rPr>
  </w:style>
  <w:style w:type="character" w:customStyle="1" w:styleId="ListLabel994">
    <w:name w:val="ListLabel 994"/>
    <w:rsid w:val="00E82254"/>
    <w:rPr>
      <w:rFonts w:cs="Times New Roman"/>
    </w:rPr>
  </w:style>
  <w:style w:type="character" w:customStyle="1" w:styleId="ListLabel995">
    <w:name w:val="ListLabel 995"/>
    <w:rsid w:val="00E82254"/>
    <w:rPr>
      <w:rFonts w:cs="Times New Roman"/>
    </w:rPr>
  </w:style>
  <w:style w:type="character" w:customStyle="1" w:styleId="ListLabel996">
    <w:name w:val="ListLabel 996"/>
    <w:rsid w:val="00E82254"/>
    <w:rPr>
      <w:rFonts w:cs="Times New Roman"/>
    </w:rPr>
  </w:style>
  <w:style w:type="character" w:customStyle="1" w:styleId="ListLabel997">
    <w:name w:val="ListLabel 997"/>
    <w:rsid w:val="00E82254"/>
    <w:rPr>
      <w:rFonts w:cs="Times New Roman"/>
    </w:rPr>
  </w:style>
  <w:style w:type="character" w:customStyle="1" w:styleId="ListLabel998">
    <w:name w:val="ListLabel 998"/>
    <w:rsid w:val="00E82254"/>
    <w:rPr>
      <w:rFonts w:cs="Times New Roman"/>
    </w:rPr>
  </w:style>
  <w:style w:type="character" w:customStyle="1" w:styleId="ListLabel999">
    <w:name w:val="ListLabel 999"/>
    <w:rsid w:val="00E82254"/>
    <w:rPr>
      <w:rFonts w:cs="Times New Roman"/>
    </w:rPr>
  </w:style>
  <w:style w:type="character" w:customStyle="1" w:styleId="ListLabel1000">
    <w:name w:val="ListLabel 1000"/>
    <w:rsid w:val="00E82254"/>
    <w:rPr>
      <w:rFonts w:cs="Times New Roman"/>
    </w:rPr>
  </w:style>
  <w:style w:type="character" w:customStyle="1" w:styleId="ListLabel1001">
    <w:name w:val="ListLabel 1001"/>
    <w:rsid w:val="00E82254"/>
    <w:rPr>
      <w:rFonts w:cs="Times New Roman"/>
    </w:rPr>
  </w:style>
  <w:style w:type="character" w:customStyle="1" w:styleId="ListLabel1002">
    <w:name w:val="ListLabel 1002"/>
    <w:rsid w:val="00E82254"/>
    <w:rPr>
      <w:rFonts w:cs="Times New Roman"/>
    </w:rPr>
  </w:style>
  <w:style w:type="character" w:customStyle="1" w:styleId="ListLabel1003">
    <w:name w:val="ListLabel 1003"/>
    <w:rsid w:val="00E82254"/>
    <w:rPr>
      <w:rFonts w:cs="Times New Roman"/>
    </w:rPr>
  </w:style>
  <w:style w:type="character" w:customStyle="1" w:styleId="ListLabel1004">
    <w:name w:val="ListLabel 1004"/>
    <w:rsid w:val="00E82254"/>
    <w:rPr>
      <w:rFonts w:cs="Times New Roman"/>
    </w:rPr>
  </w:style>
  <w:style w:type="character" w:customStyle="1" w:styleId="ListLabel1005">
    <w:name w:val="ListLabel 1005"/>
    <w:rsid w:val="00E82254"/>
    <w:rPr>
      <w:rFonts w:cs="Times New Roman"/>
    </w:rPr>
  </w:style>
  <w:style w:type="character" w:customStyle="1" w:styleId="ListLabel1006">
    <w:name w:val="ListLabel 1006"/>
    <w:rsid w:val="00E82254"/>
    <w:rPr>
      <w:rFonts w:cs="Times New Roman"/>
    </w:rPr>
  </w:style>
  <w:style w:type="character" w:customStyle="1" w:styleId="ListLabel1007">
    <w:name w:val="ListLabel 1007"/>
    <w:rsid w:val="00E82254"/>
    <w:rPr>
      <w:rFonts w:cs="Times New Roman"/>
    </w:rPr>
  </w:style>
  <w:style w:type="character" w:customStyle="1" w:styleId="ListLabel1008">
    <w:name w:val="ListLabel 1008"/>
    <w:rsid w:val="00E82254"/>
    <w:rPr>
      <w:rFonts w:cs="Times New Roman"/>
    </w:rPr>
  </w:style>
  <w:style w:type="character" w:customStyle="1" w:styleId="ListLabel1009">
    <w:name w:val="ListLabel 1009"/>
    <w:rsid w:val="00E82254"/>
    <w:rPr>
      <w:rFonts w:cs="Times New Roman"/>
    </w:rPr>
  </w:style>
  <w:style w:type="character" w:customStyle="1" w:styleId="ListLabel1010">
    <w:name w:val="ListLabel 1010"/>
    <w:rsid w:val="00E82254"/>
    <w:rPr>
      <w:rFonts w:cs="Times New Roman"/>
    </w:rPr>
  </w:style>
  <w:style w:type="character" w:customStyle="1" w:styleId="ListLabel1011">
    <w:name w:val="ListLabel 1011"/>
    <w:rsid w:val="00E82254"/>
    <w:rPr>
      <w:rFonts w:cs="Times New Roman"/>
    </w:rPr>
  </w:style>
  <w:style w:type="character" w:customStyle="1" w:styleId="ListLabel1012">
    <w:name w:val="ListLabel 1012"/>
    <w:rsid w:val="00E82254"/>
    <w:rPr>
      <w:rFonts w:cs="Times New Roman"/>
    </w:rPr>
  </w:style>
  <w:style w:type="character" w:customStyle="1" w:styleId="ListLabel1013">
    <w:name w:val="ListLabel 1013"/>
    <w:rsid w:val="00E82254"/>
    <w:rPr>
      <w:rFonts w:cs="Times New Roman"/>
    </w:rPr>
  </w:style>
  <w:style w:type="character" w:customStyle="1" w:styleId="ListLabel1014">
    <w:name w:val="ListLabel 1014"/>
    <w:rsid w:val="00E82254"/>
    <w:rPr>
      <w:rFonts w:cs="Times New Roman"/>
    </w:rPr>
  </w:style>
  <w:style w:type="character" w:customStyle="1" w:styleId="ListLabel1015">
    <w:name w:val="ListLabel 1015"/>
    <w:rsid w:val="00E82254"/>
    <w:rPr>
      <w:rFonts w:cs="Times New Roman"/>
    </w:rPr>
  </w:style>
  <w:style w:type="character" w:customStyle="1" w:styleId="ListLabel1016">
    <w:name w:val="ListLabel 1016"/>
    <w:rsid w:val="00E82254"/>
    <w:rPr>
      <w:rFonts w:cs="Times New Roman"/>
    </w:rPr>
  </w:style>
  <w:style w:type="character" w:customStyle="1" w:styleId="ListLabel1017">
    <w:name w:val="ListLabel 1017"/>
    <w:rsid w:val="00E82254"/>
    <w:rPr>
      <w:rFonts w:cs="Times New Roman"/>
    </w:rPr>
  </w:style>
  <w:style w:type="character" w:customStyle="1" w:styleId="ListLabel1018">
    <w:name w:val="ListLabel 1018"/>
    <w:rsid w:val="00E82254"/>
    <w:rPr>
      <w:rFonts w:cs="Times New Roman"/>
    </w:rPr>
  </w:style>
  <w:style w:type="character" w:customStyle="1" w:styleId="ListLabel1019">
    <w:name w:val="ListLabel 1019"/>
    <w:rsid w:val="00E82254"/>
    <w:rPr>
      <w:rFonts w:cs="Times New Roman"/>
    </w:rPr>
  </w:style>
  <w:style w:type="character" w:customStyle="1" w:styleId="ListLabel1020">
    <w:name w:val="ListLabel 1020"/>
    <w:rsid w:val="00E82254"/>
    <w:rPr>
      <w:rFonts w:cs="Times New Roman"/>
    </w:rPr>
  </w:style>
  <w:style w:type="character" w:customStyle="1" w:styleId="ListLabel1021">
    <w:name w:val="ListLabel 1021"/>
    <w:rsid w:val="00E82254"/>
    <w:rPr>
      <w:rFonts w:cs="Times New Roman"/>
    </w:rPr>
  </w:style>
  <w:style w:type="character" w:customStyle="1" w:styleId="ListLabel1022">
    <w:name w:val="ListLabel 1022"/>
    <w:rsid w:val="00E82254"/>
    <w:rPr>
      <w:rFonts w:cs="Times New Roman"/>
    </w:rPr>
  </w:style>
  <w:style w:type="character" w:customStyle="1" w:styleId="ListLabel1023">
    <w:name w:val="ListLabel 1023"/>
    <w:rsid w:val="00E82254"/>
    <w:rPr>
      <w:rFonts w:cs="Times New Roman"/>
    </w:rPr>
  </w:style>
  <w:style w:type="character" w:customStyle="1" w:styleId="ListLabel1024">
    <w:name w:val="ListLabel 1024"/>
    <w:rsid w:val="00E82254"/>
    <w:rPr>
      <w:rFonts w:cs="Times New Roman"/>
    </w:rPr>
  </w:style>
  <w:style w:type="character" w:customStyle="1" w:styleId="ListLabel1025">
    <w:name w:val="ListLabel 1025"/>
    <w:rsid w:val="00E82254"/>
    <w:rPr>
      <w:rFonts w:cs="Times New Roman"/>
    </w:rPr>
  </w:style>
  <w:style w:type="character" w:customStyle="1" w:styleId="ListLabel1026">
    <w:name w:val="ListLabel 1026"/>
    <w:rsid w:val="00E82254"/>
    <w:rPr>
      <w:rFonts w:cs="Times New Roman"/>
    </w:rPr>
  </w:style>
  <w:style w:type="character" w:customStyle="1" w:styleId="ListLabel1027">
    <w:name w:val="ListLabel 1027"/>
    <w:rsid w:val="00E82254"/>
    <w:rPr>
      <w:rFonts w:cs="Times New Roman"/>
    </w:rPr>
  </w:style>
  <w:style w:type="character" w:customStyle="1" w:styleId="ListLabel1028">
    <w:name w:val="ListLabel 1028"/>
    <w:rsid w:val="00E82254"/>
    <w:rPr>
      <w:rFonts w:cs="Times New Roman"/>
    </w:rPr>
  </w:style>
  <w:style w:type="character" w:customStyle="1" w:styleId="ListLabel1029">
    <w:name w:val="ListLabel 1029"/>
    <w:rsid w:val="00E82254"/>
    <w:rPr>
      <w:rFonts w:cs="Times New Roman"/>
    </w:rPr>
  </w:style>
  <w:style w:type="character" w:customStyle="1" w:styleId="ListLabel1030">
    <w:name w:val="ListLabel 1030"/>
    <w:rsid w:val="00E82254"/>
    <w:rPr>
      <w:rFonts w:cs="Times New Roman"/>
    </w:rPr>
  </w:style>
  <w:style w:type="character" w:customStyle="1" w:styleId="ListLabel1031">
    <w:name w:val="ListLabel 1031"/>
    <w:rsid w:val="00E82254"/>
    <w:rPr>
      <w:rFonts w:cs="Times New Roman"/>
    </w:rPr>
  </w:style>
  <w:style w:type="character" w:customStyle="1" w:styleId="ListLabel1032">
    <w:name w:val="ListLabel 1032"/>
    <w:rsid w:val="00E82254"/>
    <w:rPr>
      <w:rFonts w:cs="Times New Roman"/>
    </w:rPr>
  </w:style>
  <w:style w:type="character" w:customStyle="1" w:styleId="ListLabel1033">
    <w:name w:val="ListLabel 1033"/>
    <w:rsid w:val="00E82254"/>
    <w:rPr>
      <w:rFonts w:cs="Times New Roman"/>
    </w:rPr>
  </w:style>
  <w:style w:type="character" w:customStyle="1" w:styleId="ListLabel1034">
    <w:name w:val="ListLabel 1034"/>
    <w:rsid w:val="00E82254"/>
    <w:rPr>
      <w:rFonts w:cs="Times New Roman"/>
    </w:rPr>
  </w:style>
  <w:style w:type="character" w:customStyle="1" w:styleId="ListLabel1035">
    <w:name w:val="ListLabel 1035"/>
    <w:rsid w:val="00E82254"/>
    <w:rPr>
      <w:rFonts w:cs="Times New Roman"/>
    </w:rPr>
  </w:style>
  <w:style w:type="character" w:customStyle="1" w:styleId="ListLabel1036">
    <w:name w:val="ListLabel 1036"/>
    <w:rsid w:val="00E82254"/>
    <w:rPr>
      <w:rFonts w:ascii="Times New Roman" w:hAnsi="Times New Roman" w:cs="Times New Roman"/>
      <w:sz w:val="23"/>
      <w:szCs w:val="23"/>
    </w:rPr>
  </w:style>
  <w:style w:type="character" w:customStyle="1" w:styleId="ListLabel1037">
    <w:name w:val="ListLabel 1037"/>
    <w:rsid w:val="00E82254"/>
    <w:rPr>
      <w:rFonts w:cs="Times New Roman"/>
    </w:rPr>
  </w:style>
  <w:style w:type="character" w:customStyle="1" w:styleId="ListLabel1038">
    <w:name w:val="ListLabel 1038"/>
    <w:rsid w:val="00E82254"/>
    <w:rPr>
      <w:rFonts w:cs="Times New Roman"/>
    </w:rPr>
  </w:style>
  <w:style w:type="character" w:customStyle="1" w:styleId="ListLabel1039">
    <w:name w:val="ListLabel 1039"/>
    <w:rsid w:val="00E82254"/>
    <w:rPr>
      <w:rFonts w:cs="Times New Roman"/>
    </w:rPr>
  </w:style>
  <w:style w:type="character" w:customStyle="1" w:styleId="ListLabel1040">
    <w:name w:val="ListLabel 1040"/>
    <w:rsid w:val="00E82254"/>
    <w:rPr>
      <w:rFonts w:cs="Times New Roman"/>
    </w:rPr>
  </w:style>
  <w:style w:type="character" w:customStyle="1" w:styleId="ListLabel1041">
    <w:name w:val="ListLabel 1041"/>
    <w:rsid w:val="00E82254"/>
    <w:rPr>
      <w:rFonts w:cs="Times New Roman"/>
    </w:rPr>
  </w:style>
  <w:style w:type="character" w:customStyle="1" w:styleId="ListLabel1042">
    <w:name w:val="ListLabel 1042"/>
    <w:rsid w:val="00E82254"/>
    <w:rPr>
      <w:rFonts w:cs="Times New Roman"/>
    </w:rPr>
  </w:style>
  <w:style w:type="character" w:customStyle="1" w:styleId="ListLabel1043">
    <w:name w:val="ListLabel 1043"/>
    <w:rsid w:val="00E82254"/>
    <w:rPr>
      <w:rFonts w:cs="Times New Roman"/>
    </w:rPr>
  </w:style>
  <w:style w:type="character" w:customStyle="1" w:styleId="ListLabel1044">
    <w:name w:val="ListLabel 1044"/>
    <w:rsid w:val="00E82254"/>
    <w:rPr>
      <w:rFonts w:cs="Times New Roman"/>
    </w:rPr>
  </w:style>
  <w:style w:type="character" w:customStyle="1" w:styleId="ListLabel1045">
    <w:name w:val="ListLabel 1045"/>
    <w:rsid w:val="00E82254"/>
    <w:rPr>
      <w:rFonts w:cs="Times New Roman"/>
    </w:rPr>
  </w:style>
  <w:style w:type="character" w:customStyle="1" w:styleId="ListLabel1046">
    <w:name w:val="ListLabel 1046"/>
    <w:rsid w:val="00E82254"/>
    <w:rPr>
      <w:rFonts w:cs="Times New Roman"/>
    </w:rPr>
  </w:style>
  <w:style w:type="character" w:customStyle="1" w:styleId="ListLabel1047">
    <w:name w:val="ListLabel 1047"/>
    <w:rsid w:val="00E82254"/>
    <w:rPr>
      <w:rFonts w:cs="Times New Roman"/>
    </w:rPr>
  </w:style>
  <w:style w:type="character" w:customStyle="1" w:styleId="ListLabel1048">
    <w:name w:val="ListLabel 1048"/>
    <w:rsid w:val="00E82254"/>
    <w:rPr>
      <w:rFonts w:cs="Times New Roman"/>
    </w:rPr>
  </w:style>
  <w:style w:type="character" w:customStyle="1" w:styleId="ListLabel1049">
    <w:name w:val="ListLabel 1049"/>
    <w:rsid w:val="00E82254"/>
    <w:rPr>
      <w:rFonts w:cs="Times New Roman"/>
    </w:rPr>
  </w:style>
  <w:style w:type="character" w:customStyle="1" w:styleId="ListLabel1050">
    <w:name w:val="ListLabel 1050"/>
    <w:rsid w:val="00E82254"/>
    <w:rPr>
      <w:rFonts w:cs="Times New Roman"/>
    </w:rPr>
  </w:style>
  <w:style w:type="character" w:customStyle="1" w:styleId="ListLabel1051">
    <w:name w:val="ListLabel 1051"/>
    <w:rsid w:val="00E82254"/>
    <w:rPr>
      <w:rFonts w:cs="Times New Roman"/>
    </w:rPr>
  </w:style>
  <w:style w:type="character" w:customStyle="1" w:styleId="ListLabel1052">
    <w:name w:val="ListLabel 1052"/>
    <w:rsid w:val="00E82254"/>
    <w:rPr>
      <w:rFonts w:cs="Times New Roman"/>
    </w:rPr>
  </w:style>
  <w:style w:type="character" w:customStyle="1" w:styleId="ListLabel1053">
    <w:name w:val="ListLabel 1053"/>
    <w:rsid w:val="00E82254"/>
    <w:rPr>
      <w:rFonts w:cs="Times New Roman"/>
    </w:rPr>
  </w:style>
  <w:style w:type="character" w:customStyle="1" w:styleId="ListLabel1054">
    <w:name w:val="ListLabel 1054"/>
    <w:rsid w:val="00E82254"/>
    <w:rPr>
      <w:rFonts w:cs="Times New Roman"/>
    </w:rPr>
  </w:style>
  <w:style w:type="character" w:customStyle="1" w:styleId="ListLabel1055">
    <w:name w:val="ListLabel 1055"/>
    <w:rsid w:val="00E82254"/>
    <w:rPr>
      <w:rFonts w:cs="Times New Roman"/>
    </w:rPr>
  </w:style>
  <w:style w:type="character" w:customStyle="1" w:styleId="ListLabel1056">
    <w:name w:val="ListLabel 1056"/>
    <w:rsid w:val="00E82254"/>
    <w:rPr>
      <w:rFonts w:cs="Times New Roman"/>
    </w:rPr>
  </w:style>
  <w:style w:type="character" w:customStyle="1" w:styleId="ListLabel1057">
    <w:name w:val="ListLabel 1057"/>
    <w:rsid w:val="00E82254"/>
    <w:rPr>
      <w:rFonts w:cs="Times New Roman"/>
    </w:rPr>
  </w:style>
  <w:style w:type="character" w:customStyle="1" w:styleId="ListLabel1058">
    <w:name w:val="ListLabel 1058"/>
    <w:rsid w:val="00E82254"/>
    <w:rPr>
      <w:rFonts w:cs="Times New Roman"/>
    </w:rPr>
  </w:style>
  <w:style w:type="character" w:customStyle="1" w:styleId="ListLabel1059">
    <w:name w:val="ListLabel 1059"/>
    <w:rsid w:val="00E82254"/>
    <w:rPr>
      <w:rFonts w:cs="Times New Roman"/>
    </w:rPr>
  </w:style>
  <w:style w:type="character" w:customStyle="1" w:styleId="ListLabel1060">
    <w:name w:val="ListLabel 1060"/>
    <w:rsid w:val="00E82254"/>
    <w:rPr>
      <w:rFonts w:cs="Times New Roman"/>
    </w:rPr>
  </w:style>
  <w:style w:type="character" w:customStyle="1" w:styleId="ListLabel1061">
    <w:name w:val="ListLabel 1061"/>
    <w:rsid w:val="00E82254"/>
    <w:rPr>
      <w:rFonts w:cs="Times New Roman"/>
    </w:rPr>
  </w:style>
  <w:style w:type="character" w:customStyle="1" w:styleId="ListLabel1062">
    <w:name w:val="ListLabel 1062"/>
    <w:rsid w:val="00E82254"/>
    <w:rPr>
      <w:rFonts w:cs="Times New Roman"/>
    </w:rPr>
  </w:style>
  <w:style w:type="character" w:customStyle="1" w:styleId="ListLabel1063">
    <w:name w:val="ListLabel 1063"/>
    <w:rsid w:val="00E82254"/>
    <w:rPr>
      <w:b w:val="0"/>
    </w:rPr>
  </w:style>
  <w:style w:type="character" w:customStyle="1" w:styleId="ListLabel1064">
    <w:name w:val="ListLabel 1064"/>
    <w:rsid w:val="00E82254"/>
  </w:style>
  <w:style w:type="character" w:customStyle="1" w:styleId="ListLabel1065">
    <w:name w:val="ListLabel 1065"/>
    <w:rsid w:val="00E82254"/>
  </w:style>
  <w:style w:type="character" w:customStyle="1" w:styleId="ListLabel1066">
    <w:name w:val="ListLabel 1066"/>
    <w:rsid w:val="00E82254"/>
  </w:style>
  <w:style w:type="character" w:customStyle="1" w:styleId="ListLabel1067">
    <w:name w:val="ListLabel 1067"/>
    <w:rsid w:val="00E82254"/>
  </w:style>
  <w:style w:type="character" w:customStyle="1" w:styleId="ListLabel1068">
    <w:name w:val="ListLabel 1068"/>
    <w:rsid w:val="00E82254"/>
  </w:style>
  <w:style w:type="character" w:customStyle="1" w:styleId="ListLabel1069">
    <w:name w:val="ListLabel 1069"/>
    <w:rsid w:val="00E82254"/>
  </w:style>
  <w:style w:type="character" w:customStyle="1" w:styleId="ListLabel1070">
    <w:name w:val="ListLabel 1070"/>
    <w:rsid w:val="00E82254"/>
  </w:style>
  <w:style w:type="character" w:customStyle="1" w:styleId="ListLabel1071">
    <w:name w:val="ListLabel 1071"/>
    <w:rsid w:val="00E82254"/>
  </w:style>
  <w:style w:type="character" w:customStyle="1" w:styleId="ListLabel1072">
    <w:name w:val="ListLabel 1072"/>
    <w:rsid w:val="00E82254"/>
    <w:rPr>
      <w:b w:val="0"/>
    </w:rPr>
  </w:style>
  <w:style w:type="character" w:customStyle="1" w:styleId="ListLabel1073">
    <w:name w:val="ListLabel 1073"/>
    <w:rsid w:val="00E82254"/>
  </w:style>
  <w:style w:type="character" w:customStyle="1" w:styleId="ListLabel1074">
    <w:name w:val="ListLabel 1074"/>
    <w:rsid w:val="00E82254"/>
  </w:style>
  <w:style w:type="character" w:customStyle="1" w:styleId="ListLabel1075">
    <w:name w:val="ListLabel 1075"/>
    <w:rsid w:val="00E82254"/>
  </w:style>
  <w:style w:type="character" w:customStyle="1" w:styleId="ListLabel1076">
    <w:name w:val="ListLabel 1076"/>
    <w:rsid w:val="00E82254"/>
  </w:style>
  <w:style w:type="character" w:customStyle="1" w:styleId="ListLabel1077">
    <w:name w:val="ListLabel 1077"/>
    <w:rsid w:val="00E82254"/>
  </w:style>
  <w:style w:type="character" w:customStyle="1" w:styleId="ListLabel1078">
    <w:name w:val="ListLabel 1078"/>
    <w:rsid w:val="00E82254"/>
  </w:style>
  <w:style w:type="character" w:customStyle="1" w:styleId="ListLabel1079">
    <w:name w:val="ListLabel 1079"/>
    <w:rsid w:val="00E82254"/>
  </w:style>
  <w:style w:type="character" w:customStyle="1" w:styleId="ListLabel1080">
    <w:name w:val="ListLabel 1080"/>
    <w:rsid w:val="00E82254"/>
  </w:style>
  <w:style w:type="character" w:customStyle="1" w:styleId="ListLabel1081">
    <w:name w:val="ListLabel 1081"/>
    <w:rsid w:val="00E82254"/>
    <w:rPr>
      <w:b w:val="0"/>
    </w:rPr>
  </w:style>
  <w:style w:type="character" w:customStyle="1" w:styleId="ListLabel1082">
    <w:name w:val="ListLabel 1082"/>
    <w:rsid w:val="00E82254"/>
  </w:style>
  <w:style w:type="character" w:customStyle="1" w:styleId="ListLabel1083">
    <w:name w:val="ListLabel 1083"/>
    <w:rsid w:val="00E82254"/>
  </w:style>
  <w:style w:type="character" w:customStyle="1" w:styleId="ListLabel1084">
    <w:name w:val="ListLabel 1084"/>
    <w:rsid w:val="00E82254"/>
  </w:style>
  <w:style w:type="character" w:customStyle="1" w:styleId="ListLabel1085">
    <w:name w:val="ListLabel 1085"/>
    <w:rsid w:val="00E82254"/>
  </w:style>
  <w:style w:type="character" w:customStyle="1" w:styleId="ListLabel1086">
    <w:name w:val="ListLabel 1086"/>
    <w:rsid w:val="00E82254"/>
  </w:style>
  <w:style w:type="character" w:customStyle="1" w:styleId="ListLabel1087">
    <w:name w:val="ListLabel 1087"/>
    <w:rsid w:val="00E82254"/>
  </w:style>
  <w:style w:type="character" w:customStyle="1" w:styleId="ListLabel1088">
    <w:name w:val="ListLabel 1088"/>
    <w:rsid w:val="00E82254"/>
  </w:style>
  <w:style w:type="character" w:customStyle="1" w:styleId="ListLabel1089">
    <w:name w:val="ListLabel 1089"/>
    <w:rsid w:val="00E82254"/>
  </w:style>
  <w:style w:type="character" w:customStyle="1" w:styleId="ListLabel1090">
    <w:name w:val="ListLabel 1090"/>
    <w:rsid w:val="00E82254"/>
    <w:rPr>
      <w:b w:val="0"/>
    </w:rPr>
  </w:style>
  <w:style w:type="character" w:customStyle="1" w:styleId="ListLabel1091">
    <w:name w:val="ListLabel 1091"/>
    <w:rsid w:val="00E82254"/>
  </w:style>
  <w:style w:type="character" w:customStyle="1" w:styleId="ListLabel1092">
    <w:name w:val="ListLabel 1092"/>
    <w:rsid w:val="00E82254"/>
  </w:style>
  <w:style w:type="character" w:customStyle="1" w:styleId="ListLabel1093">
    <w:name w:val="ListLabel 1093"/>
    <w:rsid w:val="00E82254"/>
  </w:style>
  <w:style w:type="character" w:customStyle="1" w:styleId="ListLabel1094">
    <w:name w:val="ListLabel 1094"/>
    <w:rsid w:val="00E82254"/>
  </w:style>
  <w:style w:type="character" w:customStyle="1" w:styleId="ListLabel1095">
    <w:name w:val="ListLabel 1095"/>
    <w:rsid w:val="00E82254"/>
  </w:style>
  <w:style w:type="character" w:customStyle="1" w:styleId="ListLabel1096">
    <w:name w:val="ListLabel 1096"/>
    <w:rsid w:val="00E82254"/>
  </w:style>
  <w:style w:type="character" w:customStyle="1" w:styleId="ListLabel1097">
    <w:name w:val="ListLabel 1097"/>
    <w:rsid w:val="00E82254"/>
  </w:style>
  <w:style w:type="character" w:customStyle="1" w:styleId="ListLabel1098">
    <w:name w:val="ListLabel 1098"/>
    <w:rsid w:val="00E82254"/>
  </w:style>
  <w:style w:type="character" w:customStyle="1" w:styleId="ListLabel1099">
    <w:name w:val="ListLabel 1099"/>
    <w:rsid w:val="00E82254"/>
    <w:rPr>
      <w:rFonts w:cs="Times New Roman"/>
      <w:b w:val="0"/>
    </w:rPr>
  </w:style>
  <w:style w:type="character" w:customStyle="1" w:styleId="ListLabel1100">
    <w:name w:val="ListLabel 1100"/>
    <w:rsid w:val="00E82254"/>
    <w:rPr>
      <w:rFonts w:cs="Times New Roman"/>
    </w:rPr>
  </w:style>
  <w:style w:type="character" w:customStyle="1" w:styleId="ListLabel1101">
    <w:name w:val="ListLabel 1101"/>
    <w:rsid w:val="00E82254"/>
    <w:rPr>
      <w:rFonts w:cs="Times New Roman"/>
    </w:rPr>
  </w:style>
  <w:style w:type="character" w:customStyle="1" w:styleId="ListLabel1102">
    <w:name w:val="ListLabel 1102"/>
    <w:rsid w:val="00E82254"/>
    <w:rPr>
      <w:rFonts w:cs="Times New Roman"/>
    </w:rPr>
  </w:style>
  <w:style w:type="character" w:customStyle="1" w:styleId="ListLabel1103">
    <w:name w:val="ListLabel 1103"/>
    <w:rsid w:val="00E82254"/>
    <w:rPr>
      <w:rFonts w:cs="Times New Roman"/>
    </w:rPr>
  </w:style>
  <w:style w:type="character" w:customStyle="1" w:styleId="ListLabel1104">
    <w:name w:val="ListLabel 1104"/>
    <w:rsid w:val="00E82254"/>
    <w:rPr>
      <w:rFonts w:cs="Times New Roman"/>
    </w:rPr>
  </w:style>
  <w:style w:type="character" w:customStyle="1" w:styleId="ListLabel1105">
    <w:name w:val="ListLabel 1105"/>
    <w:rsid w:val="00E82254"/>
    <w:rPr>
      <w:rFonts w:cs="Times New Roman"/>
    </w:rPr>
  </w:style>
  <w:style w:type="character" w:customStyle="1" w:styleId="ListLabel1106">
    <w:name w:val="ListLabel 1106"/>
    <w:rsid w:val="00E82254"/>
    <w:rPr>
      <w:rFonts w:cs="Times New Roman"/>
    </w:rPr>
  </w:style>
  <w:style w:type="character" w:customStyle="1" w:styleId="ListLabel1107">
    <w:name w:val="ListLabel 1107"/>
    <w:rsid w:val="00E82254"/>
    <w:rPr>
      <w:rFonts w:cs="Times New Roman"/>
    </w:rPr>
  </w:style>
  <w:style w:type="character" w:customStyle="1" w:styleId="ListLabel1108">
    <w:name w:val="ListLabel 1108"/>
    <w:rsid w:val="00E82254"/>
    <w:rPr>
      <w:rFonts w:cs="Times New Roman"/>
      <w:b w:val="0"/>
    </w:rPr>
  </w:style>
  <w:style w:type="character" w:customStyle="1" w:styleId="ListLabel1109">
    <w:name w:val="ListLabel 1109"/>
    <w:rsid w:val="00E82254"/>
    <w:rPr>
      <w:rFonts w:cs="Times New Roman"/>
    </w:rPr>
  </w:style>
  <w:style w:type="character" w:customStyle="1" w:styleId="ListLabel1110">
    <w:name w:val="ListLabel 1110"/>
    <w:rsid w:val="00E82254"/>
    <w:rPr>
      <w:rFonts w:cs="Times New Roman"/>
    </w:rPr>
  </w:style>
  <w:style w:type="character" w:customStyle="1" w:styleId="ListLabel1111">
    <w:name w:val="ListLabel 1111"/>
    <w:rsid w:val="00E82254"/>
    <w:rPr>
      <w:rFonts w:cs="Times New Roman"/>
    </w:rPr>
  </w:style>
  <w:style w:type="character" w:customStyle="1" w:styleId="ListLabel1112">
    <w:name w:val="ListLabel 1112"/>
    <w:rsid w:val="00E82254"/>
    <w:rPr>
      <w:rFonts w:cs="Times New Roman"/>
    </w:rPr>
  </w:style>
  <w:style w:type="character" w:customStyle="1" w:styleId="ListLabel1113">
    <w:name w:val="ListLabel 1113"/>
    <w:rsid w:val="00E82254"/>
    <w:rPr>
      <w:rFonts w:cs="Times New Roman"/>
    </w:rPr>
  </w:style>
  <w:style w:type="character" w:customStyle="1" w:styleId="ListLabel1114">
    <w:name w:val="ListLabel 1114"/>
    <w:rsid w:val="00E82254"/>
    <w:rPr>
      <w:rFonts w:cs="Times New Roman"/>
    </w:rPr>
  </w:style>
  <w:style w:type="character" w:customStyle="1" w:styleId="ListLabel1115">
    <w:name w:val="ListLabel 1115"/>
    <w:rsid w:val="00E82254"/>
    <w:rPr>
      <w:rFonts w:cs="Times New Roman"/>
    </w:rPr>
  </w:style>
  <w:style w:type="character" w:customStyle="1" w:styleId="ListLabel1116">
    <w:name w:val="ListLabel 1116"/>
    <w:rsid w:val="00E82254"/>
    <w:rPr>
      <w:rFonts w:cs="Times New Roman"/>
    </w:rPr>
  </w:style>
  <w:style w:type="character" w:customStyle="1" w:styleId="ListLabel1117">
    <w:name w:val="ListLabel 1117"/>
    <w:rsid w:val="00E82254"/>
    <w:rPr>
      <w:rFonts w:cs="Times New Roman"/>
      <w:b w:val="0"/>
    </w:rPr>
  </w:style>
  <w:style w:type="character" w:customStyle="1" w:styleId="ListLabel1118">
    <w:name w:val="ListLabel 1118"/>
    <w:rsid w:val="00E82254"/>
    <w:rPr>
      <w:rFonts w:cs="Times New Roman"/>
    </w:rPr>
  </w:style>
  <w:style w:type="character" w:customStyle="1" w:styleId="ListLabel1119">
    <w:name w:val="ListLabel 1119"/>
    <w:rsid w:val="00E82254"/>
    <w:rPr>
      <w:rFonts w:cs="Times New Roman"/>
    </w:rPr>
  </w:style>
  <w:style w:type="character" w:customStyle="1" w:styleId="ListLabel1120">
    <w:name w:val="ListLabel 1120"/>
    <w:rsid w:val="00E82254"/>
    <w:rPr>
      <w:rFonts w:cs="Times New Roman"/>
    </w:rPr>
  </w:style>
  <w:style w:type="character" w:customStyle="1" w:styleId="ListLabel1121">
    <w:name w:val="ListLabel 1121"/>
    <w:rsid w:val="00E82254"/>
    <w:rPr>
      <w:rFonts w:cs="Times New Roman"/>
    </w:rPr>
  </w:style>
  <w:style w:type="character" w:customStyle="1" w:styleId="ListLabel1122">
    <w:name w:val="ListLabel 1122"/>
    <w:rsid w:val="00E82254"/>
    <w:rPr>
      <w:rFonts w:cs="Times New Roman"/>
    </w:rPr>
  </w:style>
  <w:style w:type="character" w:customStyle="1" w:styleId="ListLabel1123">
    <w:name w:val="ListLabel 1123"/>
    <w:rsid w:val="00E82254"/>
    <w:rPr>
      <w:rFonts w:cs="Times New Roman"/>
    </w:rPr>
  </w:style>
  <w:style w:type="character" w:customStyle="1" w:styleId="ListLabel1124">
    <w:name w:val="ListLabel 1124"/>
    <w:rsid w:val="00E82254"/>
    <w:rPr>
      <w:rFonts w:cs="Times New Roman"/>
    </w:rPr>
  </w:style>
  <w:style w:type="character" w:customStyle="1" w:styleId="ListLabel1125">
    <w:name w:val="ListLabel 1125"/>
    <w:rsid w:val="00E82254"/>
    <w:rPr>
      <w:rFonts w:cs="Times New Roman"/>
    </w:rPr>
  </w:style>
  <w:style w:type="character" w:customStyle="1" w:styleId="ListLabel1126">
    <w:name w:val="ListLabel 1126"/>
    <w:rsid w:val="00E82254"/>
    <w:rPr>
      <w:rFonts w:cs="Times New Roman"/>
      <w:b w:val="0"/>
    </w:rPr>
  </w:style>
  <w:style w:type="character" w:customStyle="1" w:styleId="ListLabel1127">
    <w:name w:val="ListLabel 1127"/>
    <w:rsid w:val="00E82254"/>
    <w:rPr>
      <w:rFonts w:cs="Times New Roman"/>
    </w:rPr>
  </w:style>
  <w:style w:type="character" w:customStyle="1" w:styleId="ListLabel1128">
    <w:name w:val="ListLabel 1128"/>
    <w:rsid w:val="00E82254"/>
    <w:rPr>
      <w:rFonts w:cs="Times New Roman"/>
    </w:rPr>
  </w:style>
  <w:style w:type="character" w:customStyle="1" w:styleId="ListLabel1129">
    <w:name w:val="ListLabel 1129"/>
    <w:rsid w:val="00E82254"/>
    <w:rPr>
      <w:rFonts w:cs="Times New Roman"/>
    </w:rPr>
  </w:style>
  <w:style w:type="character" w:customStyle="1" w:styleId="ListLabel1130">
    <w:name w:val="ListLabel 1130"/>
    <w:rsid w:val="00E82254"/>
    <w:rPr>
      <w:rFonts w:cs="Times New Roman"/>
    </w:rPr>
  </w:style>
  <w:style w:type="character" w:customStyle="1" w:styleId="ListLabel1131">
    <w:name w:val="ListLabel 1131"/>
    <w:rsid w:val="00E82254"/>
    <w:rPr>
      <w:rFonts w:cs="Times New Roman"/>
    </w:rPr>
  </w:style>
  <w:style w:type="character" w:customStyle="1" w:styleId="ListLabel1132">
    <w:name w:val="ListLabel 1132"/>
    <w:rsid w:val="00E82254"/>
    <w:rPr>
      <w:rFonts w:cs="Times New Roman"/>
    </w:rPr>
  </w:style>
  <w:style w:type="character" w:customStyle="1" w:styleId="ListLabel1133">
    <w:name w:val="ListLabel 1133"/>
    <w:rsid w:val="00E82254"/>
    <w:rPr>
      <w:rFonts w:cs="Times New Roman"/>
    </w:rPr>
  </w:style>
  <w:style w:type="character" w:customStyle="1" w:styleId="ListLabel1134">
    <w:name w:val="ListLabel 1134"/>
    <w:rsid w:val="00E82254"/>
    <w:rPr>
      <w:rFonts w:cs="Times New Roman"/>
    </w:rPr>
  </w:style>
  <w:style w:type="character" w:customStyle="1" w:styleId="ListLabel1135">
    <w:name w:val="ListLabel 1135"/>
    <w:rsid w:val="00E82254"/>
    <w:rPr>
      <w:rFonts w:cs="Times New Roman"/>
      <w:b w:val="0"/>
    </w:rPr>
  </w:style>
  <w:style w:type="character" w:customStyle="1" w:styleId="ListLabel1136">
    <w:name w:val="ListLabel 1136"/>
    <w:rsid w:val="00E82254"/>
    <w:rPr>
      <w:rFonts w:cs="Times New Roman"/>
    </w:rPr>
  </w:style>
  <w:style w:type="character" w:customStyle="1" w:styleId="ListLabel1137">
    <w:name w:val="ListLabel 1137"/>
    <w:rsid w:val="00E82254"/>
    <w:rPr>
      <w:rFonts w:cs="Times New Roman"/>
    </w:rPr>
  </w:style>
  <w:style w:type="character" w:customStyle="1" w:styleId="ListLabel1138">
    <w:name w:val="ListLabel 1138"/>
    <w:rsid w:val="00E82254"/>
    <w:rPr>
      <w:rFonts w:cs="Times New Roman"/>
    </w:rPr>
  </w:style>
  <w:style w:type="character" w:customStyle="1" w:styleId="ListLabel1139">
    <w:name w:val="ListLabel 1139"/>
    <w:rsid w:val="00E82254"/>
    <w:rPr>
      <w:rFonts w:cs="Times New Roman"/>
    </w:rPr>
  </w:style>
  <w:style w:type="character" w:customStyle="1" w:styleId="ListLabel1140">
    <w:name w:val="ListLabel 1140"/>
    <w:rsid w:val="00E82254"/>
    <w:rPr>
      <w:rFonts w:cs="Times New Roman"/>
    </w:rPr>
  </w:style>
  <w:style w:type="character" w:customStyle="1" w:styleId="ListLabel1141">
    <w:name w:val="ListLabel 1141"/>
    <w:rsid w:val="00E82254"/>
    <w:rPr>
      <w:rFonts w:cs="Times New Roman"/>
    </w:rPr>
  </w:style>
  <w:style w:type="character" w:customStyle="1" w:styleId="ListLabel1142">
    <w:name w:val="ListLabel 1142"/>
    <w:rsid w:val="00E82254"/>
    <w:rPr>
      <w:rFonts w:cs="Times New Roman"/>
    </w:rPr>
  </w:style>
  <w:style w:type="character" w:customStyle="1" w:styleId="ListLabel1143">
    <w:name w:val="ListLabel 1143"/>
    <w:rsid w:val="00E82254"/>
    <w:rPr>
      <w:rFonts w:cs="Times New Roman"/>
    </w:rPr>
  </w:style>
  <w:style w:type="character" w:customStyle="1" w:styleId="ListLabel1144">
    <w:name w:val="ListLabel 1144"/>
    <w:rsid w:val="00E82254"/>
    <w:rPr>
      <w:rFonts w:cs="Times New Roman"/>
    </w:rPr>
  </w:style>
  <w:style w:type="character" w:customStyle="1" w:styleId="ListLabel1145">
    <w:name w:val="ListLabel 1145"/>
    <w:rsid w:val="00E82254"/>
    <w:rPr>
      <w:rFonts w:cs="Times New Roman"/>
    </w:rPr>
  </w:style>
  <w:style w:type="character" w:customStyle="1" w:styleId="ListLabel1146">
    <w:name w:val="ListLabel 1146"/>
    <w:rsid w:val="00E82254"/>
    <w:rPr>
      <w:rFonts w:cs="Times New Roman"/>
    </w:rPr>
  </w:style>
  <w:style w:type="character" w:customStyle="1" w:styleId="ListLabel1147">
    <w:name w:val="ListLabel 1147"/>
    <w:rsid w:val="00E82254"/>
    <w:rPr>
      <w:rFonts w:cs="Times New Roman"/>
    </w:rPr>
  </w:style>
  <w:style w:type="character" w:customStyle="1" w:styleId="ListLabel1148">
    <w:name w:val="ListLabel 1148"/>
    <w:rsid w:val="00E82254"/>
    <w:rPr>
      <w:rFonts w:cs="Times New Roman"/>
    </w:rPr>
  </w:style>
  <w:style w:type="character" w:customStyle="1" w:styleId="ListLabel1149">
    <w:name w:val="ListLabel 1149"/>
    <w:rsid w:val="00E82254"/>
    <w:rPr>
      <w:rFonts w:cs="Times New Roman"/>
    </w:rPr>
  </w:style>
  <w:style w:type="character" w:customStyle="1" w:styleId="ListLabel1150">
    <w:name w:val="ListLabel 1150"/>
    <w:rsid w:val="00E82254"/>
    <w:rPr>
      <w:rFonts w:cs="Times New Roman"/>
    </w:rPr>
  </w:style>
  <w:style w:type="character" w:customStyle="1" w:styleId="ListLabel1151">
    <w:name w:val="ListLabel 1151"/>
    <w:rsid w:val="00E82254"/>
    <w:rPr>
      <w:rFonts w:cs="Times New Roman"/>
    </w:rPr>
  </w:style>
  <w:style w:type="character" w:customStyle="1" w:styleId="ListLabel1152">
    <w:name w:val="ListLabel 1152"/>
    <w:rsid w:val="00E82254"/>
    <w:rPr>
      <w:rFonts w:cs="Times New Roman"/>
    </w:rPr>
  </w:style>
  <w:style w:type="character" w:customStyle="1" w:styleId="ListLabel1153">
    <w:name w:val="ListLabel 1153"/>
    <w:rsid w:val="00E82254"/>
    <w:rPr>
      <w:rFonts w:cs="Times New Roman"/>
      <w:b w:val="0"/>
    </w:rPr>
  </w:style>
  <w:style w:type="character" w:customStyle="1" w:styleId="ListLabel1154">
    <w:name w:val="ListLabel 1154"/>
    <w:rsid w:val="00E82254"/>
    <w:rPr>
      <w:rFonts w:cs="Times New Roman"/>
    </w:rPr>
  </w:style>
  <w:style w:type="character" w:customStyle="1" w:styleId="ListLabel1155">
    <w:name w:val="ListLabel 1155"/>
    <w:rsid w:val="00E82254"/>
    <w:rPr>
      <w:rFonts w:cs="Times New Roman"/>
    </w:rPr>
  </w:style>
  <w:style w:type="character" w:customStyle="1" w:styleId="ListLabel1156">
    <w:name w:val="ListLabel 1156"/>
    <w:rsid w:val="00E82254"/>
    <w:rPr>
      <w:rFonts w:cs="Times New Roman"/>
    </w:rPr>
  </w:style>
  <w:style w:type="character" w:customStyle="1" w:styleId="ListLabel1157">
    <w:name w:val="ListLabel 1157"/>
    <w:rsid w:val="00E82254"/>
    <w:rPr>
      <w:rFonts w:cs="Times New Roman"/>
    </w:rPr>
  </w:style>
  <w:style w:type="character" w:customStyle="1" w:styleId="ListLabel1158">
    <w:name w:val="ListLabel 1158"/>
    <w:rsid w:val="00E82254"/>
    <w:rPr>
      <w:rFonts w:cs="Times New Roman"/>
    </w:rPr>
  </w:style>
  <w:style w:type="character" w:customStyle="1" w:styleId="ListLabel1159">
    <w:name w:val="ListLabel 1159"/>
    <w:rsid w:val="00E82254"/>
    <w:rPr>
      <w:rFonts w:cs="Times New Roman"/>
    </w:rPr>
  </w:style>
  <w:style w:type="character" w:customStyle="1" w:styleId="ListLabel1160">
    <w:name w:val="ListLabel 1160"/>
    <w:rsid w:val="00E82254"/>
    <w:rPr>
      <w:rFonts w:cs="Times New Roman"/>
    </w:rPr>
  </w:style>
  <w:style w:type="character" w:customStyle="1" w:styleId="ListLabel1161">
    <w:name w:val="ListLabel 1161"/>
    <w:rsid w:val="00E82254"/>
    <w:rPr>
      <w:rFonts w:cs="Times New Roman"/>
    </w:rPr>
  </w:style>
  <w:style w:type="character" w:customStyle="1" w:styleId="ListLabel1162">
    <w:name w:val="ListLabel 1162"/>
    <w:rsid w:val="00E82254"/>
    <w:rPr>
      <w:rFonts w:cs="Times New Roman"/>
    </w:rPr>
  </w:style>
  <w:style w:type="character" w:customStyle="1" w:styleId="ListLabel1163">
    <w:name w:val="ListLabel 1163"/>
    <w:rsid w:val="00E82254"/>
    <w:rPr>
      <w:rFonts w:cs="Times New Roman"/>
    </w:rPr>
  </w:style>
  <w:style w:type="character" w:customStyle="1" w:styleId="ListLabel1164">
    <w:name w:val="ListLabel 1164"/>
    <w:rsid w:val="00E82254"/>
    <w:rPr>
      <w:rFonts w:cs="Times New Roman"/>
    </w:rPr>
  </w:style>
  <w:style w:type="character" w:customStyle="1" w:styleId="ListLabel1165">
    <w:name w:val="ListLabel 1165"/>
    <w:rsid w:val="00E82254"/>
    <w:rPr>
      <w:rFonts w:cs="Times New Roman"/>
    </w:rPr>
  </w:style>
  <w:style w:type="character" w:customStyle="1" w:styleId="ListLabel1166">
    <w:name w:val="ListLabel 1166"/>
    <w:rsid w:val="00E82254"/>
    <w:rPr>
      <w:rFonts w:cs="Times New Roman"/>
    </w:rPr>
  </w:style>
  <w:style w:type="character" w:customStyle="1" w:styleId="ListLabel1167">
    <w:name w:val="ListLabel 1167"/>
    <w:rsid w:val="00E82254"/>
    <w:rPr>
      <w:rFonts w:cs="Times New Roman"/>
    </w:rPr>
  </w:style>
  <w:style w:type="character" w:customStyle="1" w:styleId="ListLabel1168">
    <w:name w:val="ListLabel 1168"/>
    <w:rsid w:val="00E82254"/>
    <w:rPr>
      <w:rFonts w:cs="Times New Roman"/>
    </w:rPr>
  </w:style>
  <w:style w:type="character" w:customStyle="1" w:styleId="ListLabel1169">
    <w:name w:val="ListLabel 1169"/>
    <w:rsid w:val="00E82254"/>
    <w:rPr>
      <w:rFonts w:cs="Times New Roman"/>
    </w:rPr>
  </w:style>
  <w:style w:type="character" w:customStyle="1" w:styleId="ListLabel1170">
    <w:name w:val="ListLabel 1170"/>
    <w:rsid w:val="00E82254"/>
    <w:rPr>
      <w:rFonts w:cs="Times New Roman"/>
    </w:rPr>
  </w:style>
  <w:style w:type="character" w:customStyle="1" w:styleId="ListLabel1171">
    <w:name w:val="ListLabel 1171"/>
    <w:rsid w:val="00E82254"/>
    <w:rPr>
      <w:rFonts w:cs="Times New Roman"/>
      <w:b w:val="0"/>
    </w:rPr>
  </w:style>
  <w:style w:type="character" w:customStyle="1" w:styleId="ListLabel1172">
    <w:name w:val="ListLabel 1172"/>
    <w:rsid w:val="00E82254"/>
    <w:rPr>
      <w:rFonts w:cs="Times New Roman"/>
    </w:rPr>
  </w:style>
  <w:style w:type="character" w:customStyle="1" w:styleId="ListLabel1173">
    <w:name w:val="ListLabel 1173"/>
    <w:rsid w:val="00E82254"/>
    <w:rPr>
      <w:rFonts w:cs="Times New Roman"/>
    </w:rPr>
  </w:style>
  <w:style w:type="character" w:customStyle="1" w:styleId="ListLabel1174">
    <w:name w:val="ListLabel 1174"/>
    <w:rsid w:val="00E82254"/>
    <w:rPr>
      <w:rFonts w:cs="Times New Roman"/>
    </w:rPr>
  </w:style>
  <w:style w:type="character" w:customStyle="1" w:styleId="ListLabel1175">
    <w:name w:val="ListLabel 1175"/>
    <w:rsid w:val="00E82254"/>
    <w:rPr>
      <w:rFonts w:cs="Times New Roman"/>
    </w:rPr>
  </w:style>
  <w:style w:type="character" w:customStyle="1" w:styleId="ListLabel1176">
    <w:name w:val="ListLabel 1176"/>
    <w:rsid w:val="00E82254"/>
    <w:rPr>
      <w:rFonts w:cs="Times New Roman"/>
    </w:rPr>
  </w:style>
  <w:style w:type="character" w:customStyle="1" w:styleId="ListLabel1177">
    <w:name w:val="ListLabel 1177"/>
    <w:rsid w:val="00E82254"/>
    <w:rPr>
      <w:rFonts w:cs="Times New Roman"/>
    </w:rPr>
  </w:style>
  <w:style w:type="character" w:customStyle="1" w:styleId="ListLabel1178">
    <w:name w:val="ListLabel 1178"/>
    <w:rsid w:val="00E82254"/>
    <w:rPr>
      <w:rFonts w:cs="Times New Roman"/>
    </w:rPr>
  </w:style>
  <w:style w:type="character" w:customStyle="1" w:styleId="ListLabel1179">
    <w:name w:val="ListLabel 1179"/>
    <w:rsid w:val="00E82254"/>
    <w:rPr>
      <w:rFonts w:cs="Times New Roman"/>
    </w:rPr>
  </w:style>
  <w:style w:type="character" w:customStyle="1" w:styleId="ListLabel1180">
    <w:name w:val="ListLabel 1180"/>
    <w:rsid w:val="00E82254"/>
    <w:rPr>
      <w:rFonts w:cs="Times New Roman"/>
      <w:b w:val="0"/>
    </w:rPr>
  </w:style>
  <w:style w:type="character" w:customStyle="1" w:styleId="ListLabel1181">
    <w:name w:val="ListLabel 1181"/>
    <w:rsid w:val="00E82254"/>
    <w:rPr>
      <w:rFonts w:cs="Times New Roman"/>
    </w:rPr>
  </w:style>
  <w:style w:type="character" w:customStyle="1" w:styleId="ListLabel1182">
    <w:name w:val="ListLabel 1182"/>
    <w:rsid w:val="00E82254"/>
    <w:rPr>
      <w:rFonts w:cs="Times New Roman"/>
    </w:rPr>
  </w:style>
  <w:style w:type="character" w:customStyle="1" w:styleId="ListLabel1183">
    <w:name w:val="ListLabel 1183"/>
    <w:rsid w:val="00E82254"/>
    <w:rPr>
      <w:rFonts w:cs="Times New Roman"/>
    </w:rPr>
  </w:style>
  <w:style w:type="character" w:customStyle="1" w:styleId="ListLabel1184">
    <w:name w:val="ListLabel 1184"/>
    <w:rsid w:val="00E82254"/>
    <w:rPr>
      <w:rFonts w:cs="Times New Roman"/>
    </w:rPr>
  </w:style>
  <w:style w:type="character" w:customStyle="1" w:styleId="ListLabel1185">
    <w:name w:val="ListLabel 1185"/>
    <w:rsid w:val="00E82254"/>
    <w:rPr>
      <w:rFonts w:cs="Times New Roman"/>
    </w:rPr>
  </w:style>
  <w:style w:type="character" w:customStyle="1" w:styleId="ListLabel1186">
    <w:name w:val="ListLabel 1186"/>
    <w:rsid w:val="00E82254"/>
    <w:rPr>
      <w:rFonts w:cs="Times New Roman"/>
    </w:rPr>
  </w:style>
  <w:style w:type="character" w:customStyle="1" w:styleId="ListLabel1187">
    <w:name w:val="ListLabel 1187"/>
    <w:rsid w:val="00E82254"/>
    <w:rPr>
      <w:rFonts w:cs="Times New Roman"/>
    </w:rPr>
  </w:style>
  <w:style w:type="character" w:customStyle="1" w:styleId="ListLabel1188">
    <w:name w:val="ListLabel 1188"/>
    <w:rsid w:val="00E82254"/>
    <w:rPr>
      <w:rFonts w:cs="Times New Roman"/>
    </w:rPr>
  </w:style>
  <w:style w:type="character" w:customStyle="1" w:styleId="ListLabel1189">
    <w:name w:val="ListLabel 1189"/>
    <w:rsid w:val="00E82254"/>
    <w:rPr>
      <w:rFonts w:cs="Times New Roman"/>
      <w:b w:val="0"/>
    </w:rPr>
  </w:style>
  <w:style w:type="character" w:customStyle="1" w:styleId="ListLabel1190">
    <w:name w:val="ListLabel 1190"/>
    <w:rsid w:val="00E82254"/>
    <w:rPr>
      <w:rFonts w:cs="Times New Roman"/>
    </w:rPr>
  </w:style>
  <w:style w:type="character" w:customStyle="1" w:styleId="ListLabel1191">
    <w:name w:val="ListLabel 1191"/>
    <w:rsid w:val="00E82254"/>
    <w:rPr>
      <w:rFonts w:cs="Times New Roman"/>
    </w:rPr>
  </w:style>
  <w:style w:type="character" w:customStyle="1" w:styleId="ListLabel1192">
    <w:name w:val="ListLabel 1192"/>
    <w:rsid w:val="00E82254"/>
    <w:rPr>
      <w:rFonts w:cs="Times New Roman"/>
    </w:rPr>
  </w:style>
  <w:style w:type="character" w:customStyle="1" w:styleId="ListLabel1193">
    <w:name w:val="ListLabel 1193"/>
    <w:rsid w:val="00E82254"/>
    <w:rPr>
      <w:rFonts w:cs="Times New Roman"/>
    </w:rPr>
  </w:style>
  <w:style w:type="character" w:customStyle="1" w:styleId="ListLabel1194">
    <w:name w:val="ListLabel 1194"/>
    <w:rsid w:val="00E82254"/>
    <w:rPr>
      <w:rFonts w:cs="Times New Roman"/>
    </w:rPr>
  </w:style>
  <w:style w:type="character" w:customStyle="1" w:styleId="ListLabel1195">
    <w:name w:val="ListLabel 1195"/>
    <w:rsid w:val="00E82254"/>
    <w:rPr>
      <w:rFonts w:cs="Times New Roman"/>
    </w:rPr>
  </w:style>
  <w:style w:type="character" w:customStyle="1" w:styleId="ListLabel1196">
    <w:name w:val="ListLabel 1196"/>
    <w:rsid w:val="00E82254"/>
    <w:rPr>
      <w:rFonts w:cs="Times New Roman"/>
    </w:rPr>
  </w:style>
  <w:style w:type="character" w:customStyle="1" w:styleId="ListLabel1197">
    <w:name w:val="ListLabel 1197"/>
    <w:rsid w:val="00E82254"/>
    <w:rPr>
      <w:rFonts w:cs="Times New Roman"/>
    </w:rPr>
  </w:style>
  <w:style w:type="character" w:customStyle="1" w:styleId="ListLabel1198">
    <w:name w:val="ListLabel 1198"/>
    <w:rsid w:val="00E82254"/>
    <w:rPr>
      <w:rFonts w:cs="Times New Roman"/>
      <w:b w:val="0"/>
      <w:sz w:val="23"/>
      <w:szCs w:val="23"/>
    </w:rPr>
  </w:style>
  <w:style w:type="character" w:customStyle="1" w:styleId="ListLabel1199">
    <w:name w:val="ListLabel 1199"/>
    <w:rsid w:val="00E82254"/>
    <w:rPr>
      <w:rFonts w:cs="Times New Roman"/>
    </w:rPr>
  </w:style>
  <w:style w:type="character" w:customStyle="1" w:styleId="ListLabel1200">
    <w:name w:val="ListLabel 1200"/>
    <w:rsid w:val="00E82254"/>
    <w:rPr>
      <w:rFonts w:cs="Times New Roman"/>
    </w:rPr>
  </w:style>
  <w:style w:type="character" w:customStyle="1" w:styleId="ListLabel1201">
    <w:name w:val="ListLabel 1201"/>
    <w:rsid w:val="00E82254"/>
    <w:rPr>
      <w:rFonts w:cs="Times New Roman"/>
    </w:rPr>
  </w:style>
  <w:style w:type="character" w:customStyle="1" w:styleId="ListLabel1202">
    <w:name w:val="ListLabel 1202"/>
    <w:rsid w:val="00E82254"/>
    <w:rPr>
      <w:rFonts w:cs="Times New Roman"/>
    </w:rPr>
  </w:style>
  <w:style w:type="character" w:customStyle="1" w:styleId="ListLabel1203">
    <w:name w:val="ListLabel 1203"/>
    <w:rsid w:val="00E82254"/>
    <w:rPr>
      <w:rFonts w:cs="Times New Roman"/>
    </w:rPr>
  </w:style>
  <w:style w:type="character" w:customStyle="1" w:styleId="ListLabel1204">
    <w:name w:val="ListLabel 1204"/>
    <w:rsid w:val="00E82254"/>
    <w:rPr>
      <w:rFonts w:cs="Times New Roman"/>
    </w:rPr>
  </w:style>
  <w:style w:type="character" w:customStyle="1" w:styleId="ListLabel1205">
    <w:name w:val="ListLabel 1205"/>
    <w:rsid w:val="00E82254"/>
    <w:rPr>
      <w:rFonts w:cs="Times New Roman"/>
    </w:rPr>
  </w:style>
  <w:style w:type="character" w:customStyle="1" w:styleId="ListLabel1206">
    <w:name w:val="ListLabel 1206"/>
    <w:rsid w:val="00E82254"/>
    <w:rPr>
      <w:rFonts w:cs="Times New Roman"/>
    </w:rPr>
  </w:style>
  <w:style w:type="character" w:customStyle="1" w:styleId="ListLabel1207">
    <w:name w:val="ListLabel 1207"/>
    <w:rsid w:val="00E82254"/>
    <w:rPr>
      <w:rFonts w:cs="Times New Roman"/>
      <w:b w:val="0"/>
    </w:rPr>
  </w:style>
  <w:style w:type="character" w:customStyle="1" w:styleId="ListLabel1208">
    <w:name w:val="ListLabel 1208"/>
    <w:rsid w:val="00E82254"/>
    <w:rPr>
      <w:rFonts w:cs="Times New Roman"/>
    </w:rPr>
  </w:style>
  <w:style w:type="character" w:customStyle="1" w:styleId="ListLabel1209">
    <w:name w:val="ListLabel 1209"/>
    <w:rsid w:val="00E82254"/>
    <w:rPr>
      <w:rFonts w:cs="Times New Roman"/>
    </w:rPr>
  </w:style>
  <w:style w:type="character" w:customStyle="1" w:styleId="ListLabel1210">
    <w:name w:val="ListLabel 1210"/>
    <w:rsid w:val="00E82254"/>
    <w:rPr>
      <w:rFonts w:cs="Times New Roman"/>
    </w:rPr>
  </w:style>
  <w:style w:type="character" w:customStyle="1" w:styleId="ListLabel1211">
    <w:name w:val="ListLabel 1211"/>
    <w:rsid w:val="00E82254"/>
    <w:rPr>
      <w:rFonts w:cs="Times New Roman"/>
    </w:rPr>
  </w:style>
  <w:style w:type="character" w:customStyle="1" w:styleId="ListLabel1212">
    <w:name w:val="ListLabel 1212"/>
    <w:rsid w:val="00E82254"/>
    <w:rPr>
      <w:rFonts w:cs="Times New Roman"/>
    </w:rPr>
  </w:style>
  <w:style w:type="character" w:customStyle="1" w:styleId="ListLabel1213">
    <w:name w:val="ListLabel 1213"/>
    <w:rsid w:val="00E82254"/>
    <w:rPr>
      <w:rFonts w:cs="Times New Roman"/>
    </w:rPr>
  </w:style>
  <w:style w:type="character" w:customStyle="1" w:styleId="ListLabel1214">
    <w:name w:val="ListLabel 1214"/>
    <w:rsid w:val="00E82254"/>
    <w:rPr>
      <w:rFonts w:cs="Times New Roman"/>
    </w:rPr>
  </w:style>
  <w:style w:type="character" w:customStyle="1" w:styleId="ListLabel1215">
    <w:name w:val="ListLabel 1215"/>
    <w:rsid w:val="00E82254"/>
    <w:rPr>
      <w:rFonts w:cs="Times New Roman"/>
    </w:rPr>
  </w:style>
  <w:style w:type="character" w:customStyle="1" w:styleId="ListLabel1216">
    <w:name w:val="ListLabel 1216"/>
    <w:rsid w:val="00E82254"/>
    <w:rPr>
      <w:rFonts w:cs="Times New Roman"/>
      <w:b w:val="0"/>
    </w:rPr>
  </w:style>
  <w:style w:type="character" w:customStyle="1" w:styleId="ListLabel1217">
    <w:name w:val="ListLabel 1217"/>
    <w:rsid w:val="00E82254"/>
    <w:rPr>
      <w:rFonts w:cs="Times New Roman"/>
    </w:rPr>
  </w:style>
  <w:style w:type="character" w:customStyle="1" w:styleId="ListLabel1218">
    <w:name w:val="ListLabel 1218"/>
    <w:rsid w:val="00E82254"/>
    <w:rPr>
      <w:rFonts w:cs="Times New Roman"/>
    </w:rPr>
  </w:style>
  <w:style w:type="character" w:customStyle="1" w:styleId="ListLabel1219">
    <w:name w:val="ListLabel 1219"/>
    <w:rsid w:val="00E82254"/>
    <w:rPr>
      <w:rFonts w:cs="Times New Roman"/>
    </w:rPr>
  </w:style>
  <w:style w:type="character" w:customStyle="1" w:styleId="ListLabel1220">
    <w:name w:val="ListLabel 1220"/>
    <w:rsid w:val="00E82254"/>
    <w:rPr>
      <w:rFonts w:cs="Times New Roman"/>
    </w:rPr>
  </w:style>
  <w:style w:type="character" w:customStyle="1" w:styleId="ListLabel1221">
    <w:name w:val="ListLabel 1221"/>
    <w:rsid w:val="00E82254"/>
    <w:rPr>
      <w:rFonts w:cs="Times New Roman"/>
    </w:rPr>
  </w:style>
  <w:style w:type="character" w:customStyle="1" w:styleId="ListLabel1222">
    <w:name w:val="ListLabel 1222"/>
    <w:rsid w:val="00E82254"/>
    <w:rPr>
      <w:rFonts w:cs="Times New Roman"/>
    </w:rPr>
  </w:style>
  <w:style w:type="character" w:customStyle="1" w:styleId="ListLabel1223">
    <w:name w:val="ListLabel 1223"/>
    <w:rsid w:val="00E82254"/>
    <w:rPr>
      <w:rFonts w:cs="Times New Roman"/>
    </w:rPr>
  </w:style>
  <w:style w:type="character" w:customStyle="1" w:styleId="ListLabel1224">
    <w:name w:val="ListLabel 1224"/>
    <w:rsid w:val="00E82254"/>
    <w:rPr>
      <w:rFonts w:cs="Times New Roman"/>
    </w:rPr>
  </w:style>
  <w:style w:type="character" w:customStyle="1" w:styleId="ListLabel1225">
    <w:name w:val="ListLabel 1225"/>
    <w:rsid w:val="00E82254"/>
    <w:rPr>
      <w:rFonts w:cs="Times New Roman"/>
      <w:b w:val="0"/>
    </w:rPr>
  </w:style>
  <w:style w:type="character" w:customStyle="1" w:styleId="ListLabel1226">
    <w:name w:val="ListLabel 1226"/>
    <w:rsid w:val="00E82254"/>
    <w:rPr>
      <w:rFonts w:cs="Times New Roman"/>
    </w:rPr>
  </w:style>
  <w:style w:type="character" w:customStyle="1" w:styleId="ListLabel1227">
    <w:name w:val="ListLabel 1227"/>
    <w:rsid w:val="00E82254"/>
    <w:rPr>
      <w:rFonts w:cs="Times New Roman"/>
    </w:rPr>
  </w:style>
  <w:style w:type="character" w:customStyle="1" w:styleId="ListLabel1228">
    <w:name w:val="ListLabel 1228"/>
    <w:rsid w:val="00E82254"/>
    <w:rPr>
      <w:rFonts w:cs="Times New Roman"/>
    </w:rPr>
  </w:style>
  <w:style w:type="character" w:customStyle="1" w:styleId="ListLabel1229">
    <w:name w:val="ListLabel 1229"/>
    <w:rsid w:val="00E82254"/>
    <w:rPr>
      <w:rFonts w:cs="Times New Roman"/>
    </w:rPr>
  </w:style>
  <w:style w:type="character" w:customStyle="1" w:styleId="ListLabel1230">
    <w:name w:val="ListLabel 1230"/>
    <w:rsid w:val="00E82254"/>
    <w:rPr>
      <w:rFonts w:cs="Times New Roman"/>
    </w:rPr>
  </w:style>
  <w:style w:type="character" w:customStyle="1" w:styleId="ListLabel1231">
    <w:name w:val="ListLabel 1231"/>
    <w:rsid w:val="00E82254"/>
    <w:rPr>
      <w:rFonts w:cs="Times New Roman"/>
    </w:rPr>
  </w:style>
  <w:style w:type="character" w:customStyle="1" w:styleId="ListLabel1232">
    <w:name w:val="ListLabel 1232"/>
    <w:rsid w:val="00E82254"/>
    <w:rPr>
      <w:rFonts w:cs="Times New Roman"/>
    </w:rPr>
  </w:style>
  <w:style w:type="character" w:customStyle="1" w:styleId="ListLabel1233">
    <w:name w:val="ListLabel 1233"/>
    <w:rsid w:val="00E82254"/>
    <w:rPr>
      <w:rFonts w:cs="Times New Roman"/>
    </w:rPr>
  </w:style>
  <w:style w:type="character" w:customStyle="1" w:styleId="ListLabel1234">
    <w:name w:val="ListLabel 1234"/>
    <w:rsid w:val="00E82254"/>
    <w:rPr>
      <w:rFonts w:cs="Times New Roman"/>
    </w:rPr>
  </w:style>
  <w:style w:type="character" w:customStyle="1" w:styleId="ListLabel1235">
    <w:name w:val="ListLabel 1235"/>
    <w:rsid w:val="00E82254"/>
    <w:rPr>
      <w:rFonts w:cs="Times New Roman"/>
    </w:rPr>
  </w:style>
  <w:style w:type="character" w:customStyle="1" w:styleId="ListLabel1236">
    <w:name w:val="ListLabel 1236"/>
    <w:rsid w:val="00E82254"/>
    <w:rPr>
      <w:rFonts w:cs="Times New Roman"/>
    </w:rPr>
  </w:style>
  <w:style w:type="character" w:customStyle="1" w:styleId="ListLabel1237">
    <w:name w:val="ListLabel 1237"/>
    <w:rsid w:val="00E82254"/>
    <w:rPr>
      <w:rFonts w:cs="Times New Roman"/>
    </w:rPr>
  </w:style>
  <w:style w:type="character" w:customStyle="1" w:styleId="ListLabel1238">
    <w:name w:val="ListLabel 1238"/>
    <w:rsid w:val="00E82254"/>
    <w:rPr>
      <w:rFonts w:cs="Times New Roman"/>
    </w:rPr>
  </w:style>
  <w:style w:type="character" w:customStyle="1" w:styleId="ListLabel1239">
    <w:name w:val="ListLabel 1239"/>
    <w:rsid w:val="00E82254"/>
    <w:rPr>
      <w:rFonts w:cs="Times New Roman"/>
    </w:rPr>
  </w:style>
  <w:style w:type="character" w:customStyle="1" w:styleId="ListLabel1240">
    <w:name w:val="ListLabel 1240"/>
    <w:rsid w:val="00E82254"/>
    <w:rPr>
      <w:rFonts w:cs="Times New Roman"/>
    </w:rPr>
  </w:style>
  <w:style w:type="character" w:customStyle="1" w:styleId="ListLabel1241">
    <w:name w:val="ListLabel 1241"/>
    <w:rsid w:val="00E82254"/>
    <w:rPr>
      <w:rFonts w:cs="Times New Roman"/>
    </w:rPr>
  </w:style>
  <w:style w:type="character" w:customStyle="1" w:styleId="ListLabel1242">
    <w:name w:val="ListLabel 1242"/>
    <w:rsid w:val="00E82254"/>
    <w:rPr>
      <w:rFonts w:cs="Times New Roman"/>
    </w:rPr>
  </w:style>
  <w:style w:type="character" w:customStyle="1" w:styleId="ListLabel1243">
    <w:name w:val="ListLabel 1243"/>
    <w:rsid w:val="00E82254"/>
    <w:rPr>
      <w:rFonts w:cs="Times New Roman"/>
    </w:rPr>
  </w:style>
  <w:style w:type="character" w:customStyle="1" w:styleId="ListLabel1244">
    <w:name w:val="ListLabel 1244"/>
    <w:rsid w:val="00E82254"/>
    <w:rPr>
      <w:rFonts w:cs="Times New Roman"/>
    </w:rPr>
  </w:style>
  <w:style w:type="character" w:customStyle="1" w:styleId="ListLabel1245">
    <w:name w:val="ListLabel 1245"/>
    <w:rsid w:val="00E82254"/>
    <w:rPr>
      <w:rFonts w:cs="Times New Roman"/>
    </w:rPr>
  </w:style>
  <w:style w:type="character" w:customStyle="1" w:styleId="ListLabel1246">
    <w:name w:val="ListLabel 1246"/>
    <w:rsid w:val="00E82254"/>
    <w:rPr>
      <w:rFonts w:cs="Times New Roman"/>
    </w:rPr>
  </w:style>
  <w:style w:type="character" w:customStyle="1" w:styleId="ListLabel1247">
    <w:name w:val="ListLabel 1247"/>
    <w:rsid w:val="00E82254"/>
    <w:rPr>
      <w:rFonts w:cs="Times New Roman"/>
    </w:rPr>
  </w:style>
  <w:style w:type="character" w:customStyle="1" w:styleId="ListLabel1248">
    <w:name w:val="ListLabel 1248"/>
    <w:rsid w:val="00E82254"/>
    <w:rPr>
      <w:rFonts w:cs="Times New Roman"/>
    </w:rPr>
  </w:style>
  <w:style w:type="character" w:customStyle="1" w:styleId="ListLabel1249">
    <w:name w:val="ListLabel 1249"/>
    <w:rsid w:val="00E82254"/>
    <w:rPr>
      <w:rFonts w:cs="Times New Roman"/>
    </w:rPr>
  </w:style>
  <w:style w:type="character" w:customStyle="1" w:styleId="ListLabel1250">
    <w:name w:val="ListLabel 1250"/>
    <w:rsid w:val="00E82254"/>
    <w:rPr>
      <w:rFonts w:cs="Times New Roman"/>
    </w:rPr>
  </w:style>
  <w:style w:type="character" w:customStyle="1" w:styleId="ListLabel1251">
    <w:name w:val="ListLabel 1251"/>
    <w:rsid w:val="00E82254"/>
    <w:rPr>
      <w:rFonts w:cs="Times New Roman"/>
    </w:rPr>
  </w:style>
  <w:style w:type="character" w:customStyle="1" w:styleId="ListLabel1252">
    <w:name w:val="ListLabel 1252"/>
    <w:rsid w:val="00E82254"/>
    <w:rPr>
      <w:rFonts w:cs="Times New Roman"/>
    </w:rPr>
  </w:style>
  <w:style w:type="character" w:customStyle="1" w:styleId="ListLabel1253">
    <w:name w:val="ListLabel 1253"/>
    <w:rsid w:val="00E82254"/>
    <w:rPr>
      <w:rFonts w:cs="Times New Roman"/>
    </w:rPr>
  </w:style>
  <w:style w:type="character" w:customStyle="1" w:styleId="ListLabel1254">
    <w:name w:val="ListLabel 1254"/>
    <w:rsid w:val="00E82254"/>
    <w:rPr>
      <w:rFonts w:cs="Times New Roman"/>
    </w:rPr>
  </w:style>
  <w:style w:type="character" w:customStyle="1" w:styleId="ListLabel1255">
    <w:name w:val="ListLabel 1255"/>
    <w:rsid w:val="00E82254"/>
    <w:rPr>
      <w:rFonts w:cs="Times New Roman"/>
    </w:rPr>
  </w:style>
  <w:style w:type="character" w:customStyle="1" w:styleId="ListLabel1256">
    <w:name w:val="ListLabel 1256"/>
    <w:rsid w:val="00E82254"/>
    <w:rPr>
      <w:rFonts w:cs="Times New Roman"/>
    </w:rPr>
  </w:style>
  <w:style w:type="character" w:customStyle="1" w:styleId="ListLabel1257">
    <w:name w:val="ListLabel 1257"/>
    <w:rsid w:val="00E82254"/>
    <w:rPr>
      <w:rFonts w:cs="Times New Roman"/>
    </w:rPr>
  </w:style>
  <w:style w:type="character" w:customStyle="1" w:styleId="ListLabel1258">
    <w:name w:val="ListLabel 1258"/>
    <w:rsid w:val="00E82254"/>
    <w:rPr>
      <w:rFonts w:cs="Times New Roman"/>
    </w:rPr>
  </w:style>
  <w:style w:type="character" w:customStyle="1" w:styleId="ListLabel1259">
    <w:name w:val="ListLabel 1259"/>
    <w:rsid w:val="00E82254"/>
    <w:rPr>
      <w:rFonts w:cs="Times New Roman"/>
    </w:rPr>
  </w:style>
  <w:style w:type="character" w:customStyle="1" w:styleId="ListLabel1260">
    <w:name w:val="ListLabel 1260"/>
    <w:rsid w:val="00E82254"/>
    <w:rPr>
      <w:rFonts w:cs="Times New Roman"/>
    </w:rPr>
  </w:style>
  <w:style w:type="character" w:customStyle="1" w:styleId="ListLabel1261">
    <w:name w:val="ListLabel 1261"/>
    <w:rsid w:val="00E82254"/>
    <w:rPr>
      <w:rFonts w:cs="Times New Roman"/>
    </w:rPr>
  </w:style>
  <w:style w:type="character" w:customStyle="1" w:styleId="ListLabel1262">
    <w:name w:val="ListLabel 1262"/>
    <w:rsid w:val="00E82254"/>
    <w:rPr>
      <w:rFonts w:cs="Times New Roman"/>
    </w:rPr>
  </w:style>
  <w:style w:type="character" w:customStyle="1" w:styleId="ListLabel1263">
    <w:name w:val="ListLabel 1263"/>
    <w:rsid w:val="00E82254"/>
    <w:rPr>
      <w:rFonts w:cs="Times New Roman"/>
    </w:rPr>
  </w:style>
  <w:style w:type="character" w:customStyle="1" w:styleId="ListLabel1264">
    <w:name w:val="ListLabel 1264"/>
    <w:rsid w:val="00E82254"/>
    <w:rPr>
      <w:rFonts w:cs="Times New Roman"/>
    </w:rPr>
  </w:style>
  <w:style w:type="character" w:customStyle="1" w:styleId="ListLabel1265">
    <w:name w:val="ListLabel 1265"/>
    <w:rsid w:val="00E82254"/>
    <w:rPr>
      <w:rFonts w:cs="Times New Roman"/>
    </w:rPr>
  </w:style>
  <w:style w:type="character" w:customStyle="1" w:styleId="ListLabel1266">
    <w:name w:val="ListLabel 1266"/>
    <w:rsid w:val="00E82254"/>
    <w:rPr>
      <w:rFonts w:cs="Times New Roman"/>
    </w:rPr>
  </w:style>
  <w:style w:type="character" w:customStyle="1" w:styleId="ListLabel1267">
    <w:name w:val="ListLabel 1267"/>
    <w:rsid w:val="00E82254"/>
    <w:rPr>
      <w:rFonts w:cs="Times New Roman"/>
    </w:rPr>
  </w:style>
  <w:style w:type="character" w:customStyle="1" w:styleId="ListLabel1268">
    <w:name w:val="ListLabel 1268"/>
    <w:rsid w:val="00E82254"/>
    <w:rPr>
      <w:rFonts w:cs="Times New Roman"/>
    </w:rPr>
  </w:style>
  <w:style w:type="character" w:customStyle="1" w:styleId="ListLabel1269">
    <w:name w:val="ListLabel 1269"/>
    <w:rsid w:val="00E82254"/>
    <w:rPr>
      <w:rFonts w:cs="Times New Roman"/>
    </w:rPr>
  </w:style>
  <w:style w:type="character" w:customStyle="1" w:styleId="ListLabel1270">
    <w:name w:val="ListLabel 1270"/>
    <w:rsid w:val="00E82254"/>
  </w:style>
  <w:style w:type="character" w:customStyle="1" w:styleId="ListLabel1271">
    <w:name w:val="ListLabel 1271"/>
    <w:rsid w:val="00E82254"/>
  </w:style>
  <w:style w:type="character" w:customStyle="1" w:styleId="ListLabel1272">
    <w:name w:val="ListLabel 1272"/>
    <w:rsid w:val="00E82254"/>
  </w:style>
  <w:style w:type="character" w:customStyle="1" w:styleId="ListLabel1273">
    <w:name w:val="ListLabel 1273"/>
    <w:rsid w:val="00E82254"/>
  </w:style>
  <w:style w:type="character" w:customStyle="1" w:styleId="ListLabel1274">
    <w:name w:val="ListLabel 1274"/>
    <w:rsid w:val="00E82254"/>
  </w:style>
  <w:style w:type="character" w:customStyle="1" w:styleId="ListLabel1275">
    <w:name w:val="ListLabel 1275"/>
    <w:rsid w:val="00E82254"/>
  </w:style>
  <w:style w:type="character" w:customStyle="1" w:styleId="ListLabel1276">
    <w:name w:val="ListLabel 1276"/>
    <w:rsid w:val="00E82254"/>
  </w:style>
  <w:style w:type="character" w:customStyle="1" w:styleId="ListLabel1277">
    <w:name w:val="ListLabel 1277"/>
    <w:rsid w:val="00E82254"/>
  </w:style>
  <w:style w:type="character" w:customStyle="1" w:styleId="ListLabel1278">
    <w:name w:val="ListLabel 1278"/>
    <w:rsid w:val="00E82254"/>
  </w:style>
  <w:style w:type="character" w:customStyle="1" w:styleId="ListLabel1279">
    <w:name w:val="ListLabel 1279"/>
    <w:rsid w:val="00E82254"/>
  </w:style>
  <w:style w:type="character" w:customStyle="1" w:styleId="ListLabel1280">
    <w:name w:val="ListLabel 1280"/>
    <w:rsid w:val="00E82254"/>
  </w:style>
  <w:style w:type="character" w:customStyle="1" w:styleId="ListLabel1281">
    <w:name w:val="ListLabel 1281"/>
    <w:rsid w:val="00E82254"/>
  </w:style>
  <w:style w:type="character" w:customStyle="1" w:styleId="ListLabel1282">
    <w:name w:val="ListLabel 1282"/>
    <w:rsid w:val="00E82254"/>
  </w:style>
  <w:style w:type="character" w:customStyle="1" w:styleId="ListLabel1283">
    <w:name w:val="ListLabel 1283"/>
    <w:rsid w:val="00E82254"/>
  </w:style>
  <w:style w:type="character" w:customStyle="1" w:styleId="ListLabel1284">
    <w:name w:val="ListLabel 1284"/>
    <w:rsid w:val="00E82254"/>
  </w:style>
  <w:style w:type="character" w:customStyle="1" w:styleId="ListLabel1285">
    <w:name w:val="ListLabel 1285"/>
    <w:rsid w:val="00E82254"/>
  </w:style>
  <w:style w:type="character" w:customStyle="1" w:styleId="ListLabel1286">
    <w:name w:val="ListLabel 1286"/>
    <w:rsid w:val="00E82254"/>
  </w:style>
  <w:style w:type="character" w:customStyle="1" w:styleId="ListLabel1287">
    <w:name w:val="ListLabel 1287"/>
    <w:rsid w:val="00E82254"/>
  </w:style>
  <w:style w:type="character" w:customStyle="1" w:styleId="ListLabel1288">
    <w:name w:val="ListLabel 1288"/>
    <w:rsid w:val="00E82254"/>
  </w:style>
  <w:style w:type="character" w:customStyle="1" w:styleId="ListLabel1289">
    <w:name w:val="ListLabel 1289"/>
    <w:rsid w:val="00E82254"/>
  </w:style>
  <w:style w:type="character" w:customStyle="1" w:styleId="ListLabel1290">
    <w:name w:val="ListLabel 1290"/>
    <w:rsid w:val="00E82254"/>
  </w:style>
  <w:style w:type="character" w:customStyle="1" w:styleId="ListLabel1291">
    <w:name w:val="ListLabel 1291"/>
    <w:rsid w:val="00E82254"/>
  </w:style>
  <w:style w:type="character" w:customStyle="1" w:styleId="ListLabel1292">
    <w:name w:val="ListLabel 1292"/>
    <w:rsid w:val="00E82254"/>
  </w:style>
  <w:style w:type="character" w:customStyle="1" w:styleId="ListLabel1293">
    <w:name w:val="ListLabel 1293"/>
    <w:rsid w:val="00E82254"/>
  </w:style>
  <w:style w:type="character" w:customStyle="1" w:styleId="ListLabel1294">
    <w:name w:val="ListLabel 1294"/>
    <w:rsid w:val="00E82254"/>
  </w:style>
  <w:style w:type="character" w:customStyle="1" w:styleId="ListLabel1295">
    <w:name w:val="ListLabel 1295"/>
    <w:rsid w:val="00E82254"/>
  </w:style>
  <w:style w:type="character" w:customStyle="1" w:styleId="ListLabel1296">
    <w:name w:val="ListLabel 1296"/>
    <w:rsid w:val="00E82254"/>
  </w:style>
  <w:style w:type="character" w:customStyle="1" w:styleId="ListLabel1297">
    <w:name w:val="ListLabel 1297"/>
    <w:rsid w:val="00E82254"/>
  </w:style>
  <w:style w:type="character" w:customStyle="1" w:styleId="ListLabel1298">
    <w:name w:val="ListLabel 1298"/>
    <w:rsid w:val="00E82254"/>
  </w:style>
  <w:style w:type="character" w:customStyle="1" w:styleId="ListLabel1299">
    <w:name w:val="ListLabel 1299"/>
    <w:rsid w:val="00E82254"/>
  </w:style>
  <w:style w:type="character" w:customStyle="1" w:styleId="ListLabel1300">
    <w:name w:val="ListLabel 1300"/>
    <w:rsid w:val="00E82254"/>
  </w:style>
  <w:style w:type="character" w:customStyle="1" w:styleId="ListLabel1301">
    <w:name w:val="ListLabel 1301"/>
    <w:rsid w:val="00E82254"/>
  </w:style>
  <w:style w:type="character" w:customStyle="1" w:styleId="ListLabel1302">
    <w:name w:val="ListLabel 1302"/>
    <w:rsid w:val="00E82254"/>
  </w:style>
  <w:style w:type="character" w:customStyle="1" w:styleId="ListLabel1303">
    <w:name w:val="ListLabel 1303"/>
    <w:rsid w:val="00E82254"/>
  </w:style>
  <w:style w:type="character" w:customStyle="1" w:styleId="ListLabel1304">
    <w:name w:val="ListLabel 1304"/>
    <w:rsid w:val="00E82254"/>
  </w:style>
  <w:style w:type="character" w:customStyle="1" w:styleId="ListLabel1305">
    <w:name w:val="ListLabel 1305"/>
    <w:rsid w:val="00E82254"/>
  </w:style>
  <w:style w:type="character" w:customStyle="1" w:styleId="ListLabel1306">
    <w:name w:val="ListLabel 1306"/>
    <w:rsid w:val="00E82254"/>
  </w:style>
  <w:style w:type="character" w:customStyle="1" w:styleId="ListLabel1307">
    <w:name w:val="ListLabel 1307"/>
    <w:rsid w:val="00E82254"/>
  </w:style>
  <w:style w:type="character" w:customStyle="1" w:styleId="ListLabel1308">
    <w:name w:val="ListLabel 1308"/>
    <w:rsid w:val="00E82254"/>
  </w:style>
  <w:style w:type="character" w:customStyle="1" w:styleId="ListLabel1309">
    <w:name w:val="ListLabel 1309"/>
    <w:rsid w:val="00E82254"/>
  </w:style>
  <w:style w:type="character" w:customStyle="1" w:styleId="ListLabel1310">
    <w:name w:val="ListLabel 1310"/>
    <w:rsid w:val="00E82254"/>
  </w:style>
  <w:style w:type="character" w:customStyle="1" w:styleId="ListLabel1311">
    <w:name w:val="ListLabel 1311"/>
    <w:rsid w:val="00E82254"/>
  </w:style>
  <w:style w:type="character" w:customStyle="1" w:styleId="ListLabel1312">
    <w:name w:val="ListLabel 1312"/>
    <w:rsid w:val="00E82254"/>
  </w:style>
  <w:style w:type="character" w:customStyle="1" w:styleId="ListLabel1313">
    <w:name w:val="ListLabel 1313"/>
    <w:rsid w:val="00E82254"/>
  </w:style>
  <w:style w:type="character" w:customStyle="1" w:styleId="ListLabel1314">
    <w:name w:val="ListLabel 1314"/>
    <w:rsid w:val="00E82254"/>
  </w:style>
  <w:style w:type="character" w:customStyle="1" w:styleId="ListLabel1315">
    <w:name w:val="ListLabel 1315"/>
    <w:rsid w:val="00E82254"/>
  </w:style>
  <w:style w:type="character" w:customStyle="1" w:styleId="ListLabel1316">
    <w:name w:val="ListLabel 1316"/>
    <w:rsid w:val="00E82254"/>
  </w:style>
  <w:style w:type="character" w:customStyle="1" w:styleId="ListLabel1317">
    <w:name w:val="ListLabel 1317"/>
    <w:rsid w:val="00E82254"/>
  </w:style>
  <w:style w:type="character" w:customStyle="1" w:styleId="ListLabel1318">
    <w:name w:val="ListLabel 1318"/>
    <w:rsid w:val="00E82254"/>
  </w:style>
  <w:style w:type="character" w:customStyle="1" w:styleId="ListLabel1319">
    <w:name w:val="ListLabel 1319"/>
    <w:rsid w:val="00E82254"/>
  </w:style>
  <w:style w:type="character" w:customStyle="1" w:styleId="ListLabel1320">
    <w:name w:val="ListLabel 1320"/>
    <w:rsid w:val="00E82254"/>
  </w:style>
  <w:style w:type="character" w:customStyle="1" w:styleId="ListLabel1321">
    <w:name w:val="ListLabel 1321"/>
    <w:rsid w:val="00E82254"/>
  </w:style>
  <w:style w:type="character" w:customStyle="1" w:styleId="ListLabel1322">
    <w:name w:val="ListLabel 1322"/>
    <w:rsid w:val="00E82254"/>
  </w:style>
  <w:style w:type="character" w:customStyle="1" w:styleId="ListLabel1323">
    <w:name w:val="ListLabel 1323"/>
    <w:rsid w:val="00E82254"/>
  </w:style>
  <w:style w:type="character" w:customStyle="1" w:styleId="ListLabel1324">
    <w:name w:val="ListLabel 1324"/>
    <w:rsid w:val="00E82254"/>
  </w:style>
  <w:style w:type="character" w:customStyle="1" w:styleId="ListLabel1325">
    <w:name w:val="ListLabel 1325"/>
    <w:rsid w:val="00E82254"/>
  </w:style>
  <w:style w:type="character" w:customStyle="1" w:styleId="ListLabel1326">
    <w:name w:val="ListLabel 1326"/>
    <w:rsid w:val="00E82254"/>
  </w:style>
  <w:style w:type="character" w:customStyle="1" w:styleId="ListLabel1327">
    <w:name w:val="ListLabel 1327"/>
    <w:rsid w:val="00E82254"/>
  </w:style>
  <w:style w:type="character" w:customStyle="1" w:styleId="ListLabel1328">
    <w:name w:val="ListLabel 1328"/>
    <w:rsid w:val="00E82254"/>
  </w:style>
  <w:style w:type="character" w:customStyle="1" w:styleId="ListLabel1329">
    <w:name w:val="ListLabel 1329"/>
    <w:rsid w:val="00E82254"/>
  </w:style>
  <w:style w:type="character" w:customStyle="1" w:styleId="ListLabel1330">
    <w:name w:val="ListLabel 1330"/>
    <w:rsid w:val="00E82254"/>
  </w:style>
  <w:style w:type="character" w:customStyle="1" w:styleId="ListLabel1331">
    <w:name w:val="ListLabel 1331"/>
    <w:rsid w:val="00E82254"/>
  </w:style>
  <w:style w:type="character" w:customStyle="1" w:styleId="ListLabel1332">
    <w:name w:val="ListLabel 1332"/>
    <w:rsid w:val="00E82254"/>
  </w:style>
  <w:style w:type="character" w:customStyle="1" w:styleId="ListLabel1333">
    <w:name w:val="ListLabel 1333"/>
    <w:rsid w:val="00E82254"/>
  </w:style>
  <w:style w:type="character" w:customStyle="1" w:styleId="ListLabel1334">
    <w:name w:val="ListLabel 1334"/>
    <w:rsid w:val="00E82254"/>
  </w:style>
  <w:style w:type="character" w:customStyle="1" w:styleId="ListLabel1335">
    <w:name w:val="ListLabel 1335"/>
    <w:rsid w:val="00E82254"/>
  </w:style>
  <w:style w:type="character" w:customStyle="1" w:styleId="ListLabel1336">
    <w:name w:val="ListLabel 1336"/>
    <w:rsid w:val="00E82254"/>
  </w:style>
  <w:style w:type="character" w:customStyle="1" w:styleId="ListLabel1337">
    <w:name w:val="ListLabel 1337"/>
    <w:rsid w:val="00E82254"/>
  </w:style>
  <w:style w:type="character" w:customStyle="1" w:styleId="ListLabel1338">
    <w:name w:val="ListLabel 1338"/>
    <w:rsid w:val="00E82254"/>
  </w:style>
  <w:style w:type="character" w:customStyle="1" w:styleId="ListLabel1339">
    <w:name w:val="ListLabel 1339"/>
    <w:rsid w:val="00E82254"/>
  </w:style>
  <w:style w:type="character" w:customStyle="1" w:styleId="ListLabel1340">
    <w:name w:val="ListLabel 1340"/>
    <w:rsid w:val="00E82254"/>
  </w:style>
  <w:style w:type="character" w:customStyle="1" w:styleId="ListLabel1341">
    <w:name w:val="ListLabel 1341"/>
    <w:rsid w:val="00E82254"/>
  </w:style>
  <w:style w:type="character" w:customStyle="1" w:styleId="ListLabel1342">
    <w:name w:val="ListLabel 1342"/>
    <w:rsid w:val="00E82254"/>
  </w:style>
  <w:style w:type="character" w:customStyle="1" w:styleId="ListLabel1343">
    <w:name w:val="ListLabel 1343"/>
    <w:rsid w:val="00E82254"/>
  </w:style>
  <w:style w:type="character" w:customStyle="1" w:styleId="ListLabel1344">
    <w:name w:val="ListLabel 1344"/>
    <w:rsid w:val="00E82254"/>
  </w:style>
  <w:style w:type="character" w:customStyle="1" w:styleId="ListLabel1345">
    <w:name w:val="ListLabel 1345"/>
    <w:rsid w:val="00E82254"/>
  </w:style>
  <w:style w:type="character" w:customStyle="1" w:styleId="ListLabel1346">
    <w:name w:val="ListLabel 1346"/>
    <w:rsid w:val="00E82254"/>
  </w:style>
  <w:style w:type="character" w:customStyle="1" w:styleId="ListLabel1347">
    <w:name w:val="ListLabel 1347"/>
    <w:rsid w:val="00E82254"/>
  </w:style>
  <w:style w:type="character" w:customStyle="1" w:styleId="ListLabel1348">
    <w:name w:val="ListLabel 1348"/>
    <w:rsid w:val="00E82254"/>
  </w:style>
  <w:style w:type="character" w:customStyle="1" w:styleId="ListLabel1349">
    <w:name w:val="ListLabel 1349"/>
    <w:rsid w:val="00E82254"/>
  </w:style>
  <w:style w:type="character" w:customStyle="1" w:styleId="ListLabel1350">
    <w:name w:val="ListLabel 1350"/>
    <w:rsid w:val="00E82254"/>
  </w:style>
  <w:style w:type="character" w:customStyle="1" w:styleId="ListLabel1351">
    <w:name w:val="ListLabel 1351"/>
    <w:rsid w:val="00E82254"/>
  </w:style>
  <w:style w:type="character" w:customStyle="1" w:styleId="ListLabel1352">
    <w:name w:val="ListLabel 1352"/>
    <w:rsid w:val="00E82254"/>
  </w:style>
  <w:style w:type="character" w:customStyle="1" w:styleId="ListLabel1353">
    <w:name w:val="ListLabel 1353"/>
    <w:rsid w:val="00E82254"/>
  </w:style>
  <w:style w:type="character" w:customStyle="1" w:styleId="ListLabel1354">
    <w:name w:val="ListLabel 1354"/>
    <w:rsid w:val="00E82254"/>
  </w:style>
  <w:style w:type="character" w:customStyle="1" w:styleId="ListLabel1355">
    <w:name w:val="ListLabel 1355"/>
    <w:rsid w:val="00E82254"/>
  </w:style>
  <w:style w:type="character" w:customStyle="1" w:styleId="ListLabel1356">
    <w:name w:val="ListLabel 1356"/>
    <w:rsid w:val="00E82254"/>
  </w:style>
  <w:style w:type="character" w:customStyle="1" w:styleId="ListLabel1357">
    <w:name w:val="ListLabel 1357"/>
    <w:rsid w:val="00E82254"/>
  </w:style>
  <w:style w:type="character" w:customStyle="1" w:styleId="ListLabel1358">
    <w:name w:val="ListLabel 1358"/>
    <w:rsid w:val="00E82254"/>
  </w:style>
  <w:style w:type="character" w:customStyle="1" w:styleId="ListLabel1359">
    <w:name w:val="ListLabel 1359"/>
    <w:rsid w:val="00E82254"/>
  </w:style>
  <w:style w:type="character" w:customStyle="1" w:styleId="ListLabel1360">
    <w:name w:val="ListLabel 1360"/>
    <w:rsid w:val="00E82254"/>
  </w:style>
  <w:style w:type="character" w:customStyle="1" w:styleId="ListLabel1361">
    <w:name w:val="ListLabel 1361"/>
    <w:rsid w:val="00E82254"/>
  </w:style>
  <w:style w:type="character" w:customStyle="1" w:styleId="ListLabel1362">
    <w:name w:val="ListLabel 1362"/>
    <w:rsid w:val="00E82254"/>
  </w:style>
  <w:style w:type="character" w:customStyle="1" w:styleId="ListLabel1363">
    <w:name w:val="ListLabel 1363"/>
    <w:rsid w:val="00E82254"/>
  </w:style>
  <w:style w:type="character" w:customStyle="1" w:styleId="ListLabel1364">
    <w:name w:val="ListLabel 1364"/>
    <w:rsid w:val="00E82254"/>
  </w:style>
  <w:style w:type="character" w:customStyle="1" w:styleId="ListLabel1365">
    <w:name w:val="ListLabel 1365"/>
    <w:rsid w:val="00E82254"/>
  </w:style>
  <w:style w:type="character" w:customStyle="1" w:styleId="ListLabel1366">
    <w:name w:val="ListLabel 1366"/>
    <w:rsid w:val="00E82254"/>
  </w:style>
  <w:style w:type="character" w:customStyle="1" w:styleId="ListLabel1367">
    <w:name w:val="ListLabel 1367"/>
    <w:rsid w:val="00E82254"/>
  </w:style>
  <w:style w:type="character" w:customStyle="1" w:styleId="ListLabel1368">
    <w:name w:val="ListLabel 1368"/>
    <w:rsid w:val="00E82254"/>
  </w:style>
  <w:style w:type="character" w:customStyle="1" w:styleId="ListLabel1369">
    <w:name w:val="ListLabel 1369"/>
    <w:rsid w:val="00E82254"/>
  </w:style>
  <w:style w:type="character" w:customStyle="1" w:styleId="ListLabel1370">
    <w:name w:val="ListLabel 1370"/>
    <w:rsid w:val="00E82254"/>
  </w:style>
  <w:style w:type="character" w:customStyle="1" w:styleId="ListLabel1371">
    <w:name w:val="ListLabel 1371"/>
    <w:rsid w:val="00E82254"/>
  </w:style>
  <w:style w:type="character" w:customStyle="1" w:styleId="ListLabel1372">
    <w:name w:val="ListLabel 1372"/>
    <w:rsid w:val="00E82254"/>
  </w:style>
  <w:style w:type="character" w:customStyle="1" w:styleId="ListLabel1373">
    <w:name w:val="ListLabel 1373"/>
    <w:rsid w:val="00E82254"/>
  </w:style>
  <w:style w:type="character" w:customStyle="1" w:styleId="ListLabel1374">
    <w:name w:val="ListLabel 1374"/>
    <w:rsid w:val="00E82254"/>
  </w:style>
  <w:style w:type="character" w:customStyle="1" w:styleId="ListLabel1375">
    <w:name w:val="ListLabel 1375"/>
    <w:rsid w:val="00E82254"/>
  </w:style>
  <w:style w:type="character" w:customStyle="1" w:styleId="ListLabel1376">
    <w:name w:val="ListLabel 1376"/>
    <w:rsid w:val="00E82254"/>
  </w:style>
  <w:style w:type="character" w:customStyle="1" w:styleId="ListLabel1377">
    <w:name w:val="ListLabel 1377"/>
    <w:rsid w:val="00E82254"/>
  </w:style>
  <w:style w:type="character" w:customStyle="1" w:styleId="ListLabel1378">
    <w:name w:val="ListLabel 1378"/>
    <w:rsid w:val="00E82254"/>
  </w:style>
  <w:style w:type="character" w:customStyle="1" w:styleId="ListLabel1379">
    <w:name w:val="ListLabel 1379"/>
    <w:rsid w:val="00E82254"/>
  </w:style>
  <w:style w:type="character" w:customStyle="1" w:styleId="ListLabel1380">
    <w:name w:val="ListLabel 1380"/>
    <w:rsid w:val="00E82254"/>
  </w:style>
  <w:style w:type="character" w:customStyle="1" w:styleId="ListLabel1381">
    <w:name w:val="ListLabel 1381"/>
    <w:rsid w:val="00E82254"/>
  </w:style>
  <w:style w:type="character" w:customStyle="1" w:styleId="ListLabel1382">
    <w:name w:val="ListLabel 1382"/>
    <w:rsid w:val="00E82254"/>
  </w:style>
  <w:style w:type="character" w:customStyle="1" w:styleId="ListLabel1383">
    <w:name w:val="ListLabel 1383"/>
    <w:rsid w:val="00E82254"/>
  </w:style>
  <w:style w:type="character" w:customStyle="1" w:styleId="ListLabel1384">
    <w:name w:val="ListLabel 1384"/>
    <w:rsid w:val="00E82254"/>
  </w:style>
  <w:style w:type="character" w:customStyle="1" w:styleId="ListLabel1385">
    <w:name w:val="ListLabel 1385"/>
    <w:rsid w:val="00E82254"/>
  </w:style>
  <w:style w:type="character" w:customStyle="1" w:styleId="ListLabel1386">
    <w:name w:val="ListLabel 1386"/>
    <w:rsid w:val="00E82254"/>
  </w:style>
  <w:style w:type="character" w:customStyle="1" w:styleId="ListLabel1387">
    <w:name w:val="ListLabel 1387"/>
    <w:rsid w:val="00E82254"/>
  </w:style>
  <w:style w:type="character" w:customStyle="1" w:styleId="ListLabel1388">
    <w:name w:val="ListLabel 1388"/>
    <w:rsid w:val="00E82254"/>
  </w:style>
  <w:style w:type="character" w:customStyle="1" w:styleId="ListLabel1389">
    <w:name w:val="ListLabel 1389"/>
    <w:rsid w:val="00E82254"/>
  </w:style>
  <w:style w:type="character" w:customStyle="1" w:styleId="ListLabel1390">
    <w:name w:val="ListLabel 1390"/>
    <w:rsid w:val="00E82254"/>
  </w:style>
  <w:style w:type="character" w:customStyle="1" w:styleId="ListLabel1391">
    <w:name w:val="ListLabel 1391"/>
    <w:rsid w:val="00E82254"/>
  </w:style>
  <w:style w:type="character" w:customStyle="1" w:styleId="ListLabel1392">
    <w:name w:val="ListLabel 1392"/>
    <w:rsid w:val="00E82254"/>
  </w:style>
  <w:style w:type="character" w:customStyle="1" w:styleId="ListLabel1393">
    <w:name w:val="ListLabel 1393"/>
    <w:rsid w:val="00E82254"/>
  </w:style>
  <w:style w:type="character" w:customStyle="1" w:styleId="ListLabel1394">
    <w:name w:val="ListLabel 1394"/>
    <w:rsid w:val="00E82254"/>
  </w:style>
  <w:style w:type="character" w:customStyle="1" w:styleId="ListLabel1395">
    <w:name w:val="ListLabel 1395"/>
    <w:rsid w:val="00E82254"/>
  </w:style>
  <w:style w:type="character" w:customStyle="1" w:styleId="ListLabel1396">
    <w:name w:val="ListLabel 1396"/>
    <w:rsid w:val="00E82254"/>
  </w:style>
  <w:style w:type="character" w:customStyle="1" w:styleId="ListLabel1397">
    <w:name w:val="ListLabel 1397"/>
    <w:rsid w:val="00E82254"/>
  </w:style>
  <w:style w:type="character" w:customStyle="1" w:styleId="ListLabel1398">
    <w:name w:val="ListLabel 1398"/>
    <w:rsid w:val="00E82254"/>
  </w:style>
  <w:style w:type="character" w:customStyle="1" w:styleId="ListLabel1399">
    <w:name w:val="ListLabel 1399"/>
    <w:rsid w:val="00E82254"/>
  </w:style>
  <w:style w:type="character" w:customStyle="1" w:styleId="ListLabel1400">
    <w:name w:val="ListLabel 1400"/>
    <w:rsid w:val="00E82254"/>
  </w:style>
  <w:style w:type="character" w:customStyle="1" w:styleId="ListLabel1401">
    <w:name w:val="ListLabel 1401"/>
    <w:rsid w:val="00E82254"/>
  </w:style>
  <w:style w:type="character" w:customStyle="1" w:styleId="ListLabel1402">
    <w:name w:val="ListLabel 1402"/>
    <w:rsid w:val="00E82254"/>
  </w:style>
  <w:style w:type="character" w:customStyle="1" w:styleId="ListLabel1403">
    <w:name w:val="ListLabel 1403"/>
    <w:rsid w:val="00E82254"/>
  </w:style>
  <w:style w:type="character" w:customStyle="1" w:styleId="ListLabel1404">
    <w:name w:val="ListLabel 1404"/>
    <w:rsid w:val="00E82254"/>
  </w:style>
  <w:style w:type="character" w:customStyle="1" w:styleId="ListLabel1405">
    <w:name w:val="ListLabel 1405"/>
    <w:rsid w:val="00E82254"/>
  </w:style>
  <w:style w:type="character" w:customStyle="1" w:styleId="ListLabel1406">
    <w:name w:val="ListLabel 1406"/>
    <w:rsid w:val="00E82254"/>
  </w:style>
  <w:style w:type="character" w:customStyle="1" w:styleId="ListLabel1407">
    <w:name w:val="ListLabel 1407"/>
    <w:rsid w:val="00E82254"/>
  </w:style>
  <w:style w:type="character" w:customStyle="1" w:styleId="ListLabel1408">
    <w:name w:val="ListLabel 1408"/>
    <w:rsid w:val="00E82254"/>
  </w:style>
  <w:style w:type="character" w:customStyle="1" w:styleId="ListLabel1409">
    <w:name w:val="ListLabel 1409"/>
    <w:rsid w:val="00E82254"/>
  </w:style>
  <w:style w:type="character" w:customStyle="1" w:styleId="ListLabel1410">
    <w:name w:val="ListLabel 1410"/>
    <w:rsid w:val="00E82254"/>
  </w:style>
  <w:style w:type="character" w:customStyle="1" w:styleId="ListLabel1411">
    <w:name w:val="ListLabel 1411"/>
    <w:rsid w:val="00E82254"/>
  </w:style>
  <w:style w:type="character" w:customStyle="1" w:styleId="ListLabel1412">
    <w:name w:val="ListLabel 1412"/>
    <w:rsid w:val="00E82254"/>
  </w:style>
  <w:style w:type="character" w:customStyle="1" w:styleId="ListLabel1413">
    <w:name w:val="ListLabel 1413"/>
    <w:rsid w:val="00E82254"/>
  </w:style>
  <w:style w:type="character" w:customStyle="1" w:styleId="ListLabel1414">
    <w:name w:val="ListLabel 1414"/>
    <w:rsid w:val="00E82254"/>
  </w:style>
  <w:style w:type="character" w:customStyle="1" w:styleId="ListLabel1415">
    <w:name w:val="ListLabel 1415"/>
    <w:rsid w:val="00E82254"/>
  </w:style>
  <w:style w:type="character" w:customStyle="1" w:styleId="ListLabel1416">
    <w:name w:val="ListLabel 1416"/>
    <w:rsid w:val="00E82254"/>
  </w:style>
  <w:style w:type="character" w:customStyle="1" w:styleId="ListLabel1417">
    <w:name w:val="ListLabel 1417"/>
    <w:rsid w:val="00E82254"/>
  </w:style>
  <w:style w:type="character" w:customStyle="1" w:styleId="ListLabel1418">
    <w:name w:val="ListLabel 1418"/>
    <w:rsid w:val="00E82254"/>
  </w:style>
  <w:style w:type="character" w:customStyle="1" w:styleId="ListLabel1419">
    <w:name w:val="ListLabel 1419"/>
    <w:rsid w:val="00E82254"/>
  </w:style>
  <w:style w:type="character" w:customStyle="1" w:styleId="ListLabel1420">
    <w:name w:val="ListLabel 1420"/>
    <w:rsid w:val="00E82254"/>
  </w:style>
  <w:style w:type="character" w:customStyle="1" w:styleId="ListLabel1421">
    <w:name w:val="ListLabel 1421"/>
    <w:rsid w:val="00E82254"/>
  </w:style>
  <w:style w:type="character" w:customStyle="1" w:styleId="ListLabel1422">
    <w:name w:val="ListLabel 1422"/>
    <w:rsid w:val="00E82254"/>
  </w:style>
  <w:style w:type="character" w:customStyle="1" w:styleId="ListLabel1423">
    <w:name w:val="ListLabel 1423"/>
    <w:rsid w:val="00E82254"/>
  </w:style>
  <w:style w:type="character" w:customStyle="1" w:styleId="ListLabel1424">
    <w:name w:val="ListLabel 1424"/>
    <w:rsid w:val="00E82254"/>
  </w:style>
  <w:style w:type="character" w:customStyle="1" w:styleId="ListLabel1425">
    <w:name w:val="ListLabel 1425"/>
    <w:rsid w:val="00E82254"/>
  </w:style>
  <w:style w:type="character" w:customStyle="1" w:styleId="ListLabel1426">
    <w:name w:val="ListLabel 1426"/>
    <w:rsid w:val="00E82254"/>
  </w:style>
  <w:style w:type="character" w:customStyle="1" w:styleId="ListLabel1427">
    <w:name w:val="ListLabel 1427"/>
    <w:rsid w:val="00E82254"/>
  </w:style>
  <w:style w:type="character" w:customStyle="1" w:styleId="ListLabel1428">
    <w:name w:val="ListLabel 1428"/>
    <w:rsid w:val="00E82254"/>
  </w:style>
  <w:style w:type="character" w:customStyle="1" w:styleId="ListLabel1429">
    <w:name w:val="ListLabel 1429"/>
    <w:rsid w:val="00E82254"/>
  </w:style>
  <w:style w:type="character" w:customStyle="1" w:styleId="ListLabel1430">
    <w:name w:val="ListLabel 1430"/>
    <w:rsid w:val="00E82254"/>
  </w:style>
  <w:style w:type="character" w:customStyle="1" w:styleId="ListLabel1431">
    <w:name w:val="ListLabel 1431"/>
    <w:rsid w:val="00E82254"/>
  </w:style>
  <w:style w:type="character" w:customStyle="1" w:styleId="ListLabel1432">
    <w:name w:val="ListLabel 1432"/>
    <w:rsid w:val="00E82254"/>
  </w:style>
  <w:style w:type="character" w:customStyle="1" w:styleId="ListLabel1433">
    <w:name w:val="ListLabel 1433"/>
    <w:rsid w:val="00E82254"/>
  </w:style>
  <w:style w:type="character" w:customStyle="1" w:styleId="ListLabel1434">
    <w:name w:val="ListLabel 1434"/>
    <w:rsid w:val="00E82254"/>
  </w:style>
  <w:style w:type="character" w:customStyle="1" w:styleId="ListLabel1435">
    <w:name w:val="ListLabel 1435"/>
    <w:rsid w:val="00E82254"/>
  </w:style>
  <w:style w:type="character" w:customStyle="1" w:styleId="ListLabel1436">
    <w:name w:val="ListLabel 1436"/>
    <w:rsid w:val="00E82254"/>
  </w:style>
  <w:style w:type="character" w:customStyle="1" w:styleId="ListLabel1437">
    <w:name w:val="ListLabel 1437"/>
    <w:rsid w:val="00E82254"/>
  </w:style>
  <w:style w:type="character" w:customStyle="1" w:styleId="ListLabel1438">
    <w:name w:val="ListLabel 1438"/>
    <w:rsid w:val="00E82254"/>
  </w:style>
  <w:style w:type="character" w:customStyle="1" w:styleId="ListLabel1439">
    <w:name w:val="ListLabel 1439"/>
    <w:rsid w:val="00E82254"/>
  </w:style>
  <w:style w:type="character" w:customStyle="1" w:styleId="ListLabel1440">
    <w:name w:val="ListLabel 1440"/>
    <w:rsid w:val="00E82254"/>
  </w:style>
  <w:style w:type="character" w:customStyle="1" w:styleId="ListLabel1441">
    <w:name w:val="ListLabel 1441"/>
    <w:rsid w:val="00E82254"/>
  </w:style>
  <w:style w:type="character" w:customStyle="1" w:styleId="ListLabel1442">
    <w:name w:val="ListLabel 1442"/>
    <w:rsid w:val="00E82254"/>
  </w:style>
  <w:style w:type="character" w:customStyle="1" w:styleId="ListLabel1443">
    <w:name w:val="ListLabel 1443"/>
    <w:rsid w:val="00E82254"/>
  </w:style>
  <w:style w:type="character" w:customStyle="1" w:styleId="ListLabel1444">
    <w:name w:val="ListLabel 1444"/>
    <w:rsid w:val="00E82254"/>
  </w:style>
  <w:style w:type="character" w:customStyle="1" w:styleId="ListLabel1445">
    <w:name w:val="ListLabel 1445"/>
    <w:rsid w:val="00E82254"/>
  </w:style>
  <w:style w:type="character" w:customStyle="1" w:styleId="ListLabel1446">
    <w:name w:val="ListLabel 1446"/>
    <w:rsid w:val="00E82254"/>
  </w:style>
  <w:style w:type="character" w:customStyle="1" w:styleId="ListLabel1447">
    <w:name w:val="ListLabel 1447"/>
    <w:rsid w:val="00E82254"/>
  </w:style>
  <w:style w:type="character" w:customStyle="1" w:styleId="ListLabel1448">
    <w:name w:val="ListLabel 1448"/>
    <w:rsid w:val="00E82254"/>
  </w:style>
  <w:style w:type="character" w:customStyle="1" w:styleId="ListLabel1449">
    <w:name w:val="ListLabel 1449"/>
    <w:rsid w:val="00E82254"/>
  </w:style>
  <w:style w:type="character" w:customStyle="1" w:styleId="ListLabel1450">
    <w:name w:val="ListLabel 1450"/>
    <w:rsid w:val="00E82254"/>
  </w:style>
  <w:style w:type="character" w:customStyle="1" w:styleId="ListLabel1451">
    <w:name w:val="ListLabel 1451"/>
    <w:rsid w:val="00E82254"/>
  </w:style>
  <w:style w:type="character" w:customStyle="1" w:styleId="ListLabel1452">
    <w:name w:val="ListLabel 1452"/>
    <w:rsid w:val="00E82254"/>
  </w:style>
  <w:style w:type="character" w:customStyle="1" w:styleId="ListLabel1453">
    <w:name w:val="ListLabel 1453"/>
    <w:rsid w:val="00E82254"/>
  </w:style>
  <w:style w:type="character" w:customStyle="1" w:styleId="ListLabel1454">
    <w:name w:val="ListLabel 1454"/>
    <w:rsid w:val="00E82254"/>
  </w:style>
  <w:style w:type="character" w:customStyle="1" w:styleId="ListLabel1455">
    <w:name w:val="ListLabel 1455"/>
    <w:rsid w:val="00E82254"/>
  </w:style>
  <w:style w:type="character" w:customStyle="1" w:styleId="ListLabel1456">
    <w:name w:val="ListLabel 1456"/>
    <w:rsid w:val="00E82254"/>
  </w:style>
  <w:style w:type="character" w:customStyle="1" w:styleId="ListLabel1457">
    <w:name w:val="ListLabel 1457"/>
    <w:rsid w:val="00E82254"/>
  </w:style>
  <w:style w:type="character" w:customStyle="1" w:styleId="ListLabel1458">
    <w:name w:val="ListLabel 1458"/>
    <w:rsid w:val="00E82254"/>
  </w:style>
  <w:style w:type="character" w:customStyle="1" w:styleId="ListLabel1459">
    <w:name w:val="ListLabel 1459"/>
    <w:rsid w:val="00E82254"/>
  </w:style>
  <w:style w:type="character" w:customStyle="1" w:styleId="ListLabel1460">
    <w:name w:val="ListLabel 1460"/>
    <w:rsid w:val="00E82254"/>
  </w:style>
  <w:style w:type="character" w:customStyle="1" w:styleId="ListLabel1461">
    <w:name w:val="ListLabel 1461"/>
    <w:rsid w:val="00E82254"/>
  </w:style>
  <w:style w:type="character" w:customStyle="1" w:styleId="ListLabel1462">
    <w:name w:val="ListLabel 1462"/>
    <w:rsid w:val="00E82254"/>
  </w:style>
  <w:style w:type="character" w:customStyle="1" w:styleId="ListLabel1463">
    <w:name w:val="ListLabel 1463"/>
    <w:rsid w:val="00E82254"/>
  </w:style>
  <w:style w:type="character" w:customStyle="1" w:styleId="ListLabel1464">
    <w:name w:val="ListLabel 1464"/>
    <w:rsid w:val="00E82254"/>
  </w:style>
  <w:style w:type="character" w:customStyle="1" w:styleId="ListLabel1465">
    <w:name w:val="ListLabel 1465"/>
    <w:rsid w:val="00E82254"/>
  </w:style>
  <w:style w:type="character" w:customStyle="1" w:styleId="ListLabel1466">
    <w:name w:val="ListLabel 1466"/>
    <w:rsid w:val="00E82254"/>
  </w:style>
  <w:style w:type="character" w:customStyle="1" w:styleId="ListLabel1467">
    <w:name w:val="ListLabel 1467"/>
    <w:rsid w:val="00E82254"/>
  </w:style>
  <w:style w:type="character" w:customStyle="1" w:styleId="ListLabel1468">
    <w:name w:val="ListLabel 1468"/>
    <w:rsid w:val="00E82254"/>
  </w:style>
  <w:style w:type="character" w:customStyle="1" w:styleId="ListLabel1469">
    <w:name w:val="ListLabel 1469"/>
    <w:rsid w:val="00E82254"/>
  </w:style>
  <w:style w:type="character" w:customStyle="1" w:styleId="ListLabel1470">
    <w:name w:val="ListLabel 1470"/>
    <w:rsid w:val="00E82254"/>
  </w:style>
  <w:style w:type="character" w:customStyle="1" w:styleId="ListLabel1471">
    <w:name w:val="ListLabel 1471"/>
    <w:rsid w:val="00E82254"/>
  </w:style>
  <w:style w:type="character" w:customStyle="1" w:styleId="ListLabel1472">
    <w:name w:val="ListLabel 1472"/>
    <w:rsid w:val="00E82254"/>
  </w:style>
  <w:style w:type="character" w:customStyle="1" w:styleId="ListLabel1473">
    <w:name w:val="ListLabel 1473"/>
    <w:rsid w:val="00E82254"/>
  </w:style>
  <w:style w:type="character" w:customStyle="1" w:styleId="ListLabel1474">
    <w:name w:val="ListLabel 1474"/>
    <w:rsid w:val="00E82254"/>
  </w:style>
  <w:style w:type="character" w:customStyle="1" w:styleId="ListLabel1475">
    <w:name w:val="ListLabel 1475"/>
    <w:rsid w:val="00E82254"/>
  </w:style>
  <w:style w:type="character" w:customStyle="1" w:styleId="ListLabel1476">
    <w:name w:val="ListLabel 1476"/>
    <w:rsid w:val="00E82254"/>
  </w:style>
  <w:style w:type="character" w:customStyle="1" w:styleId="ListLabel1477">
    <w:name w:val="ListLabel 1477"/>
    <w:rsid w:val="00E82254"/>
  </w:style>
  <w:style w:type="character" w:customStyle="1" w:styleId="ListLabel1478">
    <w:name w:val="ListLabel 1478"/>
    <w:rsid w:val="00E82254"/>
  </w:style>
  <w:style w:type="character" w:customStyle="1" w:styleId="ListLabel1479">
    <w:name w:val="ListLabel 1479"/>
    <w:rsid w:val="00E82254"/>
  </w:style>
  <w:style w:type="character" w:customStyle="1" w:styleId="ListLabel1480">
    <w:name w:val="ListLabel 1480"/>
    <w:rsid w:val="00E82254"/>
  </w:style>
  <w:style w:type="character" w:customStyle="1" w:styleId="ListLabel1481">
    <w:name w:val="ListLabel 1481"/>
    <w:rsid w:val="00E82254"/>
  </w:style>
  <w:style w:type="character" w:customStyle="1" w:styleId="ListLabel1482">
    <w:name w:val="ListLabel 1482"/>
    <w:rsid w:val="00E82254"/>
  </w:style>
  <w:style w:type="character" w:customStyle="1" w:styleId="ListLabel1483">
    <w:name w:val="ListLabel 1483"/>
    <w:rsid w:val="00E82254"/>
  </w:style>
  <w:style w:type="character" w:customStyle="1" w:styleId="ListLabel1484">
    <w:name w:val="ListLabel 1484"/>
    <w:rsid w:val="00E82254"/>
  </w:style>
  <w:style w:type="character" w:customStyle="1" w:styleId="ListLabel1485">
    <w:name w:val="ListLabel 1485"/>
    <w:rsid w:val="00E82254"/>
  </w:style>
  <w:style w:type="character" w:customStyle="1" w:styleId="ListLabel1486">
    <w:name w:val="ListLabel 1486"/>
    <w:rsid w:val="00E82254"/>
  </w:style>
  <w:style w:type="character" w:customStyle="1" w:styleId="ListLabel1487">
    <w:name w:val="ListLabel 1487"/>
    <w:rsid w:val="00E82254"/>
  </w:style>
  <w:style w:type="character" w:customStyle="1" w:styleId="ListLabel1488">
    <w:name w:val="ListLabel 1488"/>
    <w:rsid w:val="00E82254"/>
  </w:style>
  <w:style w:type="character" w:customStyle="1" w:styleId="ListLabel1489">
    <w:name w:val="ListLabel 1489"/>
    <w:rsid w:val="00E82254"/>
  </w:style>
  <w:style w:type="character" w:customStyle="1" w:styleId="ListLabel1490">
    <w:name w:val="ListLabel 1490"/>
    <w:rsid w:val="00E82254"/>
  </w:style>
  <w:style w:type="character" w:customStyle="1" w:styleId="ListLabel1491">
    <w:name w:val="ListLabel 1491"/>
    <w:rsid w:val="00E82254"/>
  </w:style>
  <w:style w:type="character" w:customStyle="1" w:styleId="ListLabel1492">
    <w:name w:val="ListLabel 1492"/>
    <w:rsid w:val="00E82254"/>
  </w:style>
  <w:style w:type="character" w:customStyle="1" w:styleId="ListLabel1493">
    <w:name w:val="ListLabel 1493"/>
    <w:rsid w:val="00E82254"/>
  </w:style>
  <w:style w:type="character" w:customStyle="1" w:styleId="ListLabel1494">
    <w:name w:val="ListLabel 1494"/>
    <w:rsid w:val="00E82254"/>
  </w:style>
  <w:style w:type="character" w:customStyle="1" w:styleId="ListLabel1495">
    <w:name w:val="ListLabel 1495"/>
    <w:rsid w:val="00E82254"/>
  </w:style>
  <w:style w:type="character" w:customStyle="1" w:styleId="ListLabel1496">
    <w:name w:val="ListLabel 1496"/>
    <w:rsid w:val="00E82254"/>
  </w:style>
  <w:style w:type="character" w:customStyle="1" w:styleId="ListLabel1497">
    <w:name w:val="ListLabel 1497"/>
    <w:rsid w:val="00E82254"/>
  </w:style>
  <w:style w:type="character" w:customStyle="1" w:styleId="ListLabel1498">
    <w:name w:val="ListLabel 1498"/>
    <w:rsid w:val="00E82254"/>
  </w:style>
  <w:style w:type="character" w:customStyle="1" w:styleId="ListLabel1499">
    <w:name w:val="ListLabel 1499"/>
    <w:rsid w:val="00E82254"/>
  </w:style>
  <w:style w:type="character" w:customStyle="1" w:styleId="ListLabel1500">
    <w:name w:val="ListLabel 1500"/>
    <w:rsid w:val="00E82254"/>
  </w:style>
  <w:style w:type="character" w:customStyle="1" w:styleId="ListLabel1501">
    <w:name w:val="ListLabel 1501"/>
    <w:rsid w:val="00E82254"/>
  </w:style>
  <w:style w:type="character" w:customStyle="1" w:styleId="ListLabel1502">
    <w:name w:val="ListLabel 1502"/>
    <w:rsid w:val="00E82254"/>
  </w:style>
  <w:style w:type="character" w:customStyle="1" w:styleId="ListLabel1503">
    <w:name w:val="ListLabel 1503"/>
    <w:rsid w:val="00E82254"/>
  </w:style>
  <w:style w:type="character" w:customStyle="1" w:styleId="ListLabel1504">
    <w:name w:val="ListLabel 1504"/>
    <w:rsid w:val="00E82254"/>
  </w:style>
  <w:style w:type="character" w:customStyle="1" w:styleId="ListLabel1505">
    <w:name w:val="ListLabel 1505"/>
    <w:rsid w:val="00E82254"/>
  </w:style>
  <w:style w:type="character" w:customStyle="1" w:styleId="ListLabel1506">
    <w:name w:val="ListLabel 1506"/>
    <w:rsid w:val="00E82254"/>
  </w:style>
  <w:style w:type="character" w:customStyle="1" w:styleId="ListLabel1507">
    <w:name w:val="ListLabel 1507"/>
    <w:rsid w:val="00E82254"/>
  </w:style>
  <w:style w:type="character" w:customStyle="1" w:styleId="ListLabel1508">
    <w:name w:val="ListLabel 1508"/>
    <w:rsid w:val="00E82254"/>
  </w:style>
  <w:style w:type="character" w:customStyle="1" w:styleId="ListLabel1509">
    <w:name w:val="ListLabel 1509"/>
    <w:rsid w:val="00E82254"/>
  </w:style>
  <w:style w:type="character" w:customStyle="1" w:styleId="ListLabel1510">
    <w:name w:val="ListLabel 1510"/>
    <w:rsid w:val="00E82254"/>
  </w:style>
  <w:style w:type="character" w:customStyle="1" w:styleId="ListLabel1511">
    <w:name w:val="ListLabel 1511"/>
    <w:rsid w:val="00E82254"/>
  </w:style>
  <w:style w:type="character" w:customStyle="1" w:styleId="ListLabel1512">
    <w:name w:val="ListLabel 1512"/>
    <w:rsid w:val="00E82254"/>
  </w:style>
  <w:style w:type="character" w:customStyle="1" w:styleId="ListLabel1513">
    <w:name w:val="ListLabel 1513"/>
    <w:rsid w:val="00E82254"/>
  </w:style>
  <w:style w:type="character" w:customStyle="1" w:styleId="ListLabel1514">
    <w:name w:val="ListLabel 1514"/>
    <w:rsid w:val="00E82254"/>
  </w:style>
  <w:style w:type="character" w:customStyle="1" w:styleId="ListLabel1515">
    <w:name w:val="ListLabel 1515"/>
    <w:rsid w:val="00E82254"/>
  </w:style>
  <w:style w:type="character" w:customStyle="1" w:styleId="ListLabel1516">
    <w:name w:val="ListLabel 1516"/>
    <w:rsid w:val="00E82254"/>
  </w:style>
  <w:style w:type="character" w:customStyle="1" w:styleId="ListLabel1517">
    <w:name w:val="ListLabel 1517"/>
    <w:rsid w:val="00E82254"/>
  </w:style>
  <w:style w:type="character" w:customStyle="1" w:styleId="ListLabel1518">
    <w:name w:val="ListLabel 1518"/>
    <w:rsid w:val="00E82254"/>
  </w:style>
  <w:style w:type="character" w:customStyle="1" w:styleId="ListLabel1519">
    <w:name w:val="ListLabel 1519"/>
    <w:rsid w:val="00E82254"/>
  </w:style>
  <w:style w:type="character" w:customStyle="1" w:styleId="ListLabel1520">
    <w:name w:val="ListLabel 1520"/>
    <w:rsid w:val="00E82254"/>
  </w:style>
  <w:style w:type="character" w:customStyle="1" w:styleId="ListLabel1521">
    <w:name w:val="ListLabel 1521"/>
    <w:rsid w:val="00E82254"/>
  </w:style>
  <w:style w:type="character" w:customStyle="1" w:styleId="ListLabel1522">
    <w:name w:val="ListLabel 1522"/>
    <w:rsid w:val="00E82254"/>
  </w:style>
  <w:style w:type="character" w:customStyle="1" w:styleId="ListLabel1523">
    <w:name w:val="ListLabel 1523"/>
    <w:rsid w:val="00E82254"/>
  </w:style>
  <w:style w:type="character" w:customStyle="1" w:styleId="ListLabel1524">
    <w:name w:val="ListLabel 1524"/>
    <w:rsid w:val="00E82254"/>
  </w:style>
  <w:style w:type="character" w:customStyle="1" w:styleId="ListLabel1525">
    <w:name w:val="ListLabel 1525"/>
    <w:rsid w:val="00E82254"/>
  </w:style>
  <w:style w:type="character" w:customStyle="1" w:styleId="ListLabel1526">
    <w:name w:val="ListLabel 1526"/>
    <w:rsid w:val="00E82254"/>
  </w:style>
  <w:style w:type="character" w:customStyle="1" w:styleId="ListLabel1527">
    <w:name w:val="ListLabel 1527"/>
    <w:rsid w:val="00E82254"/>
  </w:style>
  <w:style w:type="character" w:customStyle="1" w:styleId="ListLabel1528">
    <w:name w:val="ListLabel 1528"/>
    <w:rsid w:val="00E82254"/>
  </w:style>
  <w:style w:type="character" w:customStyle="1" w:styleId="ListLabel1529">
    <w:name w:val="ListLabel 1529"/>
    <w:rsid w:val="00E82254"/>
  </w:style>
  <w:style w:type="character" w:customStyle="1" w:styleId="ListLabel1530">
    <w:name w:val="ListLabel 1530"/>
    <w:rsid w:val="00E82254"/>
  </w:style>
  <w:style w:type="character" w:customStyle="1" w:styleId="ListLabel1531">
    <w:name w:val="ListLabel 1531"/>
    <w:rsid w:val="00E82254"/>
  </w:style>
  <w:style w:type="character" w:customStyle="1" w:styleId="ListLabel1532">
    <w:name w:val="ListLabel 1532"/>
    <w:rsid w:val="00E82254"/>
  </w:style>
  <w:style w:type="character" w:customStyle="1" w:styleId="ListLabel1533">
    <w:name w:val="ListLabel 1533"/>
    <w:rsid w:val="00E82254"/>
  </w:style>
  <w:style w:type="character" w:customStyle="1" w:styleId="ListLabel1534">
    <w:name w:val="ListLabel 1534"/>
    <w:rsid w:val="00E82254"/>
  </w:style>
  <w:style w:type="character" w:customStyle="1" w:styleId="ListLabel1535">
    <w:name w:val="ListLabel 1535"/>
    <w:rsid w:val="00E82254"/>
  </w:style>
  <w:style w:type="character" w:customStyle="1" w:styleId="ListLabel1536">
    <w:name w:val="ListLabel 1536"/>
    <w:rsid w:val="00E82254"/>
  </w:style>
  <w:style w:type="character" w:customStyle="1" w:styleId="ListLabel1537">
    <w:name w:val="ListLabel 1537"/>
    <w:rsid w:val="00E82254"/>
  </w:style>
  <w:style w:type="character" w:customStyle="1" w:styleId="ListLabel1538">
    <w:name w:val="ListLabel 1538"/>
    <w:rsid w:val="00E82254"/>
  </w:style>
  <w:style w:type="character" w:customStyle="1" w:styleId="ListLabel1539">
    <w:name w:val="ListLabel 1539"/>
    <w:rsid w:val="00E82254"/>
  </w:style>
  <w:style w:type="character" w:customStyle="1" w:styleId="ListLabel1540">
    <w:name w:val="ListLabel 1540"/>
    <w:rsid w:val="00E82254"/>
  </w:style>
  <w:style w:type="character" w:customStyle="1" w:styleId="ListLabel1541">
    <w:name w:val="ListLabel 1541"/>
    <w:rsid w:val="00E82254"/>
  </w:style>
  <w:style w:type="character" w:customStyle="1" w:styleId="ListLabel1542">
    <w:name w:val="ListLabel 1542"/>
    <w:rsid w:val="00E82254"/>
  </w:style>
  <w:style w:type="character" w:customStyle="1" w:styleId="ListLabel1543">
    <w:name w:val="ListLabel 1543"/>
    <w:rsid w:val="00E82254"/>
  </w:style>
  <w:style w:type="character" w:customStyle="1" w:styleId="ListLabel1544">
    <w:name w:val="ListLabel 1544"/>
    <w:rsid w:val="00E82254"/>
  </w:style>
  <w:style w:type="character" w:customStyle="1" w:styleId="ListLabel1545">
    <w:name w:val="ListLabel 1545"/>
    <w:rsid w:val="00E82254"/>
  </w:style>
  <w:style w:type="character" w:customStyle="1" w:styleId="ListLabel1546">
    <w:name w:val="ListLabel 1546"/>
    <w:rsid w:val="00E82254"/>
  </w:style>
  <w:style w:type="character" w:customStyle="1" w:styleId="ListLabel1547">
    <w:name w:val="ListLabel 1547"/>
    <w:rsid w:val="00E82254"/>
  </w:style>
  <w:style w:type="character" w:customStyle="1" w:styleId="ListLabel1548">
    <w:name w:val="ListLabel 1548"/>
    <w:rsid w:val="00E82254"/>
  </w:style>
  <w:style w:type="character" w:customStyle="1" w:styleId="ListLabel1549">
    <w:name w:val="ListLabel 1549"/>
    <w:rsid w:val="00E82254"/>
  </w:style>
  <w:style w:type="character" w:customStyle="1" w:styleId="ListLabel1550">
    <w:name w:val="ListLabel 1550"/>
    <w:rsid w:val="00E82254"/>
  </w:style>
  <w:style w:type="character" w:customStyle="1" w:styleId="ListLabel1551">
    <w:name w:val="ListLabel 1551"/>
    <w:rsid w:val="00E82254"/>
  </w:style>
  <w:style w:type="character" w:customStyle="1" w:styleId="ListLabel1552">
    <w:name w:val="ListLabel 1552"/>
    <w:rsid w:val="00E82254"/>
  </w:style>
  <w:style w:type="character" w:customStyle="1" w:styleId="ListLabel1553">
    <w:name w:val="ListLabel 1553"/>
    <w:rsid w:val="00E82254"/>
  </w:style>
  <w:style w:type="character" w:customStyle="1" w:styleId="ListLabel1554">
    <w:name w:val="ListLabel 1554"/>
    <w:rsid w:val="00E82254"/>
  </w:style>
  <w:style w:type="character" w:customStyle="1" w:styleId="ListLabel1555">
    <w:name w:val="ListLabel 1555"/>
    <w:rsid w:val="00E82254"/>
  </w:style>
  <w:style w:type="character" w:customStyle="1" w:styleId="ListLabel1556">
    <w:name w:val="ListLabel 1556"/>
    <w:rsid w:val="00E82254"/>
  </w:style>
  <w:style w:type="character" w:customStyle="1" w:styleId="ListLabel1557">
    <w:name w:val="ListLabel 1557"/>
    <w:rsid w:val="00E82254"/>
  </w:style>
  <w:style w:type="character" w:customStyle="1" w:styleId="ListLabel1558">
    <w:name w:val="ListLabel 1558"/>
    <w:rsid w:val="00E82254"/>
  </w:style>
  <w:style w:type="character" w:customStyle="1" w:styleId="ListLabel1559">
    <w:name w:val="ListLabel 1559"/>
    <w:rsid w:val="00E82254"/>
  </w:style>
  <w:style w:type="character" w:customStyle="1" w:styleId="ListLabel1560">
    <w:name w:val="ListLabel 1560"/>
    <w:rsid w:val="00E82254"/>
  </w:style>
  <w:style w:type="character" w:customStyle="1" w:styleId="ListLabel1561">
    <w:name w:val="ListLabel 1561"/>
    <w:rsid w:val="00E82254"/>
  </w:style>
  <w:style w:type="character" w:customStyle="1" w:styleId="ListLabel1562">
    <w:name w:val="ListLabel 1562"/>
    <w:rsid w:val="00E82254"/>
  </w:style>
  <w:style w:type="character" w:customStyle="1" w:styleId="ListLabel1563">
    <w:name w:val="ListLabel 1563"/>
    <w:rsid w:val="00E82254"/>
  </w:style>
  <w:style w:type="character" w:customStyle="1" w:styleId="ListLabel1564">
    <w:name w:val="ListLabel 1564"/>
    <w:rsid w:val="00E82254"/>
  </w:style>
  <w:style w:type="character" w:customStyle="1" w:styleId="ListLabel1565">
    <w:name w:val="ListLabel 1565"/>
    <w:rsid w:val="00E82254"/>
  </w:style>
  <w:style w:type="character" w:customStyle="1" w:styleId="ListLabel1566">
    <w:name w:val="ListLabel 1566"/>
    <w:rsid w:val="00E82254"/>
  </w:style>
  <w:style w:type="character" w:customStyle="1" w:styleId="ListLabel1567">
    <w:name w:val="ListLabel 1567"/>
    <w:rsid w:val="00E82254"/>
  </w:style>
  <w:style w:type="character" w:customStyle="1" w:styleId="ListLabel1568">
    <w:name w:val="ListLabel 1568"/>
    <w:rsid w:val="00E82254"/>
  </w:style>
  <w:style w:type="character" w:customStyle="1" w:styleId="ListLabel1569">
    <w:name w:val="ListLabel 1569"/>
    <w:rsid w:val="00E82254"/>
  </w:style>
  <w:style w:type="character" w:customStyle="1" w:styleId="ListLabel1570">
    <w:name w:val="ListLabel 1570"/>
    <w:rsid w:val="00E82254"/>
  </w:style>
  <w:style w:type="character" w:customStyle="1" w:styleId="ListLabel1571">
    <w:name w:val="ListLabel 1571"/>
    <w:rsid w:val="00E82254"/>
  </w:style>
  <w:style w:type="character" w:customStyle="1" w:styleId="ListLabel1572">
    <w:name w:val="ListLabel 1572"/>
    <w:rsid w:val="00E82254"/>
  </w:style>
  <w:style w:type="character" w:customStyle="1" w:styleId="ListLabel1573">
    <w:name w:val="ListLabel 1573"/>
    <w:rsid w:val="00E82254"/>
  </w:style>
  <w:style w:type="character" w:customStyle="1" w:styleId="ListLabel1574">
    <w:name w:val="ListLabel 1574"/>
    <w:rsid w:val="00E82254"/>
  </w:style>
  <w:style w:type="character" w:customStyle="1" w:styleId="ListLabel1575">
    <w:name w:val="ListLabel 1575"/>
    <w:rsid w:val="00E82254"/>
  </w:style>
  <w:style w:type="character" w:customStyle="1" w:styleId="ListLabel1576">
    <w:name w:val="ListLabel 1576"/>
    <w:rsid w:val="00E82254"/>
  </w:style>
  <w:style w:type="character" w:customStyle="1" w:styleId="ListLabel1577">
    <w:name w:val="ListLabel 1577"/>
    <w:rsid w:val="00E82254"/>
    <w:rPr>
      <w:rFonts w:cs="Courier New"/>
    </w:rPr>
  </w:style>
  <w:style w:type="character" w:customStyle="1" w:styleId="ListLabel1578">
    <w:name w:val="ListLabel 1578"/>
    <w:rsid w:val="00E82254"/>
  </w:style>
  <w:style w:type="character" w:customStyle="1" w:styleId="ListLabel1579">
    <w:name w:val="ListLabel 1579"/>
    <w:rsid w:val="00E82254"/>
  </w:style>
  <w:style w:type="character" w:customStyle="1" w:styleId="ListLabel1580">
    <w:name w:val="ListLabel 1580"/>
    <w:rsid w:val="00E82254"/>
    <w:rPr>
      <w:rFonts w:cs="Courier New"/>
    </w:rPr>
  </w:style>
  <w:style w:type="character" w:customStyle="1" w:styleId="ListLabel1581">
    <w:name w:val="ListLabel 1581"/>
    <w:rsid w:val="00E82254"/>
  </w:style>
  <w:style w:type="character" w:customStyle="1" w:styleId="ListLabel1582">
    <w:name w:val="ListLabel 1582"/>
    <w:rsid w:val="00E82254"/>
  </w:style>
  <w:style w:type="character" w:customStyle="1" w:styleId="ListLabel1583">
    <w:name w:val="ListLabel 1583"/>
    <w:rsid w:val="00E82254"/>
    <w:rPr>
      <w:rFonts w:cs="Courier New"/>
    </w:rPr>
  </w:style>
  <w:style w:type="character" w:customStyle="1" w:styleId="ListLabel1584">
    <w:name w:val="ListLabel 1584"/>
    <w:rsid w:val="00E82254"/>
  </w:style>
  <w:style w:type="character" w:customStyle="1" w:styleId="ListLabel1585">
    <w:name w:val="ListLabel 1585"/>
    <w:rsid w:val="00E82254"/>
  </w:style>
  <w:style w:type="character" w:customStyle="1" w:styleId="ListLabel1586">
    <w:name w:val="ListLabel 1586"/>
    <w:rsid w:val="00E82254"/>
  </w:style>
  <w:style w:type="character" w:customStyle="1" w:styleId="ListLabel1587">
    <w:name w:val="ListLabel 1587"/>
    <w:rsid w:val="00E82254"/>
  </w:style>
  <w:style w:type="character" w:customStyle="1" w:styleId="ListLabel1588">
    <w:name w:val="ListLabel 1588"/>
    <w:rsid w:val="00E82254"/>
  </w:style>
  <w:style w:type="character" w:customStyle="1" w:styleId="ListLabel1589">
    <w:name w:val="ListLabel 1589"/>
    <w:rsid w:val="00E82254"/>
  </w:style>
  <w:style w:type="character" w:customStyle="1" w:styleId="ListLabel1590">
    <w:name w:val="ListLabel 1590"/>
    <w:rsid w:val="00E82254"/>
  </w:style>
  <w:style w:type="character" w:customStyle="1" w:styleId="ListLabel1591">
    <w:name w:val="ListLabel 1591"/>
    <w:rsid w:val="00E82254"/>
  </w:style>
  <w:style w:type="character" w:customStyle="1" w:styleId="ListLabel1592">
    <w:name w:val="ListLabel 1592"/>
    <w:rsid w:val="00E82254"/>
  </w:style>
  <w:style w:type="character" w:customStyle="1" w:styleId="ListLabel1593">
    <w:name w:val="ListLabel 1593"/>
    <w:rsid w:val="00E82254"/>
  </w:style>
  <w:style w:type="character" w:customStyle="1" w:styleId="ListLabel1594">
    <w:name w:val="ListLabel 1594"/>
    <w:rsid w:val="00E82254"/>
  </w:style>
  <w:style w:type="character" w:customStyle="1" w:styleId="ListLabel1595">
    <w:name w:val="ListLabel 1595"/>
    <w:rsid w:val="00E82254"/>
  </w:style>
  <w:style w:type="character" w:customStyle="1" w:styleId="ListLabel1596">
    <w:name w:val="ListLabel 1596"/>
    <w:rsid w:val="00E82254"/>
  </w:style>
  <w:style w:type="character" w:customStyle="1" w:styleId="ListLabel1597">
    <w:name w:val="ListLabel 1597"/>
    <w:rsid w:val="00E82254"/>
  </w:style>
  <w:style w:type="character" w:customStyle="1" w:styleId="ListLabel1598">
    <w:name w:val="ListLabel 1598"/>
    <w:rsid w:val="00E82254"/>
  </w:style>
  <w:style w:type="character" w:customStyle="1" w:styleId="ListLabel1599">
    <w:name w:val="ListLabel 1599"/>
    <w:rsid w:val="00E82254"/>
  </w:style>
  <w:style w:type="character" w:customStyle="1" w:styleId="ListLabel1600">
    <w:name w:val="ListLabel 1600"/>
    <w:rsid w:val="00E82254"/>
  </w:style>
  <w:style w:type="character" w:customStyle="1" w:styleId="ListLabel1601">
    <w:name w:val="ListLabel 1601"/>
    <w:rsid w:val="00E82254"/>
  </w:style>
  <w:style w:type="character" w:customStyle="1" w:styleId="ListLabel1602">
    <w:name w:val="ListLabel 1602"/>
    <w:rsid w:val="00E82254"/>
  </w:style>
  <w:style w:type="character" w:customStyle="1" w:styleId="ListLabel1603">
    <w:name w:val="ListLabel 1603"/>
    <w:rsid w:val="00E82254"/>
  </w:style>
  <w:style w:type="character" w:customStyle="1" w:styleId="ListLabel1604">
    <w:name w:val="ListLabel 1604"/>
    <w:rsid w:val="00E82254"/>
  </w:style>
  <w:style w:type="character" w:customStyle="1" w:styleId="ListLabel1605">
    <w:name w:val="ListLabel 1605"/>
    <w:rsid w:val="00E82254"/>
  </w:style>
  <w:style w:type="character" w:customStyle="1" w:styleId="ListLabel1606">
    <w:name w:val="ListLabel 1606"/>
    <w:rsid w:val="00E82254"/>
  </w:style>
  <w:style w:type="character" w:customStyle="1" w:styleId="ListLabel1607">
    <w:name w:val="ListLabel 1607"/>
    <w:rsid w:val="00E82254"/>
  </w:style>
  <w:style w:type="character" w:customStyle="1" w:styleId="ListLabel1608">
    <w:name w:val="ListLabel 1608"/>
    <w:rsid w:val="00E82254"/>
  </w:style>
  <w:style w:type="character" w:customStyle="1" w:styleId="ListLabel1609">
    <w:name w:val="ListLabel 1609"/>
    <w:rsid w:val="00E82254"/>
  </w:style>
  <w:style w:type="character" w:customStyle="1" w:styleId="ListLabel1610">
    <w:name w:val="ListLabel 1610"/>
    <w:rsid w:val="00E82254"/>
  </w:style>
  <w:style w:type="character" w:customStyle="1" w:styleId="ListLabel1611">
    <w:name w:val="ListLabel 1611"/>
    <w:rsid w:val="00E82254"/>
  </w:style>
  <w:style w:type="character" w:customStyle="1" w:styleId="ListLabel1612">
    <w:name w:val="ListLabel 1612"/>
    <w:rsid w:val="00E82254"/>
    <w:rPr>
      <w:rFonts w:cs="Times New Roman"/>
    </w:rPr>
  </w:style>
  <w:style w:type="character" w:customStyle="1" w:styleId="ListLabel1613">
    <w:name w:val="ListLabel 1613"/>
    <w:rsid w:val="00E82254"/>
    <w:rPr>
      <w:rFonts w:cs="Times New Roman"/>
    </w:rPr>
  </w:style>
  <w:style w:type="character" w:customStyle="1" w:styleId="ListLabel1614">
    <w:name w:val="ListLabel 1614"/>
    <w:rsid w:val="00E82254"/>
    <w:rPr>
      <w:rFonts w:cs="Times New Roman"/>
    </w:rPr>
  </w:style>
  <w:style w:type="character" w:customStyle="1" w:styleId="ListLabel1615">
    <w:name w:val="ListLabel 1615"/>
    <w:rsid w:val="00E82254"/>
    <w:rPr>
      <w:rFonts w:cs="Times New Roman"/>
    </w:rPr>
  </w:style>
  <w:style w:type="character" w:customStyle="1" w:styleId="ListLabel1616">
    <w:name w:val="ListLabel 1616"/>
    <w:rsid w:val="00E82254"/>
    <w:rPr>
      <w:rFonts w:cs="Times New Roman"/>
    </w:rPr>
  </w:style>
  <w:style w:type="character" w:customStyle="1" w:styleId="ListLabel1617">
    <w:name w:val="ListLabel 1617"/>
    <w:rsid w:val="00E82254"/>
    <w:rPr>
      <w:rFonts w:cs="Times New Roman"/>
    </w:rPr>
  </w:style>
  <w:style w:type="character" w:customStyle="1" w:styleId="ListLabel1618">
    <w:name w:val="ListLabel 1618"/>
    <w:rsid w:val="00E82254"/>
    <w:rPr>
      <w:rFonts w:cs="Times New Roman"/>
    </w:rPr>
  </w:style>
  <w:style w:type="character" w:customStyle="1" w:styleId="ListLabel1619">
    <w:name w:val="ListLabel 1619"/>
    <w:rsid w:val="00E82254"/>
    <w:rPr>
      <w:rFonts w:cs="Times New Roman"/>
    </w:rPr>
  </w:style>
  <w:style w:type="character" w:customStyle="1" w:styleId="ListLabel1620">
    <w:name w:val="ListLabel 1620"/>
    <w:rsid w:val="00E82254"/>
    <w:rPr>
      <w:rFonts w:cs="Times New Roman"/>
    </w:rPr>
  </w:style>
  <w:style w:type="character" w:customStyle="1" w:styleId="ListLabel1621">
    <w:name w:val="ListLabel 1621"/>
    <w:rsid w:val="00E82254"/>
    <w:rPr>
      <w:rFonts w:cs="Times New Roman"/>
    </w:rPr>
  </w:style>
  <w:style w:type="character" w:customStyle="1" w:styleId="ListLabel1622">
    <w:name w:val="ListLabel 1622"/>
    <w:rsid w:val="00E82254"/>
    <w:rPr>
      <w:rFonts w:cs="Times New Roman"/>
    </w:rPr>
  </w:style>
  <w:style w:type="character" w:customStyle="1" w:styleId="ListLabel1623">
    <w:name w:val="ListLabel 1623"/>
    <w:rsid w:val="00E82254"/>
    <w:rPr>
      <w:rFonts w:cs="Times New Roman"/>
    </w:rPr>
  </w:style>
  <w:style w:type="character" w:customStyle="1" w:styleId="ListLabel1624">
    <w:name w:val="ListLabel 1624"/>
    <w:rsid w:val="00E82254"/>
    <w:rPr>
      <w:rFonts w:cs="Times New Roman"/>
    </w:rPr>
  </w:style>
  <w:style w:type="character" w:customStyle="1" w:styleId="ListLabel1625">
    <w:name w:val="ListLabel 1625"/>
    <w:rsid w:val="00E82254"/>
    <w:rPr>
      <w:rFonts w:cs="Times New Roman"/>
    </w:rPr>
  </w:style>
  <w:style w:type="character" w:customStyle="1" w:styleId="ListLabel1626">
    <w:name w:val="ListLabel 1626"/>
    <w:rsid w:val="00E82254"/>
    <w:rPr>
      <w:rFonts w:cs="Times New Roman"/>
    </w:rPr>
  </w:style>
  <w:style w:type="character" w:customStyle="1" w:styleId="ListLabel1627">
    <w:name w:val="ListLabel 1627"/>
    <w:rsid w:val="00E82254"/>
    <w:rPr>
      <w:rFonts w:cs="Times New Roman"/>
    </w:rPr>
  </w:style>
  <w:style w:type="character" w:customStyle="1" w:styleId="ListLabel1628">
    <w:name w:val="ListLabel 1628"/>
    <w:rsid w:val="00E82254"/>
    <w:rPr>
      <w:rFonts w:cs="Times New Roman"/>
    </w:rPr>
  </w:style>
  <w:style w:type="character" w:customStyle="1" w:styleId="ListLabel1629">
    <w:name w:val="ListLabel 1629"/>
    <w:rsid w:val="00E82254"/>
    <w:rPr>
      <w:rFonts w:cs="Times New Roman"/>
    </w:rPr>
  </w:style>
  <w:style w:type="character" w:customStyle="1" w:styleId="ListLabel1630">
    <w:name w:val="ListLabel 1630"/>
    <w:rsid w:val="00E82254"/>
  </w:style>
  <w:style w:type="character" w:customStyle="1" w:styleId="ListLabel1631">
    <w:name w:val="ListLabel 1631"/>
    <w:rsid w:val="00E82254"/>
  </w:style>
  <w:style w:type="character" w:customStyle="1" w:styleId="ListLabel1632">
    <w:name w:val="ListLabel 1632"/>
    <w:rsid w:val="00E82254"/>
  </w:style>
  <w:style w:type="character" w:customStyle="1" w:styleId="ListLabel1633">
    <w:name w:val="ListLabel 1633"/>
    <w:rsid w:val="00E82254"/>
  </w:style>
  <w:style w:type="character" w:customStyle="1" w:styleId="ListLabel1634">
    <w:name w:val="ListLabel 1634"/>
    <w:rsid w:val="00E82254"/>
  </w:style>
  <w:style w:type="character" w:customStyle="1" w:styleId="ListLabel1635">
    <w:name w:val="ListLabel 1635"/>
    <w:rsid w:val="00E82254"/>
  </w:style>
  <w:style w:type="character" w:customStyle="1" w:styleId="ListLabel1636">
    <w:name w:val="ListLabel 1636"/>
    <w:rsid w:val="00E82254"/>
  </w:style>
  <w:style w:type="character" w:customStyle="1" w:styleId="ListLabel1637">
    <w:name w:val="ListLabel 1637"/>
    <w:rsid w:val="00E82254"/>
  </w:style>
  <w:style w:type="character" w:customStyle="1" w:styleId="ListLabel1638">
    <w:name w:val="ListLabel 1638"/>
    <w:rsid w:val="00E82254"/>
  </w:style>
  <w:style w:type="character" w:customStyle="1" w:styleId="ListLabel1639">
    <w:name w:val="ListLabel 1639"/>
    <w:rsid w:val="00E82254"/>
  </w:style>
  <w:style w:type="character" w:customStyle="1" w:styleId="ListLabel1640">
    <w:name w:val="ListLabel 1640"/>
    <w:rsid w:val="00E82254"/>
  </w:style>
  <w:style w:type="character" w:customStyle="1" w:styleId="ListLabel1641">
    <w:name w:val="ListLabel 1641"/>
    <w:rsid w:val="00E82254"/>
  </w:style>
  <w:style w:type="character" w:customStyle="1" w:styleId="ListLabel1642">
    <w:name w:val="ListLabel 1642"/>
    <w:rsid w:val="00E82254"/>
  </w:style>
  <w:style w:type="character" w:customStyle="1" w:styleId="ListLabel1643">
    <w:name w:val="ListLabel 1643"/>
    <w:rsid w:val="00E82254"/>
  </w:style>
  <w:style w:type="character" w:customStyle="1" w:styleId="ListLabel1644">
    <w:name w:val="ListLabel 1644"/>
    <w:rsid w:val="00E82254"/>
  </w:style>
  <w:style w:type="character" w:customStyle="1" w:styleId="ListLabel1645">
    <w:name w:val="ListLabel 1645"/>
    <w:rsid w:val="00E82254"/>
  </w:style>
  <w:style w:type="character" w:customStyle="1" w:styleId="ListLabel1646">
    <w:name w:val="ListLabel 1646"/>
    <w:rsid w:val="00E82254"/>
  </w:style>
  <w:style w:type="character" w:customStyle="1" w:styleId="ListLabel1647">
    <w:name w:val="ListLabel 1647"/>
    <w:rsid w:val="00E82254"/>
  </w:style>
  <w:style w:type="paragraph" w:customStyle="1" w:styleId="af7">
    <w:name w:val="Заголовок"/>
    <w:basedOn w:val="a"/>
    <w:next w:val="a3"/>
    <w:rsid w:val="00E8225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19">
    <w:name w:val="Основной текст Знак1"/>
    <w:basedOn w:val="a0"/>
    <w:rsid w:val="00E82254"/>
    <w:rPr>
      <w:rFonts w:ascii="Times New Roman" w:eastAsia="Times New Roman" w:hAnsi="Times New Roman"/>
      <w:sz w:val="24"/>
    </w:rPr>
  </w:style>
  <w:style w:type="paragraph" w:styleId="af8">
    <w:name w:val="List"/>
    <w:basedOn w:val="a"/>
    <w:rsid w:val="00E82254"/>
    <w:pPr>
      <w:suppressAutoHyphens/>
      <w:ind w:left="283" w:hanging="283"/>
      <w:contextualSpacing/>
    </w:pPr>
  </w:style>
  <w:style w:type="paragraph" w:styleId="af9">
    <w:name w:val="caption"/>
    <w:basedOn w:val="a"/>
    <w:qFormat/>
    <w:rsid w:val="00E82254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Указатель1"/>
    <w:basedOn w:val="a"/>
    <w:rsid w:val="00E82254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E82254"/>
    <w:pPr>
      <w:suppressAutoHyphens/>
      <w:ind w:firstLine="720"/>
      <w:jc w:val="center"/>
    </w:pPr>
    <w:rPr>
      <w:b/>
      <w:sz w:val="24"/>
    </w:rPr>
  </w:style>
  <w:style w:type="paragraph" w:styleId="afa">
    <w:name w:val="Title"/>
    <w:basedOn w:val="a"/>
    <w:link w:val="afb"/>
    <w:qFormat/>
    <w:rsid w:val="00E82254"/>
    <w:pPr>
      <w:suppressAutoHyphens/>
      <w:ind w:firstLine="426"/>
      <w:jc w:val="center"/>
    </w:pPr>
    <w:rPr>
      <w:b/>
      <w:sz w:val="24"/>
    </w:rPr>
  </w:style>
  <w:style w:type="character" w:customStyle="1" w:styleId="afb">
    <w:name w:val="Название Знак"/>
    <w:basedOn w:val="a0"/>
    <w:link w:val="afa"/>
    <w:rsid w:val="00E82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b">
    <w:name w:val="Основной текст с отступом Знак1"/>
    <w:basedOn w:val="a0"/>
    <w:rsid w:val="00E82254"/>
    <w:rPr>
      <w:rFonts w:ascii="Times New Roman" w:eastAsia="Times New Roman" w:hAnsi="Times New Roman"/>
      <w:sz w:val="24"/>
    </w:rPr>
  </w:style>
  <w:style w:type="paragraph" w:styleId="1c">
    <w:name w:val="toc 1"/>
    <w:basedOn w:val="a"/>
    <w:next w:val="a"/>
    <w:autoRedefine/>
    <w:rsid w:val="00E82254"/>
    <w:pPr>
      <w:suppressAutoHyphens/>
      <w:spacing w:before="120" w:after="120"/>
    </w:pPr>
    <w:rPr>
      <w:b/>
      <w:caps/>
    </w:rPr>
  </w:style>
  <w:style w:type="paragraph" w:styleId="26">
    <w:name w:val="toc 2"/>
    <w:basedOn w:val="a"/>
    <w:next w:val="a"/>
    <w:autoRedefine/>
    <w:rsid w:val="00E82254"/>
    <w:pPr>
      <w:suppressAutoHyphens/>
      <w:ind w:left="200"/>
    </w:pPr>
    <w:rPr>
      <w:smallCaps/>
    </w:rPr>
  </w:style>
  <w:style w:type="paragraph" w:styleId="33">
    <w:name w:val="toc 3"/>
    <w:basedOn w:val="a"/>
    <w:next w:val="a"/>
    <w:autoRedefine/>
    <w:rsid w:val="00E82254"/>
    <w:pPr>
      <w:suppressAutoHyphens/>
      <w:ind w:left="400"/>
    </w:pPr>
    <w:rPr>
      <w:i/>
    </w:rPr>
  </w:style>
  <w:style w:type="paragraph" w:styleId="41">
    <w:name w:val="toc 4"/>
    <w:basedOn w:val="a"/>
    <w:next w:val="a"/>
    <w:autoRedefine/>
    <w:rsid w:val="00E82254"/>
    <w:pPr>
      <w:suppressAutoHyphens/>
      <w:ind w:left="600"/>
    </w:pPr>
    <w:rPr>
      <w:sz w:val="18"/>
    </w:rPr>
  </w:style>
  <w:style w:type="paragraph" w:styleId="51">
    <w:name w:val="toc 5"/>
    <w:basedOn w:val="a"/>
    <w:next w:val="a"/>
    <w:autoRedefine/>
    <w:rsid w:val="00E82254"/>
    <w:pPr>
      <w:suppressAutoHyphens/>
      <w:ind w:left="800"/>
    </w:pPr>
    <w:rPr>
      <w:sz w:val="18"/>
    </w:rPr>
  </w:style>
  <w:style w:type="paragraph" w:styleId="61">
    <w:name w:val="toc 6"/>
    <w:basedOn w:val="a"/>
    <w:next w:val="a"/>
    <w:autoRedefine/>
    <w:rsid w:val="00E82254"/>
    <w:pPr>
      <w:suppressAutoHyphens/>
      <w:ind w:left="1000"/>
    </w:pPr>
    <w:rPr>
      <w:sz w:val="18"/>
    </w:rPr>
  </w:style>
  <w:style w:type="paragraph" w:styleId="71">
    <w:name w:val="toc 7"/>
    <w:basedOn w:val="a"/>
    <w:next w:val="a"/>
    <w:autoRedefine/>
    <w:rsid w:val="00E82254"/>
    <w:pPr>
      <w:suppressAutoHyphens/>
      <w:ind w:left="1200"/>
    </w:pPr>
    <w:rPr>
      <w:sz w:val="18"/>
    </w:rPr>
  </w:style>
  <w:style w:type="paragraph" w:styleId="81">
    <w:name w:val="toc 8"/>
    <w:basedOn w:val="a"/>
    <w:next w:val="a"/>
    <w:autoRedefine/>
    <w:rsid w:val="00E82254"/>
    <w:pPr>
      <w:suppressAutoHyphens/>
      <w:ind w:left="1400"/>
    </w:pPr>
    <w:rPr>
      <w:sz w:val="18"/>
    </w:rPr>
  </w:style>
  <w:style w:type="paragraph" w:styleId="91">
    <w:name w:val="toc 9"/>
    <w:basedOn w:val="a"/>
    <w:next w:val="a"/>
    <w:autoRedefine/>
    <w:rsid w:val="00E82254"/>
    <w:pPr>
      <w:suppressAutoHyphens/>
      <w:ind w:left="1600"/>
    </w:pPr>
    <w:rPr>
      <w:sz w:val="18"/>
    </w:rPr>
  </w:style>
  <w:style w:type="paragraph" w:customStyle="1" w:styleId="210">
    <w:name w:val="Основной текст 21"/>
    <w:basedOn w:val="a"/>
    <w:rsid w:val="00E82254"/>
    <w:pPr>
      <w:suppressAutoHyphens/>
      <w:jc w:val="both"/>
    </w:pPr>
    <w:rPr>
      <w:sz w:val="24"/>
    </w:rPr>
  </w:style>
  <w:style w:type="paragraph" w:customStyle="1" w:styleId="afc">
    <w:name w:val="Колонтитул"/>
    <w:basedOn w:val="a"/>
    <w:rsid w:val="00E82254"/>
    <w:pPr>
      <w:suppressAutoHyphens/>
    </w:pPr>
  </w:style>
  <w:style w:type="paragraph" w:styleId="afd">
    <w:name w:val="footer"/>
    <w:basedOn w:val="a"/>
    <w:link w:val="1d"/>
    <w:rsid w:val="00E82254"/>
    <w:pPr>
      <w:widowControl w:val="0"/>
      <w:tabs>
        <w:tab w:val="center" w:pos="4677"/>
        <w:tab w:val="right" w:pos="9355"/>
      </w:tabs>
      <w:suppressAutoHyphens/>
      <w:jc w:val="both"/>
      <w:textAlignment w:val="baseline"/>
    </w:pPr>
    <w:rPr>
      <w:sz w:val="28"/>
    </w:rPr>
  </w:style>
  <w:style w:type="character" w:customStyle="1" w:styleId="1d">
    <w:name w:val="Нижний колонтитул Знак1"/>
    <w:basedOn w:val="a0"/>
    <w:link w:val="afd"/>
    <w:rsid w:val="00E82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E82254"/>
    <w:pPr>
      <w:suppressAutoHyphens/>
      <w:ind w:firstLine="709"/>
      <w:jc w:val="both"/>
    </w:pPr>
    <w:rPr>
      <w:sz w:val="24"/>
    </w:rPr>
  </w:style>
  <w:style w:type="paragraph" w:styleId="afe">
    <w:name w:val="header"/>
    <w:basedOn w:val="a"/>
    <w:link w:val="1e"/>
    <w:rsid w:val="00E82254"/>
    <w:pPr>
      <w:tabs>
        <w:tab w:val="center" w:pos="4153"/>
        <w:tab w:val="right" w:pos="8306"/>
      </w:tabs>
      <w:suppressAutoHyphens/>
    </w:pPr>
  </w:style>
  <w:style w:type="character" w:customStyle="1" w:styleId="1e">
    <w:name w:val="Верхний колонтитул Знак1"/>
    <w:basedOn w:val="a0"/>
    <w:link w:val="afe"/>
    <w:rsid w:val="00E82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"/>
    <w:basedOn w:val="a"/>
    <w:rsid w:val="00E82254"/>
    <w:pPr>
      <w:suppressAutoHyphens/>
      <w:spacing w:before="60" w:after="60"/>
      <w:jc w:val="center"/>
    </w:pPr>
    <w:rPr>
      <w:b/>
    </w:rPr>
  </w:style>
  <w:style w:type="paragraph" w:customStyle="1" w:styleId="1f">
    <w:name w:val="Цитата1"/>
    <w:basedOn w:val="a"/>
    <w:rsid w:val="00E82254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E82254"/>
    <w:pPr>
      <w:suppressAutoHyphens/>
      <w:spacing w:before="120" w:after="120"/>
      <w:jc w:val="both"/>
    </w:pPr>
    <w:rPr>
      <w:color w:val="FF0000"/>
      <w:sz w:val="24"/>
    </w:rPr>
  </w:style>
  <w:style w:type="paragraph" w:customStyle="1" w:styleId="1">
    <w:name w:val="Стиль1"/>
    <w:basedOn w:val="a"/>
    <w:autoRedefine/>
    <w:rsid w:val="00E82254"/>
    <w:pPr>
      <w:numPr>
        <w:numId w:val="1"/>
      </w:numPr>
      <w:suppressAutoHyphens/>
      <w:jc w:val="both"/>
    </w:pPr>
    <w:rPr>
      <w:sz w:val="24"/>
      <w:szCs w:val="24"/>
    </w:rPr>
  </w:style>
  <w:style w:type="character" w:customStyle="1" w:styleId="1f0">
    <w:name w:val="Текст сноски Знак1"/>
    <w:basedOn w:val="a0"/>
    <w:rsid w:val="00E82254"/>
    <w:rPr>
      <w:rFonts w:ascii="Times New Roman" w:eastAsia="Times New Roman" w:hAnsi="Times New Roman"/>
    </w:rPr>
  </w:style>
  <w:style w:type="paragraph" w:customStyle="1" w:styleId="FR1">
    <w:name w:val="FR1"/>
    <w:rsid w:val="00E82254"/>
    <w:pPr>
      <w:widowControl w:val="0"/>
      <w:suppressAutoHyphens/>
      <w:spacing w:before="420"/>
      <w:ind w:firstLine="0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f1">
    <w:name w:val="index 1"/>
    <w:basedOn w:val="a"/>
    <w:next w:val="a"/>
    <w:autoRedefine/>
    <w:uiPriority w:val="99"/>
    <w:semiHidden/>
    <w:unhideWhenUsed/>
    <w:rsid w:val="00E82254"/>
    <w:pPr>
      <w:suppressAutoHyphens/>
      <w:ind w:left="200" w:hanging="200"/>
    </w:pPr>
  </w:style>
  <w:style w:type="paragraph" w:styleId="aff0">
    <w:name w:val="index heading"/>
    <w:basedOn w:val="af7"/>
    <w:rsid w:val="00E82254"/>
  </w:style>
  <w:style w:type="paragraph" w:styleId="aff1">
    <w:name w:val="toa heading"/>
    <w:basedOn w:val="10"/>
    <w:next w:val="a"/>
    <w:rsid w:val="00E82254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2">
    <w:name w:val="Абзац списка1"/>
    <w:basedOn w:val="a"/>
    <w:rsid w:val="00E82254"/>
    <w:pPr>
      <w:suppressAutoHyphens/>
      <w:ind w:left="708"/>
    </w:pPr>
  </w:style>
  <w:style w:type="paragraph" w:customStyle="1" w:styleId="1f3">
    <w:name w:val="Текст выноски1"/>
    <w:basedOn w:val="a"/>
    <w:rsid w:val="00E82254"/>
    <w:pPr>
      <w:suppressAutoHyphens/>
    </w:pPr>
    <w:rPr>
      <w:rFonts w:ascii="Tahoma" w:hAnsi="Tahoma" w:cs="Tahoma"/>
      <w:sz w:val="16"/>
      <w:szCs w:val="16"/>
    </w:rPr>
  </w:style>
  <w:style w:type="paragraph" w:customStyle="1" w:styleId="1f4">
    <w:name w:val="Без интервала1"/>
    <w:rsid w:val="00E82254"/>
    <w:pPr>
      <w:suppressAutoHyphens/>
      <w:ind w:firstLine="0"/>
      <w:jc w:val="left"/>
    </w:pPr>
    <w:rPr>
      <w:rFonts w:ascii="Calibri" w:eastAsia="Times New Roman" w:hAnsi="Calibri" w:cs="Times New Roman"/>
    </w:rPr>
  </w:style>
  <w:style w:type="paragraph" w:customStyle="1" w:styleId="1f5">
    <w:name w:val="Абзац списка1"/>
    <w:basedOn w:val="a"/>
    <w:rsid w:val="00E82254"/>
    <w:pPr>
      <w:suppressAutoHyphens/>
      <w:ind w:left="708"/>
    </w:pPr>
  </w:style>
  <w:style w:type="paragraph" w:customStyle="1" w:styleId="1f6">
    <w:name w:val="Обычный (веб)1"/>
    <w:basedOn w:val="a"/>
    <w:rsid w:val="00E82254"/>
    <w:pPr>
      <w:suppressAutoHyphens/>
      <w:spacing w:before="280" w:after="280"/>
    </w:pPr>
    <w:rPr>
      <w:sz w:val="24"/>
      <w:szCs w:val="24"/>
    </w:rPr>
  </w:style>
  <w:style w:type="paragraph" w:customStyle="1" w:styleId="1f7">
    <w:name w:val="Нумерованный список1"/>
    <w:basedOn w:val="af8"/>
    <w:rsid w:val="00E82254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8">
    <w:name w:val="Текст1"/>
    <w:basedOn w:val="a"/>
    <w:rsid w:val="00E82254"/>
    <w:pPr>
      <w:suppressAutoHyphens/>
    </w:pPr>
    <w:rPr>
      <w:rFonts w:ascii="Courier New" w:hAnsi="Courier New"/>
    </w:rPr>
  </w:style>
  <w:style w:type="paragraph" w:customStyle="1" w:styleId="1f9">
    <w:name w:val="Обычный1"/>
    <w:rsid w:val="00E82254"/>
    <w:pPr>
      <w:suppressAutoHyphens/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fa">
    <w:name w:val="Текст примечания1"/>
    <w:basedOn w:val="a"/>
    <w:rsid w:val="00E82254"/>
    <w:pPr>
      <w:suppressAutoHyphens/>
    </w:pPr>
  </w:style>
  <w:style w:type="paragraph" w:customStyle="1" w:styleId="1fb">
    <w:name w:val="Тема примечания1"/>
    <w:basedOn w:val="1fa"/>
    <w:next w:val="1fa"/>
    <w:rsid w:val="00E82254"/>
    <w:rPr>
      <w:b/>
      <w:bCs/>
    </w:rPr>
  </w:style>
  <w:style w:type="paragraph" w:customStyle="1" w:styleId="1fc">
    <w:name w:val="Маркированный список1"/>
    <w:basedOn w:val="1f9"/>
    <w:autoRedefine/>
    <w:rsid w:val="00E82254"/>
    <w:pPr>
      <w:ind w:left="283" w:hanging="283"/>
    </w:pPr>
    <w:rPr>
      <w:sz w:val="24"/>
      <w:lang w:eastAsia="ru-RU"/>
    </w:rPr>
  </w:style>
  <w:style w:type="paragraph" w:customStyle="1" w:styleId="212">
    <w:name w:val="Основной текст 21"/>
    <w:basedOn w:val="1f9"/>
    <w:rsid w:val="00E82254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f9"/>
    <w:autoRedefine/>
    <w:rsid w:val="00E82254"/>
    <w:pPr>
      <w:numPr>
        <w:numId w:val="2"/>
      </w:numPr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f9"/>
    <w:autoRedefine/>
    <w:rsid w:val="00E82254"/>
    <w:pPr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E82254"/>
    <w:pPr>
      <w:numPr>
        <w:numId w:val="3"/>
      </w:numPr>
      <w:suppressAutoHyphens/>
      <w:jc w:val="both"/>
    </w:pPr>
    <w:rPr>
      <w:bCs/>
      <w:sz w:val="24"/>
    </w:rPr>
  </w:style>
  <w:style w:type="paragraph" w:styleId="aff2">
    <w:name w:val="Normal (Web)"/>
    <w:basedOn w:val="a"/>
    <w:uiPriority w:val="99"/>
    <w:rsid w:val="00E82254"/>
    <w:pPr>
      <w:spacing w:before="100" w:beforeAutospacing="1" w:after="142" w:line="276" w:lineRule="auto"/>
      <w:ind w:firstLine="680"/>
      <w:jc w:val="both"/>
    </w:pPr>
    <w:rPr>
      <w:sz w:val="24"/>
      <w:szCs w:val="24"/>
    </w:rPr>
  </w:style>
  <w:style w:type="character" w:styleId="aff3">
    <w:name w:val="Strong"/>
    <w:basedOn w:val="a0"/>
    <w:uiPriority w:val="22"/>
    <w:qFormat/>
    <w:rsid w:val="00CC362A"/>
    <w:rPr>
      <w:b/>
      <w:bCs/>
    </w:rPr>
  </w:style>
  <w:style w:type="paragraph" w:customStyle="1" w:styleId="112">
    <w:name w:val="Знак Знак11 Знак Знак Знак Знак Знак Знак"/>
    <w:basedOn w:val="a"/>
    <w:rsid w:val="00C90DA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 Знак11 Знак Знак Знак Знак Знак Знак"/>
    <w:basedOn w:val="a"/>
    <w:rsid w:val="00C93D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4">
    <w:name w:val="Знак Знак11 Знак Знак Знак Знак Знак Знак"/>
    <w:basedOn w:val="a"/>
    <w:rsid w:val="003E21E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C042-82F2-4F67-942A-13FD0F65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Элеонора Г. Баладыга</cp:lastModifiedBy>
  <cp:revision>274</cp:revision>
  <dcterms:created xsi:type="dcterms:W3CDTF">2024-01-17T06:49:00Z</dcterms:created>
  <dcterms:modified xsi:type="dcterms:W3CDTF">2024-03-05T13:18:00Z</dcterms:modified>
</cp:coreProperties>
</file>