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AD05" w14:textId="2F317361" w:rsidR="00175ADA" w:rsidRPr="006A3B5E" w:rsidRDefault="00175ADA" w:rsidP="00175ADA">
      <w:pPr>
        <w:ind w:left="3119"/>
        <w:jc w:val="both"/>
        <w:rPr>
          <w:sz w:val="24"/>
          <w:szCs w:val="24"/>
        </w:rPr>
      </w:pPr>
      <w:r w:rsidRPr="006A3B5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14:paraId="7C2094AB" w14:textId="77777777" w:rsidR="00175ADA" w:rsidRPr="006A3B5E" w:rsidRDefault="00175ADA" w:rsidP="00175ADA">
      <w:pPr>
        <w:ind w:left="3119"/>
        <w:jc w:val="both"/>
        <w:rPr>
          <w:sz w:val="24"/>
          <w:szCs w:val="24"/>
        </w:rPr>
      </w:pPr>
      <w:r w:rsidRPr="006A3B5E">
        <w:rPr>
          <w:sz w:val="24"/>
          <w:szCs w:val="24"/>
        </w:rPr>
        <w:t>к основной профессиональной образовательной программе</w:t>
      </w:r>
    </w:p>
    <w:p w14:paraId="08F46DFE" w14:textId="77777777" w:rsidR="00175ADA" w:rsidRPr="006A3B5E" w:rsidRDefault="00175ADA" w:rsidP="00175ADA">
      <w:pPr>
        <w:ind w:left="3119"/>
        <w:jc w:val="both"/>
        <w:rPr>
          <w:sz w:val="24"/>
          <w:szCs w:val="24"/>
        </w:rPr>
      </w:pPr>
      <w:r w:rsidRPr="006A3B5E">
        <w:rPr>
          <w:sz w:val="24"/>
          <w:szCs w:val="24"/>
        </w:rPr>
        <w:t xml:space="preserve">по направлению </w:t>
      </w:r>
      <w:proofErr w:type="gramStart"/>
      <w:r w:rsidRPr="006A3B5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49049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09.03.03</w:t>
      </w:r>
      <w:proofErr w:type="gramEnd"/>
      <w:r>
        <w:rPr>
          <w:sz w:val="24"/>
          <w:szCs w:val="24"/>
        </w:rPr>
        <w:t xml:space="preserve"> </w:t>
      </w:r>
      <w:r w:rsidRPr="00FD2CE2">
        <w:rPr>
          <w:sz w:val="24"/>
          <w:szCs w:val="24"/>
        </w:rPr>
        <w:t>Прикладная информатика</w:t>
      </w:r>
    </w:p>
    <w:p w14:paraId="242C6525" w14:textId="77777777" w:rsidR="00175ADA" w:rsidRPr="006A3B5E" w:rsidRDefault="00175ADA" w:rsidP="00175ADA">
      <w:pPr>
        <w:tabs>
          <w:tab w:val="left" w:pos="1843"/>
        </w:tabs>
        <w:ind w:left="3119"/>
        <w:jc w:val="both"/>
        <w:rPr>
          <w:sz w:val="24"/>
          <w:szCs w:val="24"/>
        </w:rPr>
      </w:pPr>
      <w:r w:rsidRPr="006A3B5E">
        <w:rPr>
          <w:sz w:val="24"/>
          <w:szCs w:val="24"/>
        </w:rPr>
        <w:t xml:space="preserve">направленность (профиль) программы </w:t>
      </w:r>
      <w:bookmarkStart w:id="0" w:name="_Hlk82190546"/>
      <w:r w:rsidRPr="00C26271">
        <w:rPr>
          <w:sz w:val="24"/>
          <w:szCs w:val="24"/>
        </w:rPr>
        <w:t>Прикладная информатика в экономике</w:t>
      </w:r>
      <w:bookmarkEnd w:id="0"/>
    </w:p>
    <w:p w14:paraId="6103246B" w14:textId="77777777" w:rsidR="006A159C" w:rsidRDefault="006A159C" w:rsidP="00E12150">
      <w:pPr>
        <w:jc w:val="center"/>
        <w:rPr>
          <w:b/>
          <w:sz w:val="28"/>
          <w:szCs w:val="28"/>
        </w:rPr>
      </w:pPr>
    </w:p>
    <w:p w14:paraId="55E25DE2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683879AC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14:paraId="59A09BC4" w14:textId="77777777" w:rsidR="008A378A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018497B5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14:paraId="56BCA4A3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1E04EFAA" w14:textId="77777777" w:rsidR="008A378A" w:rsidRPr="00EB3AA3" w:rsidRDefault="008A378A" w:rsidP="008A378A"/>
    <w:p w14:paraId="00744EEE" w14:textId="77777777" w:rsidR="003B6C8C" w:rsidRPr="00C26271" w:rsidRDefault="003B6C8C" w:rsidP="003B6C8C">
      <w:pPr>
        <w:jc w:val="center"/>
        <w:rPr>
          <w:b/>
          <w:sz w:val="28"/>
          <w:szCs w:val="28"/>
        </w:rPr>
      </w:pPr>
      <w:r w:rsidRPr="00C26271">
        <w:rPr>
          <w:b/>
          <w:sz w:val="28"/>
          <w:szCs w:val="28"/>
        </w:rPr>
        <w:t>Институт математики, информационных систем и цифровой экономики</w:t>
      </w:r>
    </w:p>
    <w:p w14:paraId="0904B092" w14:textId="77777777" w:rsidR="003B6C8C" w:rsidRPr="00C26271" w:rsidRDefault="003B6C8C" w:rsidP="003B6C8C">
      <w:pPr>
        <w:jc w:val="center"/>
        <w:rPr>
          <w:b/>
          <w:sz w:val="28"/>
          <w:szCs w:val="28"/>
        </w:rPr>
      </w:pPr>
    </w:p>
    <w:p w14:paraId="13F675AF" w14:textId="77777777" w:rsidR="003B6C8C" w:rsidRDefault="003B6C8C" w:rsidP="003B6C8C">
      <w:pPr>
        <w:jc w:val="center"/>
      </w:pPr>
      <w:r w:rsidRPr="00C26271">
        <w:rPr>
          <w:b/>
          <w:sz w:val="28"/>
          <w:szCs w:val="28"/>
        </w:rPr>
        <w:t>Кафедра прикладной информатики и информационной безопасности</w:t>
      </w:r>
    </w:p>
    <w:p w14:paraId="6691109F" w14:textId="646AEE26" w:rsidR="008A378A" w:rsidRDefault="008A378A" w:rsidP="008A378A"/>
    <w:p w14:paraId="753F20A9" w14:textId="77777777" w:rsidR="005027F0" w:rsidRDefault="005027F0" w:rsidP="008A378A"/>
    <w:p w14:paraId="53815C45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567B9541" w14:textId="77777777" w:rsidR="00175ADA" w:rsidRDefault="00175ADA" w:rsidP="008A378A">
      <w:pPr>
        <w:jc w:val="center"/>
        <w:rPr>
          <w:b/>
          <w:sz w:val="28"/>
          <w:szCs w:val="28"/>
        </w:rPr>
      </w:pPr>
    </w:p>
    <w:p w14:paraId="1AD1B6CF" w14:textId="77777777" w:rsidR="00175ADA" w:rsidRDefault="00175ADA" w:rsidP="008A378A">
      <w:pPr>
        <w:jc w:val="center"/>
        <w:rPr>
          <w:b/>
          <w:sz w:val="28"/>
          <w:szCs w:val="28"/>
        </w:rPr>
      </w:pPr>
    </w:p>
    <w:p w14:paraId="25C1A819" w14:textId="07D689DF" w:rsidR="008A378A" w:rsidRDefault="00D61DC4" w:rsidP="008A3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14:paraId="648A5F8C" w14:textId="77777777" w:rsidR="00FB2D68" w:rsidRDefault="00FB2D68" w:rsidP="008A378A">
      <w:pPr>
        <w:jc w:val="center"/>
        <w:rPr>
          <w:b/>
          <w:sz w:val="28"/>
          <w:szCs w:val="28"/>
        </w:rPr>
      </w:pPr>
    </w:p>
    <w:p w14:paraId="115A9DC7" w14:textId="77777777" w:rsidR="008A378A" w:rsidRDefault="008A378A" w:rsidP="008A378A">
      <w:pPr>
        <w:jc w:val="center"/>
        <w:rPr>
          <w:b/>
          <w:i/>
          <w:sz w:val="28"/>
          <w:szCs w:val="28"/>
          <w:highlight w:val="yellow"/>
        </w:rPr>
      </w:pPr>
    </w:p>
    <w:p w14:paraId="5C6394D6" w14:textId="498A8D0F" w:rsidR="008A378A" w:rsidRPr="00175ADA" w:rsidRDefault="004E07B9" w:rsidP="008A378A">
      <w:pPr>
        <w:jc w:val="center"/>
        <w:rPr>
          <w:i/>
          <w:sz w:val="28"/>
          <w:szCs w:val="28"/>
        </w:rPr>
      </w:pPr>
      <w:r w:rsidRPr="00175ADA">
        <w:rPr>
          <w:b/>
          <w:sz w:val="28"/>
          <w:szCs w:val="28"/>
        </w:rPr>
        <w:t>п</w:t>
      </w:r>
      <w:r w:rsidR="008A378A" w:rsidRPr="00175ADA">
        <w:rPr>
          <w:b/>
          <w:sz w:val="28"/>
          <w:szCs w:val="28"/>
        </w:rPr>
        <w:t>о дисциплине</w:t>
      </w:r>
      <w:r w:rsidR="008A378A" w:rsidRPr="00175ADA">
        <w:rPr>
          <w:b/>
          <w:i/>
          <w:sz w:val="28"/>
          <w:szCs w:val="28"/>
        </w:rPr>
        <w:t xml:space="preserve"> </w:t>
      </w:r>
      <w:r w:rsidR="003B6C8C" w:rsidRPr="00175ADA">
        <w:rPr>
          <w:b/>
          <w:bCs/>
          <w:sz w:val="28"/>
          <w:szCs w:val="28"/>
        </w:rPr>
        <w:t>Проектирование систем управления знаниями</w:t>
      </w:r>
    </w:p>
    <w:p w14:paraId="07C47561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1E3BDF64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6170CE68" w14:textId="671000A9" w:rsidR="008A378A" w:rsidRDefault="008A378A" w:rsidP="008A378A">
      <w:pPr>
        <w:ind w:left="720"/>
        <w:rPr>
          <w:b/>
          <w:sz w:val="24"/>
          <w:szCs w:val="24"/>
        </w:rPr>
      </w:pPr>
    </w:p>
    <w:p w14:paraId="6BF62FEE" w14:textId="5E99A3D0" w:rsidR="00175ADA" w:rsidRDefault="00175ADA" w:rsidP="008A378A">
      <w:pPr>
        <w:ind w:left="720"/>
        <w:rPr>
          <w:b/>
          <w:sz w:val="24"/>
          <w:szCs w:val="24"/>
        </w:rPr>
      </w:pPr>
    </w:p>
    <w:p w14:paraId="472E4132" w14:textId="77777777" w:rsidR="00175ADA" w:rsidRDefault="00175ADA" w:rsidP="008A378A">
      <w:pPr>
        <w:ind w:left="720"/>
        <w:rPr>
          <w:b/>
          <w:sz w:val="24"/>
          <w:szCs w:val="24"/>
        </w:rPr>
      </w:pPr>
    </w:p>
    <w:p w14:paraId="3DBA0B5C" w14:textId="77777777" w:rsidR="00175ADA" w:rsidRPr="00F901D7" w:rsidRDefault="00175ADA" w:rsidP="00175ADA">
      <w:pPr>
        <w:ind w:left="720"/>
        <w:rPr>
          <w:i/>
          <w:color w:val="FF0000"/>
        </w:rPr>
      </w:pPr>
      <w:r w:rsidRPr="00557DF0">
        <w:rPr>
          <w:b/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proofErr w:type="gramStart"/>
      <w:r w:rsidRPr="00C26271">
        <w:rPr>
          <w:b/>
          <w:sz w:val="24"/>
          <w:szCs w:val="24"/>
        </w:rPr>
        <w:t>09.03.03  Прикладная</w:t>
      </w:r>
      <w:proofErr w:type="gramEnd"/>
      <w:r w:rsidRPr="00C26271">
        <w:rPr>
          <w:b/>
          <w:sz w:val="24"/>
          <w:szCs w:val="24"/>
        </w:rPr>
        <w:t xml:space="preserve"> информатика</w:t>
      </w:r>
    </w:p>
    <w:p w14:paraId="2552B0B9" w14:textId="77777777" w:rsidR="00175ADA" w:rsidRPr="00557DF0" w:rsidRDefault="00175ADA" w:rsidP="00175ADA">
      <w:pPr>
        <w:ind w:left="720"/>
        <w:rPr>
          <w:b/>
        </w:rPr>
      </w:pPr>
    </w:p>
    <w:p w14:paraId="70527D0D" w14:textId="77777777" w:rsidR="00175ADA" w:rsidRPr="00557DF0" w:rsidRDefault="00175ADA" w:rsidP="00175ADA">
      <w:pPr>
        <w:ind w:left="720"/>
        <w:rPr>
          <w:i/>
          <w:sz w:val="24"/>
          <w:szCs w:val="24"/>
        </w:rPr>
      </w:pPr>
    </w:p>
    <w:p w14:paraId="27943F61" w14:textId="77777777" w:rsidR="00175ADA" w:rsidRPr="00557DF0" w:rsidRDefault="00175ADA" w:rsidP="00175ADA">
      <w:pPr>
        <w:ind w:left="720"/>
        <w:rPr>
          <w:b/>
          <w:i/>
          <w:sz w:val="24"/>
          <w:szCs w:val="24"/>
        </w:rPr>
      </w:pPr>
      <w:r w:rsidRPr="00557DF0">
        <w:rPr>
          <w:b/>
          <w:sz w:val="24"/>
          <w:szCs w:val="24"/>
        </w:rPr>
        <w:t>Направленность (профиль) программы</w:t>
      </w:r>
      <w:r>
        <w:rPr>
          <w:b/>
          <w:sz w:val="24"/>
          <w:szCs w:val="24"/>
        </w:rPr>
        <w:t xml:space="preserve"> </w:t>
      </w:r>
      <w:r w:rsidRPr="00C26271">
        <w:rPr>
          <w:b/>
          <w:sz w:val="24"/>
          <w:szCs w:val="24"/>
        </w:rPr>
        <w:t>«Прикладная информатика в экономике»</w:t>
      </w:r>
    </w:p>
    <w:p w14:paraId="7D503630" w14:textId="77777777" w:rsidR="00175ADA" w:rsidRDefault="00175ADA" w:rsidP="00175ADA">
      <w:pPr>
        <w:ind w:left="720"/>
        <w:rPr>
          <w:i/>
        </w:rPr>
      </w:pPr>
    </w:p>
    <w:p w14:paraId="093BDA5C" w14:textId="77777777" w:rsidR="00175ADA" w:rsidRPr="006A3B5E" w:rsidRDefault="00175ADA" w:rsidP="00175ADA">
      <w:pPr>
        <w:rPr>
          <w:i/>
        </w:rPr>
      </w:pPr>
    </w:p>
    <w:p w14:paraId="5834A5E8" w14:textId="77777777" w:rsidR="00175ADA" w:rsidRPr="00FD2CE2" w:rsidRDefault="00175ADA" w:rsidP="00175ADA">
      <w:pPr>
        <w:ind w:left="720"/>
        <w:rPr>
          <w:b/>
          <w:sz w:val="24"/>
          <w:szCs w:val="24"/>
        </w:rPr>
      </w:pPr>
      <w:r w:rsidRPr="00FD2CE2">
        <w:rPr>
          <w:b/>
          <w:sz w:val="24"/>
          <w:szCs w:val="24"/>
        </w:rPr>
        <w:t>Уровень высшего образования</w:t>
      </w:r>
      <w:r w:rsidRPr="00FD2CE2">
        <w:rPr>
          <w:b/>
          <w:sz w:val="24"/>
          <w:szCs w:val="24"/>
        </w:rPr>
        <w:tab/>
      </w:r>
      <w:proofErr w:type="spellStart"/>
      <w:r w:rsidRPr="00FD2CE2">
        <w:rPr>
          <w:b/>
          <w:sz w:val="24"/>
          <w:szCs w:val="24"/>
        </w:rPr>
        <w:t>Бакалавриат</w:t>
      </w:r>
      <w:proofErr w:type="spellEnd"/>
    </w:p>
    <w:p w14:paraId="63B8BB52" w14:textId="77777777" w:rsidR="003B6C8C" w:rsidRDefault="003B6C8C" w:rsidP="003B6C8C">
      <w:pPr>
        <w:jc w:val="center"/>
        <w:rPr>
          <w:sz w:val="24"/>
          <w:szCs w:val="24"/>
        </w:rPr>
      </w:pPr>
    </w:p>
    <w:p w14:paraId="40F728CF" w14:textId="77777777" w:rsidR="003B6C8C" w:rsidRDefault="003B6C8C" w:rsidP="003B6C8C">
      <w:pPr>
        <w:jc w:val="center"/>
        <w:rPr>
          <w:sz w:val="24"/>
          <w:szCs w:val="24"/>
        </w:rPr>
      </w:pPr>
    </w:p>
    <w:p w14:paraId="64E555E1" w14:textId="77777777" w:rsidR="003B6C8C" w:rsidRDefault="003B6C8C" w:rsidP="003B6C8C">
      <w:pPr>
        <w:jc w:val="center"/>
        <w:rPr>
          <w:sz w:val="24"/>
          <w:szCs w:val="24"/>
        </w:rPr>
      </w:pPr>
    </w:p>
    <w:p w14:paraId="4D1C79EB" w14:textId="4523FB3F" w:rsidR="003B6C8C" w:rsidRPr="00F05CC5" w:rsidRDefault="003B6C8C" w:rsidP="003B6C8C">
      <w:pPr>
        <w:jc w:val="center"/>
        <w:rPr>
          <w:b/>
        </w:rPr>
      </w:pPr>
      <w:r w:rsidRPr="001A3428">
        <w:rPr>
          <w:b/>
        </w:rPr>
        <w:t>Год начала подготовки</w:t>
      </w:r>
      <w:r>
        <w:rPr>
          <w:b/>
        </w:rPr>
        <w:t xml:space="preserve"> 202</w:t>
      </w:r>
      <w:r w:rsidR="00B734FE">
        <w:rPr>
          <w:b/>
        </w:rPr>
        <w:t>2</w:t>
      </w:r>
    </w:p>
    <w:p w14:paraId="3F6593B9" w14:textId="4948504F" w:rsidR="008A378A" w:rsidRPr="008A378A" w:rsidRDefault="008A378A" w:rsidP="00EE38CF">
      <w:pPr>
        <w:tabs>
          <w:tab w:val="left" w:pos="3907"/>
        </w:tabs>
        <w:rPr>
          <w:sz w:val="24"/>
          <w:szCs w:val="24"/>
        </w:rPr>
      </w:pPr>
    </w:p>
    <w:p w14:paraId="4EAD5856" w14:textId="3471CC5D" w:rsidR="008A378A" w:rsidRDefault="008A378A" w:rsidP="008A378A">
      <w:pPr>
        <w:rPr>
          <w:b/>
          <w:i/>
          <w:color w:val="FF0000"/>
        </w:rPr>
      </w:pPr>
    </w:p>
    <w:p w14:paraId="0CB9D7D7" w14:textId="509A1498" w:rsidR="003B6C8C" w:rsidRDefault="003B6C8C" w:rsidP="008A378A">
      <w:pPr>
        <w:rPr>
          <w:b/>
          <w:i/>
          <w:color w:val="FF0000"/>
        </w:rPr>
      </w:pPr>
    </w:p>
    <w:p w14:paraId="2CA98264" w14:textId="2DBAD30B" w:rsidR="008A378A" w:rsidRDefault="008A378A" w:rsidP="008A378A">
      <w:pPr>
        <w:rPr>
          <w:sz w:val="24"/>
          <w:szCs w:val="24"/>
        </w:rPr>
      </w:pPr>
    </w:p>
    <w:p w14:paraId="733F1BBE" w14:textId="77777777" w:rsidR="00EE38CF" w:rsidRPr="008A378A" w:rsidRDefault="00EE38CF" w:rsidP="008A378A">
      <w:pPr>
        <w:rPr>
          <w:sz w:val="24"/>
          <w:szCs w:val="24"/>
        </w:rPr>
      </w:pPr>
    </w:p>
    <w:p w14:paraId="434D38D8" w14:textId="2EA3F936" w:rsidR="008A378A" w:rsidRDefault="008A378A" w:rsidP="008A378A">
      <w:pPr>
        <w:rPr>
          <w:sz w:val="24"/>
          <w:szCs w:val="24"/>
        </w:rPr>
      </w:pPr>
    </w:p>
    <w:p w14:paraId="49C25873" w14:textId="77777777" w:rsidR="003B6C8C" w:rsidRDefault="003B6C8C" w:rsidP="0096633F">
      <w:pPr>
        <w:jc w:val="center"/>
        <w:rPr>
          <w:sz w:val="24"/>
          <w:szCs w:val="24"/>
        </w:rPr>
      </w:pPr>
    </w:p>
    <w:p w14:paraId="7A8E033F" w14:textId="77777777" w:rsidR="003B6C8C" w:rsidRDefault="003B6C8C" w:rsidP="0096633F">
      <w:pPr>
        <w:jc w:val="center"/>
        <w:rPr>
          <w:sz w:val="24"/>
          <w:szCs w:val="24"/>
        </w:rPr>
      </w:pPr>
    </w:p>
    <w:p w14:paraId="13F1607C" w14:textId="77777777" w:rsidR="003B6C8C" w:rsidRDefault="003B6C8C" w:rsidP="0096633F">
      <w:pPr>
        <w:jc w:val="center"/>
        <w:rPr>
          <w:sz w:val="24"/>
          <w:szCs w:val="24"/>
        </w:rPr>
      </w:pPr>
    </w:p>
    <w:p w14:paraId="17D18000" w14:textId="77777777" w:rsidR="003B6C8C" w:rsidRDefault="003B6C8C" w:rsidP="0096633F">
      <w:pPr>
        <w:jc w:val="center"/>
        <w:rPr>
          <w:sz w:val="24"/>
          <w:szCs w:val="24"/>
        </w:rPr>
      </w:pPr>
    </w:p>
    <w:p w14:paraId="30AA7CBA" w14:textId="77777777" w:rsidR="003B6C8C" w:rsidRDefault="003B6C8C" w:rsidP="0096633F">
      <w:pPr>
        <w:jc w:val="center"/>
        <w:rPr>
          <w:sz w:val="24"/>
          <w:szCs w:val="24"/>
        </w:rPr>
      </w:pPr>
    </w:p>
    <w:p w14:paraId="0C14978E" w14:textId="65BBEE9E" w:rsidR="0096633F" w:rsidRDefault="006A6C1A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="008A378A" w:rsidRPr="00B80D86">
        <w:rPr>
          <w:sz w:val="24"/>
          <w:szCs w:val="24"/>
        </w:rPr>
        <w:t xml:space="preserve"> – 2</w:t>
      </w:r>
      <w:r w:rsidR="008A378A">
        <w:rPr>
          <w:sz w:val="24"/>
          <w:szCs w:val="24"/>
        </w:rPr>
        <w:t>02</w:t>
      </w:r>
      <w:r w:rsidR="003B6C8C">
        <w:rPr>
          <w:sz w:val="24"/>
          <w:szCs w:val="24"/>
        </w:rPr>
        <w:t>1</w:t>
      </w:r>
      <w:r w:rsidR="008A378A">
        <w:rPr>
          <w:sz w:val="24"/>
          <w:szCs w:val="24"/>
        </w:rPr>
        <w:t xml:space="preserve"> г.</w:t>
      </w:r>
      <w:r w:rsidR="0096633F">
        <w:rPr>
          <w:sz w:val="24"/>
          <w:szCs w:val="24"/>
        </w:rPr>
        <w:br w:type="page"/>
      </w:r>
    </w:p>
    <w:p w14:paraId="33DA903E" w14:textId="403942C6" w:rsidR="005027F0" w:rsidRDefault="005027F0" w:rsidP="005027F0">
      <w:pPr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</w:p>
    <w:p w14:paraId="1A7B7CDA" w14:textId="4ED14D94" w:rsidR="00253D8F" w:rsidRPr="000C167B" w:rsidRDefault="00FE50E2" w:rsidP="00253D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К.т.н.</w:t>
      </w:r>
      <w:r w:rsidR="00253D8F">
        <w:rPr>
          <w:sz w:val="28"/>
          <w:szCs w:val="28"/>
          <w:lang w:eastAsia="en-US"/>
        </w:rPr>
        <w:t>, доцент кафедры бухгалтерского учета и анализа</w:t>
      </w:r>
      <w:r w:rsidR="00253D8F" w:rsidRPr="003D1790">
        <w:rPr>
          <w:sz w:val="28"/>
          <w:szCs w:val="28"/>
        </w:rPr>
        <w:t xml:space="preserve"> </w:t>
      </w:r>
      <w:r w:rsidR="00253D8F" w:rsidRPr="000C167B">
        <w:rPr>
          <w:sz w:val="28"/>
          <w:szCs w:val="28"/>
        </w:rPr>
        <w:t>Р.Н. Фролов</w:t>
      </w:r>
    </w:p>
    <w:p w14:paraId="00505A35" w14:textId="5EFBD550" w:rsidR="00253D8F" w:rsidRPr="00834E99" w:rsidRDefault="00253D8F" w:rsidP="00253D8F">
      <w:pPr>
        <w:spacing w:before="240"/>
        <w:jc w:val="both"/>
      </w:pPr>
      <w:r>
        <w:rPr>
          <w:sz w:val="28"/>
          <w:szCs w:val="28"/>
        </w:rPr>
        <w:t>Оценочные материалы одобрены</w:t>
      </w:r>
      <w:r w:rsidRPr="00834E99">
        <w:rPr>
          <w:sz w:val="28"/>
          <w:szCs w:val="28"/>
        </w:rPr>
        <w:t xml:space="preserve"> на заседании кафедры бухгалтерского учета и анализа</w:t>
      </w:r>
      <w:r>
        <w:rPr>
          <w:sz w:val="28"/>
          <w:szCs w:val="28"/>
        </w:rPr>
        <w:t xml:space="preserve"> Краснодарского филиала РЭУ им. Г.В. Плеханова</w:t>
      </w:r>
      <w:r>
        <w:t xml:space="preserve"> </w:t>
      </w:r>
      <w:r w:rsidR="00EE6F4D">
        <w:rPr>
          <w:sz w:val="28"/>
          <w:szCs w:val="28"/>
        </w:rPr>
        <w:t>протокол № 1 от 30</w:t>
      </w:r>
      <w:r>
        <w:rPr>
          <w:sz w:val="28"/>
          <w:szCs w:val="28"/>
        </w:rPr>
        <w:t>.08</w:t>
      </w:r>
      <w:r w:rsidRPr="00834E99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834E99">
        <w:rPr>
          <w:sz w:val="28"/>
          <w:szCs w:val="28"/>
        </w:rPr>
        <w:t>г.</w:t>
      </w:r>
    </w:p>
    <w:p w14:paraId="66E01FF0" w14:textId="77777777" w:rsidR="00253D8F" w:rsidRDefault="00253D8F" w:rsidP="005027F0">
      <w:pPr>
        <w:rPr>
          <w:color w:val="000000"/>
          <w:sz w:val="28"/>
          <w:szCs w:val="28"/>
        </w:rPr>
      </w:pPr>
    </w:p>
    <w:p w14:paraId="5B632A9C" w14:textId="53344AE3" w:rsidR="00D61DC4" w:rsidRPr="00253D8F" w:rsidRDefault="00D61DC4" w:rsidP="005027F0">
      <w:pPr>
        <w:rPr>
          <w:color w:val="000000"/>
          <w:sz w:val="28"/>
          <w:szCs w:val="28"/>
        </w:rPr>
      </w:pPr>
      <w:r w:rsidRPr="00253D8F">
        <w:rPr>
          <w:sz w:val="28"/>
          <w:szCs w:val="28"/>
          <w:lang w:eastAsia="en-US"/>
        </w:rPr>
        <w:t>к.э.н., доцент каф. Прикладной информатики и информационной безопасности</w:t>
      </w:r>
      <w:r w:rsidRPr="00253D8F">
        <w:rPr>
          <w:sz w:val="28"/>
          <w:szCs w:val="28"/>
        </w:rPr>
        <w:t xml:space="preserve"> В.А. Казаков</w:t>
      </w:r>
    </w:p>
    <w:p w14:paraId="06668CD9" w14:textId="77777777" w:rsidR="00D61DC4" w:rsidRDefault="00D61DC4" w:rsidP="005027F0">
      <w:pPr>
        <w:rPr>
          <w:sz w:val="28"/>
          <w:szCs w:val="28"/>
        </w:rPr>
      </w:pPr>
    </w:p>
    <w:p w14:paraId="40BCA12F" w14:textId="77777777" w:rsidR="005027F0" w:rsidRPr="00424BFC" w:rsidRDefault="005027F0" w:rsidP="005027F0">
      <w:pPr>
        <w:rPr>
          <w:color w:val="000000"/>
          <w:sz w:val="28"/>
          <w:szCs w:val="28"/>
        </w:rPr>
      </w:pPr>
    </w:p>
    <w:p w14:paraId="7B3DD50C" w14:textId="165813A9" w:rsidR="00175ADA" w:rsidRDefault="00D61DC4" w:rsidP="00175A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744DBE">
        <w:rPr>
          <w:sz w:val="28"/>
          <w:szCs w:val="28"/>
        </w:rPr>
        <w:t xml:space="preserve"> </w:t>
      </w:r>
      <w:r w:rsidR="00421B52">
        <w:rPr>
          <w:sz w:val="28"/>
          <w:szCs w:val="28"/>
        </w:rPr>
        <w:t xml:space="preserve">одобрены </w:t>
      </w:r>
      <w:r w:rsidR="00175ADA">
        <w:rPr>
          <w:sz w:val="28"/>
          <w:szCs w:val="28"/>
        </w:rPr>
        <w:t xml:space="preserve">на заседании </w:t>
      </w:r>
      <w:r w:rsidR="00175ADA" w:rsidRPr="0000149C">
        <w:rPr>
          <w:sz w:val="28"/>
          <w:szCs w:val="28"/>
        </w:rPr>
        <w:t>кафедры Прикладной информатики и информационной безопасности</w:t>
      </w:r>
      <w:r w:rsidR="00175ADA">
        <w:rPr>
          <w:sz w:val="28"/>
          <w:szCs w:val="28"/>
        </w:rPr>
        <w:t xml:space="preserve">, </w:t>
      </w:r>
    </w:p>
    <w:p w14:paraId="1BA4BDD6" w14:textId="1A138E11" w:rsidR="00175ADA" w:rsidRDefault="00175ADA" w:rsidP="00175ADA">
      <w:pPr>
        <w:spacing w:line="360" w:lineRule="auto"/>
        <w:rPr>
          <w:sz w:val="28"/>
          <w:szCs w:val="28"/>
        </w:rPr>
      </w:pPr>
      <w:r w:rsidRPr="00CB435E">
        <w:rPr>
          <w:sz w:val="28"/>
          <w:szCs w:val="28"/>
        </w:rPr>
        <w:t>протокол № 10 от «28» апреля 2021 г.</w:t>
      </w:r>
    </w:p>
    <w:p w14:paraId="73D44CA1" w14:textId="46EA0A95" w:rsidR="005027F0" w:rsidRPr="00424BFC" w:rsidRDefault="005027F0" w:rsidP="00175ADA">
      <w:pPr>
        <w:rPr>
          <w:sz w:val="28"/>
          <w:szCs w:val="28"/>
        </w:rPr>
      </w:pPr>
    </w:p>
    <w:p w14:paraId="328CA6BD" w14:textId="77777777"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2F0A9A8E" w14:textId="5D0D1ECB" w:rsidR="00424BFC" w:rsidRDefault="00D61DC4" w:rsidP="0088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14:paraId="1BC1F0AF" w14:textId="77777777"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14:paraId="00736579" w14:textId="176016FE" w:rsidR="005027F0" w:rsidRPr="00175ADA" w:rsidRDefault="00BC5456" w:rsidP="003B6C8C">
      <w:pPr>
        <w:jc w:val="center"/>
        <w:rPr>
          <w:b/>
          <w:sz w:val="28"/>
          <w:szCs w:val="28"/>
          <w:lang w:eastAsia="en-US"/>
        </w:rPr>
      </w:pPr>
      <w:r w:rsidRPr="00175ADA">
        <w:rPr>
          <w:b/>
          <w:sz w:val="28"/>
          <w:szCs w:val="28"/>
        </w:rPr>
        <w:t>п</w:t>
      </w:r>
      <w:r w:rsidR="00426BFF" w:rsidRPr="00175ADA">
        <w:rPr>
          <w:b/>
          <w:sz w:val="28"/>
          <w:szCs w:val="28"/>
        </w:rPr>
        <w:t>о</w:t>
      </w:r>
      <w:r w:rsidR="00F81DF6" w:rsidRPr="00175ADA">
        <w:rPr>
          <w:b/>
          <w:sz w:val="28"/>
          <w:szCs w:val="28"/>
        </w:rPr>
        <w:t xml:space="preserve"> </w:t>
      </w:r>
      <w:r w:rsidR="00426BFF" w:rsidRPr="00175ADA">
        <w:rPr>
          <w:b/>
          <w:sz w:val="28"/>
          <w:szCs w:val="28"/>
        </w:rPr>
        <w:t>дисциплине</w:t>
      </w:r>
      <w:r w:rsidR="00131428" w:rsidRPr="00175ADA">
        <w:rPr>
          <w:b/>
          <w:sz w:val="28"/>
          <w:szCs w:val="28"/>
        </w:rPr>
        <w:t xml:space="preserve"> </w:t>
      </w:r>
      <w:r w:rsidR="00175ADA" w:rsidRPr="00175ADA">
        <w:rPr>
          <w:b/>
          <w:sz w:val="28"/>
          <w:szCs w:val="28"/>
        </w:rPr>
        <w:t>«</w:t>
      </w:r>
      <w:r w:rsidR="003B6C8C" w:rsidRPr="00175ADA">
        <w:rPr>
          <w:b/>
          <w:sz w:val="32"/>
          <w:szCs w:val="32"/>
        </w:rPr>
        <w:t>Проектирование систем управления знаниями</w:t>
      </w:r>
      <w:r w:rsidR="00175ADA" w:rsidRPr="00175ADA">
        <w:rPr>
          <w:b/>
          <w:sz w:val="28"/>
          <w:szCs w:val="28"/>
        </w:rPr>
        <w:t>»</w:t>
      </w:r>
    </w:p>
    <w:p w14:paraId="5A94C99D" w14:textId="77777777" w:rsidR="00C942B4" w:rsidRDefault="00C942B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3C10436" w14:textId="75513F21" w:rsidR="005027F0" w:rsidRPr="00BC5456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060" w:type="dxa"/>
        <w:tblLook w:val="04A0" w:firstRow="1" w:lastRow="0" w:firstColumn="1" w:lastColumn="0" w:noHBand="0" w:noVBand="1"/>
      </w:tblPr>
      <w:tblGrid>
        <w:gridCol w:w="2160"/>
        <w:gridCol w:w="1972"/>
        <w:gridCol w:w="3323"/>
        <w:gridCol w:w="2605"/>
      </w:tblGrid>
      <w:tr w:rsidR="00175ADA" w:rsidRPr="00E17B54" w14:paraId="54EDFB5D" w14:textId="6FB92CB3" w:rsidTr="00175ADA">
        <w:trPr>
          <w:trHeight w:val="1241"/>
        </w:trPr>
        <w:tc>
          <w:tcPr>
            <w:tcW w:w="2160" w:type="dxa"/>
          </w:tcPr>
          <w:p w14:paraId="60FB52D2" w14:textId="77777777" w:rsidR="00175ADA" w:rsidRPr="00E17B54" w:rsidRDefault="00175ADA" w:rsidP="00175AD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14:paraId="24A52100" w14:textId="77777777" w:rsidR="00175ADA" w:rsidRPr="00E17B54" w:rsidRDefault="00175ADA" w:rsidP="00175AD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компетенции</w:t>
            </w: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72" w:type="dxa"/>
          </w:tcPr>
          <w:p w14:paraId="6DEFC740" w14:textId="77777777" w:rsidR="00175ADA" w:rsidRPr="00E17B54" w:rsidRDefault="00175ADA" w:rsidP="00175AD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  <w:p w14:paraId="22BBE2AE" w14:textId="77777777" w:rsidR="00175ADA" w:rsidRPr="00E17B54" w:rsidRDefault="00175ADA" w:rsidP="00175AD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индикатора</w:t>
            </w: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14:paraId="1CF3ED94" w14:textId="77777777" w:rsidR="00175ADA" w:rsidRPr="00E17B54" w:rsidRDefault="00175ADA" w:rsidP="00175AD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605" w:type="dxa"/>
          </w:tcPr>
          <w:p w14:paraId="2DF4B59B" w14:textId="213547D8" w:rsidR="00175ADA" w:rsidRPr="00175ADA" w:rsidRDefault="00175ADA" w:rsidP="00175ADA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75ADA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175ADA" w:rsidRPr="00E17B54" w14:paraId="72D01A9D" w14:textId="1FE7C869" w:rsidTr="00175ADA">
        <w:trPr>
          <w:trHeight w:val="413"/>
        </w:trPr>
        <w:tc>
          <w:tcPr>
            <w:tcW w:w="2160" w:type="dxa"/>
            <w:vMerge w:val="restart"/>
          </w:tcPr>
          <w:p w14:paraId="48D10C41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>ПК-1 Определение первоначальных требований заказчика к ИС и</w:t>
            </w:r>
          </w:p>
          <w:p w14:paraId="16D001EB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 xml:space="preserve">возможности их реализации в ИС на этапе </w:t>
            </w:r>
            <w:proofErr w:type="spellStart"/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>предконтрактных</w:t>
            </w:r>
            <w:proofErr w:type="spellEnd"/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 xml:space="preserve"> работ</w:t>
            </w:r>
          </w:p>
        </w:tc>
        <w:tc>
          <w:tcPr>
            <w:tcW w:w="1972" w:type="dxa"/>
            <w:vMerge w:val="restart"/>
          </w:tcPr>
          <w:p w14:paraId="44E641DA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>ПК-1.1</w:t>
            </w:r>
            <w:r w:rsidRPr="00FD2C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 xml:space="preserve"> Выявляет первоначальные требования заказчика к ИС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2BD9" w14:textId="77777777" w:rsidR="00175ADA" w:rsidRPr="00FD2CE2" w:rsidRDefault="00175ADA" w:rsidP="00175A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CE2">
              <w:rPr>
                <w:rFonts w:ascii="Times New Roman" w:hAnsi="Times New Roman"/>
                <w:sz w:val="24"/>
                <w:szCs w:val="24"/>
              </w:rPr>
              <w:t xml:space="preserve">ПК-1.1. З-1. Знает </w:t>
            </w:r>
            <w:r w:rsidRPr="00FD2CE2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проведения обследования, сбора и анализа материалов обследования</w:t>
            </w:r>
          </w:p>
          <w:p w14:paraId="53941400" w14:textId="77777777" w:rsidR="00175ADA" w:rsidRPr="00FD2CE2" w:rsidRDefault="00175ADA" w:rsidP="00175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CE2">
              <w:rPr>
                <w:rFonts w:ascii="Times New Roman" w:hAnsi="Times New Roman"/>
                <w:sz w:val="24"/>
                <w:szCs w:val="24"/>
              </w:rPr>
              <w:t xml:space="preserve">ПК-1.1. З-2. Знает методы и инструменты формирования и описания требований к информационной системе 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CEADC" w14:textId="77777777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1. Управление знаниями</w:t>
            </w: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ab/>
            </w:r>
          </w:p>
          <w:p w14:paraId="61FAF374" w14:textId="4ED31463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2. Система управления знаниями</w:t>
            </w:r>
          </w:p>
          <w:p w14:paraId="735A9AF4" w14:textId="77777777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3. Идентификация проблемной области</w:t>
            </w:r>
          </w:p>
          <w:p w14:paraId="75F77F78" w14:textId="77777777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4. Концептуализация и формализация знаний</w:t>
            </w:r>
          </w:p>
          <w:p w14:paraId="1A003A77" w14:textId="32E2101C" w:rsidR="00175ADA" w:rsidRPr="00FD2CE2" w:rsidRDefault="00175ADA" w:rsidP="00175ADA">
            <w:pPr>
              <w:spacing w:after="120"/>
              <w:jc w:val="both"/>
              <w:rPr>
                <w:sz w:val="24"/>
                <w:szCs w:val="24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5. Реализация системы управления знаниями</w:t>
            </w:r>
          </w:p>
        </w:tc>
      </w:tr>
      <w:tr w:rsidR="00175ADA" w:rsidRPr="00E17B54" w14:paraId="37E06940" w14:textId="15CFA44D" w:rsidTr="00175ADA">
        <w:trPr>
          <w:trHeight w:val="346"/>
        </w:trPr>
        <w:tc>
          <w:tcPr>
            <w:tcW w:w="2160" w:type="dxa"/>
            <w:vMerge/>
          </w:tcPr>
          <w:p w14:paraId="3499F857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11D8EC76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FF3" w14:textId="77777777" w:rsidR="00175ADA" w:rsidRPr="00FD2CE2" w:rsidRDefault="00175ADA" w:rsidP="00175A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CE2">
              <w:rPr>
                <w:rFonts w:ascii="Times New Roman" w:hAnsi="Times New Roman"/>
                <w:sz w:val="24"/>
                <w:szCs w:val="24"/>
              </w:rPr>
              <w:t xml:space="preserve">ПК-1.1. У-1. Умеет проводить обследование организаций и проводить </w:t>
            </w:r>
            <w:r w:rsidRPr="00FD2CE2">
              <w:rPr>
                <w:rFonts w:ascii="Times New Roman" w:hAnsi="Times New Roman"/>
                <w:bCs/>
                <w:sz w:val="24"/>
                <w:szCs w:val="24"/>
              </w:rPr>
              <w:t xml:space="preserve">сбор, анализ, спецификацию, </w:t>
            </w:r>
            <w:r w:rsidRPr="00FD2CE2">
              <w:rPr>
                <w:rFonts w:ascii="Times New Roman" w:hAnsi="Times New Roman"/>
                <w:sz w:val="24"/>
                <w:szCs w:val="24"/>
              </w:rPr>
              <w:t>формализацию</w:t>
            </w:r>
            <w:r w:rsidRPr="00FD2CE2">
              <w:rPr>
                <w:rFonts w:ascii="Times New Roman" w:hAnsi="Times New Roman"/>
                <w:bCs/>
                <w:sz w:val="24"/>
                <w:szCs w:val="24"/>
              </w:rPr>
              <w:t xml:space="preserve"> и верификацию требований </w:t>
            </w:r>
            <w:r w:rsidRPr="00FD2CE2"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Pr="00FD2CE2"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информационной системе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D2DF" w14:textId="77777777" w:rsidR="00175ADA" w:rsidRPr="00FD2CE2" w:rsidRDefault="00175ADA" w:rsidP="00175ADA">
            <w:pPr>
              <w:jc w:val="both"/>
              <w:rPr>
                <w:sz w:val="24"/>
                <w:szCs w:val="24"/>
              </w:rPr>
            </w:pPr>
          </w:p>
        </w:tc>
      </w:tr>
      <w:tr w:rsidR="00175ADA" w:rsidRPr="00E17B54" w14:paraId="6BB78F8D" w14:textId="544C97FE" w:rsidTr="00175ADA">
        <w:trPr>
          <w:trHeight w:val="329"/>
        </w:trPr>
        <w:tc>
          <w:tcPr>
            <w:tcW w:w="2160" w:type="dxa"/>
            <w:vMerge/>
          </w:tcPr>
          <w:p w14:paraId="37328C46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14:paraId="293C32F9" w14:textId="77777777" w:rsidR="00175ADA" w:rsidRPr="007E4A30" w:rsidRDefault="00175ADA" w:rsidP="00175A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ПК-1.2</w:t>
            </w:r>
            <w:r w:rsidRPr="00A14E3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7E4A30">
              <w:rPr>
                <w:rFonts w:ascii="Times New Roman" w:hAnsi="Times New Roman"/>
                <w:iCs/>
                <w:sz w:val="24"/>
                <w:szCs w:val="24"/>
              </w:rPr>
              <w:t>Осуществляет информирование заказчика о возможностях типовой ИС и вариантах ее модификации</w:t>
            </w:r>
          </w:p>
        </w:tc>
        <w:tc>
          <w:tcPr>
            <w:tcW w:w="3323" w:type="dxa"/>
          </w:tcPr>
          <w:p w14:paraId="057C3042" w14:textId="77777777" w:rsidR="00175ADA" w:rsidRPr="00A14E3D" w:rsidRDefault="00175ADA" w:rsidP="00175A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E3D">
              <w:rPr>
                <w:rFonts w:ascii="Times New Roman" w:hAnsi="Times New Roman"/>
                <w:sz w:val="24"/>
                <w:szCs w:val="24"/>
              </w:rPr>
              <w:t>ПК-1.2. З-1. Знает возможности типовой ИС</w:t>
            </w:r>
          </w:p>
          <w:p w14:paraId="0854177E" w14:textId="77777777" w:rsidR="00175ADA" w:rsidRPr="00A14E3D" w:rsidRDefault="00175ADA" w:rsidP="00175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3D">
              <w:rPr>
                <w:rFonts w:ascii="Times New Roman" w:hAnsi="Times New Roman"/>
                <w:sz w:val="24"/>
                <w:szCs w:val="24"/>
              </w:rPr>
              <w:t>ПК-1.2. З-2. Знает устройство и функционирование современных ИС</w:t>
            </w:r>
          </w:p>
          <w:p w14:paraId="1D15E324" w14:textId="77777777" w:rsidR="00175ADA" w:rsidRPr="00A14E3D" w:rsidRDefault="00175ADA" w:rsidP="00175AD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E3D">
              <w:rPr>
                <w:rFonts w:ascii="Times New Roman" w:hAnsi="Times New Roman"/>
                <w:sz w:val="24"/>
                <w:szCs w:val="24"/>
              </w:rPr>
              <w:t>ПК-1.2. З-3. Знает современные подходы и стандарты автоматизации организации (CRM, ERP, ITIL, ITSM</w:t>
            </w:r>
            <w:r w:rsidRPr="00A14E3D">
              <w:rPr>
                <w:rFonts w:ascii="Times New Roman" w:hAnsi="Times New Roman"/>
              </w:rPr>
              <w:t>)</w:t>
            </w:r>
          </w:p>
        </w:tc>
        <w:tc>
          <w:tcPr>
            <w:tcW w:w="2605" w:type="dxa"/>
            <w:vMerge w:val="restart"/>
          </w:tcPr>
          <w:p w14:paraId="46261856" w14:textId="77777777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1. Управление знаниями</w:t>
            </w: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ab/>
            </w:r>
          </w:p>
          <w:p w14:paraId="3E8063A0" w14:textId="12C1FE5F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2. Система управления знаниями</w:t>
            </w:r>
          </w:p>
          <w:p w14:paraId="5E7AB66F" w14:textId="77777777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3. Идентификация проблемной области</w:t>
            </w:r>
          </w:p>
          <w:p w14:paraId="24B59AD7" w14:textId="77777777" w:rsidR="00175ADA" w:rsidRPr="00175ADA" w:rsidRDefault="00175ADA" w:rsidP="00175ADA">
            <w:pPr>
              <w:tabs>
                <w:tab w:val="left" w:pos="709"/>
              </w:tabs>
              <w:spacing w:after="12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4. Концептуализация и формализация знаний</w:t>
            </w:r>
          </w:p>
          <w:p w14:paraId="196FC318" w14:textId="6601EDC4" w:rsidR="00175ADA" w:rsidRPr="00A14E3D" w:rsidRDefault="00175ADA" w:rsidP="00175ADA">
            <w:pPr>
              <w:jc w:val="both"/>
              <w:rPr>
                <w:sz w:val="24"/>
                <w:szCs w:val="24"/>
              </w:rPr>
            </w:pPr>
            <w:r w:rsidRPr="00175ADA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Тема 5. Реализация системы управления знаниями</w:t>
            </w:r>
          </w:p>
        </w:tc>
      </w:tr>
      <w:tr w:rsidR="00175ADA" w:rsidRPr="00E17B54" w14:paraId="791B2DC2" w14:textId="6F9C1EB2" w:rsidTr="00175ADA">
        <w:trPr>
          <w:trHeight w:val="329"/>
        </w:trPr>
        <w:tc>
          <w:tcPr>
            <w:tcW w:w="2160" w:type="dxa"/>
            <w:vMerge/>
          </w:tcPr>
          <w:p w14:paraId="7C0B0C41" w14:textId="77777777" w:rsidR="00175ADA" w:rsidRPr="007E4A30" w:rsidRDefault="00175ADA" w:rsidP="00175ADA">
            <w:pPr>
              <w:rPr>
                <w:iCs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4EE21984" w14:textId="77777777" w:rsidR="00175ADA" w:rsidRPr="007E4A30" w:rsidRDefault="00175ADA" w:rsidP="00175ADA">
            <w:pPr>
              <w:rPr>
                <w:i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52F9B930" w14:textId="77777777" w:rsidR="00175ADA" w:rsidRPr="00A14E3D" w:rsidRDefault="00175ADA" w:rsidP="00175A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E3D">
              <w:rPr>
                <w:rFonts w:ascii="Times New Roman" w:hAnsi="Times New Roman"/>
                <w:sz w:val="24"/>
                <w:szCs w:val="24"/>
              </w:rPr>
              <w:t xml:space="preserve">ПК-1.2. У-1. </w:t>
            </w:r>
            <w:r w:rsidRPr="00A14E3D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Pr="00A14E3D">
              <w:rPr>
                <w:rFonts w:ascii="Times New Roman" w:hAnsi="Times New Roman"/>
                <w:sz w:val="24"/>
                <w:szCs w:val="24"/>
              </w:rPr>
              <w:t xml:space="preserve"> разрабатывать техническую документацию и готовить отчеты по результатам работы с заказчиком</w:t>
            </w:r>
          </w:p>
          <w:p w14:paraId="51425747" w14:textId="77777777" w:rsidR="00175ADA" w:rsidRPr="00A14E3D" w:rsidRDefault="00175ADA" w:rsidP="00175AD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E3D">
              <w:rPr>
                <w:rFonts w:ascii="Times New Roman" w:hAnsi="Times New Roman"/>
                <w:sz w:val="24"/>
                <w:szCs w:val="24"/>
              </w:rPr>
              <w:t xml:space="preserve">ПК-1.2. У-2. Умеет </w:t>
            </w:r>
            <w:r w:rsidRPr="00A14E3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возможности достижения соответствия ИС первоначальным требованиям заказчика</w:t>
            </w:r>
            <w:r w:rsidRPr="00A14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Merge/>
          </w:tcPr>
          <w:p w14:paraId="53528E98" w14:textId="77777777" w:rsidR="00175ADA" w:rsidRPr="00A14E3D" w:rsidRDefault="00175ADA" w:rsidP="00175ADA">
            <w:pPr>
              <w:jc w:val="both"/>
              <w:rPr>
                <w:sz w:val="24"/>
                <w:szCs w:val="24"/>
              </w:rPr>
            </w:pPr>
          </w:p>
        </w:tc>
      </w:tr>
    </w:tbl>
    <w:p w14:paraId="0D3B2356" w14:textId="77777777" w:rsidR="00FB2D68" w:rsidRPr="00286205" w:rsidRDefault="00FB2D68" w:rsidP="00FB2D68"/>
    <w:p w14:paraId="2F56272C" w14:textId="77777777" w:rsidR="00880E0E" w:rsidRPr="0049761A" w:rsidRDefault="00880E0E" w:rsidP="00880E0E">
      <w:pPr>
        <w:jc w:val="center"/>
        <w:rPr>
          <w:b/>
          <w:sz w:val="28"/>
          <w:szCs w:val="28"/>
        </w:rPr>
      </w:pPr>
      <w:r w:rsidRPr="0049761A">
        <w:rPr>
          <w:b/>
          <w:sz w:val="28"/>
          <w:szCs w:val="28"/>
        </w:rPr>
        <w:lastRenderedPageBreak/>
        <w:t>КОМПЛЕКТ ОЦЕНОЧНЫХ МАТЕРИАЛОВ</w:t>
      </w:r>
    </w:p>
    <w:p w14:paraId="1729A27C" w14:textId="77777777" w:rsidR="00880E0E" w:rsidRPr="0049761A" w:rsidRDefault="00880E0E" w:rsidP="00880E0E">
      <w:pPr>
        <w:rPr>
          <w:b/>
          <w:sz w:val="28"/>
          <w:szCs w:val="28"/>
        </w:rPr>
      </w:pPr>
    </w:p>
    <w:p w14:paraId="334B2290" w14:textId="07B5C049" w:rsidR="00880E0E" w:rsidRPr="0049761A" w:rsidRDefault="00880E0E" w:rsidP="00880E0E">
      <w:pPr>
        <w:jc w:val="both"/>
        <w:rPr>
          <w:b/>
          <w:sz w:val="24"/>
          <w:szCs w:val="24"/>
        </w:rPr>
      </w:pPr>
      <w:r w:rsidRPr="0049761A">
        <w:rPr>
          <w:b/>
          <w:sz w:val="24"/>
          <w:szCs w:val="24"/>
        </w:rPr>
        <w:t>Компетенция - ПК-</w:t>
      </w:r>
      <w:r>
        <w:rPr>
          <w:b/>
          <w:sz w:val="24"/>
          <w:szCs w:val="24"/>
        </w:rPr>
        <w:t>1</w:t>
      </w:r>
      <w:r w:rsidRPr="0049761A">
        <w:rPr>
          <w:iCs/>
          <w:sz w:val="24"/>
          <w:szCs w:val="24"/>
        </w:rPr>
        <w:t xml:space="preserve"> </w:t>
      </w:r>
    </w:p>
    <w:p w14:paraId="0CBC7F51" w14:textId="3AFA2101" w:rsidR="00D33950" w:rsidRDefault="00D33950" w:rsidP="00D33950">
      <w:pPr>
        <w:jc w:val="both"/>
        <w:rPr>
          <w:b/>
          <w:sz w:val="24"/>
          <w:szCs w:val="24"/>
        </w:rPr>
      </w:pPr>
      <w:r>
        <w:rPr>
          <w:b/>
        </w:rPr>
        <w:t>Индикатор</w:t>
      </w:r>
      <w:r>
        <w:rPr>
          <w:b/>
        </w:rPr>
        <w:t>ы</w:t>
      </w:r>
      <w:r>
        <w:rPr>
          <w:b/>
        </w:rPr>
        <w:t xml:space="preserve"> компетенции ПК-</w:t>
      </w:r>
      <w:r>
        <w:rPr>
          <w:b/>
        </w:rPr>
        <w:t>1</w:t>
      </w:r>
      <w:r>
        <w:rPr>
          <w:b/>
        </w:rPr>
        <w:t>.1</w:t>
      </w:r>
      <w:r>
        <w:rPr>
          <w:b/>
        </w:rPr>
        <w:t>, ПК-1.2</w:t>
      </w:r>
    </w:p>
    <w:p w14:paraId="366CF867" w14:textId="77777777" w:rsidR="00D33950" w:rsidRDefault="00D33950" w:rsidP="00D33950">
      <w:pPr>
        <w:jc w:val="both"/>
        <w:rPr>
          <w:b/>
          <w:sz w:val="24"/>
          <w:szCs w:val="24"/>
        </w:rPr>
      </w:pPr>
    </w:p>
    <w:p w14:paraId="0D82672E" w14:textId="77777777" w:rsidR="00D33950" w:rsidRDefault="00D33950" w:rsidP="00D339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задания закрытого типа </w:t>
      </w:r>
    </w:p>
    <w:p w14:paraId="5EBD086E" w14:textId="77777777" w:rsidR="00D33950" w:rsidRDefault="00D33950" w:rsidP="00D3395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14F9510F" w14:textId="77777777" w:rsidR="00D33950" w:rsidRDefault="00D33950" w:rsidP="00D33950">
      <w:pPr>
        <w:pStyle w:val="Default"/>
        <w:jc w:val="both"/>
      </w:pPr>
      <w:r>
        <w:t>1.1. Принцип фон Неймана предполагает хранение программы ...</w:t>
      </w:r>
    </w:p>
    <w:p w14:paraId="3BA771E9" w14:textId="77777777" w:rsidR="00D33950" w:rsidRDefault="00D33950" w:rsidP="00D33950">
      <w:pPr>
        <w:pStyle w:val="Default"/>
        <w:jc w:val="both"/>
      </w:pPr>
      <w:r>
        <w:t>а) На внешнем носителе</w:t>
      </w:r>
    </w:p>
    <w:p w14:paraId="21C9B9BC" w14:textId="77777777" w:rsidR="00D33950" w:rsidRDefault="00D33950" w:rsidP="00D33950">
      <w:pPr>
        <w:pStyle w:val="Default"/>
        <w:jc w:val="both"/>
      </w:pPr>
      <w:r>
        <w:t>б) В памяти компьютера</w:t>
      </w:r>
    </w:p>
    <w:p w14:paraId="52E71CB7" w14:textId="77777777" w:rsidR="00D33950" w:rsidRDefault="00D33950" w:rsidP="00D33950">
      <w:pPr>
        <w:pStyle w:val="Default"/>
        <w:jc w:val="both"/>
      </w:pPr>
      <w:r>
        <w:t>в) На специальной плате в виде перемычек</w:t>
      </w:r>
    </w:p>
    <w:p w14:paraId="074573E6" w14:textId="77777777" w:rsidR="00D33950" w:rsidRDefault="00D33950" w:rsidP="00D33950">
      <w:pPr>
        <w:pStyle w:val="Default"/>
        <w:jc w:val="both"/>
      </w:pPr>
      <w:r>
        <w:t>г) В кэш-памяти процессора</w:t>
      </w:r>
    </w:p>
    <w:p w14:paraId="0E7BE2C0" w14:textId="77777777" w:rsidR="00D33950" w:rsidRDefault="00D33950" w:rsidP="00D33950">
      <w:pPr>
        <w:pStyle w:val="Default"/>
        <w:jc w:val="both"/>
        <w:rPr>
          <w:iCs/>
        </w:rPr>
      </w:pPr>
      <w:r>
        <w:rPr>
          <w:iCs/>
        </w:rPr>
        <w:t xml:space="preserve">верный ответ: </w:t>
      </w:r>
      <w:r>
        <w:rPr>
          <w:color w:val="000000" w:themeColor="text1"/>
        </w:rPr>
        <w:t>б</w:t>
      </w:r>
    </w:p>
    <w:p w14:paraId="41B688F6" w14:textId="77777777" w:rsidR="00D33950" w:rsidRPr="00D62907" w:rsidRDefault="00D33950" w:rsidP="00D33950">
      <w:pPr>
        <w:pStyle w:val="Default"/>
        <w:jc w:val="both"/>
        <w:rPr>
          <w:iCs/>
        </w:rPr>
      </w:pPr>
    </w:p>
    <w:p w14:paraId="12B11B76" w14:textId="77777777" w:rsidR="00D33950" w:rsidRDefault="00D33950" w:rsidP="00D33950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1.2. </w:t>
      </w:r>
      <w:r>
        <w:rPr>
          <w:rFonts w:eastAsia="Times New Roman"/>
          <w:bCs/>
        </w:rPr>
        <w:t>Выполнение программы на языке С++ начинается с</w:t>
      </w:r>
      <w:r>
        <w:rPr>
          <w:bCs/>
          <w:color w:val="auto"/>
        </w:rPr>
        <w:t>:</w:t>
      </w:r>
    </w:p>
    <w:p w14:paraId="2F774C65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color w:val="auto"/>
        </w:rPr>
        <w:t xml:space="preserve">а) </w:t>
      </w:r>
      <w:r>
        <w:t>перв</w:t>
      </w:r>
      <w:r>
        <w:rPr>
          <w:rFonts w:eastAsia="Times New Roman"/>
        </w:rPr>
        <w:t>ой строки</w:t>
      </w:r>
      <w:r>
        <w:rPr>
          <w:color w:val="auto"/>
        </w:rPr>
        <w:t>;</w:t>
      </w:r>
    </w:p>
    <w:p w14:paraId="0EBA7FF5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color w:val="auto"/>
        </w:rPr>
        <w:t xml:space="preserve">б) </w:t>
      </w:r>
      <w:r>
        <w:t>перв</w:t>
      </w:r>
      <w:r>
        <w:rPr>
          <w:rFonts w:eastAsia="Times New Roman"/>
        </w:rPr>
        <w:t>ой функции</w:t>
      </w:r>
      <w:r>
        <w:rPr>
          <w:color w:val="auto"/>
        </w:rPr>
        <w:t>;</w:t>
      </w:r>
    </w:p>
    <w:p w14:paraId="23CB9580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 xml:space="preserve">функции </w:t>
      </w:r>
      <w:proofErr w:type="spellStart"/>
      <w:r>
        <w:rPr>
          <w:rFonts w:eastAsia="Times New Roman"/>
        </w:rPr>
        <w:t>main</w:t>
      </w:r>
      <w:proofErr w:type="spellEnd"/>
      <w:r>
        <w:rPr>
          <w:color w:val="auto"/>
        </w:rPr>
        <w:t>;</w:t>
      </w:r>
    </w:p>
    <w:p w14:paraId="54330B84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подключения заголовочного файла</w:t>
      </w:r>
      <w:r>
        <w:rPr>
          <w:color w:val="auto"/>
        </w:rPr>
        <w:t>;</w:t>
      </w:r>
    </w:p>
    <w:p w14:paraId="454DB3C0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iCs/>
        </w:rPr>
        <w:t>верный ответ: в</w:t>
      </w:r>
    </w:p>
    <w:p w14:paraId="50F59CB3" w14:textId="77777777" w:rsidR="00D33950" w:rsidRDefault="00D33950" w:rsidP="00D33950">
      <w:pPr>
        <w:pStyle w:val="Default"/>
        <w:jc w:val="both"/>
        <w:rPr>
          <w:i/>
          <w:iCs/>
        </w:rPr>
      </w:pPr>
    </w:p>
    <w:p w14:paraId="79895198" w14:textId="77777777" w:rsidR="00D33950" w:rsidRDefault="00D33950" w:rsidP="00D33950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1.3. </w:t>
      </w:r>
      <w:r>
        <w:rPr>
          <w:rFonts w:eastAsia="Times New Roman"/>
          <w:bCs/>
        </w:rPr>
        <w:t>Инструкция … вставляет в программу заранее подготовленные тексты из включаемых файлов</w:t>
      </w:r>
      <w:r>
        <w:rPr>
          <w:bCs/>
          <w:color w:val="auto"/>
        </w:rPr>
        <w:t>:</w:t>
      </w:r>
    </w:p>
    <w:p w14:paraId="240C3ADE" w14:textId="77777777" w:rsidR="00D33950" w:rsidRDefault="00D33950" w:rsidP="00D33950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а</w:t>
      </w:r>
      <w:r>
        <w:rPr>
          <w:color w:val="auto"/>
          <w:lang w:val="en-US"/>
        </w:rPr>
        <w:t xml:space="preserve">) </w:t>
      </w:r>
      <w:r>
        <w:rPr>
          <w:rFonts w:eastAsia="Times New Roman"/>
          <w:lang w:val="en-US"/>
        </w:rPr>
        <w:t>#include</w:t>
      </w:r>
      <w:r>
        <w:rPr>
          <w:color w:val="auto"/>
          <w:lang w:val="en-US"/>
        </w:rPr>
        <w:t>;</w:t>
      </w:r>
    </w:p>
    <w:p w14:paraId="043B19DD" w14:textId="77777777" w:rsidR="00D33950" w:rsidRDefault="00D33950" w:rsidP="00D33950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б</w:t>
      </w:r>
      <w:r>
        <w:rPr>
          <w:color w:val="auto"/>
          <w:lang w:val="en-US"/>
        </w:rPr>
        <w:t xml:space="preserve">) </w:t>
      </w:r>
      <w:r>
        <w:rPr>
          <w:rFonts w:eastAsia="Times New Roman"/>
          <w:lang w:val="en-US"/>
        </w:rPr>
        <w:t>#define</w:t>
      </w:r>
      <w:r>
        <w:rPr>
          <w:color w:val="auto"/>
          <w:lang w:val="en-US"/>
        </w:rPr>
        <w:t>;</w:t>
      </w:r>
    </w:p>
    <w:p w14:paraId="6A5BE423" w14:textId="77777777" w:rsidR="00D33950" w:rsidRDefault="00D33950" w:rsidP="00D33950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в</w:t>
      </w:r>
      <w:r>
        <w:rPr>
          <w:color w:val="auto"/>
          <w:lang w:val="en-US"/>
        </w:rPr>
        <w:t xml:space="preserve">) </w:t>
      </w:r>
      <w:r>
        <w:rPr>
          <w:rFonts w:eastAsia="Times New Roman"/>
          <w:lang w:val="en-US"/>
        </w:rPr>
        <w:t>#</w:t>
      </w:r>
      <w:proofErr w:type="spellStart"/>
      <w:r>
        <w:rPr>
          <w:rFonts w:eastAsia="Times New Roman"/>
          <w:lang w:val="en-US"/>
        </w:rPr>
        <w:t>ifndef</w:t>
      </w:r>
      <w:proofErr w:type="spellEnd"/>
      <w:r>
        <w:rPr>
          <w:color w:val="auto"/>
          <w:lang w:val="en-US"/>
        </w:rPr>
        <w:t>;</w:t>
      </w:r>
    </w:p>
    <w:p w14:paraId="624BFD09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else</w:t>
      </w:r>
      <w:proofErr w:type="spellEnd"/>
      <w:r>
        <w:rPr>
          <w:color w:val="auto"/>
        </w:rPr>
        <w:t>;</w:t>
      </w:r>
    </w:p>
    <w:p w14:paraId="183738CF" w14:textId="77777777" w:rsidR="00D33950" w:rsidRDefault="00D33950" w:rsidP="00D33950">
      <w:pPr>
        <w:pStyle w:val="Default"/>
        <w:jc w:val="both"/>
        <w:rPr>
          <w:color w:val="auto"/>
        </w:rPr>
      </w:pPr>
      <w:r>
        <w:rPr>
          <w:iCs/>
        </w:rPr>
        <w:t>верный ответ: а</w:t>
      </w:r>
    </w:p>
    <w:p w14:paraId="198B1E51" w14:textId="77777777" w:rsidR="00D33950" w:rsidRDefault="00D33950" w:rsidP="00D33950">
      <w:pPr>
        <w:pStyle w:val="Default"/>
        <w:jc w:val="both"/>
        <w:rPr>
          <w:i/>
          <w:iCs/>
        </w:rPr>
      </w:pPr>
    </w:p>
    <w:p w14:paraId="0916B6FC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1.4. </w:t>
      </w:r>
      <w:r>
        <w:rPr>
          <w:rFonts w:eastAsia="Times New Roman"/>
          <w:bCs/>
        </w:rPr>
        <w:t xml:space="preserve">Тип результата при сложении переменных типа </w:t>
      </w:r>
      <w:proofErr w:type="spellStart"/>
      <w:r>
        <w:rPr>
          <w:rFonts w:eastAsia="Times New Roman"/>
          <w:bCs/>
        </w:rPr>
        <w:t>short</w:t>
      </w:r>
      <w:proofErr w:type="spellEnd"/>
      <w:r>
        <w:rPr>
          <w:bCs/>
          <w:color w:val="auto"/>
        </w:rPr>
        <w:t>:</w:t>
      </w:r>
    </w:p>
    <w:p w14:paraId="4776A5CE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а</w:t>
      </w:r>
      <w:r>
        <w:rPr>
          <w:color w:val="auto"/>
          <w:lang w:val="en-US"/>
        </w:rPr>
        <w:t xml:space="preserve">) </w:t>
      </w:r>
      <w:r>
        <w:rPr>
          <w:rFonts w:eastAsia="Times New Roman"/>
          <w:lang w:val="en-US"/>
        </w:rPr>
        <w:t>short</w:t>
      </w:r>
      <w:r>
        <w:rPr>
          <w:color w:val="auto"/>
          <w:lang w:val="en-US"/>
        </w:rPr>
        <w:t>;</w:t>
      </w:r>
    </w:p>
    <w:p w14:paraId="2DC3BBE2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б</w:t>
      </w:r>
      <w:r>
        <w:rPr>
          <w:color w:val="auto"/>
          <w:lang w:val="en-US"/>
        </w:rPr>
        <w:t xml:space="preserve">) </w:t>
      </w:r>
      <w:proofErr w:type="spellStart"/>
      <w:r>
        <w:rPr>
          <w:rFonts w:eastAsia="Times New Roman"/>
          <w:lang w:val="en-US"/>
        </w:rPr>
        <w:t>int</w:t>
      </w:r>
      <w:proofErr w:type="spellEnd"/>
      <w:r>
        <w:rPr>
          <w:color w:val="auto"/>
          <w:lang w:val="en-US"/>
        </w:rPr>
        <w:t>;</w:t>
      </w:r>
    </w:p>
    <w:p w14:paraId="490BA418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в</w:t>
      </w:r>
      <w:r>
        <w:rPr>
          <w:color w:val="auto"/>
          <w:lang w:val="en-US"/>
        </w:rPr>
        <w:t xml:space="preserve">) </w:t>
      </w:r>
      <w:r>
        <w:rPr>
          <w:rFonts w:eastAsia="Times New Roman"/>
          <w:lang w:val="en-US"/>
        </w:rPr>
        <w:t>long</w:t>
      </w:r>
      <w:r>
        <w:rPr>
          <w:color w:val="auto"/>
          <w:lang w:val="en-US"/>
        </w:rPr>
        <w:t>;</w:t>
      </w:r>
    </w:p>
    <w:p w14:paraId="5EA30223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г</w:t>
      </w:r>
      <w:r>
        <w:rPr>
          <w:color w:val="auto"/>
          <w:lang w:val="en-US"/>
        </w:rPr>
        <w:t xml:space="preserve">) </w:t>
      </w:r>
      <w:r>
        <w:rPr>
          <w:rFonts w:eastAsia="Times New Roman"/>
          <w:lang w:val="en-US"/>
        </w:rPr>
        <w:t>float</w:t>
      </w:r>
      <w:r>
        <w:rPr>
          <w:color w:val="auto"/>
          <w:lang w:val="en-US"/>
        </w:rPr>
        <w:t>;</w:t>
      </w:r>
    </w:p>
    <w:p w14:paraId="2E95D541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iCs/>
        </w:rPr>
        <w:t>верный</w:t>
      </w:r>
      <w:r w:rsidRPr="00901603">
        <w:rPr>
          <w:iCs/>
          <w:lang w:val="en-US"/>
        </w:rPr>
        <w:t xml:space="preserve"> </w:t>
      </w:r>
      <w:r>
        <w:rPr>
          <w:iCs/>
        </w:rPr>
        <w:t>ответ</w:t>
      </w:r>
      <w:r w:rsidRPr="00901603">
        <w:rPr>
          <w:iCs/>
          <w:lang w:val="en-US"/>
        </w:rPr>
        <w:t xml:space="preserve">: </w:t>
      </w:r>
      <w:r>
        <w:rPr>
          <w:iCs/>
        </w:rPr>
        <w:t>б</w:t>
      </w:r>
    </w:p>
    <w:p w14:paraId="4522DE9A" w14:textId="77777777" w:rsidR="00D33950" w:rsidRDefault="00D33950" w:rsidP="00D33950">
      <w:pPr>
        <w:pStyle w:val="Default"/>
        <w:tabs>
          <w:tab w:val="left" w:pos="426"/>
        </w:tabs>
        <w:jc w:val="both"/>
        <w:rPr>
          <w:i/>
          <w:iCs/>
          <w:lang w:val="en-US"/>
        </w:rPr>
      </w:pPr>
    </w:p>
    <w:p w14:paraId="65C2986E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  <w:lang w:val="en-US"/>
        </w:rPr>
      </w:pPr>
      <w:r>
        <w:rPr>
          <w:rFonts w:eastAsia="Times New Roman"/>
          <w:bCs/>
          <w:lang w:val="en-US"/>
        </w:rPr>
        <w:t>1.5.</w:t>
      </w:r>
      <w:r>
        <w:rPr>
          <w:rFonts w:eastAsia="Times New Roman"/>
          <w:bCs/>
        </w:rPr>
        <w:t>Фрагмент</w:t>
      </w:r>
      <w:r>
        <w:rPr>
          <w:rFonts w:eastAsia="Times New Roman"/>
          <w:bCs/>
          <w:lang w:val="en-US"/>
        </w:rPr>
        <w:t xml:space="preserve"> </w:t>
      </w:r>
      <w:r>
        <w:rPr>
          <w:rFonts w:eastAsia="Times New Roman"/>
          <w:bCs/>
        </w:rPr>
        <w:t>программы</w:t>
      </w:r>
      <w:r>
        <w:rPr>
          <w:rFonts w:eastAsia="Times New Roman"/>
          <w:bCs/>
          <w:lang w:val="en-US"/>
        </w:rPr>
        <w:t xml:space="preserve">: </w:t>
      </w:r>
      <w:proofErr w:type="spellStart"/>
      <w:r>
        <w:rPr>
          <w:rFonts w:eastAsia="Times New Roman"/>
          <w:bCs/>
          <w:lang w:val="en-US"/>
        </w:rPr>
        <w:t>int</w:t>
      </w:r>
      <w:proofErr w:type="spellEnd"/>
      <w:r>
        <w:rPr>
          <w:rFonts w:eastAsia="Times New Roman"/>
          <w:bCs/>
          <w:lang w:val="en-US"/>
        </w:rPr>
        <w:t xml:space="preserve"> S = 0; for (</w:t>
      </w:r>
      <w:proofErr w:type="spellStart"/>
      <w:r>
        <w:rPr>
          <w:rFonts w:eastAsia="Times New Roman"/>
          <w:bCs/>
          <w:lang w:val="en-US"/>
        </w:rPr>
        <w:t>inti</w:t>
      </w:r>
      <w:proofErr w:type="spellEnd"/>
      <w:r>
        <w:rPr>
          <w:rFonts w:eastAsia="Times New Roman"/>
          <w:bCs/>
          <w:lang w:val="en-US"/>
        </w:rPr>
        <w:t xml:space="preserve"> = 0; </w:t>
      </w:r>
      <w:proofErr w:type="spellStart"/>
      <w:r>
        <w:rPr>
          <w:rFonts w:eastAsia="Times New Roman"/>
          <w:bCs/>
          <w:lang w:val="en-US"/>
        </w:rPr>
        <w:t>i</w:t>
      </w:r>
      <w:proofErr w:type="spellEnd"/>
      <w:r>
        <w:rPr>
          <w:rFonts w:eastAsia="Times New Roman"/>
          <w:bCs/>
          <w:lang w:val="en-US"/>
        </w:rPr>
        <w:t xml:space="preserve">&lt;N; </w:t>
      </w:r>
      <w:proofErr w:type="spellStart"/>
      <w:r>
        <w:rPr>
          <w:rFonts w:eastAsia="Times New Roman"/>
          <w:bCs/>
          <w:lang w:val="en-US"/>
        </w:rPr>
        <w:t>i</w:t>
      </w:r>
      <w:proofErr w:type="spellEnd"/>
      <w:r>
        <w:rPr>
          <w:rFonts w:eastAsia="Times New Roman"/>
          <w:bCs/>
          <w:lang w:val="en-US"/>
        </w:rPr>
        <w:t>++) S += a[</w:t>
      </w:r>
      <w:proofErr w:type="spellStart"/>
      <w:r>
        <w:rPr>
          <w:rFonts w:eastAsia="Times New Roman"/>
          <w:bCs/>
          <w:lang w:val="en-US"/>
        </w:rPr>
        <w:t>i</w:t>
      </w:r>
      <w:proofErr w:type="spellEnd"/>
      <w:r>
        <w:rPr>
          <w:rFonts w:eastAsia="Times New Roman"/>
          <w:bCs/>
          <w:lang w:val="en-US"/>
        </w:rPr>
        <w:t>]; S /= N;</w:t>
      </w:r>
    </w:p>
    <w:p w14:paraId="755E8FAC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rPr>
          <w:rFonts w:eastAsia="Times New Roman"/>
        </w:rPr>
        <w:t>находит сумму элементов вектора</w:t>
      </w:r>
      <w:r>
        <w:rPr>
          <w:color w:val="auto"/>
        </w:rPr>
        <w:t>;</w:t>
      </w:r>
    </w:p>
    <w:p w14:paraId="47BA9FE9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rPr>
          <w:rFonts w:eastAsia="Times New Roman"/>
        </w:rPr>
        <w:t>находит среднее арифметическое элементов вектора</w:t>
      </w:r>
      <w:r>
        <w:rPr>
          <w:color w:val="auto"/>
        </w:rPr>
        <w:t>;</w:t>
      </w:r>
    </w:p>
    <w:p w14:paraId="5D95932C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>уменьшает элементы вектора вдвое</w:t>
      </w:r>
      <w:r>
        <w:rPr>
          <w:color w:val="auto"/>
        </w:rPr>
        <w:t>;</w:t>
      </w:r>
    </w:p>
    <w:p w14:paraId="4E3BDD8B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заполняет вектор нулевыми значениями</w:t>
      </w:r>
      <w:r>
        <w:rPr>
          <w:color w:val="auto"/>
        </w:rPr>
        <w:t>;</w:t>
      </w:r>
    </w:p>
    <w:p w14:paraId="69AF002D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79A6A0A6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</w:p>
    <w:p w14:paraId="086E0C80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1.6. </w:t>
      </w:r>
      <w:r>
        <w:rPr>
          <w:rFonts w:eastAsia="Times New Roman"/>
          <w:bCs/>
        </w:rPr>
        <w:t xml:space="preserve">Оператор </w:t>
      </w:r>
      <w:proofErr w:type="spellStart"/>
      <w:r>
        <w:rPr>
          <w:rFonts w:eastAsia="Times New Roman"/>
          <w:bCs/>
        </w:rPr>
        <w:t>continue</w:t>
      </w:r>
      <w:proofErr w:type="spellEnd"/>
      <w:r>
        <w:rPr>
          <w:rFonts w:eastAsia="Times New Roman"/>
          <w:bCs/>
        </w:rPr>
        <w:t xml:space="preserve"> используется для</w:t>
      </w:r>
      <w:proofErr w:type="gramStart"/>
      <w:r>
        <w:rPr>
          <w:rFonts w:eastAsia="Times New Roman"/>
          <w:bCs/>
        </w:rPr>
        <w:t xml:space="preserve"> ....</w:t>
      </w:r>
      <w:proofErr w:type="gramEnd"/>
      <w:r>
        <w:rPr>
          <w:bCs/>
          <w:color w:val="auto"/>
        </w:rPr>
        <w:t>:</w:t>
      </w:r>
    </w:p>
    <w:p w14:paraId="00E23849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rPr>
          <w:rFonts w:eastAsia="Times New Roman"/>
        </w:rPr>
        <w:t>продолжения выполнения программы после её остановки отладчиком</w:t>
      </w:r>
      <w:r>
        <w:rPr>
          <w:color w:val="auto"/>
        </w:rPr>
        <w:t>;</w:t>
      </w:r>
    </w:p>
    <w:p w14:paraId="0195FB53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rPr>
          <w:rFonts w:eastAsia="Times New Roman"/>
        </w:rPr>
        <w:t>преждевременного завершения текущей итерации цикла и перехода к новой</w:t>
      </w:r>
      <w:r>
        <w:rPr>
          <w:color w:val="auto"/>
        </w:rPr>
        <w:t>;</w:t>
      </w:r>
    </w:p>
    <w:p w14:paraId="71D75879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>выхода из цикла</w:t>
      </w:r>
      <w:r>
        <w:rPr>
          <w:color w:val="auto"/>
        </w:rPr>
        <w:t>;</w:t>
      </w:r>
    </w:p>
    <w:p w14:paraId="6D69FD92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выхода из программы</w:t>
      </w:r>
      <w:r>
        <w:rPr>
          <w:color w:val="auto"/>
        </w:rPr>
        <w:t>;</w:t>
      </w:r>
    </w:p>
    <w:p w14:paraId="1631B304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0BAD665D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</w:p>
    <w:p w14:paraId="163CC352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1.7. </w:t>
      </w:r>
      <w:r>
        <w:rPr>
          <w:rFonts w:eastAsia="Times New Roman"/>
          <w:bCs/>
        </w:rPr>
        <w:t xml:space="preserve">Функция </w:t>
      </w:r>
      <w:proofErr w:type="spellStart"/>
      <w:r>
        <w:rPr>
          <w:rFonts w:eastAsia="Times New Roman"/>
          <w:bCs/>
        </w:rPr>
        <w:t>main</w:t>
      </w:r>
      <w:proofErr w:type="spellEnd"/>
      <w:r>
        <w:rPr>
          <w:rFonts w:eastAsia="Times New Roman"/>
          <w:bCs/>
        </w:rPr>
        <w:t xml:space="preserve"> - это</w:t>
      </w:r>
      <w:r>
        <w:rPr>
          <w:bCs/>
          <w:color w:val="auto"/>
        </w:rPr>
        <w:t>:</w:t>
      </w:r>
    </w:p>
    <w:p w14:paraId="341DE9D8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а) </w:t>
      </w:r>
      <w:r>
        <w:rPr>
          <w:rFonts w:eastAsia="Times New Roman"/>
        </w:rPr>
        <w:t>функция определения основания логарифма</w:t>
      </w:r>
      <w:r>
        <w:rPr>
          <w:color w:val="auto"/>
        </w:rPr>
        <w:t>;</w:t>
      </w:r>
    </w:p>
    <w:p w14:paraId="7AA0E120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rPr>
          <w:rFonts w:eastAsia="Times New Roman"/>
        </w:rPr>
        <w:t>главная функция программы</w:t>
      </w:r>
      <w:r>
        <w:rPr>
          <w:color w:val="auto"/>
        </w:rPr>
        <w:t>;</w:t>
      </w:r>
    </w:p>
    <w:p w14:paraId="08E98AC7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>основная функция для отладки программы</w:t>
      </w:r>
      <w:r>
        <w:rPr>
          <w:color w:val="auto"/>
        </w:rPr>
        <w:t>;</w:t>
      </w:r>
    </w:p>
    <w:p w14:paraId="027DBB67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основная функция для каждого файла, включенного в программу</w:t>
      </w:r>
      <w:r>
        <w:rPr>
          <w:color w:val="auto"/>
        </w:rPr>
        <w:t>;</w:t>
      </w:r>
    </w:p>
    <w:p w14:paraId="2C8B205B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706516E7" w14:textId="77777777" w:rsidR="00D33950" w:rsidRDefault="00D33950" w:rsidP="00D33950">
      <w:pPr>
        <w:pStyle w:val="Default"/>
        <w:tabs>
          <w:tab w:val="left" w:pos="426"/>
        </w:tabs>
        <w:jc w:val="both"/>
        <w:rPr>
          <w:i/>
          <w:iCs/>
        </w:rPr>
      </w:pPr>
    </w:p>
    <w:p w14:paraId="712C9693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1.8. </w:t>
      </w:r>
      <w:r>
        <w:rPr>
          <w:rFonts w:eastAsia="Times New Roman"/>
          <w:bCs/>
        </w:rPr>
        <w:t>При правильном выполнении программы в операционную систему передается</w:t>
      </w:r>
      <w:r>
        <w:rPr>
          <w:bCs/>
          <w:color w:val="auto"/>
        </w:rPr>
        <w:t>:</w:t>
      </w:r>
    </w:p>
    <w:p w14:paraId="56996C94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rPr>
          <w:rFonts w:eastAsia="Times New Roman"/>
        </w:rPr>
        <w:t>нулевой результат</w:t>
      </w:r>
      <w:r>
        <w:rPr>
          <w:color w:val="auto"/>
        </w:rPr>
        <w:t>;</w:t>
      </w:r>
    </w:p>
    <w:p w14:paraId="56E74840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rPr>
          <w:rFonts w:eastAsia="Times New Roman"/>
        </w:rPr>
        <w:t>ненулевой результат</w:t>
      </w:r>
      <w:r>
        <w:rPr>
          <w:color w:val="auto"/>
        </w:rPr>
        <w:t>;</w:t>
      </w:r>
    </w:p>
    <w:p w14:paraId="01CB9AF7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>отрицательный результат</w:t>
      </w:r>
      <w:r>
        <w:rPr>
          <w:color w:val="auto"/>
        </w:rPr>
        <w:t>;</w:t>
      </w:r>
    </w:p>
    <w:p w14:paraId="7B04B5CA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никакой результат не передается</w:t>
      </w:r>
      <w:r>
        <w:rPr>
          <w:color w:val="auto"/>
        </w:rPr>
        <w:t>;</w:t>
      </w:r>
    </w:p>
    <w:p w14:paraId="7EBF1233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 ответ: а</w:t>
      </w:r>
    </w:p>
    <w:p w14:paraId="032A1D33" w14:textId="77777777" w:rsidR="00D33950" w:rsidRDefault="00D33950" w:rsidP="00D33950">
      <w:pPr>
        <w:pStyle w:val="Default"/>
        <w:tabs>
          <w:tab w:val="left" w:pos="426"/>
        </w:tabs>
        <w:jc w:val="both"/>
        <w:rPr>
          <w:i/>
          <w:iCs/>
        </w:rPr>
      </w:pPr>
    </w:p>
    <w:p w14:paraId="01AEEBF2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1.9. </w:t>
      </w:r>
      <w:r>
        <w:rPr>
          <w:rFonts w:eastAsia="Times New Roman"/>
          <w:bCs/>
        </w:rPr>
        <w:t>При записи значения для элемента 25 в массиве из 24-х членов</w:t>
      </w:r>
      <w:r>
        <w:rPr>
          <w:bCs/>
          <w:color w:val="auto"/>
        </w:rPr>
        <w:t>:</w:t>
      </w:r>
    </w:p>
    <w:p w14:paraId="2E9E6228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rPr>
          <w:rFonts w:eastAsia="Times New Roman"/>
        </w:rPr>
        <w:t>программа не будет компилироваться</w:t>
      </w:r>
      <w:r>
        <w:rPr>
          <w:color w:val="auto"/>
        </w:rPr>
        <w:t>;</w:t>
      </w:r>
    </w:p>
    <w:p w14:paraId="0D286EB3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rPr>
          <w:rFonts w:eastAsia="Times New Roman"/>
        </w:rPr>
        <w:t>значение будет добавлено в последнюю ячейку памяти, принадлежащую массиву</w:t>
      </w:r>
      <w:r>
        <w:rPr>
          <w:color w:val="auto"/>
        </w:rPr>
        <w:t>;</w:t>
      </w:r>
    </w:p>
    <w:p w14:paraId="632B7083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>значение не будет никуда добавлено</w:t>
      </w:r>
      <w:r>
        <w:rPr>
          <w:color w:val="auto"/>
        </w:rPr>
        <w:t>;</w:t>
      </w:r>
    </w:p>
    <w:p w14:paraId="1488473B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>значение будет добавлено в ячейку памяти, не принадлежащую массиву</w:t>
      </w:r>
      <w:r>
        <w:rPr>
          <w:color w:val="auto"/>
        </w:rPr>
        <w:t>;</w:t>
      </w:r>
    </w:p>
    <w:p w14:paraId="4B215CA7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 ответ: в</w:t>
      </w:r>
    </w:p>
    <w:p w14:paraId="59EC51AD" w14:textId="77777777" w:rsidR="00D33950" w:rsidRDefault="00D33950" w:rsidP="00D33950">
      <w:pPr>
        <w:pStyle w:val="Default"/>
        <w:tabs>
          <w:tab w:val="left" w:pos="426"/>
        </w:tabs>
        <w:jc w:val="both"/>
        <w:rPr>
          <w:i/>
          <w:iCs/>
        </w:rPr>
      </w:pPr>
    </w:p>
    <w:p w14:paraId="5A063FF9" w14:textId="77777777" w:rsidR="00D33950" w:rsidRDefault="00D33950" w:rsidP="00D33950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1.10. </w:t>
      </w:r>
      <w:r>
        <w:rPr>
          <w:rFonts w:eastAsia="Times New Roman"/>
          <w:bCs/>
        </w:rPr>
        <w:t>Отсутствие возвращаемого значения функции обозначается как</w:t>
      </w:r>
      <w:r>
        <w:rPr>
          <w:bCs/>
          <w:color w:val="auto"/>
        </w:rPr>
        <w:t>:</w:t>
      </w:r>
    </w:p>
    <w:p w14:paraId="3CD12367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rPr>
          <w:rFonts w:eastAsia="Times New Roman"/>
        </w:rPr>
        <w:t>список параметров функции через запятую, заключенный в круглые скобки</w:t>
      </w:r>
      <w:r>
        <w:rPr>
          <w:color w:val="auto"/>
        </w:rPr>
        <w:t>;</w:t>
      </w:r>
    </w:p>
    <w:p w14:paraId="3E47E821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rPr>
          <w:rFonts w:eastAsia="Times New Roman"/>
        </w:rPr>
        <w:t>возвращаемое значение</w:t>
      </w:r>
      <w:r>
        <w:rPr>
          <w:color w:val="auto"/>
        </w:rPr>
        <w:t>;</w:t>
      </w:r>
    </w:p>
    <w:p w14:paraId="67A11F4A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rPr>
          <w:rFonts w:eastAsia="Times New Roman"/>
        </w:rPr>
        <w:t xml:space="preserve">ключевое слово </w:t>
      </w:r>
      <w:proofErr w:type="spellStart"/>
      <w:r>
        <w:rPr>
          <w:rFonts w:eastAsia="Times New Roman"/>
        </w:rPr>
        <w:t>void</w:t>
      </w:r>
      <w:proofErr w:type="spellEnd"/>
      <w:r>
        <w:rPr>
          <w:color w:val="auto"/>
        </w:rPr>
        <w:t>;</w:t>
      </w:r>
    </w:p>
    <w:p w14:paraId="2B3A49E7" w14:textId="77777777" w:rsidR="00D33950" w:rsidRDefault="00D33950" w:rsidP="00D33950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rPr>
          <w:rFonts w:eastAsia="Times New Roman"/>
        </w:rPr>
        <w:t xml:space="preserve">ключевое слово </w:t>
      </w:r>
      <w:proofErr w:type="spellStart"/>
      <w:r>
        <w:rPr>
          <w:rFonts w:eastAsia="Times New Roman"/>
        </w:rPr>
        <w:t>return</w:t>
      </w:r>
      <w:proofErr w:type="spellEnd"/>
      <w:r>
        <w:rPr>
          <w:color w:val="auto"/>
        </w:rPr>
        <w:t>;</w:t>
      </w:r>
    </w:p>
    <w:p w14:paraId="7631EB98" w14:textId="77777777" w:rsidR="00D33950" w:rsidRDefault="00D33950" w:rsidP="00D33950">
      <w:pPr>
        <w:pStyle w:val="Default"/>
        <w:tabs>
          <w:tab w:val="left" w:pos="426"/>
        </w:tabs>
        <w:jc w:val="both"/>
        <w:rPr>
          <w:i/>
          <w:iCs/>
        </w:rPr>
      </w:pPr>
      <w:r>
        <w:rPr>
          <w:iCs/>
        </w:rPr>
        <w:t>верный ответ: в</w:t>
      </w:r>
    </w:p>
    <w:p w14:paraId="74282DC3" w14:textId="77777777" w:rsidR="00D33950" w:rsidRDefault="00D33950" w:rsidP="00D33950">
      <w:pPr>
        <w:pStyle w:val="Default"/>
        <w:tabs>
          <w:tab w:val="left" w:pos="426"/>
        </w:tabs>
        <w:jc w:val="both"/>
        <w:rPr>
          <w:i/>
          <w:iCs/>
        </w:rPr>
      </w:pPr>
    </w:p>
    <w:p w14:paraId="4470824F" w14:textId="77777777" w:rsidR="00D33950" w:rsidRDefault="00D33950" w:rsidP="00D33950">
      <w:pPr>
        <w:tabs>
          <w:tab w:val="left" w:pos="426"/>
        </w:tabs>
        <w:jc w:val="both"/>
        <w:rPr>
          <w:i/>
          <w:iCs/>
          <w:sz w:val="24"/>
          <w:szCs w:val="24"/>
        </w:rPr>
      </w:pPr>
    </w:p>
    <w:p w14:paraId="2B43DCE7" w14:textId="77777777" w:rsidR="00D33950" w:rsidRDefault="00D33950" w:rsidP="00D33950">
      <w:pPr>
        <w:tabs>
          <w:tab w:val="left" w:pos="42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657E5957" w14:textId="77777777" w:rsidR="00D33950" w:rsidRDefault="00D33950" w:rsidP="00D33950">
      <w:pPr>
        <w:tabs>
          <w:tab w:val="left" w:pos="426"/>
        </w:tabs>
        <w:rPr>
          <w:sz w:val="24"/>
          <w:szCs w:val="24"/>
        </w:rPr>
      </w:pPr>
    </w:p>
    <w:p w14:paraId="3B364D20" w14:textId="77777777" w:rsidR="00D33950" w:rsidRDefault="00D33950" w:rsidP="00D3395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2.1. Какие основные устройства содержит ЭВМ неймановской структуры?</w:t>
      </w:r>
    </w:p>
    <w:p w14:paraId="2D399B65" w14:textId="77777777" w:rsidR="00D33950" w:rsidRDefault="00D33950" w:rsidP="00D33950">
      <w:pPr>
        <w:tabs>
          <w:tab w:val="left" w:pos="36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 арифметико-логическое устройство;</w:t>
      </w:r>
    </w:p>
    <w:p w14:paraId="160B3235" w14:textId="77777777" w:rsidR="00D33950" w:rsidRDefault="00D33950" w:rsidP="00D33950">
      <w:pPr>
        <w:tabs>
          <w:tab w:val="left" w:pos="36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 устройство управления;</w:t>
      </w:r>
    </w:p>
    <w:p w14:paraId="4691DDCA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устройства ввода-вывода;</w:t>
      </w:r>
    </w:p>
    <w:p w14:paraId="64F6739C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запоминающее устройство;</w:t>
      </w:r>
    </w:p>
    <w:p w14:paraId="5DBE10B8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д) устройство контроля.</w:t>
      </w:r>
    </w:p>
    <w:p w14:paraId="5F945602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а, б, в, г</w:t>
      </w:r>
    </w:p>
    <w:p w14:paraId="58B46B88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14:paraId="1C8E3453" w14:textId="77777777" w:rsidR="00D33950" w:rsidRPr="00C44EE8" w:rsidRDefault="00D33950" w:rsidP="00D33950">
      <w:pPr>
        <w:pStyle w:val="af6"/>
        <w:widowControl w:val="0"/>
        <w:numPr>
          <w:ilvl w:val="1"/>
          <w:numId w:val="4"/>
        </w:numPr>
        <w:tabs>
          <w:tab w:val="left" w:pos="426"/>
        </w:tabs>
        <w:suppressAutoHyphens/>
        <w:ind w:left="0" w:firstLine="0"/>
        <w:contextualSpacing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Отметьте способы описания алгоритмов.</w:t>
      </w:r>
    </w:p>
    <w:p w14:paraId="167A078E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а) блок-схема;</w:t>
      </w:r>
    </w:p>
    <w:p w14:paraId="62809D4A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в) с помощью сетей Петри;</w:t>
      </w:r>
    </w:p>
    <w:p w14:paraId="7B1EFD64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б) словесно-формульный;</w:t>
      </w:r>
    </w:p>
    <w:p w14:paraId="6EEBD98A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г) помощью нормальных форм.</w:t>
      </w:r>
    </w:p>
    <w:p w14:paraId="690578D8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>верный ответ:</w:t>
      </w:r>
      <w:r w:rsidRPr="00C44EE8">
        <w:rPr>
          <w:color w:val="000000" w:themeColor="text1"/>
          <w:sz w:val="24"/>
          <w:szCs w:val="24"/>
        </w:rPr>
        <w:t xml:space="preserve"> а, б</w:t>
      </w:r>
    </w:p>
    <w:p w14:paraId="11F9DE19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14:paraId="39CA2093" w14:textId="77777777" w:rsidR="00D33950" w:rsidRPr="00C44EE8" w:rsidRDefault="00D33950" w:rsidP="00D33950">
      <w:pPr>
        <w:pStyle w:val="af6"/>
        <w:widowControl w:val="0"/>
        <w:numPr>
          <w:ilvl w:val="1"/>
          <w:numId w:val="4"/>
        </w:numPr>
        <w:tabs>
          <w:tab w:val="left" w:pos="426"/>
        </w:tabs>
        <w:suppressAutoHyphens/>
        <w:ind w:left="0" w:firstLine="0"/>
        <w:contextualSpacing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Отметьте те понятия, которые связаны с понятием «информатика».</w:t>
      </w:r>
    </w:p>
    <w:p w14:paraId="1A5089C9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а) сигнал;</w:t>
      </w:r>
    </w:p>
    <w:p w14:paraId="1EC2AA74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б) вещество;</w:t>
      </w:r>
    </w:p>
    <w:p w14:paraId="2D11F417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в) сообщение;</w:t>
      </w:r>
    </w:p>
    <w:p w14:paraId="24CDE8EE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г) данные;</w:t>
      </w:r>
    </w:p>
    <w:p w14:paraId="0A6DAC62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д) энергия.</w:t>
      </w:r>
    </w:p>
    <w:p w14:paraId="2C7AEEBD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>верный ответ: а</w:t>
      </w:r>
      <w:r w:rsidRPr="00C44EE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</w:rPr>
        <w:t>в,</w:t>
      </w:r>
      <w:r>
        <w:rPr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</w:rPr>
        <w:t>г</w:t>
      </w:r>
    </w:p>
    <w:p w14:paraId="032598EA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14:paraId="5467EABA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2.4. Какие из выражений имеют значение </w:t>
      </w:r>
      <w:proofErr w:type="spellStart"/>
      <w:r w:rsidRPr="00C44EE8">
        <w:rPr>
          <w:color w:val="000000" w:themeColor="text1"/>
          <w:spacing w:val="-2"/>
          <w:sz w:val="24"/>
          <w:szCs w:val="24"/>
        </w:rPr>
        <w:t>true</w:t>
      </w:r>
      <w:proofErr w:type="spellEnd"/>
      <w:r w:rsidRPr="00C44EE8">
        <w:rPr>
          <w:color w:val="000000" w:themeColor="text1"/>
          <w:spacing w:val="-2"/>
          <w:sz w:val="24"/>
          <w:szCs w:val="24"/>
        </w:rPr>
        <w:t>?</w:t>
      </w:r>
    </w:p>
    <w:p w14:paraId="31A4B15F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bCs/>
          <w:color w:val="000000" w:themeColor="text1"/>
          <w:sz w:val="24"/>
          <w:szCs w:val="24"/>
        </w:rPr>
        <w:t xml:space="preserve">а) </w:t>
      </w:r>
      <w:r w:rsidRPr="00C44EE8">
        <w:rPr>
          <w:color w:val="000000" w:themeColor="text1"/>
          <w:sz w:val="24"/>
          <w:szCs w:val="24"/>
        </w:rPr>
        <w:t>(</w:t>
      </w:r>
      <w:proofErr w:type="gramStart"/>
      <w:r w:rsidRPr="00C44EE8">
        <w:rPr>
          <w:color w:val="000000" w:themeColor="text1"/>
          <w:sz w:val="24"/>
          <w:szCs w:val="24"/>
        </w:rPr>
        <w:t>1 &gt;</w:t>
      </w:r>
      <w:proofErr w:type="gramEnd"/>
      <w:r w:rsidRPr="00C44EE8">
        <w:rPr>
          <w:color w:val="000000" w:themeColor="text1"/>
          <w:sz w:val="24"/>
          <w:szCs w:val="24"/>
        </w:rPr>
        <w:t xml:space="preserve"> 3) || ! (1 &gt; 3)</w:t>
      </w:r>
    </w:p>
    <w:p w14:paraId="16356527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б) (1 </w:t>
      </w:r>
      <w:proofErr w:type="gramStart"/>
      <w:r w:rsidRPr="00C44EE8">
        <w:rPr>
          <w:color w:val="000000" w:themeColor="text1"/>
          <w:sz w:val="24"/>
          <w:szCs w:val="24"/>
        </w:rPr>
        <w:t>&lt; 3</w:t>
      </w:r>
      <w:proofErr w:type="gramEnd"/>
      <w:r w:rsidRPr="00C44EE8">
        <w:rPr>
          <w:color w:val="000000" w:themeColor="text1"/>
          <w:sz w:val="24"/>
          <w:szCs w:val="24"/>
        </w:rPr>
        <w:t>) &amp;&amp; (2 = = 1)</w:t>
      </w:r>
    </w:p>
    <w:p w14:paraId="19764244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bCs/>
          <w:color w:val="000000" w:themeColor="text1"/>
          <w:sz w:val="24"/>
          <w:szCs w:val="24"/>
        </w:rPr>
        <w:t xml:space="preserve">в) </w:t>
      </w:r>
      <w:r w:rsidRPr="00C44EE8">
        <w:rPr>
          <w:color w:val="000000" w:themeColor="text1"/>
          <w:sz w:val="24"/>
          <w:szCs w:val="24"/>
        </w:rPr>
        <w:t xml:space="preserve">(1 </w:t>
      </w:r>
      <w:proofErr w:type="gramStart"/>
      <w:r w:rsidRPr="00C44EE8">
        <w:rPr>
          <w:color w:val="000000" w:themeColor="text1"/>
          <w:sz w:val="24"/>
          <w:szCs w:val="24"/>
        </w:rPr>
        <w:t>&lt; 3</w:t>
      </w:r>
      <w:proofErr w:type="gramEnd"/>
      <w:r w:rsidRPr="00C44EE8">
        <w:rPr>
          <w:color w:val="000000" w:themeColor="text1"/>
          <w:sz w:val="24"/>
          <w:szCs w:val="24"/>
        </w:rPr>
        <w:t>) || (2 = = 1)</w:t>
      </w:r>
    </w:p>
    <w:p w14:paraId="68D8EDE9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bCs/>
          <w:color w:val="000000" w:themeColor="text1"/>
          <w:sz w:val="24"/>
          <w:szCs w:val="24"/>
        </w:rPr>
        <w:t>г</w:t>
      </w:r>
      <w:proofErr w:type="gramStart"/>
      <w:r w:rsidRPr="00C44EE8">
        <w:rPr>
          <w:bCs/>
          <w:color w:val="000000" w:themeColor="text1"/>
          <w:sz w:val="24"/>
          <w:szCs w:val="24"/>
        </w:rPr>
        <w:t xml:space="preserve">) </w:t>
      </w:r>
      <w:r w:rsidRPr="00C44EE8">
        <w:rPr>
          <w:color w:val="000000" w:themeColor="text1"/>
          <w:sz w:val="24"/>
          <w:szCs w:val="24"/>
        </w:rPr>
        <w:t>!</w:t>
      </w:r>
      <w:proofErr w:type="gramEnd"/>
      <w:r w:rsidRPr="00C44EE8">
        <w:rPr>
          <w:color w:val="000000" w:themeColor="text1"/>
          <w:sz w:val="24"/>
          <w:szCs w:val="24"/>
        </w:rPr>
        <w:t xml:space="preserve"> ((1 &lt; 3) &amp;&amp; (2 = = 1))</w:t>
      </w:r>
    </w:p>
    <w:p w14:paraId="652C0139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bCs/>
          <w:color w:val="000000" w:themeColor="text1"/>
          <w:sz w:val="24"/>
          <w:szCs w:val="24"/>
        </w:rPr>
        <w:t xml:space="preserve">д) </w:t>
      </w:r>
      <w:r w:rsidRPr="00C44EE8">
        <w:rPr>
          <w:color w:val="000000" w:themeColor="text1"/>
          <w:sz w:val="24"/>
          <w:szCs w:val="24"/>
        </w:rPr>
        <w:t>(! (1 &gt; 3)) &amp;&amp; (1 &lt; 3)</w:t>
      </w:r>
    </w:p>
    <w:p w14:paraId="6437D207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а,</w:t>
      </w:r>
      <w:r>
        <w:rPr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</w:rPr>
        <w:t>в,</w:t>
      </w:r>
      <w:r>
        <w:rPr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</w:rPr>
        <w:t>г,</w:t>
      </w:r>
      <w:r>
        <w:rPr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</w:rPr>
        <w:t>д</w:t>
      </w:r>
    </w:p>
    <w:p w14:paraId="4C814D14" w14:textId="77777777" w:rsidR="00D33950" w:rsidRDefault="00D33950" w:rsidP="00D33950">
      <w:pPr>
        <w:tabs>
          <w:tab w:val="left" w:pos="426"/>
        </w:tabs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1776DFBF" w14:textId="77777777" w:rsidR="00D33950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 К лексемам языка относятся</w:t>
      </w:r>
    </w:p>
    <w:p w14:paraId="46724FF1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а) идентификаторы;</w:t>
      </w:r>
    </w:p>
    <w:p w14:paraId="2A71BB2D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ключевые слова;</w:t>
      </w:r>
    </w:p>
    <w:p w14:paraId="68267307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числа;</w:t>
      </w:r>
    </w:p>
    <w:p w14:paraId="2617D0E6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константы.</w:t>
      </w:r>
    </w:p>
    <w:p w14:paraId="7AB5DCF8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д) символы</w:t>
      </w:r>
    </w:p>
    <w:p w14:paraId="2DEB18FF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верный ответ: а, в, г</w:t>
      </w:r>
    </w:p>
    <w:p w14:paraId="2F2AAEB4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14:paraId="137CEE7C" w14:textId="77777777" w:rsidR="00D33950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2.6 Укажите вещественные типы языка С++</w:t>
      </w:r>
    </w:p>
    <w:p w14:paraId="3AD5BC47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  <w:lang w:val="en-US"/>
        </w:rPr>
        <w:t xml:space="preserve">) </w:t>
      </w:r>
      <w:proofErr w:type="spellStart"/>
      <w:r>
        <w:rPr>
          <w:color w:val="000000" w:themeColor="text1"/>
          <w:sz w:val="24"/>
          <w:szCs w:val="24"/>
          <w:lang w:val="en-US"/>
        </w:rPr>
        <w:t>int</w:t>
      </w:r>
      <w:proofErr w:type="spellEnd"/>
      <w:r>
        <w:rPr>
          <w:color w:val="000000" w:themeColor="text1"/>
          <w:sz w:val="24"/>
          <w:szCs w:val="24"/>
          <w:lang w:val="en-US"/>
        </w:rPr>
        <w:t>;</w:t>
      </w:r>
    </w:p>
    <w:p w14:paraId="34A4B03B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  <w:lang w:val="en-US"/>
        </w:rPr>
        <w:t>) double;</w:t>
      </w:r>
    </w:p>
    <w:p w14:paraId="2D09A95E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  <w:lang w:val="en-US"/>
        </w:rPr>
        <w:t>) float;</w:t>
      </w:r>
    </w:p>
    <w:p w14:paraId="66B33E22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г) </w:t>
      </w:r>
      <w:r>
        <w:rPr>
          <w:color w:val="000000" w:themeColor="text1"/>
          <w:sz w:val="24"/>
          <w:szCs w:val="24"/>
          <w:lang w:val="en-US"/>
        </w:rPr>
        <w:t>void</w:t>
      </w:r>
    </w:p>
    <w:p w14:paraId="05638708" w14:textId="77777777" w:rsidR="00D33950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д) </w:t>
      </w:r>
      <w:r>
        <w:rPr>
          <w:color w:val="000000" w:themeColor="text1"/>
          <w:sz w:val="24"/>
          <w:szCs w:val="24"/>
          <w:lang w:val="en-US"/>
        </w:rPr>
        <w:t>char</w:t>
      </w:r>
    </w:p>
    <w:p w14:paraId="563FE7DD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б, в</w:t>
      </w:r>
    </w:p>
    <w:p w14:paraId="6CAEFEB2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106DE4B5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2.7 Какие из выражений дадут одинаковый результат для любых значений переменной </w:t>
      </w:r>
      <w:r w:rsidRPr="00C44EE8">
        <w:rPr>
          <w:color w:val="000000" w:themeColor="text1"/>
          <w:sz w:val="24"/>
          <w:szCs w:val="24"/>
          <w:lang w:val="en-US"/>
        </w:rPr>
        <w:t>A</w:t>
      </w:r>
    </w:p>
    <w:p w14:paraId="62EBB8E9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</w:rPr>
        <w:t>а</w:t>
      </w:r>
      <w:r w:rsidRPr="00C44EE8">
        <w:rPr>
          <w:color w:val="000000" w:themeColor="text1"/>
          <w:sz w:val="24"/>
          <w:szCs w:val="24"/>
          <w:lang w:val="en-US"/>
        </w:rPr>
        <w:t>) 1++A;</w:t>
      </w:r>
    </w:p>
    <w:p w14:paraId="0821B597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</w:rPr>
        <w:t>б</w:t>
      </w:r>
      <w:r w:rsidRPr="00C44EE8">
        <w:rPr>
          <w:color w:val="000000" w:themeColor="text1"/>
          <w:sz w:val="24"/>
          <w:szCs w:val="24"/>
          <w:lang w:val="en-US"/>
        </w:rPr>
        <w:t>) A+1;</w:t>
      </w:r>
    </w:p>
    <w:p w14:paraId="10400766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</w:rPr>
        <w:t>в</w:t>
      </w:r>
      <w:r w:rsidRPr="00C44EE8">
        <w:rPr>
          <w:color w:val="000000" w:themeColor="text1"/>
          <w:sz w:val="24"/>
          <w:szCs w:val="24"/>
          <w:lang w:val="en-US"/>
        </w:rPr>
        <w:t>) A+-;</w:t>
      </w:r>
    </w:p>
    <w:p w14:paraId="0368879C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</w:rPr>
        <w:t>г</w:t>
      </w:r>
      <w:r w:rsidRPr="00C44EE8">
        <w:rPr>
          <w:color w:val="000000" w:themeColor="text1"/>
          <w:sz w:val="24"/>
          <w:szCs w:val="24"/>
          <w:lang w:val="en-US"/>
        </w:rPr>
        <w:t>) A+-=1</w:t>
      </w:r>
    </w:p>
    <w:p w14:paraId="5C271DF3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</w:rPr>
        <w:t>д</w:t>
      </w:r>
      <w:r w:rsidRPr="00C44EE8">
        <w:rPr>
          <w:color w:val="000000" w:themeColor="text1"/>
          <w:sz w:val="24"/>
          <w:szCs w:val="24"/>
          <w:lang w:val="en-US"/>
        </w:rPr>
        <w:t>) A++</w:t>
      </w:r>
    </w:p>
    <w:p w14:paraId="63B4C88B" w14:textId="77777777" w:rsidR="00D33950" w:rsidRPr="00C44EE8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б, г, д</w:t>
      </w:r>
    </w:p>
    <w:p w14:paraId="297E7176" w14:textId="77777777" w:rsidR="00D33950" w:rsidRPr="00D62907" w:rsidRDefault="00D33950" w:rsidP="00D33950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14:paraId="72D38418" w14:textId="77777777" w:rsidR="00D33950" w:rsidRDefault="00D33950" w:rsidP="00D33950">
      <w:pPr>
        <w:pStyle w:val="2"/>
        <w:shd w:val="clear" w:color="auto" w:fill="FFFFFF"/>
        <w:tabs>
          <w:tab w:val="left" w:pos="426"/>
        </w:tabs>
        <w:spacing w:after="0"/>
        <w:rPr>
          <w:b w:val="0"/>
          <w:color w:val="000000" w:themeColor="text1"/>
          <w:spacing w:val="-2"/>
          <w:sz w:val="24"/>
          <w:szCs w:val="24"/>
        </w:rPr>
      </w:pPr>
      <w:r>
        <w:rPr>
          <w:b w:val="0"/>
          <w:bCs/>
          <w:color w:val="000000" w:themeColor="text1"/>
          <w:spacing w:val="-2"/>
          <w:sz w:val="24"/>
          <w:szCs w:val="24"/>
        </w:rPr>
        <w:t xml:space="preserve">2.8. Найдите операторы вывода, не содержащие ошибок для вывода значений </w:t>
      </w:r>
      <w:proofErr w:type="gramStart"/>
      <w:r>
        <w:rPr>
          <w:b w:val="0"/>
          <w:bCs/>
          <w:color w:val="000000" w:themeColor="text1"/>
          <w:spacing w:val="-2"/>
          <w:sz w:val="24"/>
          <w:szCs w:val="24"/>
        </w:rPr>
        <w:t>переменных  (</w:t>
      </w:r>
      <w:proofErr w:type="spellStart"/>
      <w:proofErr w:type="gramEnd"/>
      <w:r>
        <w:rPr>
          <w:b w:val="0"/>
          <w:bCs/>
          <w:color w:val="000000" w:themeColor="text1"/>
          <w:spacing w:val="-2"/>
          <w:sz w:val="24"/>
          <w:szCs w:val="24"/>
        </w:rPr>
        <w:t>int</w:t>
      </w:r>
      <w:proofErr w:type="spellEnd"/>
      <w:r>
        <w:rPr>
          <w:b w:val="0"/>
          <w:bCs/>
          <w:color w:val="000000" w:themeColor="text1"/>
          <w:spacing w:val="-2"/>
          <w:sz w:val="24"/>
          <w:szCs w:val="24"/>
        </w:rPr>
        <w:t xml:space="preserve"> k; </w:t>
      </w:r>
      <w:proofErr w:type="spellStart"/>
      <w:r>
        <w:rPr>
          <w:b w:val="0"/>
          <w:bCs/>
          <w:color w:val="000000" w:themeColor="text1"/>
          <w:spacing w:val="-2"/>
          <w:sz w:val="24"/>
          <w:szCs w:val="24"/>
        </w:rPr>
        <w:t>float</w:t>
      </w:r>
      <w:proofErr w:type="spellEnd"/>
      <w:r>
        <w:rPr>
          <w:b w:val="0"/>
          <w:bCs/>
          <w:color w:val="000000" w:themeColor="text1"/>
          <w:spacing w:val="-2"/>
          <w:sz w:val="24"/>
          <w:szCs w:val="24"/>
        </w:rPr>
        <w:t xml:space="preserve"> </w:t>
      </w:r>
      <w:proofErr w:type="spellStart"/>
      <w:r>
        <w:rPr>
          <w:b w:val="0"/>
          <w:bCs/>
          <w:color w:val="000000" w:themeColor="text1"/>
          <w:spacing w:val="-2"/>
          <w:sz w:val="24"/>
          <w:szCs w:val="24"/>
        </w:rPr>
        <w:t>x,y</w:t>
      </w:r>
      <w:proofErr w:type="spellEnd"/>
      <w:r>
        <w:rPr>
          <w:b w:val="0"/>
          <w:bCs/>
          <w:color w:val="000000" w:themeColor="text1"/>
          <w:spacing w:val="-2"/>
          <w:sz w:val="24"/>
          <w:szCs w:val="24"/>
        </w:rPr>
        <w:t>)</w:t>
      </w:r>
    </w:p>
    <w:p w14:paraId="377F90D1" w14:textId="77777777" w:rsidR="00D33950" w:rsidRPr="00DC7023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а</w:t>
      </w:r>
      <w:r w:rsidRPr="00DC7023">
        <w:rPr>
          <w:rStyle w:val="aff2"/>
          <w:b w:val="0"/>
          <w:color w:val="000000" w:themeColor="text1"/>
          <w:sz w:val="24"/>
          <w:szCs w:val="24"/>
          <w:lang w:val="en-US"/>
        </w:rPr>
        <w:t>)</w:t>
      </w:r>
      <w:r w:rsidRPr="00DC7023">
        <w:rPr>
          <w:color w:val="000000" w:themeColor="text1"/>
          <w:sz w:val="24"/>
          <w:szCs w:val="24"/>
          <w:lang w:val="en-US"/>
        </w:rPr>
        <w:t> </w:t>
      </w:r>
      <w:proofErr w:type="spellStart"/>
      <w:r w:rsidRPr="00DC7023">
        <w:rPr>
          <w:color w:val="000000" w:themeColor="text1"/>
          <w:sz w:val="24"/>
          <w:szCs w:val="24"/>
          <w:lang w:val="en-US"/>
        </w:rPr>
        <w:t>printf</w:t>
      </w:r>
      <w:proofErr w:type="spellEnd"/>
      <w:r w:rsidRPr="00DC7023">
        <w:rPr>
          <w:color w:val="000000" w:themeColor="text1"/>
          <w:sz w:val="24"/>
          <w:szCs w:val="24"/>
          <w:lang w:val="en-US"/>
        </w:rPr>
        <w:t xml:space="preserve"> (“*%4f %d %4.2f*”, x, k, y);</w:t>
      </w:r>
    </w:p>
    <w:p w14:paraId="33E384C2" w14:textId="77777777" w:rsidR="00D33950" w:rsidRPr="00DC7023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б</w:t>
      </w:r>
      <w:r w:rsidRPr="00DC7023">
        <w:rPr>
          <w:rStyle w:val="aff2"/>
          <w:b w:val="0"/>
          <w:color w:val="000000" w:themeColor="text1"/>
          <w:sz w:val="24"/>
          <w:szCs w:val="24"/>
          <w:lang w:val="en-US"/>
        </w:rPr>
        <w:t>)</w:t>
      </w:r>
      <w:r w:rsidRPr="00DC7023">
        <w:rPr>
          <w:color w:val="000000" w:themeColor="text1"/>
          <w:sz w:val="24"/>
          <w:szCs w:val="24"/>
          <w:lang w:val="en-US"/>
        </w:rPr>
        <w:t> </w:t>
      </w:r>
      <w:proofErr w:type="spellStart"/>
      <w:r w:rsidRPr="00DC7023">
        <w:rPr>
          <w:color w:val="000000" w:themeColor="text1"/>
          <w:sz w:val="24"/>
          <w:szCs w:val="24"/>
          <w:lang w:val="en-US"/>
        </w:rPr>
        <w:t>printf</w:t>
      </w:r>
      <w:proofErr w:type="spellEnd"/>
      <w:r w:rsidRPr="00DC7023">
        <w:rPr>
          <w:color w:val="000000" w:themeColor="text1"/>
          <w:sz w:val="24"/>
          <w:szCs w:val="24"/>
          <w:lang w:val="en-US"/>
        </w:rPr>
        <w:t xml:space="preserve"> (“*%f %d %4f*”, x, k, y);</w:t>
      </w:r>
    </w:p>
    <w:p w14:paraId="3A68D05B" w14:textId="77777777" w:rsidR="00D33950" w:rsidRPr="00DC7023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в</w:t>
      </w:r>
      <w:r w:rsidRPr="00DC7023">
        <w:rPr>
          <w:rStyle w:val="aff2"/>
          <w:b w:val="0"/>
          <w:color w:val="000000" w:themeColor="text1"/>
          <w:sz w:val="24"/>
          <w:szCs w:val="24"/>
          <w:lang w:val="en-US"/>
        </w:rPr>
        <w:t>)</w:t>
      </w:r>
      <w:r w:rsidRPr="00DC7023">
        <w:rPr>
          <w:color w:val="000000" w:themeColor="text1"/>
          <w:sz w:val="24"/>
          <w:szCs w:val="24"/>
          <w:lang w:val="en-US"/>
        </w:rPr>
        <w:t> </w:t>
      </w:r>
      <w:proofErr w:type="spellStart"/>
      <w:r w:rsidRPr="00DC7023">
        <w:rPr>
          <w:color w:val="000000" w:themeColor="text1"/>
          <w:sz w:val="24"/>
          <w:szCs w:val="24"/>
          <w:lang w:val="en-US"/>
        </w:rPr>
        <w:t>printf</w:t>
      </w:r>
      <w:proofErr w:type="spellEnd"/>
      <w:r w:rsidRPr="00DC7023">
        <w:rPr>
          <w:color w:val="000000" w:themeColor="text1"/>
          <w:sz w:val="24"/>
          <w:szCs w:val="24"/>
          <w:lang w:val="en-US"/>
        </w:rPr>
        <w:t xml:space="preserve"> (“*%4f %4d %4.2f*”, x, k, y).</w:t>
      </w:r>
    </w:p>
    <w:p w14:paraId="620E10A4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а, б, в</w:t>
      </w:r>
    </w:p>
    <w:p w14:paraId="50A15EC2" w14:textId="77777777" w:rsidR="00D33950" w:rsidRDefault="00D33950" w:rsidP="00D33950">
      <w:pPr>
        <w:pStyle w:val="2"/>
        <w:shd w:val="clear" w:color="auto" w:fill="FFFFFF"/>
        <w:tabs>
          <w:tab w:val="left" w:pos="426"/>
        </w:tabs>
        <w:spacing w:after="0"/>
        <w:rPr>
          <w:b w:val="0"/>
          <w:color w:val="000000" w:themeColor="text1"/>
          <w:spacing w:val="-2"/>
          <w:sz w:val="24"/>
          <w:szCs w:val="24"/>
        </w:rPr>
      </w:pPr>
      <w:r>
        <w:rPr>
          <w:b w:val="0"/>
          <w:bCs/>
          <w:color w:val="000000" w:themeColor="text1"/>
          <w:spacing w:val="-2"/>
          <w:sz w:val="24"/>
          <w:szCs w:val="24"/>
        </w:rPr>
        <w:t>2.9.Выберите все правильные утверждения.</w:t>
      </w:r>
    </w:p>
    <w:p w14:paraId="59BD29FE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а) результат операций сравнения действительных чисел — действительный</w:t>
      </w:r>
    </w:p>
    <w:p w14:paraId="4900D63B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б)</w:t>
      </w:r>
      <w:r>
        <w:rPr>
          <w:rStyle w:val="aff2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результат арифметических операций над действительными числами — действительный</w:t>
      </w:r>
    </w:p>
    <w:p w14:paraId="402770EC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в)</w:t>
      </w:r>
      <w:r>
        <w:rPr>
          <w:rStyle w:val="aff2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одном выражении можно использовать операнды действительного и целого типов</w:t>
      </w:r>
    </w:p>
    <w:p w14:paraId="4423DF42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>верный ответ: б</w:t>
      </w:r>
      <w:r w:rsidRPr="00C44EE8">
        <w:rPr>
          <w:color w:val="000000" w:themeColor="text1"/>
          <w:sz w:val="24"/>
          <w:szCs w:val="24"/>
        </w:rPr>
        <w:t>, в</w:t>
      </w:r>
    </w:p>
    <w:p w14:paraId="2F38B26E" w14:textId="77777777" w:rsidR="00D33950" w:rsidRDefault="00D33950" w:rsidP="00D33950">
      <w:pPr>
        <w:pStyle w:val="2"/>
        <w:shd w:val="clear" w:color="auto" w:fill="FFFFFF"/>
        <w:tabs>
          <w:tab w:val="left" w:pos="426"/>
        </w:tabs>
        <w:spacing w:after="0"/>
        <w:rPr>
          <w:b w:val="0"/>
          <w:bCs/>
          <w:color w:val="000000" w:themeColor="text1"/>
          <w:spacing w:val="-2"/>
          <w:sz w:val="24"/>
          <w:szCs w:val="24"/>
        </w:rPr>
      </w:pPr>
    </w:p>
    <w:p w14:paraId="2D21FC6E" w14:textId="77777777" w:rsidR="00D33950" w:rsidRDefault="00D33950" w:rsidP="00D33950">
      <w:pPr>
        <w:pStyle w:val="2"/>
        <w:shd w:val="clear" w:color="auto" w:fill="FFFFFF"/>
        <w:tabs>
          <w:tab w:val="left" w:pos="426"/>
        </w:tabs>
        <w:spacing w:after="0"/>
        <w:rPr>
          <w:b w:val="0"/>
          <w:color w:val="000000" w:themeColor="text1"/>
          <w:spacing w:val="-2"/>
          <w:sz w:val="24"/>
          <w:szCs w:val="24"/>
        </w:rPr>
      </w:pPr>
      <w:r>
        <w:rPr>
          <w:b w:val="0"/>
          <w:bCs/>
          <w:color w:val="000000" w:themeColor="text1"/>
          <w:spacing w:val="-2"/>
          <w:sz w:val="24"/>
          <w:szCs w:val="24"/>
        </w:rPr>
        <w:t>2.10. Выберите все правильные ответы. Элементарные конструкции (лексемы) языка C++ включают в себя:</w:t>
      </w:r>
    </w:p>
    <w:p w14:paraId="0BDDD2F8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а)</w:t>
      </w:r>
      <w:r>
        <w:rPr>
          <w:rStyle w:val="aff2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знаки операций</w:t>
      </w:r>
    </w:p>
    <w:p w14:paraId="57F320C0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t>б)</w:t>
      </w:r>
      <w:r>
        <w:rPr>
          <w:rStyle w:val="aff2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ключевые слова</w:t>
      </w:r>
    </w:p>
    <w:p w14:paraId="253C497B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двоичные числа</w:t>
      </w:r>
    </w:p>
    <w:p w14:paraId="14DBC476" w14:textId="77777777" w:rsidR="00D33950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DC7023">
        <w:rPr>
          <w:rStyle w:val="aff2"/>
          <w:b w:val="0"/>
          <w:color w:val="000000" w:themeColor="text1"/>
          <w:sz w:val="24"/>
          <w:szCs w:val="24"/>
        </w:rPr>
        <w:lastRenderedPageBreak/>
        <w:t>г)</w:t>
      </w:r>
      <w:r>
        <w:rPr>
          <w:rStyle w:val="aff2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строковые константы</w:t>
      </w:r>
    </w:p>
    <w:p w14:paraId="4E0C8F00" w14:textId="77777777" w:rsidR="00D33950" w:rsidRDefault="00D33950" w:rsidP="00D33950">
      <w:pPr>
        <w:pStyle w:val="Default"/>
        <w:tabs>
          <w:tab w:val="left" w:pos="426"/>
        </w:tabs>
        <w:jc w:val="both"/>
        <w:rPr>
          <w:iCs/>
        </w:rPr>
      </w:pPr>
      <w:r>
        <w:rPr>
          <w:iCs/>
        </w:rPr>
        <w:t>верный ответ:</w:t>
      </w:r>
      <w:r w:rsidRPr="00D62907">
        <w:rPr>
          <w:color w:val="000000" w:themeColor="text1"/>
        </w:rPr>
        <w:t xml:space="preserve"> </w:t>
      </w:r>
      <w:r>
        <w:rPr>
          <w:color w:val="000000" w:themeColor="text1"/>
        </w:rPr>
        <w:t>а, б, г</w:t>
      </w:r>
    </w:p>
    <w:p w14:paraId="52D6CC50" w14:textId="77777777" w:rsidR="00D33950" w:rsidRDefault="00D33950" w:rsidP="00D33950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156906AF" w14:textId="77777777" w:rsidR="00D33950" w:rsidRDefault="00D33950" w:rsidP="00D33950">
      <w:pPr>
        <w:spacing w:line="252" w:lineRule="auto"/>
        <w:jc w:val="center"/>
        <w:rPr>
          <w:i/>
        </w:rPr>
      </w:pPr>
      <w:r>
        <w:rPr>
          <w:b/>
        </w:rPr>
        <w:t>Вопросы открытого типа</w:t>
      </w:r>
    </w:p>
    <w:p w14:paraId="79323772" w14:textId="77777777" w:rsidR="00D33950" w:rsidRPr="00C44EE8" w:rsidRDefault="00D33950" w:rsidP="00D33950">
      <w:pPr>
        <w:pStyle w:val="Default"/>
        <w:tabs>
          <w:tab w:val="left" w:pos="426"/>
        </w:tabs>
        <w:jc w:val="both"/>
        <w:rPr>
          <w:i/>
          <w:iCs/>
          <w:color w:val="000000" w:themeColor="text1"/>
        </w:rPr>
      </w:pPr>
      <w:r w:rsidRPr="00C44EE8">
        <w:rPr>
          <w:i/>
          <w:iCs/>
          <w:color w:val="000000" w:themeColor="text1"/>
        </w:rPr>
        <w:t xml:space="preserve">3. Тестовые задания открытого типа, т.е. с указанием ответов </w:t>
      </w:r>
    </w:p>
    <w:p w14:paraId="16860262" w14:textId="77777777" w:rsidR="00D33950" w:rsidRPr="00C44EE8" w:rsidRDefault="00D33950" w:rsidP="00D33950">
      <w:pPr>
        <w:pStyle w:val="Default"/>
        <w:tabs>
          <w:tab w:val="left" w:pos="426"/>
        </w:tabs>
        <w:jc w:val="both"/>
        <w:rPr>
          <w:i/>
          <w:color w:val="000000" w:themeColor="text1"/>
        </w:rPr>
      </w:pPr>
      <w:r w:rsidRPr="00C44EE8">
        <w:rPr>
          <w:color w:val="000000" w:themeColor="text1"/>
        </w:rPr>
        <w:t>3.1 Общество, в котором большинство работающих занято производством, хранением, переработкой и реализацией информации, особенно ее высшей формы — знаний называется</w:t>
      </w:r>
      <w:proofErr w:type="gramStart"/>
      <w:r w:rsidRPr="00C44EE8">
        <w:rPr>
          <w:color w:val="000000" w:themeColor="text1"/>
        </w:rPr>
        <w:t xml:space="preserve"> ….</w:t>
      </w:r>
      <w:proofErr w:type="gramEnd"/>
      <w:r w:rsidRPr="00C44EE8">
        <w:rPr>
          <w:color w:val="000000" w:themeColor="text1"/>
        </w:rPr>
        <w:t xml:space="preserve"> </w:t>
      </w:r>
      <w:r w:rsidRPr="00C44EE8">
        <w:rPr>
          <w:iCs/>
        </w:rPr>
        <w:t xml:space="preserve">верный ответ: </w:t>
      </w:r>
      <w:r w:rsidRPr="00C44EE8">
        <w:rPr>
          <w:color w:val="000000" w:themeColor="text1"/>
        </w:rPr>
        <w:t>информационное</w:t>
      </w:r>
    </w:p>
    <w:p w14:paraId="2E1627B8" w14:textId="77777777" w:rsidR="00D33950" w:rsidRPr="00C44EE8" w:rsidRDefault="00D33950" w:rsidP="00D33950">
      <w:pPr>
        <w:tabs>
          <w:tab w:val="left" w:pos="426"/>
        </w:tabs>
        <w:jc w:val="both"/>
        <w:rPr>
          <w:i/>
          <w:color w:val="000000" w:themeColor="text1"/>
          <w:sz w:val="24"/>
          <w:szCs w:val="24"/>
        </w:rPr>
      </w:pPr>
    </w:p>
    <w:p w14:paraId="22FE8793" w14:textId="77777777" w:rsidR="00D33950" w:rsidRPr="00C44EE8" w:rsidRDefault="00D33950" w:rsidP="00D33950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3.2 …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 на основе формирования и использования информационных ресурсов с помощью средств вычислительной техники </w:t>
      </w:r>
    </w:p>
    <w:p w14:paraId="19A3E20E" w14:textId="77777777" w:rsidR="00D33950" w:rsidRPr="00C44EE8" w:rsidRDefault="00D33950" w:rsidP="00D33950">
      <w:pPr>
        <w:tabs>
          <w:tab w:val="left" w:pos="426"/>
        </w:tabs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Информатизация общества</w:t>
      </w:r>
    </w:p>
    <w:p w14:paraId="3F23E9C9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5FCC8E6C" w14:textId="77777777" w:rsidR="00D33950" w:rsidRPr="00C44EE8" w:rsidRDefault="00D33950" w:rsidP="00D33950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3.3 Система точно сформулированных правил, определяющая процесс преобразования допустимых исходных данных в желаемый результат, называется </w:t>
      </w:r>
    </w:p>
    <w:p w14:paraId="4580AD3C" w14:textId="77777777" w:rsidR="00D33950" w:rsidRPr="00C44EE8" w:rsidRDefault="00D33950" w:rsidP="00D33950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алгоритм</w:t>
      </w:r>
    </w:p>
    <w:p w14:paraId="7482B521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556BA720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3.4. </w:t>
      </w:r>
      <w:r w:rsidRPr="00C44EE8">
        <w:rPr>
          <w:b/>
          <w:color w:val="000000" w:themeColor="text1"/>
          <w:sz w:val="24"/>
          <w:szCs w:val="24"/>
        </w:rPr>
        <w:t>…</w:t>
      </w:r>
      <w:r w:rsidRPr="00C44EE8">
        <w:rPr>
          <w:color w:val="000000" w:themeColor="text1"/>
          <w:sz w:val="24"/>
          <w:szCs w:val="24"/>
        </w:rPr>
        <w:t xml:space="preserve"> – это отдельные факты, характеризующие объекты, процессы, явления, признаки или записанные наблюдения, которые по каким-то причинам не используются, а только хранятся.</w:t>
      </w:r>
    </w:p>
    <w:p w14:paraId="1DF76572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данные</w:t>
      </w:r>
    </w:p>
    <w:p w14:paraId="36FB92B1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6C3766B1" w14:textId="77777777" w:rsidR="00D33950" w:rsidRPr="00C44EE8" w:rsidRDefault="00D33950" w:rsidP="00D33950">
      <w:pPr>
        <w:pStyle w:val="Default"/>
        <w:tabs>
          <w:tab w:val="left" w:pos="426"/>
        </w:tabs>
        <w:jc w:val="both"/>
        <w:rPr>
          <w:color w:val="000000" w:themeColor="text1"/>
        </w:rPr>
      </w:pPr>
      <w:r w:rsidRPr="00C44EE8">
        <w:rPr>
          <w:color w:val="000000" w:themeColor="text1"/>
        </w:rPr>
        <w:t xml:space="preserve">3.5. Двумя байтами можно представить ... разных значений. </w:t>
      </w:r>
    </w:p>
    <w:p w14:paraId="246B7EB3" w14:textId="77777777" w:rsidR="00D33950" w:rsidRPr="00C44EE8" w:rsidRDefault="00D33950" w:rsidP="00D33950">
      <w:pPr>
        <w:tabs>
          <w:tab w:val="left" w:pos="426"/>
        </w:tabs>
        <w:jc w:val="both"/>
        <w:rPr>
          <w:i/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65536</w:t>
      </w:r>
    </w:p>
    <w:p w14:paraId="4AE8702B" w14:textId="77777777" w:rsidR="00D33950" w:rsidRPr="00C44EE8" w:rsidRDefault="00D33950" w:rsidP="00D33950">
      <w:pPr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</w:p>
    <w:p w14:paraId="522404FA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bCs/>
          <w:color w:val="000000" w:themeColor="text1"/>
        </w:rPr>
        <w:t xml:space="preserve">3.6. </w:t>
      </w:r>
      <w:r w:rsidRPr="00C44EE8">
        <w:rPr>
          <w:rFonts w:eastAsia="Times New Roman"/>
          <w:bCs/>
          <w:color w:val="000000" w:themeColor="text1"/>
        </w:rPr>
        <w:t>В качестве имени объекта (переменной, константы, функции и т.д.) используется</w:t>
      </w:r>
      <w:r w:rsidRPr="00C44EE8">
        <w:rPr>
          <w:bCs/>
          <w:color w:val="000000" w:themeColor="text1"/>
        </w:rPr>
        <w:t xml:space="preserve"> …</w:t>
      </w:r>
    </w:p>
    <w:p w14:paraId="4ADFBF1D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iCs/>
        </w:rPr>
        <w:t>верный ответ:</w:t>
      </w:r>
      <w:r w:rsidRPr="00C44EE8">
        <w:rPr>
          <w:color w:val="000000" w:themeColor="text1"/>
        </w:rPr>
        <w:t xml:space="preserve"> идентификатор</w:t>
      </w:r>
    </w:p>
    <w:p w14:paraId="04B3A2A4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7A731EA7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color w:val="000000" w:themeColor="text1"/>
        </w:rPr>
      </w:pPr>
      <w:r w:rsidRPr="00C44EE8">
        <w:rPr>
          <w:bCs/>
          <w:color w:val="000000" w:themeColor="text1"/>
        </w:rPr>
        <w:t xml:space="preserve">3.7. </w:t>
      </w:r>
      <w:r w:rsidRPr="00C44EE8">
        <w:rPr>
          <w:rFonts w:eastAsia="Times New Roman"/>
          <w:bCs/>
          <w:color w:val="000000" w:themeColor="text1"/>
        </w:rPr>
        <w:t>Объект, который в ходе выполнения программы может менять свое значение</w:t>
      </w:r>
      <w:r w:rsidRPr="00C44EE8">
        <w:rPr>
          <w:bCs/>
          <w:color w:val="000000" w:themeColor="text1"/>
        </w:rPr>
        <w:t xml:space="preserve"> называется </w:t>
      </w:r>
      <w:r w:rsidRPr="00C44EE8">
        <w:rPr>
          <w:rFonts w:eastAsia="Times New Roman"/>
          <w:color w:val="000000" w:themeColor="text1"/>
        </w:rPr>
        <w:t>…</w:t>
      </w:r>
    </w:p>
    <w:p w14:paraId="2D6BEBE6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  <w:r w:rsidRPr="00C44EE8">
        <w:rPr>
          <w:iCs/>
        </w:rPr>
        <w:t xml:space="preserve">верный ответ: </w:t>
      </w:r>
      <w:r w:rsidRPr="00C44EE8">
        <w:rPr>
          <w:color w:val="000000" w:themeColor="text1"/>
        </w:rPr>
        <w:t>переменная</w:t>
      </w:r>
    </w:p>
    <w:p w14:paraId="20459A84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29458A21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bCs/>
          <w:color w:val="000000" w:themeColor="text1"/>
        </w:rPr>
        <w:t xml:space="preserve">3.8. </w:t>
      </w:r>
      <w:r w:rsidRPr="00C44EE8">
        <w:rPr>
          <w:rFonts w:eastAsia="Times New Roman"/>
          <w:bCs/>
          <w:color w:val="000000" w:themeColor="text1"/>
        </w:rPr>
        <w:t xml:space="preserve">После выполнения фрагмента программы </w:t>
      </w:r>
    </w:p>
    <w:p w14:paraId="6BD0D519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rFonts w:eastAsia="Times New Roman"/>
          <w:bCs/>
          <w:color w:val="000000" w:themeColor="text1"/>
        </w:rPr>
        <w:t xml:space="preserve">*y =7; </w:t>
      </w:r>
    </w:p>
    <w:p w14:paraId="458C1A5D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rFonts w:eastAsia="Times New Roman"/>
          <w:bCs/>
          <w:color w:val="000000" w:themeColor="text1"/>
        </w:rPr>
        <w:t xml:space="preserve">*x = 5; </w:t>
      </w:r>
    </w:p>
    <w:p w14:paraId="2ADC4C69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rFonts w:eastAsia="Times New Roman"/>
          <w:bCs/>
          <w:color w:val="000000" w:themeColor="text1"/>
        </w:rPr>
        <w:t xml:space="preserve">*x *=5; </w:t>
      </w:r>
    </w:p>
    <w:p w14:paraId="606C1DD4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rFonts w:eastAsia="Times New Roman"/>
          <w:bCs/>
          <w:color w:val="000000" w:themeColor="text1"/>
        </w:rPr>
        <w:t>(*</w:t>
      </w:r>
      <w:proofErr w:type="gramStart"/>
      <w:r w:rsidRPr="00C44EE8">
        <w:rPr>
          <w:rFonts w:eastAsia="Times New Roman"/>
          <w:bCs/>
          <w:color w:val="000000" w:themeColor="text1"/>
        </w:rPr>
        <w:t>x)+</w:t>
      </w:r>
      <w:proofErr w:type="gramEnd"/>
      <w:r w:rsidRPr="00C44EE8">
        <w:rPr>
          <w:rFonts w:eastAsia="Times New Roman"/>
          <w:bCs/>
          <w:color w:val="000000" w:themeColor="text1"/>
        </w:rPr>
        <w:t xml:space="preserve">+; </w:t>
      </w:r>
    </w:p>
    <w:p w14:paraId="2EC12502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rFonts w:eastAsia="Times New Roman"/>
          <w:bCs/>
          <w:color w:val="000000" w:themeColor="text1"/>
        </w:rPr>
        <w:t xml:space="preserve">z = x + y; </w:t>
      </w:r>
    </w:p>
    <w:p w14:paraId="42B59325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rFonts w:eastAsia="Times New Roman"/>
          <w:bCs/>
          <w:color w:val="000000" w:themeColor="text1"/>
        </w:rPr>
        <w:t>значение переменной z будет равно</w:t>
      </w:r>
      <w:r w:rsidRPr="00C44EE8">
        <w:rPr>
          <w:bCs/>
          <w:color w:val="000000" w:themeColor="text1"/>
        </w:rPr>
        <w:t>:</w:t>
      </w:r>
    </w:p>
    <w:p w14:paraId="4ADACEFA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iCs/>
        </w:rPr>
        <w:t>верный ответ: 33</w:t>
      </w:r>
    </w:p>
    <w:p w14:paraId="4743332C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780EFD77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bCs/>
          <w:color w:val="000000" w:themeColor="text1"/>
        </w:rPr>
        <w:t xml:space="preserve">3.9. Запишите лексему, которой обозначается </w:t>
      </w:r>
      <w:r w:rsidRPr="00C44EE8">
        <w:rPr>
          <w:rFonts w:eastAsia="Times New Roman"/>
          <w:bCs/>
          <w:color w:val="000000" w:themeColor="text1"/>
        </w:rPr>
        <w:t xml:space="preserve">операция присваивания в Си++ </w:t>
      </w:r>
    </w:p>
    <w:p w14:paraId="721EC04E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  <w:r w:rsidRPr="00C44EE8">
        <w:rPr>
          <w:iCs/>
        </w:rPr>
        <w:t xml:space="preserve">верный ответ: </w:t>
      </w:r>
      <w:r w:rsidRPr="00C44EE8">
        <w:rPr>
          <w:color w:val="000000" w:themeColor="text1"/>
        </w:rPr>
        <w:t>==</w:t>
      </w:r>
    </w:p>
    <w:p w14:paraId="20C456C4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27415C5F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bCs/>
          <w:color w:val="000000" w:themeColor="text1"/>
        </w:rPr>
        <w:t xml:space="preserve">3.10. Какими станут значения переменных </w:t>
      </w:r>
      <w:r w:rsidRPr="00C44EE8">
        <w:rPr>
          <w:bCs/>
          <w:color w:val="000000" w:themeColor="text1"/>
          <w:lang w:val="en-US"/>
        </w:rPr>
        <w:t>I</w:t>
      </w:r>
      <w:r w:rsidRPr="00C44EE8">
        <w:rPr>
          <w:bCs/>
          <w:color w:val="000000" w:themeColor="text1"/>
        </w:rPr>
        <w:t xml:space="preserve"> и </w:t>
      </w:r>
      <w:r w:rsidRPr="00C44EE8">
        <w:rPr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 xml:space="preserve"> после выполнения фрагмента программы </w:t>
      </w:r>
      <w:r w:rsidRPr="00C44EE8">
        <w:rPr>
          <w:rFonts w:eastAsia="Times New Roman"/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 xml:space="preserve">=3; </w:t>
      </w:r>
      <w:r w:rsidRPr="00C44EE8">
        <w:rPr>
          <w:rFonts w:eastAsia="Times New Roman"/>
          <w:bCs/>
          <w:color w:val="000000" w:themeColor="text1"/>
          <w:lang w:val="en-US"/>
        </w:rPr>
        <w:t>I</w:t>
      </w:r>
      <w:r w:rsidRPr="00C44EE8">
        <w:rPr>
          <w:rFonts w:eastAsia="Times New Roman"/>
          <w:bCs/>
          <w:color w:val="000000" w:themeColor="text1"/>
        </w:rPr>
        <w:t xml:space="preserve">=3; </w:t>
      </w:r>
      <w:r w:rsidRPr="00C44EE8">
        <w:rPr>
          <w:rFonts w:eastAsia="Times New Roman"/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>=++</w:t>
      </w:r>
      <w:proofErr w:type="spellStart"/>
      <w:r w:rsidRPr="00C44EE8">
        <w:rPr>
          <w:rFonts w:eastAsia="Times New Roman"/>
          <w:bCs/>
          <w:color w:val="000000" w:themeColor="text1"/>
          <w:lang w:val="en-US"/>
        </w:rPr>
        <w:t>i</w:t>
      </w:r>
      <w:proofErr w:type="spellEnd"/>
      <w:r w:rsidRPr="00C44EE8">
        <w:rPr>
          <w:rFonts w:eastAsia="Times New Roman"/>
          <w:bCs/>
          <w:color w:val="000000" w:themeColor="text1"/>
        </w:rPr>
        <w:t xml:space="preserve"> (</w:t>
      </w:r>
      <w:r w:rsidRPr="00C44EE8">
        <w:rPr>
          <w:rFonts w:eastAsia="Times New Roman"/>
          <w:bCs/>
          <w:i/>
          <w:color w:val="000000" w:themeColor="text1"/>
        </w:rPr>
        <w:t xml:space="preserve">сначала укажите значение </w:t>
      </w:r>
      <w:r w:rsidRPr="00C44EE8">
        <w:rPr>
          <w:rFonts w:eastAsia="Times New Roman"/>
          <w:bCs/>
          <w:i/>
          <w:color w:val="000000" w:themeColor="text1"/>
          <w:lang w:val="en-US"/>
        </w:rPr>
        <w:t>I</w:t>
      </w:r>
      <w:r w:rsidRPr="00C44EE8">
        <w:rPr>
          <w:rFonts w:eastAsia="Times New Roman"/>
          <w:bCs/>
          <w:i/>
          <w:color w:val="000000" w:themeColor="text1"/>
        </w:rPr>
        <w:t xml:space="preserve">, затем через пробел значение </w:t>
      </w:r>
      <w:r w:rsidRPr="00C44EE8">
        <w:rPr>
          <w:rFonts w:eastAsia="Times New Roman"/>
          <w:bCs/>
          <w:i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>)</w:t>
      </w:r>
    </w:p>
    <w:p w14:paraId="118160B6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iCs/>
        </w:rPr>
        <w:t xml:space="preserve">верный ответ: </w:t>
      </w:r>
      <w:r w:rsidRPr="00C44EE8">
        <w:rPr>
          <w:color w:val="000000" w:themeColor="text1"/>
        </w:rPr>
        <w:t>44</w:t>
      </w:r>
    </w:p>
    <w:p w14:paraId="2B67E270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4B669EA1" w14:textId="77777777" w:rsidR="00D33950" w:rsidRPr="00C44EE8" w:rsidRDefault="00D33950" w:rsidP="00D33950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 w:rsidRPr="00C44EE8">
        <w:rPr>
          <w:bCs/>
          <w:color w:val="000000" w:themeColor="text1"/>
        </w:rPr>
        <w:t xml:space="preserve">3.11. Какими станут значения переменных </w:t>
      </w:r>
      <w:r w:rsidRPr="00C44EE8">
        <w:rPr>
          <w:bCs/>
          <w:color w:val="000000" w:themeColor="text1"/>
          <w:lang w:val="en-US"/>
        </w:rPr>
        <w:t>I</w:t>
      </w:r>
      <w:r w:rsidRPr="00C44EE8">
        <w:rPr>
          <w:bCs/>
          <w:color w:val="000000" w:themeColor="text1"/>
        </w:rPr>
        <w:t xml:space="preserve"> и </w:t>
      </w:r>
      <w:r w:rsidRPr="00C44EE8">
        <w:rPr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 xml:space="preserve"> после выполнения фрагмента программы </w:t>
      </w:r>
      <w:r w:rsidRPr="00C44EE8">
        <w:rPr>
          <w:rFonts w:eastAsia="Times New Roman"/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 xml:space="preserve">=3; </w:t>
      </w:r>
      <w:r w:rsidRPr="00C44EE8">
        <w:rPr>
          <w:rFonts w:eastAsia="Times New Roman"/>
          <w:bCs/>
          <w:color w:val="000000" w:themeColor="text1"/>
          <w:lang w:val="en-US"/>
        </w:rPr>
        <w:t>I</w:t>
      </w:r>
      <w:r w:rsidRPr="00C44EE8">
        <w:rPr>
          <w:rFonts w:eastAsia="Times New Roman"/>
          <w:bCs/>
          <w:color w:val="000000" w:themeColor="text1"/>
        </w:rPr>
        <w:t xml:space="preserve">=3; </w:t>
      </w:r>
      <w:r w:rsidRPr="00C44EE8">
        <w:rPr>
          <w:rFonts w:eastAsia="Times New Roman"/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>=</w:t>
      </w:r>
      <w:proofErr w:type="spellStart"/>
      <w:r w:rsidRPr="00C44EE8">
        <w:rPr>
          <w:rFonts w:eastAsia="Times New Roman"/>
          <w:bCs/>
          <w:color w:val="000000" w:themeColor="text1"/>
          <w:lang w:val="en-US"/>
        </w:rPr>
        <w:t>i</w:t>
      </w:r>
      <w:proofErr w:type="spellEnd"/>
      <w:r w:rsidRPr="00C44EE8">
        <w:rPr>
          <w:rFonts w:eastAsia="Times New Roman"/>
          <w:bCs/>
          <w:color w:val="000000" w:themeColor="text1"/>
        </w:rPr>
        <w:t>++ (</w:t>
      </w:r>
      <w:r w:rsidRPr="00C44EE8">
        <w:rPr>
          <w:rFonts w:eastAsia="Times New Roman"/>
          <w:bCs/>
          <w:i/>
          <w:color w:val="000000" w:themeColor="text1"/>
        </w:rPr>
        <w:t xml:space="preserve">сначала укажите значение </w:t>
      </w:r>
      <w:r w:rsidRPr="00C44EE8">
        <w:rPr>
          <w:rFonts w:eastAsia="Times New Roman"/>
          <w:bCs/>
          <w:i/>
          <w:color w:val="000000" w:themeColor="text1"/>
          <w:lang w:val="en-US"/>
        </w:rPr>
        <w:t>I</w:t>
      </w:r>
      <w:r w:rsidRPr="00C44EE8">
        <w:rPr>
          <w:rFonts w:eastAsia="Times New Roman"/>
          <w:bCs/>
          <w:i/>
          <w:color w:val="000000" w:themeColor="text1"/>
        </w:rPr>
        <w:t xml:space="preserve">, затем через пробел значение </w:t>
      </w:r>
      <w:r w:rsidRPr="00C44EE8">
        <w:rPr>
          <w:rFonts w:eastAsia="Times New Roman"/>
          <w:bCs/>
          <w:i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>)</w:t>
      </w:r>
    </w:p>
    <w:p w14:paraId="3AE06C51" w14:textId="77777777" w:rsidR="00D33950" w:rsidRPr="00C44EE8" w:rsidRDefault="00D33950" w:rsidP="00D33950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C44EE8">
        <w:rPr>
          <w:iCs/>
        </w:rPr>
        <w:lastRenderedPageBreak/>
        <w:t xml:space="preserve">верный ответ: </w:t>
      </w:r>
      <w:r w:rsidRPr="00C44EE8">
        <w:rPr>
          <w:color w:val="000000" w:themeColor="text1"/>
        </w:rPr>
        <w:t>43</w:t>
      </w:r>
    </w:p>
    <w:p w14:paraId="4EA8337F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25CC6156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Чему будет равен результат вычисления выражений фрагмента программы: </w:t>
      </w:r>
      <w:r w:rsidRPr="00C44EE8">
        <w:rPr>
          <w:color w:val="000000" w:themeColor="text1"/>
          <w:spacing w:val="-2"/>
          <w:sz w:val="24"/>
          <w:szCs w:val="24"/>
        </w:rPr>
        <w:br/>
      </w:r>
      <w:proofErr w:type="spellStart"/>
      <w:r w:rsidRPr="00C44EE8">
        <w:rPr>
          <w:color w:val="000000" w:themeColor="text1"/>
          <w:spacing w:val="-2"/>
          <w:sz w:val="24"/>
          <w:szCs w:val="24"/>
        </w:rPr>
        <w:t>int</w:t>
      </w:r>
      <w:proofErr w:type="spellEnd"/>
      <w:r w:rsidRPr="00C44EE8">
        <w:rPr>
          <w:color w:val="000000" w:themeColor="text1"/>
          <w:spacing w:val="-2"/>
          <w:sz w:val="24"/>
          <w:szCs w:val="24"/>
        </w:rPr>
        <w:t xml:space="preserve"> d=5; </w:t>
      </w:r>
    </w:p>
    <w:p w14:paraId="2CBEDDAF" w14:textId="77777777" w:rsidR="00D33950" w:rsidRPr="00C44EE8" w:rsidRDefault="00D33950" w:rsidP="00D33950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pacing w:val="-2"/>
          <w:sz w:val="24"/>
          <w:szCs w:val="24"/>
          <w:lang w:val="en-US"/>
        </w:rPr>
        <w:t>bool</w:t>
      </w:r>
      <w:proofErr w:type="spellEnd"/>
      <w:proofErr w:type="gramEnd"/>
      <w:r w:rsidRPr="00C44EE8">
        <w:rPr>
          <w:color w:val="000000" w:themeColor="text1"/>
          <w:spacing w:val="-2"/>
          <w:sz w:val="24"/>
          <w:szCs w:val="24"/>
          <w:lang w:val="en-US"/>
        </w:rPr>
        <w:t xml:space="preserve"> b = true, c; </w:t>
      </w:r>
    </w:p>
    <w:p w14:paraId="314B5A51" w14:textId="77777777" w:rsidR="00D33950" w:rsidRPr="00C44EE8" w:rsidRDefault="00D33950" w:rsidP="00D33950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  <w:lang w:val="en-US"/>
        </w:rPr>
      </w:pPr>
      <w:r w:rsidRPr="00C44EE8">
        <w:rPr>
          <w:color w:val="000000" w:themeColor="text1"/>
          <w:spacing w:val="-2"/>
          <w:sz w:val="24"/>
          <w:szCs w:val="24"/>
          <w:lang w:val="en-US"/>
        </w:rPr>
        <w:t>c = (</w:t>
      </w:r>
      <w:proofErr w:type="gramStart"/>
      <w:r w:rsidRPr="00C44EE8">
        <w:rPr>
          <w:color w:val="000000" w:themeColor="text1"/>
          <w:spacing w:val="-2"/>
          <w:sz w:val="24"/>
          <w:szCs w:val="24"/>
          <w:lang w:val="en-US"/>
        </w:rPr>
        <w:t>!b</w:t>
      </w:r>
      <w:proofErr w:type="gramEnd"/>
      <w:r w:rsidRPr="00C44EE8">
        <w:rPr>
          <w:color w:val="000000" w:themeColor="text1"/>
          <w:spacing w:val="-2"/>
          <w:sz w:val="24"/>
          <w:szCs w:val="24"/>
          <w:lang w:val="en-US"/>
        </w:rPr>
        <w:t>||(d&gt;3));</w:t>
      </w:r>
    </w:p>
    <w:p w14:paraId="32D4A3CD" w14:textId="77777777" w:rsidR="00D33950" w:rsidRPr="00C44EE8" w:rsidRDefault="00D33950" w:rsidP="00D33950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  <w:lang w:val="en-US"/>
        </w:rPr>
        <w:t>true</w:t>
      </w:r>
    </w:p>
    <w:p w14:paraId="229CC92A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</w:p>
    <w:p w14:paraId="73DE13FD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Что будет выведено в результате выполнения данного кода?</w:t>
      </w:r>
    </w:p>
    <w:p w14:paraId="29B1D8E8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f1(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x1,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&amp;x2) </w:t>
      </w:r>
    </w:p>
    <w:p w14:paraId="26DB09D5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</w:p>
    <w:p w14:paraId="3C150A25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return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++x1 + (++x2); </w:t>
      </w:r>
    </w:p>
    <w:p w14:paraId="0E32F826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14:paraId="546680F3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main() </w:t>
      </w:r>
    </w:p>
    <w:p w14:paraId="7B6DDE7D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</w:p>
    <w:p w14:paraId="40FD570C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 = 7, k = 1; </w:t>
      </w:r>
    </w:p>
    <w:p w14:paraId="52014817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k = </w:t>
      </w: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f1(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a, k); </w:t>
      </w:r>
    </w:p>
    <w:p w14:paraId="1637874E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&lt;&lt; a &lt;&lt; “ ” “ ” &lt;&lt; k; </w:t>
      </w:r>
    </w:p>
    <w:p w14:paraId="6B4E72DB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3B992C40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7 10</w:t>
      </w:r>
    </w:p>
    <w:p w14:paraId="7E437447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С помощью какого метода можно изменить текущую позицию в файле?</w:t>
      </w:r>
    </w:p>
    <w:p w14:paraId="7CD0D09C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</w:t>
      </w:r>
      <w:proofErr w:type="gramStart"/>
      <w:r w:rsidRPr="00C44EE8">
        <w:rPr>
          <w:iCs/>
          <w:sz w:val="24"/>
          <w:szCs w:val="24"/>
        </w:rPr>
        <w:t xml:space="preserve">ответ: 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seekp</w:t>
      </w:r>
      <w:proofErr w:type="spellEnd"/>
      <w:proofErr w:type="gramEnd"/>
    </w:p>
    <w:p w14:paraId="71DFE495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14:paraId="35512855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Какой результат будет выведен после выполнения фрагмента программы?</w:t>
      </w:r>
    </w:p>
    <w:p w14:paraId="058516A1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m = 1, n=2; </w:t>
      </w:r>
    </w:p>
    <w:p w14:paraId="5DC1D87B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double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 =  (double) m/n; </w:t>
      </w:r>
    </w:p>
    <w:p w14:paraId="709AD726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std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>::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&lt;&lt; </w:t>
      </w: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;</w:t>
      </w:r>
    </w:p>
    <w:p w14:paraId="7F3CBF4B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 </w:t>
      </w:r>
      <w:r w:rsidRPr="00C44EE8">
        <w:rPr>
          <w:color w:val="000000" w:themeColor="text1"/>
          <w:sz w:val="24"/>
          <w:szCs w:val="24"/>
        </w:rPr>
        <w:t>0.5</w:t>
      </w:r>
    </w:p>
    <w:p w14:paraId="58838F10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14:paraId="4A144B87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Определите размер структуры в байтах</w:t>
      </w:r>
    </w:p>
    <w:p w14:paraId="07A25768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struct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{char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fio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[30];</w:t>
      </w:r>
    </w:p>
    <w:p w14:paraId="79FFF0B1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unsigned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char date:4;</w:t>
      </w:r>
    </w:p>
    <w:p w14:paraId="6AC1B42E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unsigned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char code:4;</w:t>
      </w:r>
    </w:p>
    <w:p w14:paraId="242A288C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0062428D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00E0F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00E0F">
        <w:rPr>
          <w:iCs/>
          <w:sz w:val="24"/>
          <w:szCs w:val="24"/>
          <w:lang w:val="en-US"/>
        </w:rPr>
        <w:t>: 31</w:t>
      </w:r>
    </w:p>
    <w:p w14:paraId="549FDDD5" w14:textId="77777777" w:rsidR="00D33950" w:rsidRPr="00C00E0F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</w:p>
    <w:p w14:paraId="140E2094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Что будет выведено в результате выполнения следующего кода?</w:t>
      </w:r>
    </w:p>
    <w:p w14:paraId="7D049AB7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a[4] = { 1,2,3,4}; </w:t>
      </w:r>
    </w:p>
    <w:p w14:paraId="34B04D3A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* p = a; </w:t>
      </w:r>
    </w:p>
    <w:p w14:paraId="6A8F6F87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&lt;&lt; (*p+2) + *p;</w:t>
      </w:r>
    </w:p>
    <w:p w14:paraId="1BB6767F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 ответ: 4</w:t>
      </w:r>
    </w:p>
    <w:p w14:paraId="41ECA18E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>Какой результат будет выведен после выполнения фрагмента программы?</w:t>
      </w:r>
    </w:p>
    <w:p w14:paraId="2DFEA000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*a; </w:t>
      </w:r>
    </w:p>
    <w:p w14:paraId="1C4CEA8E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b[2]; </w:t>
      </w:r>
    </w:p>
    <w:p w14:paraId="4DCF1929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 = b; </w:t>
      </w:r>
    </w:p>
    <w:p w14:paraId="1D050FFD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b[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0] = 7; </w:t>
      </w:r>
    </w:p>
    <w:p w14:paraId="66432B6F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b[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1] = 10; </w:t>
      </w:r>
    </w:p>
    <w:p w14:paraId="39E628F3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*a++; </w:t>
      </w:r>
    </w:p>
    <w:p w14:paraId="4DBDD422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&lt;&lt; *a;</w:t>
      </w:r>
    </w:p>
    <w:p w14:paraId="067FFEBC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iCs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44EE8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44EE8">
        <w:rPr>
          <w:iCs/>
          <w:sz w:val="24"/>
          <w:szCs w:val="24"/>
          <w:lang w:val="en-US"/>
        </w:rPr>
        <w:t>: 10</w:t>
      </w:r>
    </w:p>
    <w:p w14:paraId="775C38BA" w14:textId="77777777" w:rsidR="00D33950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</w:p>
    <w:p w14:paraId="27F92DE2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</w:p>
    <w:p w14:paraId="1D6209C0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</w:rPr>
      </w:pPr>
      <w:r w:rsidRPr="00C00E0F"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 </w:t>
      </w: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Задан массив: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m[3][4] = </w:t>
      </w: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</w:rPr>
        <w:t>{ {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1, 2, 3, 4}, { 5, 6, 7, 8}, { 9, 10, 11, 12} }; Какое значение содержится в элементе m[2][3]?</w:t>
      </w:r>
    </w:p>
    <w:p w14:paraId="551CCBA3" w14:textId="77777777" w:rsidR="00D33950" w:rsidRPr="00C44EE8" w:rsidRDefault="00D33950" w:rsidP="00D33950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>верный ответ: 12</w:t>
      </w:r>
    </w:p>
    <w:p w14:paraId="4CBD1198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14:paraId="0C58C4D8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Если имеется код 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x; </w:t>
      </w: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</w:rPr>
        <w:t>cin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&gt;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</w:rPr>
        <w:t>&gt; x; и вводится «1.2», то что будет записано в переменной x?</w:t>
      </w:r>
    </w:p>
    <w:p w14:paraId="44845707" w14:textId="77777777" w:rsidR="00D33950" w:rsidRPr="00C44EE8" w:rsidRDefault="00D33950" w:rsidP="00D33950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>верный ответ: 1</w:t>
      </w:r>
    </w:p>
    <w:p w14:paraId="240B891A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</w:p>
    <w:p w14:paraId="699770F3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 xml:space="preserve"> Какой результат будет после выполнения фрагмента программы?</w:t>
      </w:r>
    </w:p>
    <w:p w14:paraId="71D5178E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main()</w:t>
      </w:r>
    </w:p>
    <w:p w14:paraId="16F59767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</w:p>
    <w:p w14:paraId="66BE04C9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char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*s1; </w:t>
      </w:r>
    </w:p>
    <w:p w14:paraId="22CA7FF8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char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s2[] = “Hello”; </w:t>
      </w:r>
    </w:p>
    <w:p w14:paraId="4D9C049D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*s1 = “Hi!</w:t>
      </w: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”;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569EBB9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s1[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2] = s2[1]; </w:t>
      </w:r>
    </w:p>
    <w:p w14:paraId="7B851F99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&lt;&lt; s1;</w:t>
      </w:r>
    </w:p>
    <w:p w14:paraId="3D1A397A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>}</w:t>
      </w:r>
    </w:p>
    <w:p w14:paraId="321BD1C4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Hie</w:t>
      </w:r>
      <w:proofErr w:type="spellEnd"/>
    </w:p>
    <w:p w14:paraId="704B1AE0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14:paraId="0C52F8F1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Что будет </w:t>
      </w:r>
      <w:r w:rsidRPr="00C44EE8">
        <w:rPr>
          <w:color w:val="000000" w:themeColor="text1"/>
          <w:spacing w:val="-2"/>
          <w:sz w:val="24"/>
          <w:szCs w:val="24"/>
        </w:rPr>
        <w:t>выведено</w:t>
      </w: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на экран в результате работы следующего фрагмента программы: </w:t>
      </w:r>
    </w:p>
    <w:p w14:paraId="6624E8E0" w14:textId="77777777" w:rsidR="00D33950" w:rsidRPr="00C44EE8" w:rsidRDefault="00D33950" w:rsidP="00D33950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double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x = 123.456789; </w:t>
      </w:r>
    </w:p>
    <w:p w14:paraId="3106C37A" w14:textId="77777777" w:rsidR="00D33950" w:rsidRPr="00C44EE8" w:rsidRDefault="00D33950" w:rsidP="00D33950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printf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“%g\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n”,x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);</w:t>
      </w:r>
    </w:p>
    <w:p w14:paraId="6B85DA96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  <w:lang w:val="en-US"/>
        </w:rPr>
        <w:t>123.457</w:t>
      </w:r>
    </w:p>
    <w:p w14:paraId="091FA056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</w:p>
    <w:p w14:paraId="1D56AFD4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>Чему равно значение выражения (a &amp;</w:t>
      </w: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</w:rPr>
        <w:t>&amp; !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b || c), где a, b и с -величины типа 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bool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>, имеющие значения 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false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true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true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> соответственно?</w:t>
      </w:r>
    </w:p>
    <w:p w14:paraId="21A40E6A" w14:textId="77777777" w:rsidR="00D33950" w:rsidRPr="00C44EE8" w:rsidRDefault="00D33950" w:rsidP="00D33950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  <w:lang w:val="en-US"/>
        </w:rPr>
        <w:t>true</w:t>
      </w:r>
    </w:p>
    <w:p w14:paraId="2DC9CD67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rFonts w:eastAsiaTheme="minorHAnsi"/>
          <w:b/>
          <w:color w:val="000000" w:themeColor="text1"/>
          <w:sz w:val="24"/>
          <w:szCs w:val="24"/>
        </w:rPr>
      </w:pPr>
    </w:p>
    <w:p w14:paraId="31D9BA8A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Чему равно значение выражения (a || b &amp;&amp; a || c), где a, b и с — величины типа 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bool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>, имеющие значения 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false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true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</w:rPr>
        <w:t>true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</w:rPr>
        <w:t> соответственно?</w:t>
      </w:r>
    </w:p>
    <w:p w14:paraId="08D61CF9" w14:textId="77777777" w:rsidR="00D33950" w:rsidRPr="00C44EE8" w:rsidRDefault="00D33950" w:rsidP="00D33950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  <w:lang w:val="en-US"/>
        </w:rPr>
        <w:t>true</w:t>
      </w:r>
    </w:p>
    <w:p w14:paraId="192231F5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rFonts w:eastAsiaTheme="minorHAnsi"/>
          <w:b/>
          <w:color w:val="000000" w:themeColor="text1"/>
          <w:sz w:val="24"/>
          <w:szCs w:val="24"/>
        </w:rPr>
      </w:pPr>
    </w:p>
    <w:p w14:paraId="4FE35201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>Что будет выведено на экран в результате работы программы (учитывая формат вывода)?</w:t>
      </w:r>
    </w:p>
    <w:p w14:paraId="5ECDCD93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rFonts w:eastAsiaTheme="minorHAnsi"/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#include </w:t>
      </w:r>
      <w:proofErr w:type="gramStart"/>
      <w:r w:rsidRPr="00C44EE8">
        <w:rPr>
          <w:color w:val="000000" w:themeColor="text1"/>
          <w:sz w:val="24"/>
          <w:szCs w:val="24"/>
          <w:lang w:val="en-US"/>
        </w:rPr>
        <w:t>main()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</w:t>
      </w:r>
    </w:p>
    <w:p w14:paraId="185458BF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{ </w:t>
      </w:r>
    </w:p>
    <w:p w14:paraId="76DD50C7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; </w:t>
      </w:r>
    </w:p>
    <w:p w14:paraId="2370E7BE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proofErr w:type="gramStart"/>
      <w:r w:rsidRPr="00C44EE8">
        <w:rPr>
          <w:color w:val="000000" w:themeColor="text1"/>
          <w:sz w:val="24"/>
          <w:szCs w:val="24"/>
          <w:lang w:val="en-US"/>
        </w:rPr>
        <w:t>float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t; </w:t>
      </w:r>
    </w:p>
    <w:p w14:paraId="3D772AD5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 = 1; </w:t>
      </w:r>
    </w:p>
    <w:p w14:paraId="1FB2F9CF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t = 5; </w:t>
      </w:r>
    </w:p>
    <w:p w14:paraId="3026382B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printf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(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“%3.1f%d%2d”, t,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); </w:t>
      </w:r>
    </w:p>
    <w:p w14:paraId="4545856A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}</w:t>
      </w:r>
    </w:p>
    <w:p w14:paraId="171C0B67" w14:textId="77777777" w:rsidR="00D33950" w:rsidRPr="00C44EE8" w:rsidRDefault="00D33950" w:rsidP="00D33950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  <w:lang w:val="en-US"/>
        </w:rPr>
        <w:t>5.01 1</w:t>
      </w:r>
    </w:p>
    <w:p w14:paraId="29EE245E" w14:textId="77777777" w:rsidR="00D33950" w:rsidRPr="00C44EE8" w:rsidRDefault="00D33950" w:rsidP="00D33950">
      <w:pPr>
        <w:rPr>
          <w:sz w:val="24"/>
          <w:szCs w:val="24"/>
        </w:rPr>
      </w:pPr>
    </w:p>
    <w:p w14:paraId="2FF5FB99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</w:rPr>
        <w:t xml:space="preserve">Что 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будет</w:t>
      </w:r>
      <w:r w:rsidRPr="00C44EE8">
        <w:rPr>
          <w:color w:val="000000" w:themeColor="text1"/>
          <w:spacing w:val="-2"/>
          <w:sz w:val="24"/>
          <w:szCs w:val="24"/>
        </w:rPr>
        <w:t xml:space="preserve"> выведено на экран в результате работы программы?</w:t>
      </w:r>
    </w:p>
    <w:p w14:paraId="0AC1E112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#include &lt;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stdio.h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&gt;</w:t>
      </w:r>
    </w:p>
    <w:p w14:paraId="4AE423C4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main()</w:t>
      </w:r>
    </w:p>
    <w:p w14:paraId="2D3CE0D5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{</w:t>
      </w:r>
    </w:p>
    <w:p w14:paraId="138A21ED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const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char a[] = "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abcrcaab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";</w:t>
      </w:r>
    </w:p>
    <w:p w14:paraId="35442CB5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; </w:t>
      </w:r>
    </w:p>
    <w:p w14:paraId="1373EAA8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for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= 0;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&lt; 8; 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++) </w:t>
      </w:r>
    </w:p>
    <w:p w14:paraId="60FDECC5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if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(a[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] &lt; 'c') </w:t>
      </w:r>
    </w:p>
    <w:p w14:paraId="0871352F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printf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"%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c",a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[</w:t>
      </w:r>
      <w:proofErr w:type="spellStart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]);</w:t>
      </w:r>
    </w:p>
    <w:p w14:paraId="7A1209F6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</w:p>
    <w:p w14:paraId="211523EC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}</w:t>
      </w:r>
    </w:p>
    <w:p w14:paraId="430FCA75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iCs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44EE8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44EE8">
        <w:rPr>
          <w:iCs/>
          <w:sz w:val="24"/>
          <w:szCs w:val="24"/>
          <w:lang w:val="en-US"/>
        </w:rPr>
        <w:t xml:space="preserve">: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abaab</w:t>
      </w:r>
      <w:proofErr w:type="spellEnd"/>
    </w:p>
    <w:p w14:paraId="4FD6CD69" w14:textId="77777777" w:rsidR="00D33950" w:rsidRPr="00C44EE8" w:rsidRDefault="00D33950" w:rsidP="00D33950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  <w:lang w:val="en-US"/>
        </w:rPr>
      </w:pPr>
    </w:p>
    <w:p w14:paraId="7E9305FD" w14:textId="77777777" w:rsidR="00D33950" w:rsidRPr="00C44EE8" w:rsidRDefault="00D33950" w:rsidP="00D33950">
      <w:pPr>
        <w:pStyle w:val="af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В </w:t>
      </w:r>
      <w:r w:rsidRPr="00C44EE8">
        <w:rPr>
          <w:color w:val="000000" w:themeColor="text1"/>
          <w:spacing w:val="-2"/>
          <w:sz w:val="24"/>
          <w:szCs w:val="24"/>
        </w:rPr>
        <w:t>массиве</w:t>
      </w:r>
      <w:r w:rsidRPr="00C44EE8">
        <w:rPr>
          <w:color w:val="000000" w:themeColor="text1"/>
          <w:sz w:val="24"/>
          <w:szCs w:val="24"/>
        </w:rPr>
        <w:t xml:space="preserve"> A 132 элемента, напишите правильное обращение к последнему элементу массива?</w:t>
      </w:r>
    </w:p>
    <w:p w14:paraId="6959BABC" w14:textId="77777777" w:rsidR="00D33950" w:rsidRPr="00C44EE8" w:rsidRDefault="00D33950" w:rsidP="00D33950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  <w:lang w:val="en-US"/>
        </w:rPr>
        <w:t>A</w:t>
      </w:r>
      <w:r w:rsidRPr="00C44EE8">
        <w:rPr>
          <w:color w:val="000000" w:themeColor="text1"/>
          <w:sz w:val="24"/>
          <w:szCs w:val="24"/>
        </w:rPr>
        <w:t>[131]</w:t>
      </w:r>
    </w:p>
    <w:p w14:paraId="325DBA01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</w:rPr>
      </w:pPr>
    </w:p>
    <w:p w14:paraId="50B58DEE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3.28. Что будет выведено на экран после выполнения данного кода</w:t>
      </w:r>
    </w:p>
    <w:p w14:paraId="6012CDEF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{ </w:t>
      </w:r>
    </w:p>
    <w:p w14:paraId="4C7327EF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[4];</w:t>
      </w:r>
    </w:p>
    <w:p w14:paraId="78CFDB0E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[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>0]=1;</w:t>
      </w:r>
    </w:p>
    <w:p w14:paraId="5913A31E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[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>1]=2;</w:t>
      </w:r>
    </w:p>
    <w:p w14:paraId="616599A0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[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>2]=3;</w:t>
      </w:r>
    </w:p>
    <w:p w14:paraId="11C38644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[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>3]=4;</w:t>
      </w:r>
    </w:p>
    <w:p w14:paraId="15028AD7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</w:t>
      </w:r>
      <w:proofErr w:type="gramStart"/>
      <w:r w:rsidRPr="00C44EE8">
        <w:rPr>
          <w:color w:val="000000" w:themeColor="text1"/>
          <w:sz w:val="24"/>
          <w:szCs w:val="24"/>
          <w:lang w:val="en-US"/>
        </w:rPr>
        <w:t>for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int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 = 0;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&lt;=3;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++) </w:t>
      </w:r>
    </w:p>
    <w:p w14:paraId="1D950D0F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   </w:t>
      </w:r>
      <w:proofErr w:type="spellStart"/>
      <w:r w:rsidRPr="00C44EE8">
        <w:rPr>
          <w:color w:val="000000" w:themeColor="text1"/>
          <w:sz w:val="24"/>
          <w:szCs w:val="24"/>
        </w:rPr>
        <w:t>cout</w:t>
      </w:r>
      <w:proofErr w:type="spellEnd"/>
      <w:r w:rsidRPr="00C44EE8">
        <w:rPr>
          <w:color w:val="000000" w:themeColor="text1"/>
          <w:sz w:val="24"/>
          <w:szCs w:val="24"/>
        </w:rPr>
        <w:t xml:space="preserve"> </w:t>
      </w:r>
      <w:proofErr w:type="gramStart"/>
      <w:r w:rsidRPr="00C44EE8">
        <w:rPr>
          <w:color w:val="000000" w:themeColor="text1"/>
          <w:sz w:val="24"/>
          <w:szCs w:val="24"/>
        </w:rPr>
        <w:t xml:space="preserve">&lt;&lt; </w:t>
      </w:r>
      <w:proofErr w:type="spellStart"/>
      <w:r w:rsidRPr="00C44EE8">
        <w:rPr>
          <w:color w:val="000000" w:themeColor="text1"/>
          <w:sz w:val="24"/>
          <w:szCs w:val="24"/>
        </w:rPr>
        <w:t>ar</w:t>
      </w:r>
      <w:proofErr w:type="spellEnd"/>
      <w:proofErr w:type="gramEnd"/>
      <w:r w:rsidRPr="00C44EE8">
        <w:rPr>
          <w:color w:val="000000" w:themeColor="text1"/>
          <w:sz w:val="24"/>
          <w:szCs w:val="24"/>
        </w:rPr>
        <w:t>[i];</w:t>
      </w:r>
    </w:p>
    <w:p w14:paraId="7A22BFB4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  </w:t>
      </w:r>
    </w:p>
    <w:p w14:paraId="222152A1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} </w:t>
      </w:r>
    </w:p>
    <w:p w14:paraId="736BB63D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C44EE8">
        <w:rPr>
          <w:color w:val="000000" w:themeColor="text1"/>
          <w:sz w:val="24"/>
          <w:szCs w:val="24"/>
        </w:rPr>
        <w:t>1234</w:t>
      </w:r>
    </w:p>
    <w:p w14:paraId="063B3481" w14:textId="77777777" w:rsidR="00D33950" w:rsidRPr="00C44EE8" w:rsidRDefault="00D33950" w:rsidP="00D33950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2859F389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44EE8">
        <w:rPr>
          <w:color w:val="000000" w:themeColor="text1"/>
          <w:sz w:val="24"/>
          <w:szCs w:val="24"/>
        </w:rPr>
        <w:t xml:space="preserve">3.29. Двумерный массив </w:t>
      </w:r>
      <w:proofErr w:type="spellStart"/>
      <w:r w:rsidRPr="00C44EE8">
        <w:rPr>
          <w:rStyle w:val="HTML1"/>
          <w:rFonts w:eastAsiaTheme="minorHAnsi"/>
          <w:color w:val="000000" w:themeColor="text1"/>
          <w:sz w:val="24"/>
          <w:szCs w:val="24"/>
        </w:rPr>
        <w:t>Ar</w:t>
      </w:r>
      <w:proofErr w:type="spellEnd"/>
      <w:r w:rsidRPr="00C44EE8">
        <w:rPr>
          <w:rStyle w:val="HTML1"/>
          <w:rFonts w:eastAsiaTheme="minorHAnsi"/>
          <w:color w:val="000000" w:themeColor="text1"/>
          <w:sz w:val="24"/>
          <w:szCs w:val="24"/>
        </w:rPr>
        <w:t>,</w:t>
      </w:r>
      <w:r w:rsidRPr="00C44EE8">
        <w:rPr>
          <w:color w:val="000000" w:themeColor="text1"/>
          <w:sz w:val="24"/>
          <w:szCs w:val="24"/>
        </w:rPr>
        <w:t xml:space="preserve"> представленный в виде матрицы, имеет вид</w:t>
      </w:r>
    </w:p>
    <w:p w14:paraId="1DE08ADD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C44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3C0DB0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</w:rPr>
        <w:t>Что будет выведено на экране в результате выполнения кода</w:t>
      </w:r>
    </w:p>
    <w:p w14:paraId="7CE5E4C3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</w:t>
      </w:r>
      <w:proofErr w:type="spellEnd"/>
      <w:proofErr w:type="gram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flag=7; </w:t>
      </w:r>
    </w:p>
    <w:p w14:paraId="1A860627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</w:t>
      </w:r>
      <w:proofErr w:type="spell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0; </w:t>
      </w:r>
      <w:proofErr w:type="spell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&lt;3; </w:t>
      </w:r>
      <w:proofErr w:type="spell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++) {</w:t>
      </w:r>
    </w:p>
    <w:p w14:paraId="22A6BCA5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</w:t>
      </w:r>
      <w:proofErr w:type="gram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(flag)</w:t>
      </w:r>
    </w:p>
    <w:p w14:paraId="719FBB70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proofErr w:type="spellStart"/>
      <w:proofErr w:type="gram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cout</w:t>
      </w:r>
      <w:proofErr w:type="spellEnd"/>
      <w:proofErr w:type="gram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&lt;&lt; </w:t>
      </w:r>
      <w:proofErr w:type="spell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</w:t>
      </w:r>
      <w:proofErr w:type="spell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[1][</w:t>
      </w:r>
      <w:proofErr w:type="spell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];</w:t>
      </w:r>
    </w:p>
    <w:p w14:paraId="17E6AC0E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else</w:t>
      </w:r>
      <w:proofErr w:type="gramEnd"/>
    </w:p>
    <w:p w14:paraId="07634C03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cout</w:t>
      </w:r>
      <w:proofErr w:type="spellEnd"/>
      <w:proofErr w:type="gramEnd"/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&lt;&lt; "Error";</w:t>
      </w:r>
    </w:p>
    <w:p w14:paraId="0767C80A" w14:textId="77777777" w:rsidR="00D33950" w:rsidRPr="00C44EE8" w:rsidRDefault="00D33950" w:rsidP="00D3395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} </w:t>
      </w:r>
    </w:p>
    <w:p w14:paraId="3371DCE8" w14:textId="77777777" w:rsidR="00D33950" w:rsidRPr="00C44EE8" w:rsidRDefault="00D33950" w:rsidP="00D33950">
      <w:pPr>
        <w:pStyle w:val="Default"/>
        <w:tabs>
          <w:tab w:val="left" w:pos="426"/>
        </w:tabs>
        <w:rPr>
          <w:iCs/>
          <w:lang w:val="en-US"/>
        </w:rPr>
      </w:pPr>
      <w:r w:rsidRPr="00C44EE8">
        <w:rPr>
          <w:iCs/>
        </w:rPr>
        <w:t>верный</w:t>
      </w:r>
      <w:r w:rsidRPr="00C44EE8">
        <w:rPr>
          <w:iCs/>
          <w:lang w:val="en-US"/>
        </w:rPr>
        <w:t xml:space="preserve"> </w:t>
      </w:r>
      <w:r w:rsidRPr="00C44EE8">
        <w:rPr>
          <w:iCs/>
        </w:rPr>
        <w:t>ответ</w:t>
      </w:r>
      <w:r w:rsidRPr="00C44EE8">
        <w:rPr>
          <w:iCs/>
          <w:lang w:val="en-US"/>
        </w:rPr>
        <w:t>: 567</w:t>
      </w:r>
    </w:p>
    <w:p w14:paraId="32348FBE" w14:textId="77777777" w:rsidR="00D33950" w:rsidRPr="00C44EE8" w:rsidRDefault="00D33950" w:rsidP="00D33950">
      <w:pPr>
        <w:pStyle w:val="Default"/>
        <w:tabs>
          <w:tab w:val="left" w:pos="426"/>
        </w:tabs>
        <w:rPr>
          <w:color w:val="000000" w:themeColor="text1"/>
          <w:lang w:val="en-US"/>
        </w:rPr>
      </w:pPr>
    </w:p>
    <w:p w14:paraId="257B2F3C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3.30 Что будет выведено на экран в результате следующего выражения?</w:t>
      </w:r>
    </w:p>
    <w:p w14:paraId="01CFE804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struct</w:t>
      </w:r>
      <w:proofErr w:type="spellEnd"/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my</w:t>
      </w:r>
    </w:p>
    <w:p w14:paraId="2004A56A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{</w:t>
      </w:r>
    </w:p>
    <w:p w14:paraId="6D4AA3AE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a, b;</w:t>
      </w:r>
    </w:p>
    <w:p w14:paraId="637648B0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} m1;</w:t>
      </w:r>
    </w:p>
    <w:p w14:paraId="4BCF7927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func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(my f)</w:t>
      </w:r>
    </w:p>
    <w:p w14:paraId="7167B89D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{</w:t>
      </w:r>
    </w:p>
    <w:p w14:paraId="33224B02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44EE8">
        <w:rPr>
          <w:color w:val="000000" w:themeColor="text1"/>
          <w:sz w:val="24"/>
          <w:szCs w:val="24"/>
          <w:lang w:val="en-US"/>
        </w:rPr>
        <w:t>return</w:t>
      </w:r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f.a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f.b</w:t>
      </w:r>
      <w:proofErr w:type="spellEnd"/>
      <w:r w:rsidRPr="00C44EE8">
        <w:rPr>
          <w:color w:val="000000" w:themeColor="text1"/>
          <w:sz w:val="24"/>
          <w:szCs w:val="24"/>
          <w:lang w:val="en-US"/>
        </w:rPr>
        <w:t>++;</w:t>
      </w:r>
    </w:p>
    <w:p w14:paraId="45A45BD3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}</w:t>
      </w:r>
    </w:p>
    <w:p w14:paraId="4D638E29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int</w:t>
      </w:r>
      <w:proofErr w:type="spellEnd"/>
      <w:proofErr w:type="gramEnd"/>
      <w:r w:rsidRPr="00C44EE8">
        <w:rPr>
          <w:color w:val="000000" w:themeColor="text1"/>
          <w:sz w:val="24"/>
          <w:szCs w:val="24"/>
          <w:lang w:val="en-US"/>
        </w:rPr>
        <w:t xml:space="preserve"> main()</w:t>
      </w:r>
    </w:p>
    <w:p w14:paraId="7F5192EF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{</w:t>
      </w:r>
    </w:p>
    <w:p w14:paraId="777EC512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m1.a = 5; m1.b = 10;</w:t>
      </w:r>
    </w:p>
    <w:p w14:paraId="555B3342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44EE8">
        <w:rPr>
          <w:color w:val="000000" w:themeColor="text1"/>
          <w:sz w:val="24"/>
          <w:szCs w:val="24"/>
          <w:lang w:val="en-US"/>
        </w:rPr>
        <w:t>cout</w:t>
      </w:r>
      <w:proofErr w:type="spellEnd"/>
      <w:proofErr w:type="gramEnd"/>
      <w:r w:rsidRPr="00C44EE8">
        <w:rPr>
          <w:color w:val="000000" w:themeColor="text1"/>
          <w:sz w:val="24"/>
          <w:szCs w:val="24"/>
        </w:rPr>
        <w:t xml:space="preserve"> &lt;&lt; </w:t>
      </w:r>
      <w:proofErr w:type="spellStart"/>
      <w:r w:rsidRPr="00C44EE8">
        <w:rPr>
          <w:color w:val="000000" w:themeColor="text1"/>
          <w:sz w:val="24"/>
          <w:szCs w:val="24"/>
          <w:lang w:val="en-US"/>
        </w:rPr>
        <w:t>func</w:t>
      </w:r>
      <w:proofErr w:type="spellEnd"/>
      <w:r w:rsidRPr="00C44EE8">
        <w:rPr>
          <w:color w:val="000000" w:themeColor="text1"/>
          <w:sz w:val="24"/>
          <w:szCs w:val="24"/>
        </w:rPr>
        <w:t>(</w:t>
      </w:r>
      <w:r w:rsidRPr="00C44EE8">
        <w:rPr>
          <w:color w:val="000000" w:themeColor="text1"/>
          <w:sz w:val="24"/>
          <w:szCs w:val="24"/>
          <w:lang w:val="en-US"/>
        </w:rPr>
        <w:t>m</w:t>
      </w:r>
      <w:r w:rsidRPr="00C44EE8">
        <w:rPr>
          <w:color w:val="000000" w:themeColor="text1"/>
          <w:sz w:val="24"/>
          <w:szCs w:val="24"/>
        </w:rPr>
        <w:t>1);</w:t>
      </w:r>
    </w:p>
    <w:p w14:paraId="26CA3E39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 </w:t>
      </w:r>
      <w:proofErr w:type="gramStart"/>
      <w:r w:rsidRPr="00C44EE8">
        <w:rPr>
          <w:color w:val="000000" w:themeColor="text1"/>
          <w:sz w:val="24"/>
          <w:szCs w:val="24"/>
          <w:lang w:val="en-US"/>
        </w:rPr>
        <w:t>return</w:t>
      </w:r>
      <w:proofErr w:type="gramEnd"/>
      <w:r w:rsidRPr="00C44EE8">
        <w:rPr>
          <w:color w:val="000000" w:themeColor="text1"/>
          <w:sz w:val="24"/>
          <w:szCs w:val="24"/>
        </w:rPr>
        <w:t xml:space="preserve"> 0;</w:t>
      </w:r>
    </w:p>
    <w:p w14:paraId="37C1E2FB" w14:textId="77777777" w:rsidR="00D33950" w:rsidRPr="00C44EE8" w:rsidRDefault="00D33950" w:rsidP="00D33950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}</w:t>
      </w:r>
    </w:p>
    <w:p w14:paraId="242D7B98" w14:textId="77777777" w:rsidR="00D33950" w:rsidRPr="00C44EE8" w:rsidRDefault="00D33950" w:rsidP="00D3395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C44EE8">
        <w:rPr>
          <w:iCs/>
          <w:sz w:val="24"/>
          <w:szCs w:val="24"/>
        </w:rPr>
        <w:t>верный ответ: 15</w:t>
      </w:r>
    </w:p>
    <w:p w14:paraId="7FEB49D6" w14:textId="77777777" w:rsidR="00D33950" w:rsidRPr="00C44EE8" w:rsidRDefault="00D33950" w:rsidP="00D3395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14:paraId="007C8BDC" w14:textId="77777777" w:rsidR="00D33950" w:rsidRDefault="00D33950" w:rsidP="00D33950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p w14:paraId="450E26CD" w14:textId="45D60779" w:rsidR="00D33950" w:rsidRPr="00DC7023" w:rsidRDefault="00D33950" w:rsidP="00D33950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DC7023">
        <w:rPr>
          <w:b/>
          <w:color w:val="000000"/>
          <w:sz w:val="24"/>
          <w:szCs w:val="24"/>
          <w:u w:val="single"/>
        </w:rPr>
        <w:lastRenderedPageBreak/>
        <w:t>Сводная таблица ключей к тесту для тестирования компетенции ПК-</w:t>
      </w:r>
      <w:r w:rsidR="00467D5C">
        <w:rPr>
          <w:b/>
          <w:color w:val="000000"/>
          <w:sz w:val="24"/>
          <w:szCs w:val="24"/>
          <w:u w:val="single"/>
        </w:rPr>
        <w:t>1</w:t>
      </w:r>
      <w:bookmarkStart w:id="1" w:name="_GoBack"/>
      <w:bookmarkEnd w:id="1"/>
    </w:p>
    <w:tbl>
      <w:tblPr>
        <w:tblStyle w:val="af0"/>
        <w:tblW w:w="9345" w:type="dxa"/>
        <w:tblLayout w:type="fixed"/>
        <w:tblLook w:val="04A0" w:firstRow="1" w:lastRow="0" w:firstColumn="1" w:lastColumn="0" w:noHBand="0" w:noVBand="1"/>
      </w:tblPr>
      <w:tblGrid>
        <w:gridCol w:w="1199"/>
        <w:gridCol w:w="1987"/>
        <w:gridCol w:w="1199"/>
        <w:gridCol w:w="1975"/>
        <w:gridCol w:w="1199"/>
        <w:gridCol w:w="1786"/>
      </w:tblGrid>
      <w:tr w:rsidR="00D33950" w14:paraId="21A9025B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62E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5A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821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DD9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60D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262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D33950" w14:paraId="08A88388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747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DC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E79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887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A4C1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656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D33950" w14:paraId="3C344E1A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9ACC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C4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0C40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B8C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01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7690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D33950" w14:paraId="666AA602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27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E3A6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55A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B4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46C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7FD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D33950" w14:paraId="35638039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66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F5E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64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61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2DC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CF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3950" w14:paraId="01B74AE9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CD8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283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б, в,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5E5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43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B27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F21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г</w:t>
            </w:r>
          </w:p>
        </w:tc>
      </w:tr>
      <w:tr w:rsidR="00D33950" w14:paraId="218D0862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03C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925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г, 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E7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177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4CF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D5E1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в</w:t>
            </w:r>
          </w:p>
        </w:tc>
      </w:tr>
      <w:tr w:rsidR="00D33950" w14:paraId="6D79A05F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3C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A54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г, 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C37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B5F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б, 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5A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CF8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в</w:t>
            </w:r>
          </w:p>
        </w:tc>
      </w:tr>
      <w:tr w:rsidR="00D33950" w14:paraId="7B6C8959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420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584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б,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26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4C0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BD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B61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3950" w14:paraId="7BA8BC6B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159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12A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31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D4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726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693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алгоритм</w:t>
            </w:r>
          </w:p>
        </w:tc>
      </w:tr>
      <w:tr w:rsidR="00D33950" w14:paraId="769F7DC8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59D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8360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данные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B8A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33D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65536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901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1CD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идентификатор</w:t>
            </w:r>
          </w:p>
        </w:tc>
      </w:tr>
      <w:tr w:rsidR="00D33950" w14:paraId="49F502DA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5066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4E0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переменная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2DD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D99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128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9AD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==</w:t>
            </w:r>
          </w:p>
        </w:tc>
      </w:tr>
      <w:tr w:rsidR="00D33950" w14:paraId="717C2AA7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349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7FEB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12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297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73C1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85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true</w:t>
            </w:r>
          </w:p>
        </w:tc>
      </w:tr>
      <w:tr w:rsidR="00D33950" w14:paraId="3E6AFE0E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3BD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3B4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DD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C691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seekp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73C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8D1A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0.5</w:t>
            </w:r>
          </w:p>
        </w:tc>
      </w:tr>
      <w:tr w:rsidR="00D33950" w14:paraId="648C1579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303C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3CC6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CA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28B6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8C62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634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D33950" w14:paraId="5B539798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0C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68E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315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63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5B1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82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Hie</w:t>
            </w:r>
            <w:proofErr w:type="spellEnd"/>
          </w:p>
        </w:tc>
      </w:tr>
      <w:tr w:rsidR="00D33950" w14:paraId="42E22CEE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7D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245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123.457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DDC6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D48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34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303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true</w:t>
            </w:r>
          </w:p>
        </w:tc>
      </w:tr>
      <w:tr w:rsidR="00D33950" w14:paraId="2028C3E9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91D4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7D6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5.01 1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CBF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348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abaab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E4E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7065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A[131]</w:t>
            </w:r>
          </w:p>
        </w:tc>
      </w:tr>
      <w:tr w:rsidR="00D33950" w14:paraId="0CB6AC99" w14:textId="77777777" w:rsidTr="0051060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86CD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596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369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AD0E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118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D4B3" w14:textId="77777777" w:rsidR="00D33950" w:rsidRDefault="00D33950" w:rsidP="0051060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</w:tbl>
    <w:p w14:paraId="57082DB1" w14:textId="77777777" w:rsidR="00D33950" w:rsidRDefault="00D33950" w:rsidP="00D3395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</w:p>
    <w:p w14:paraId="6FCDBD68" w14:textId="77777777" w:rsidR="00D33950" w:rsidRDefault="00D33950" w:rsidP="00D33950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33950" w14:paraId="4282B4BB" w14:textId="77777777" w:rsidTr="005106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4461" w14:textId="77777777" w:rsidR="00D33950" w:rsidRDefault="00D33950" w:rsidP="0051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11FB" w14:textId="77777777" w:rsidR="00D33950" w:rsidRDefault="00D33950" w:rsidP="0051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D33950" w14:paraId="0B4AFCF0" w14:textId="77777777" w:rsidTr="005106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4F03" w14:textId="77777777" w:rsidR="00D33950" w:rsidRDefault="00D33950" w:rsidP="0051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0135" w14:textId="77777777" w:rsidR="00D33950" w:rsidRDefault="00D33950" w:rsidP="0051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D33950" w14:paraId="060B4F47" w14:textId="77777777" w:rsidTr="005106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3CE2" w14:textId="77777777" w:rsidR="00D33950" w:rsidRDefault="00D33950" w:rsidP="0051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7EB1" w14:textId="77777777" w:rsidR="00D33950" w:rsidRDefault="00D33950" w:rsidP="0051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7AED1DBF" w14:textId="77777777" w:rsidR="00D33950" w:rsidRDefault="00D33950" w:rsidP="00D33950">
      <w:pPr>
        <w:jc w:val="both"/>
        <w:rPr>
          <w:b/>
          <w:sz w:val="24"/>
          <w:szCs w:val="24"/>
        </w:rPr>
      </w:pPr>
    </w:p>
    <w:p w14:paraId="74D58482" w14:textId="77777777" w:rsidR="00D33950" w:rsidRDefault="00D33950" w:rsidP="003B6C8C">
      <w:pPr>
        <w:widowControl w:val="0"/>
        <w:autoSpaceDE w:val="0"/>
        <w:autoSpaceDN w:val="0"/>
        <w:adjustRightInd w:val="0"/>
        <w:ind w:left="360"/>
      </w:pPr>
    </w:p>
    <w:p w14:paraId="3E4976EC" w14:textId="77777777" w:rsidR="00D33950" w:rsidRDefault="00D33950" w:rsidP="003B6C8C">
      <w:pPr>
        <w:widowControl w:val="0"/>
        <w:autoSpaceDE w:val="0"/>
        <w:autoSpaceDN w:val="0"/>
        <w:adjustRightInd w:val="0"/>
        <w:ind w:left="360"/>
      </w:pPr>
    </w:p>
    <w:p w14:paraId="236413C7" w14:textId="77777777" w:rsidR="00D33950" w:rsidRDefault="00D33950" w:rsidP="003B6C8C">
      <w:pPr>
        <w:widowControl w:val="0"/>
        <w:autoSpaceDE w:val="0"/>
        <w:autoSpaceDN w:val="0"/>
        <w:adjustRightInd w:val="0"/>
        <w:ind w:left="360"/>
      </w:pPr>
    </w:p>
    <w:p w14:paraId="24769795" w14:textId="77777777" w:rsidR="00BF59D1" w:rsidRDefault="00BF59D1" w:rsidP="00B308B4">
      <w:pPr>
        <w:pStyle w:val="a7"/>
        <w:ind w:firstLine="709"/>
        <w:rPr>
          <w:szCs w:val="28"/>
        </w:rPr>
      </w:pPr>
    </w:p>
    <w:p w14:paraId="74A20179" w14:textId="77777777" w:rsidR="00BF59D1" w:rsidRDefault="00BF59D1" w:rsidP="00B308B4">
      <w:pPr>
        <w:pStyle w:val="a7"/>
        <w:ind w:firstLine="709"/>
        <w:rPr>
          <w:szCs w:val="28"/>
        </w:rPr>
      </w:pPr>
    </w:p>
    <w:p w14:paraId="061F70B4" w14:textId="77777777" w:rsidR="00BF59D1" w:rsidRDefault="00BF59D1" w:rsidP="00B308B4">
      <w:pPr>
        <w:pStyle w:val="a7"/>
        <w:ind w:firstLine="709"/>
        <w:rPr>
          <w:szCs w:val="28"/>
        </w:rPr>
      </w:pPr>
    </w:p>
    <w:p w14:paraId="7F3352AC" w14:textId="77777777" w:rsidR="00BF59D1" w:rsidRDefault="00BF59D1" w:rsidP="00B308B4">
      <w:pPr>
        <w:pStyle w:val="a7"/>
        <w:ind w:firstLine="709"/>
        <w:rPr>
          <w:szCs w:val="28"/>
        </w:rPr>
      </w:pPr>
    </w:p>
    <w:p w14:paraId="6EF793E8" w14:textId="77777777" w:rsidR="00BF59D1" w:rsidRDefault="00BF59D1" w:rsidP="00B308B4">
      <w:pPr>
        <w:pStyle w:val="a7"/>
        <w:ind w:firstLine="709"/>
        <w:rPr>
          <w:szCs w:val="28"/>
        </w:rPr>
      </w:pPr>
    </w:p>
    <w:p w14:paraId="2AF21C33" w14:textId="77777777" w:rsidR="00BF59D1" w:rsidRPr="00755414" w:rsidRDefault="00BF59D1" w:rsidP="00B308B4">
      <w:pPr>
        <w:pStyle w:val="a7"/>
        <w:ind w:firstLine="709"/>
        <w:rPr>
          <w:szCs w:val="28"/>
        </w:rPr>
      </w:pPr>
    </w:p>
    <w:sectPr w:rsidR="00BF59D1" w:rsidRPr="00755414" w:rsidSect="004D2C8A">
      <w:footerReference w:type="even" r:id="rId8"/>
      <w:footerReference w:type="defaul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8310" w14:textId="77777777" w:rsidR="00CB5CEC" w:rsidRDefault="00CB5CEC">
      <w:r>
        <w:separator/>
      </w:r>
    </w:p>
  </w:endnote>
  <w:endnote w:type="continuationSeparator" w:id="0">
    <w:p w14:paraId="3BEFA2B3" w14:textId="77777777" w:rsidR="00CB5CEC" w:rsidRDefault="00CB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54D2" w14:textId="77777777" w:rsidR="00175ADA" w:rsidRDefault="00175AD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08E1BF" w14:textId="77777777" w:rsidR="00175ADA" w:rsidRDefault="00175AD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6CFED89" w14:textId="60430909" w:rsidR="00175ADA" w:rsidRPr="00823763" w:rsidRDefault="00175ADA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467D5C">
          <w:rPr>
            <w:noProof/>
            <w:sz w:val="24"/>
            <w:szCs w:val="24"/>
          </w:rPr>
          <w:t>11</w:t>
        </w:r>
        <w:r w:rsidRPr="00823763">
          <w:rPr>
            <w:sz w:val="24"/>
            <w:szCs w:val="24"/>
          </w:rPr>
          <w:fldChar w:fldCharType="end"/>
        </w:r>
      </w:p>
    </w:sdtContent>
  </w:sdt>
  <w:p w14:paraId="5A0AC1AC" w14:textId="77777777" w:rsidR="00175ADA" w:rsidRDefault="00175AD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06CBF" w14:textId="77777777" w:rsidR="00CB5CEC" w:rsidRDefault="00CB5CEC">
      <w:r>
        <w:separator/>
      </w:r>
    </w:p>
  </w:footnote>
  <w:footnote w:type="continuationSeparator" w:id="0">
    <w:p w14:paraId="4C81B9DB" w14:textId="77777777" w:rsidR="00CB5CEC" w:rsidRDefault="00CB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DC119DD"/>
    <w:multiLevelType w:val="multilevel"/>
    <w:tmpl w:val="0419001D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501A2D"/>
    <w:multiLevelType w:val="multilevel"/>
    <w:tmpl w:val="AEDC9B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5A164A1D"/>
    <w:multiLevelType w:val="multilevel"/>
    <w:tmpl w:val="E22EBEAE"/>
    <w:lvl w:ilvl="0">
      <w:start w:val="3"/>
      <w:numFmt w:val="decimal"/>
      <w:lvlText w:val="%1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10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A05FE8"/>
    <w:multiLevelType w:val="multilevel"/>
    <w:tmpl w:val="2AE0473C"/>
    <w:lvl w:ilvl="0">
      <w:start w:val="1"/>
      <w:numFmt w:val="lowerLetter"/>
      <w:pStyle w:val="2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7A7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A5C48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5AD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3D8F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C7F46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9D4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5DBC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6C8C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1C2A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6D43"/>
    <w:rsid w:val="00457E5E"/>
    <w:rsid w:val="00460AF2"/>
    <w:rsid w:val="004611B9"/>
    <w:rsid w:val="0046195A"/>
    <w:rsid w:val="00461D08"/>
    <w:rsid w:val="00461FB1"/>
    <w:rsid w:val="00467389"/>
    <w:rsid w:val="004675FA"/>
    <w:rsid w:val="00467D5C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12B5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83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2C98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1F8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C1A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0E0E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10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73D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C93"/>
    <w:rsid w:val="0091524C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2644"/>
    <w:rsid w:val="00A139BB"/>
    <w:rsid w:val="00A13A8E"/>
    <w:rsid w:val="00A15607"/>
    <w:rsid w:val="00A157E2"/>
    <w:rsid w:val="00A1674A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87B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0A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8B4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34FE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704"/>
    <w:rsid w:val="00BF58AB"/>
    <w:rsid w:val="00BF59D1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5CEC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3EEE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950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1DC4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6F4D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2D7B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2D68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0E2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1D44"/>
  <w15:docId w15:val="{0204CF28-E4D9-4AD8-AF38-385EE286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rsid w:val="00A2277E"/>
    <w:rPr>
      <w:sz w:val="16"/>
      <w:szCs w:val="16"/>
    </w:rPr>
  </w:style>
  <w:style w:type="paragraph" w:styleId="a5">
    <w:name w:val="Title"/>
    <w:basedOn w:val="a"/>
    <w:link w:val="a6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A2277E"/>
    <w:rPr>
      <w:sz w:val="20"/>
      <w:szCs w:val="20"/>
    </w:rPr>
  </w:style>
  <w:style w:type="paragraph" w:styleId="12">
    <w:name w:val="toc 1"/>
    <w:basedOn w:val="a"/>
    <w:next w:val="a"/>
    <w:autoRedefine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FB7AC9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FB7AC9"/>
    <w:pPr>
      <w:jc w:val="both"/>
    </w:pPr>
    <w:rPr>
      <w:sz w:val="24"/>
    </w:rPr>
  </w:style>
  <w:style w:type="character" w:customStyle="1" w:styleId="25">
    <w:name w:val="Основной текст 2 Знак"/>
    <w:link w:val="24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6">
    <w:name w:val="Body Text Indent 2"/>
    <w:basedOn w:val="a"/>
    <w:link w:val="27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link w:val="26"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A2277E"/>
    <w:rPr>
      <w:sz w:val="20"/>
      <w:szCs w:val="20"/>
    </w:rPr>
  </w:style>
  <w:style w:type="paragraph" w:customStyle="1" w:styleId="ae">
    <w:name w:val="Заголовок табл"/>
    <w:basedOn w:val="a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rsid w:val="00A2277E"/>
    <w:rPr>
      <w:sz w:val="16"/>
      <w:szCs w:val="16"/>
    </w:rPr>
  </w:style>
  <w:style w:type="table" w:styleId="af0">
    <w:name w:val="Table Grid"/>
    <w:basedOn w:val="a1"/>
    <w:uiPriority w:val="5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rsid w:val="00AD3633"/>
  </w:style>
  <w:style w:type="character" w:customStyle="1" w:styleId="af2">
    <w:name w:val="Текст сноски Знак"/>
    <w:aliases w:val=" Знак1 Знак"/>
    <w:link w:val="af1"/>
    <w:rsid w:val="00A2277E"/>
    <w:rPr>
      <w:sz w:val="20"/>
      <w:szCs w:val="20"/>
    </w:rPr>
  </w:style>
  <w:style w:type="character" w:styleId="af3">
    <w:name w:val="footnote reference"/>
    <w:rsid w:val="00AD3633"/>
    <w:rPr>
      <w:rFonts w:cs="Times New Roman"/>
      <w:vertAlign w:val="superscript"/>
    </w:rPr>
  </w:style>
  <w:style w:type="paragraph" w:customStyle="1" w:styleId="FR1">
    <w:name w:val="FR1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qFormat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rsid w:val="001F7C25"/>
    <w:rPr>
      <w:b/>
      <w:bCs/>
    </w:rPr>
  </w:style>
  <w:style w:type="paragraph" w:styleId="aff1">
    <w:name w:val="Normal (Web)"/>
    <w:basedOn w:val="a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8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uiPriority w:val="34"/>
    <w:qFormat/>
    <w:locked/>
    <w:rsid w:val="00B4162F"/>
  </w:style>
  <w:style w:type="paragraph" w:customStyle="1" w:styleId="paragraph">
    <w:name w:val="paragraph"/>
    <w:basedOn w:val="a"/>
    <w:rsid w:val="00A558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5587B"/>
  </w:style>
  <w:style w:type="character" w:customStyle="1" w:styleId="eop">
    <w:name w:val="eop"/>
    <w:basedOn w:val="a0"/>
    <w:rsid w:val="00A5587B"/>
  </w:style>
  <w:style w:type="paragraph" w:customStyle="1" w:styleId="110">
    <w:name w:val="Знак Знак11 Знак Знак Знак Знак Знак Знак"/>
    <w:basedOn w:val="a"/>
    <w:rsid w:val="00253D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Основной шрифт абзаца1"/>
    <w:rsid w:val="00BF59D1"/>
  </w:style>
  <w:style w:type="character" w:customStyle="1" w:styleId="aff7">
    <w:name w:val="Заголовок Знак"/>
    <w:rsid w:val="00BF5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Номер страницы1"/>
    <w:rsid w:val="00BF59D1"/>
    <w:rPr>
      <w:rFonts w:cs="Times New Roman"/>
    </w:rPr>
  </w:style>
  <w:style w:type="character" w:customStyle="1" w:styleId="FootnoteCharacters">
    <w:name w:val="Footnote Characters"/>
    <w:rsid w:val="00BF59D1"/>
    <w:rPr>
      <w:rFonts w:cs="Times New Roman"/>
      <w:vertAlign w:val="superscript"/>
    </w:rPr>
  </w:style>
  <w:style w:type="character" w:customStyle="1" w:styleId="ms-rtefontsize-3">
    <w:name w:val="ms-rtefontsize-3"/>
    <w:basedOn w:val="15"/>
    <w:rsid w:val="00BF59D1"/>
  </w:style>
  <w:style w:type="character" w:customStyle="1" w:styleId="17">
    <w:name w:val="Строгий1"/>
    <w:rsid w:val="00BF59D1"/>
    <w:rPr>
      <w:b/>
      <w:bCs/>
    </w:rPr>
  </w:style>
  <w:style w:type="character" w:customStyle="1" w:styleId="apple-converted-space">
    <w:name w:val="apple-converted-space"/>
    <w:basedOn w:val="15"/>
    <w:rsid w:val="00BF59D1"/>
  </w:style>
  <w:style w:type="character" w:styleId="aff8">
    <w:name w:val="Emphasis"/>
    <w:qFormat/>
    <w:locked/>
    <w:rsid w:val="00BF59D1"/>
    <w:rPr>
      <w:i/>
      <w:iCs/>
    </w:rPr>
  </w:style>
  <w:style w:type="character" w:customStyle="1" w:styleId="aff9">
    <w:name w:val="Текст Знак"/>
    <w:rsid w:val="00BF59D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Знак примечания1"/>
    <w:rsid w:val="00BF59D1"/>
    <w:rPr>
      <w:sz w:val="16"/>
      <w:szCs w:val="16"/>
    </w:rPr>
  </w:style>
  <w:style w:type="character" w:customStyle="1" w:styleId="contextualspellingandgrammarerror">
    <w:name w:val="contextualspellingandgrammarerror"/>
    <w:basedOn w:val="15"/>
    <w:rsid w:val="00BF59D1"/>
  </w:style>
  <w:style w:type="character" w:customStyle="1" w:styleId="ListLabel1">
    <w:name w:val="ListLabel 1"/>
    <w:rsid w:val="00BF59D1"/>
    <w:rPr>
      <w:rFonts w:cs="Times New Roman"/>
    </w:rPr>
  </w:style>
  <w:style w:type="character" w:customStyle="1" w:styleId="ListLabel2">
    <w:name w:val="ListLabel 2"/>
    <w:rsid w:val="00BF59D1"/>
    <w:rPr>
      <w:rFonts w:cs="Times New Roman"/>
    </w:rPr>
  </w:style>
  <w:style w:type="character" w:customStyle="1" w:styleId="ListLabel3">
    <w:name w:val="ListLabel 3"/>
    <w:rsid w:val="00BF59D1"/>
    <w:rPr>
      <w:rFonts w:cs="Times New Roman"/>
    </w:rPr>
  </w:style>
  <w:style w:type="character" w:customStyle="1" w:styleId="ListLabel4">
    <w:name w:val="ListLabel 4"/>
    <w:rsid w:val="00BF59D1"/>
    <w:rPr>
      <w:rFonts w:cs="Times New Roman"/>
    </w:rPr>
  </w:style>
  <w:style w:type="character" w:customStyle="1" w:styleId="ListLabel5">
    <w:name w:val="ListLabel 5"/>
    <w:rsid w:val="00BF59D1"/>
    <w:rPr>
      <w:rFonts w:cs="Times New Roman"/>
    </w:rPr>
  </w:style>
  <w:style w:type="character" w:customStyle="1" w:styleId="ListLabel6">
    <w:name w:val="ListLabel 6"/>
    <w:rsid w:val="00BF59D1"/>
    <w:rPr>
      <w:rFonts w:cs="Times New Roman"/>
    </w:rPr>
  </w:style>
  <w:style w:type="character" w:customStyle="1" w:styleId="ListLabel7">
    <w:name w:val="ListLabel 7"/>
    <w:rsid w:val="00BF59D1"/>
    <w:rPr>
      <w:rFonts w:cs="Times New Roman"/>
    </w:rPr>
  </w:style>
  <w:style w:type="character" w:customStyle="1" w:styleId="ListLabel8">
    <w:name w:val="ListLabel 8"/>
    <w:rsid w:val="00BF59D1"/>
    <w:rPr>
      <w:rFonts w:cs="Times New Roman"/>
    </w:rPr>
  </w:style>
  <w:style w:type="character" w:customStyle="1" w:styleId="ListLabel9">
    <w:name w:val="ListLabel 9"/>
    <w:rsid w:val="00BF59D1"/>
    <w:rPr>
      <w:rFonts w:cs="Times New Roman"/>
    </w:rPr>
  </w:style>
  <w:style w:type="character" w:customStyle="1" w:styleId="ListLabel10">
    <w:name w:val="ListLabel 10"/>
    <w:rsid w:val="00BF59D1"/>
    <w:rPr>
      <w:b w:val="0"/>
    </w:rPr>
  </w:style>
  <w:style w:type="character" w:customStyle="1" w:styleId="ListLabel11">
    <w:name w:val="ListLabel 11"/>
    <w:rsid w:val="00BF59D1"/>
  </w:style>
  <w:style w:type="character" w:customStyle="1" w:styleId="ListLabel12">
    <w:name w:val="ListLabel 12"/>
    <w:rsid w:val="00BF59D1"/>
  </w:style>
  <w:style w:type="character" w:customStyle="1" w:styleId="ListLabel13">
    <w:name w:val="ListLabel 13"/>
    <w:rsid w:val="00BF59D1"/>
  </w:style>
  <w:style w:type="character" w:customStyle="1" w:styleId="ListLabel14">
    <w:name w:val="ListLabel 14"/>
    <w:rsid w:val="00BF59D1"/>
  </w:style>
  <w:style w:type="character" w:customStyle="1" w:styleId="ListLabel15">
    <w:name w:val="ListLabel 15"/>
    <w:rsid w:val="00BF59D1"/>
  </w:style>
  <w:style w:type="character" w:customStyle="1" w:styleId="ListLabel16">
    <w:name w:val="ListLabel 16"/>
    <w:rsid w:val="00BF59D1"/>
  </w:style>
  <w:style w:type="character" w:customStyle="1" w:styleId="ListLabel17">
    <w:name w:val="ListLabel 17"/>
    <w:rsid w:val="00BF59D1"/>
  </w:style>
  <w:style w:type="character" w:customStyle="1" w:styleId="ListLabel18">
    <w:name w:val="ListLabel 18"/>
    <w:rsid w:val="00BF59D1"/>
  </w:style>
  <w:style w:type="character" w:customStyle="1" w:styleId="ListLabel19">
    <w:name w:val="ListLabel 19"/>
    <w:rsid w:val="00BF59D1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BF59D1"/>
    <w:rPr>
      <w:rFonts w:cs="Times New Roman"/>
    </w:rPr>
  </w:style>
  <w:style w:type="character" w:customStyle="1" w:styleId="ListLabel21">
    <w:name w:val="ListLabel 21"/>
    <w:rsid w:val="00BF59D1"/>
    <w:rPr>
      <w:rFonts w:cs="Times New Roman"/>
    </w:rPr>
  </w:style>
  <w:style w:type="character" w:customStyle="1" w:styleId="ListLabel22">
    <w:name w:val="ListLabel 22"/>
    <w:rsid w:val="00BF59D1"/>
    <w:rPr>
      <w:rFonts w:cs="Times New Roman"/>
    </w:rPr>
  </w:style>
  <w:style w:type="character" w:customStyle="1" w:styleId="ListLabel23">
    <w:name w:val="ListLabel 23"/>
    <w:rsid w:val="00BF59D1"/>
    <w:rPr>
      <w:rFonts w:cs="Times New Roman"/>
    </w:rPr>
  </w:style>
  <w:style w:type="character" w:customStyle="1" w:styleId="ListLabel24">
    <w:name w:val="ListLabel 24"/>
    <w:rsid w:val="00BF59D1"/>
    <w:rPr>
      <w:rFonts w:cs="Times New Roman"/>
    </w:rPr>
  </w:style>
  <w:style w:type="character" w:customStyle="1" w:styleId="ListLabel25">
    <w:name w:val="ListLabel 25"/>
    <w:rsid w:val="00BF59D1"/>
    <w:rPr>
      <w:rFonts w:cs="Times New Roman"/>
    </w:rPr>
  </w:style>
  <w:style w:type="character" w:customStyle="1" w:styleId="ListLabel26">
    <w:name w:val="ListLabel 26"/>
    <w:rsid w:val="00BF59D1"/>
    <w:rPr>
      <w:rFonts w:cs="Times New Roman"/>
    </w:rPr>
  </w:style>
  <w:style w:type="character" w:customStyle="1" w:styleId="ListLabel27">
    <w:name w:val="ListLabel 27"/>
    <w:rsid w:val="00BF59D1"/>
    <w:rPr>
      <w:rFonts w:cs="Times New Roman"/>
    </w:rPr>
  </w:style>
  <w:style w:type="character" w:customStyle="1" w:styleId="ListLabel28">
    <w:name w:val="ListLabel 28"/>
    <w:rsid w:val="00BF59D1"/>
  </w:style>
  <w:style w:type="character" w:customStyle="1" w:styleId="ListLabel29">
    <w:name w:val="ListLabel 29"/>
    <w:rsid w:val="00BF59D1"/>
  </w:style>
  <w:style w:type="character" w:customStyle="1" w:styleId="ListLabel30">
    <w:name w:val="ListLabel 30"/>
    <w:rsid w:val="00BF59D1"/>
  </w:style>
  <w:style w:type="character" w:customStyle="1" w:styleId="ListLabel31">
    <w:name w:val="ListLabel 31"/>
    <w:rsid w:val="00BF59D1"/>
  </w:style>
  <w:style w:type="character" w:customStyle="1" w:styleId="ListLabel32">
    <w:name w:val="ListLabel 32"/>
    <w:rsid w:val="00BF59D1"/>
  </w:style>
  <w:style w:type="character" w:customStyle="1" w:styleId="ListLabel33">
    <w:name w:val="ListLabel 33"/>
    <w:rsid w:val="00BF59D1"/>
  </w:style>
  <w:style w:type="character" w:customStyle="1" w:styleId="ListLabel34">
    <w:name w:val="ListLabel 34"/>
    <w:rsid w:val="00BF59D1"/>
  </w:style>
  <w:style w:type="character" w:customStyle="1" w:styleId="ListLabel35">
    <w:name w:val="ListLabel 35"/>
    <w:rsid w:val="00BF59D1"/>
  </w:style>
  <w:style w:type="character" w:customStyle="1" w:styleId="ListLabel36">
    <w:name w:val="ListLabel 36"/>
    <w:rsid w:val="00BF59D1"/>
  </w:style>
  <w:style w:type="character" w:customStyle="1" w:styleId="ListLabel37">
    <w:name w:val="ListLabel 37"/>
    <w:rsid w:val="00BF59D1"/>
  </w:style>
  <w:style w:type="character" w:customStyle="1" w:styleId="ListLabel38">
    <w:name w:val="ListLabel 38"/>
    <w:rsid w:val="00BF59D1"/>
  </w:style>
  <w:style w:type="character" w:customStyle="1" w:styleId="ListLabel39">
    <w:name w:val="ListLabel 39"/>
    <w:rsid w:val="00BF59D1"/>
  </w:style>
  <w:style w:type="character" w:customStyle="1" w:styleId="ListLabel40">
    <w:name w:val="ListLabel 40"/>
    <w:rsid w:val="00BF59D1"/>
  </w:style>
  <w:style w:type="character" w:customStyle="1" w:styleId="ListLabel41">
    <w:name w:val="ListLabel 41"/>
    <w:rsid w:val="00BF59D1"/>
  </w:style>
  <w:style w:type="character" w:customStyle="1" w:styleId="ListLabel42">
    <w:name w:val="ListLabel 42"/>
    <w:rsid w:val="00BF59D1"/>
  </w:style>
  <w:style w:type="character" w:customStyle="1" w:styleId="ListLabel43">
    <w:name w:val="ListLabel 43"/>
    <w:rsid w:val="00BF59D1"/>
  </w:style>
  <w:style w:type="character" w:customStyle="1" w:styleId="ListLabel44">
    <w:name w:val="ListLabel 44"/>
    <w:rsid w:val="00BF59D1"/>
  </w:style>
  <w:style w:type="character" w:customStyle="1" w:styleId="ListLabel45">
    <w:name w:val="ListLabel 45"/>
    <w:rsid w:val="00BF59D1"/>
  </w:style>
  <w:style w:type="character" w:customStyle="1" w:styleId="ListLabel46">
    <w:name w:val="ListLabel 46"/>
    <w:rsid w:val="00BF59D1"/>
  </w:style>
  <w:style w:type="character" w:customStyle="1" w:styleId="ListLabel47">
    <w:name w:val="ListLabel 47"/>
    <w:rsid w:val="00BF59D1"/>
  </w:style>
  <w:style w:type="character" w:customStyle="1" w:styleId="ListLabel48">
    <w:name w:val="ListLabel 48"/>
    <w:rsid w:val="00BF59D1"/>
  </w:style>
  <w:style w:type="character" w:customStyle="1" w:styleId="ListLabel49">
    <w:name w:val="ListLabel 49"/>
    <w:rsid w:val="00BF59D1"/>
  </w:style>
  <w:style w:type="character" w:customStyle="1" w:styleId="ListLabel50">
    <w:name w:val="ListLabel 50"/>
    <w:rsid w:val="00BF59D1"/>
  </w:style>
  <w:style w:type="character" w:customStyle="1" w:styleId="ListLabel51">
    <w:name w:val="ListLabel 51"/>
    <w:rsid w:val="00BF59D1"/>
  </w:style>
  <w:style w:type="character" w:customStyle="1" w:styleId="ListLabel52">
    <w:name w:val="ListLabel 52"/>
    <w:rsid w:val="00BF59D1"/>
  </w:style>
  <w:style w:type="character" w:customStyle="1" w:styleId="ListLabel53">
    <w:name w:val="ListLabel 53"/>
    <w:rsid w:val="00BF59D1"/>
  </w:style>
  <w:style w:type="character" w:customStyle="1" w:styleId="ListLabel54">
    <w:name w:val="ListLabel 54"/>
    <w:rsid w:val="00BF59D1"/>
  </w:style>
  <w:style w:type="character" w:customStyle="1" w:styleId="ListLabel55">
    <w:name w:val="ListLabel 55"/>
    <w:rsid w:val="00BF59D1"/>
  </w:style>
  <w:style w:type="character" w:customStyle="1" w:styleId="ListLabel56">
    <w:name w:val="ListLabel 56"/>
    <w:rsid w:val="00BF59D1"/>
  </w:style>
  <w:style w:type="character" w:customStyle="1" w:styleId="ListLabel57">
    <w:name w:val="ListLabel 57"/>
    <w:rsid w:val="00BF59D1"/>
  </w:style>
  <w:style w:type="character" w:customStyle="1" w:styleId="ListLabel58">
    <w:name w:val="ListLabel 58"/>
    <w:rsid w:val="00BF59D1"/>
  </w:style>
  <w:style w:type="character" w:customStyle="1" w:styleId="ListLabel59">
    <w:name w:val="ListLabel 59"/>
    <w:rsid w:val="00BF59D1"/>
  </w:style>
  <w:style w:type="character" w:customStyle="1" w:styleId="ListLabel60">
    <w:name w:val="ListLabel 60"/>
    <w:rsid w:val="00BF59D1"/>
  </w:style>
  <w:style w:type="character" w:customStyle="1" w:styleId="ListLabel61">
    <w:name w:val="ListLabel 61"/>
    <w:rsid w:val="00BF59D1"/>
  </w:style>
  <w:style w:type="character" w:customStyle="1" w:styleId="ListLabel62">
    <w:name w:val="ListLabel 62"/>
    <w:rsid w:val="00BF59D1"/>
  </w:style>
  <w:style w:type="character" w:customStyle="1" w:styleId="ListLabel63">
    <w:name w:val="ListLabel 63"/>
    <w:rsid w:val="00BF59D1"/>
  </w:style>
  <w:style w:type="character" w:customStyle="1" w:styleId="ListLabel64">
    <w:name w:val="ListLabel 64"/>
    <w:rsid w:val="00BF59D1"/>
  </w:style>
  <w:style w:type="character" w:customStyle="1" w:styleId="ListLabel65">
    <w:name w:val="ListLabel 65"/>
    <w:rsid w:val="00BF59D1"/>
  </w:style>
  <w:style w:type="character" w:customStyle="1" w:styleId="ListLabel66">
    <w:name w:val="ListLabel 66"/>
    <w:rsid w:val="00BF59D1"/>
  </w:style>
  <w:style w:type="character" w:customStyle="1" w:styleId="ListLabel67">
    <w:name w:val="ListLabel 67"/>
    <w:rsid w:val="00BF59D1"/>
  </w:style>
  <w:style w:type="character" w:customStyle="1" w:styleId="ListLabel68">
    <w:name w:val="ListLabel 68"/>
    <w:rsid w:val="00BF59D1"/>
  </w:style>
  <w:style w:type="character" w:customStyle="1" w:styleId="ListLabel69">
    <w:name w:val="ListLabel 69"/>
    <w:rsid w:val="00BF59D1"/>
  </w:style>
  <w:style w:type="character" w:customStyle="1" w:styleId="ListLabel70">
    <w:name w:val="ListLabel 70"/>
    <w:rsid w:val="00BF59D1"/>
  </w:style>
  <w:style w:type="character" w:customStyle="1" w:styleId="ListLabel71">
    <w:name w:val="ListLabel 71"/>
    <w:rsid w:val="00BF59D1"/>
  </w:style>
  <w:style w:type="character" w:customStyle="1" w:styleId="ListLabel72">
    <w:name w:val="ListLabel 72"/>
    <w:rsid w:val="00BF59D1"/>
  </w:style>
  <w:style w:type="paragraph" w:customStyle="1" w:styleId="19">
    <w:name w:val="Заголовок1"/>
    <w:basedOn w:val="a"/>
    <w:next w:val="a3"/>
    <w:rsid w:val="00BF59D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List"/>
    <w:basedOn w:val="a"/>
    <w:rsid w:val="00BF59D1"/>
    <w:pPr>
      <w:suppressAutoHyphens/>
      <w:ind w:left="283" w:hanging="283"/>
      <w:contextualSpacing/>
    </w:pPr>
  </w:style>
  <w:style w:type="paragraph" w:styleId="affb">
    <w:name w:val="caption"/>
    <w:basedOn w:val="a"/>
    <w:qFormat/>
    <w:locked/>
    <w:rsid w:val="00BF59D1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rsid w:val="00BF59D1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BF59D1"/>
    <w:pPr>
      <w:suppressAutoHyphens/>
      <w:ind w:firstLine="72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BF59D1"/>
    <w:pPr>
      <w:suppressAutoHyphens/>
      <w:jc w:val="both"/>
    </w:pPr>
    <w:rPr>
      <w:sz w:val="24"/>
    </w:rPr>
  </w:style>
  <w:style w:type="paragraph" w:customStyle="1" w:styleId="affc">
    <w:name w:val="Колонтитул"/>
    <w:basedOn w:val="a"/>
    <w:rsid w:val="00BF59D1"/>
    <w:pPr>
      <w:suppressAutoHyphens/>
    </w:pPr>
  </w:style>
  <w:style w:type="paragraph" w:customStyle="1" w:styleId="211">
    <w:name w:val="Основной текст с отступом 21"/>
    <w:basedOn w:val="a"/>
    <w:rsid w:val="00BF59D1"/>
    <w:pPr>
      <w:suppressAutoHyphens/>
      <w:ind w:firstLine="709"/>
      <w:jc w:val="both"/>
    </w:pPr>
    <w:rPr>
      <w:sz w:val="24"/>
    </w:rPr>
  </w:style>
  <w:style w:type="paragraph" w:customStyle="1" w:styleId="1b">
    <w:name w:val="Цитата1"/>
    <w:basedOn w:val="a"/>
    <w:rsid w:val="00BF59D1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BF59D1"/>
    <w:pPr>
      <w:suppressAutoHyphens/>
      <w:spacing w:before="120" w:after="120"/>
      <w:jc w:val="both"/>
    </w:pPr>
    <w:rPr>
      <w:color w:val="FF0000"/>
      <w:sz w:val="24"/>
    </w:rPr>
  </w:style>
  <w:style w:type="paragraph" w:styleId="1c">
    <w:name w:val="index 1"/>
    <w:basedOn w:val="a"/>
    <w:next w:val="a"/>
    <w:autoRedefine/>
    <w:uiPriority w:val="99"/>
    <w:semiHidden/>
    <w:unhideWhenUsed/>
    <w:rsid w:val="00BF59D1"/>
    <w:pPr>
      <w:ind w:left="200" w:hanging="200"/>
    </w:pPr>
  </w:style>
  <w:style w:type="paragraph" w:styleId="affd">
    <w:name w:val="index heading"/>
    <w:basedOn w:val="19"/>
    <w:rsid w:val="00BF59D1"/>
  </w:style>
  <w:style w:type="paragraph" w:styleId="affe">
    <w:name w:val="toa heading"/>
    <w:basedOn w:val="10"/>
    <w:next w:val="a"/>
    <w:rsid w:val="00BF59D1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d">
    <w:name w:val="Текст выноски1"/>
    <w:basedOn w:val="a"/>
    <w:rsid w:val="00BF59D1"/>
    <w:pPr>
      <w:suppressAutoHyphens/>
    </w:pPr>
    <w:rPr>
      <w:rFonts w:ascii="Tahoma" w:hAnsi="Tahoma" w:cs="Tahoma"/>
      <w:sz w:val="16"/>
      <w:szCs w:val="16"/>
    </w:rPr>
  </w:style>
  <w:style w:type="paragraph" w:customStyle="1" w:styleId="1e">
    <w:name w:val="Без интервала1"/>
    <w:rsid w:val="00BF59D1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1f">
    <w:name w:val="Обычный (Интернет)1"/>
    <w:basedOn w:val="a"/>
    <w:rsid w:val="00BF59D1"/>
    <w:pPr>
      <w:suppressAutoHyphens/>
      <w:spacing w:before="280" w:after="280"/>
    </w:pPr>
    <w:rPr>
      <w:sz w:val="24"/>
      <w:szCs w:val="24"/>
    </w:rPr>
  </w:style>
  <w:style w:type="paragraph" w:customStyle="1" w:styleId="1f0">
    <w:name w:val="Нумерованный список1"/>
    <w:basedOn w:val="affa"/>
    <w:rsid w:val="00BF59D1"/>
    <w:pPr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1">
    <w:name w:val="Текст1"/>
    <w:basedOn w:val="a"/>
    <w:rsid w:val="00BF59D1"/>
    <w:pPr>
      <w:suppressAutoHyphens/>
    </w:pPr>
    <w:rPr>
      <w:rFonts w:ascii="Courier New" w:hAnsi="Courier New"/>
    </w:rPr>
  </w:style>
  <w:style w:type="paragraph" w:customStyle="1" w:styleId="1f2">
    <w:name w:val="Обычный1"/>
    <w:rsid w:val="00BF59D1"/>
    <w:pPr>
      <w:suppressAutoHyphens/>
      <w:ind w:firstLine="567"/>
      <w:jc w:val="both"/>
    </w:pPr>
    <w:rPr>
      <w:sz w:val="28"/>
      <w:lang w:eastAsia="ko-KR"/>
    </w:rPr>
  </w:style>
  <w:style w:type="paragraph" w:customStyle="1" w:styleId="1f3">
    <w:name w:val="Текст примечания1"/>
    <w:basedOn w:val="a"/>
    <w:rsid w:val="00BF59D1"/>
    <w:pPr>
      <w:suppressAutoHyphens/>
    </w:pPr>
  </w:style>
  <w:style w:type="paragraph" w:customStyle="1" w:styleId="1f4">
    <w:name w:val="Тема примечания1"/>
    <w:basedOn w:val="1f3"/>
    <w:next w:val="1f3"/>
    <w:rsid w:val="00BF59D1"/>
    <w:rPr>
      <w:b/>
      <w:bCs/>
    </w:rPr>
  </w:style>
  <w:style w:type="paragraph" w:customStyle="1" w:styleId="1f5">
    <w:name w:val="Маркированный список1"/>
    <w:basedOn w:val="1f2"/>
    <w:autoRedefine/>
    <w:rsid w:val="00BF59D1"/>
    <w:pPr>
      <w:ind w:left="283" w:hanging="283"/>
    </w:pPr>
    <w:rPr>
      <w:sz w:val="24"/>
      <w:lang w:eastAsia="ru-RU"/>
    </w:rPr>
  </w:style>
  <w:style w:type="paragraph" w:customStyle="1" w:styleId="212">
    <w:name w:val="Основной текст 21"/>
    <w:basedOn w:val="1f2"/>
    <w:rsid w:val="00BF59D1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f2"/>
    <w:autoRedefine/>
    <w:rsid w:val="00BF59D1"/>
    <w:pPr>
      <w:numPr>
        <w:numId w:val="2"/>
      </w:numPr>
      <w:ind w:left="0" w:right="-241" w:firstLine="567"/>
    </w:pPr>
    <w:rPr>
      <w:sz w:val="24"/>
      <w:lang w:eastAsia="ru-RU"/>
    </w:rPr>
  </w:style>
  <w:style w:type="paragraph" w:customStyle="1" w:styleId="312">
    <w:name w:val="Маркированный список 31"/>
    <w:basedOn w:val="1f2"/>
    <w:autoRedefine/>
    <w:rsid w:val="00BF59D1"/>
    <w:pPr>
      <w:ind w:right="43" w:firstLine="0"/>
    </w:pPr>
    <w:rPr>
      <w:sz w:val="24"/>
      <w:lang w:eastAsia="ru-RU"/>
    </w:rPr>
  </w:style>
  <w:style w:type="paragraph" w:customStyle="1" w:styleId="22">
    <w:name w:val="Маркированный список 22"/>
    <w:basedOn w:val="a"/>
    <w:autoRedefine/>
    <w:rsid w:val="00BF59D1"/>
    <w:pPr>
      <w:numPr>
        <w:numId w:val="3"/>
      </w:numPr>
      <w:suppressAutoHyphens/>
      <w:jc w:val="both"/>
    </w:pPr>
    <w:rPr>
      <w:bCs/>
      <w:sz w:val="24"/>
    </w:rPr>
  </w:style>
  <w:style w:type="paragraph" w:customStyle="1" w:styleId="111">
    <w:name w:val="Знак Знак11 Знак Знак Знак Знак Знак Знак"/>
    <w:basedOn w:val="a"/>
    <w:rsid w:val="00BF59D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">
    <w:name w:val="FollowedHyperlink"/>
    <w:basedOn w:val="a0"/>
    <w:uiPriority w:val="99"/>
    <w:semiHidden/>
    <w:unhideWhenUsed/>
    <w:rsid w:val="00880E0E"/>
    <w:rPr>
      <w:color w:val="800080"/>
      <w:u w:val="single"/>
    </w:rPr>
  </w:style>
  <w:style w:type="paragraph" w:customStyle="1" w:styleId="msonormal0">
    <w:name w:val="msonormal"/>
    <w:basedOn w:val="a"/>
    <w:rsid w:val="00880E0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80E0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80E0E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67">
    <w:name w:val="xl67"/>
    <w:basedOn w:val="a"/>
    <w:rsid w:val="00880E0E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000000" w:fill="C0DCC0"/>
      <w:spacing w:before="100" w:beforeAutospacing="1" w:after="100" w:afterAutospacing="1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68">
    <w:name w:val="xl68"/>
    <w:basedOn w:val="a"/>
    <w:rsid w:val="00880E0E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000000" w:fill="FFFACD"/>
      <w:spacing w:before="100" w:beforeAutospacing="1" w:after="100" w:afterAutospacing="1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69">
    <w:name w:val="xl69"/>
    <w:basedOn w:val="a"/>
    <w:rsid w:val="00880E0E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70">
    <w:name w:val="xl70"/>
    <w:basedOn w:val="a"/>
    <w:rsid w:val="00880E0E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hd w:val="clear" w:color="000000" w:fill="C0DCC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color w:val="4D4D4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D3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D33950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qFormat/>
    <w:rsid w:val="00D339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23F0-1D1D-4B75-AE1F-9DF94E1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36</cp:revision>
  <cp:lastPrinted>2021-04-20T06:41:00Z</cp:lastPrinted>
  <dcterms:created xsi:type="dcterms:W3CDTF">2021-04-21T12:45:00Z</dcterms:created>
  <dcterms:modified xsi:type="dcterms:W3CDTF">2023-11-22T09:58:00Z</dcterms:modified>
</cp:coreProperties>
</file>