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D1" w:rsidRPr="00674475" w:rsidRDefault="000539D1" w:rsidP="004C32A3">
      <w:pPr>
        <w:pStyle w:val="paragraph"/>
        <w:spacing w:before="0" w:beforeAutospacing="0" w:after="0" w:afterAutospacing="0"/>
        <w:ind w:left="2977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Приложение </w:t>
      </w:r>
      <w:r>
        <w:rPr>
          <w:rStyle w:val="normaltextrun"/>
        </w:rPr>
        <w:t>6</w:t>
      </w:r>
    </w:p>
    <w:p w:rsidR="000539D1" w:rsidRPr="00674475" w:rsidRDefault="000539D1" w:rsidP="004C32A3">
      <w:pPr>
        <w:ind w:left="2977"/>
        <w:jc w:val="right"/>
        <w:rPr>
          <w:sz w:val="24"/>
          <w:szCs w:val="24"/>
        </w:rPr>
      </w:pPr>
      <w:r w:rsidRPr="00674475">
        <w:rPr>
          <w:sz w:val="24"/>
          <w:szCs w:val="24"/>
        </w:rPr>
        <w:t>к основной профессиональной образовательной программе</w:t>
      </w:r>
    </w:p>
    <w:p w:rsidR="000539D1" w:rsidRPr="00674475" w:rsidRDefault="000539D1" w:rsidP="000539D1">
      <w:pPr>
        <w:ind w:left="2977"/>
        <w:rPr>
          <w:i/>
          <w:sz w:val="24"/>
          <w:szCs w:val="24"/>
        </w:rPr>
      </w:pPr>
      <w:r w:rsidRPr="00674475">
        <w:rPr>
          <w:sz w:val="24"/>
          <w:szCs w:val="24"/>
        </w:rPr>
        <w:t xml:space="preserve">по направлению подготовки </w:t>
      </w:r>
      <w:r w:rsidRPr="00674475">
        <w:rPr>
          <w:rStyle w:val="normaltextrun"/>
          <w:sz w:val="24"/>
          <w:szCs w:val="24"/>
        </w:rPr>
        <w:t>09.03.03 «Прикладная информатика»</w:t>
      </w:r>
    </w:p>
    <w:p w:rsidR="000539D1" w:rsidRPr="00674475" w:rsidRDefault="000539D1" w:rsidP="000539D1">
      <w:pPr>
        <w:pStyle w:val="paragraph"/>
        <w:spacing w:before="0" w:beforeAutospacing="0" w:after="0" w:afterAutospacing="0"/>
        <w:ind w:left="2977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>направленность (профиль) программы «</w:t>
      </w:r>
      <w:r w:rsidR="00AD4DCD">
        <w:t>Прикладная информатика в экономике</w:t>
      </w:r>
      <w:r w:rsidRPr="00674475">
        <w:rPr>
          <w:rStyle w:val="normaltextrun"/>
          <w:i/>
          <w:iCs/>
        </w:rPr>
        <w:t>»</w:t>
      </w:r>
      <w:r w:rsidRPr="00674475">
        <w:rPr>
          <w:rStyle w:val="eop"/>
        </w:rPr>
        <w:t> </w:t>
      </w:r>
    </w:p>
    <w:p w:rsidR="007B3D0A" w:rsidRDefault="007B3D0A">
      <w:pPr>
        <w:rPr>
          <w:sz w:val="24"/>
          <w:szCs w:val="24"/>
        </w:rPr>
      </w:pPr>
    </w:p>
    <w:p w:rsidR="007B3D0A" w:rsidRDefault="000539D1" w:rsidP="00D60ED1">
      <w:pPr>
        <w:ind w:right="-425" w:hanging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7B3D0A" w:rsidRDefault="000539D1">
      <w:pPr>
        <w:ind w:right="-425" w:hanging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B3D0A" w:rsidRDefault="000539D1">
      <w:pPr>
        <w:ind w:right="-425" w:hanging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высшего образования</w:t>
      </w:r>
    </w:p>
    <w:p w:rsidR="007B3D0A" w:rsidRPr="00EB4362" w:rsidRDefault="000539D1" w:rsidP="00EB4362">
      <w:pPr>
        <w:spacing w:line="360" w:lineRule="auto"/>
        <w:ind w:hanging="425"/>
        <w:jc w:val="center"/>
        <w:rPr>
          <w:b/>
          <w:color w:val="000000"/>
          <w:sz w:val="28"/>
          <w:szCs w:val="28"/>
        </w:rPr>
      </w:pPr>
      <w:r w:rsidRPr="00EB4362">
        <w:rPr>
          <w:b/>
          <w:color w:val="000000"/>
          <w:sz w:val="28"/>
          <w:szCs w:val="28"/>
        </w:rPr>
        <w:t>«Российский экономический университет имени Г.В. Плеханова»</w:t>
      </w:r>
    </w:p>
    <w:p w:rsidR="00EB4362" w:rsidRPr="00EB4362" w:rsidRDefault="00EB4362" w:rsidP="00EB4362">
      <w:pPr>
        <w:pStyle w:val="af9"/>
        <w:spacing w:line="360" w:lineRule="auto"/>
        <w:ind w:right="0"/>
        <w:rPr>
          <w:b/>
          <w:sz w:val="28"/>
          <w:szCs w:val="28"/>
        </w:rPr>
      </w:pPr>
      <w:r w:rsidRPr="00EB4362">
        <w:rPr>
          <w:b/>
          <w:sz w:val="28"/>
          <w:szCs w:val="28"/>
        </w:rPr>
        <w:t>Краснодарский филиал</w:t>
      </w:r>
      <w:r w:rsidRPr="00EB4362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EB4362" w:rsidRDefault="00EB4362" w:rsidP="00EB4362">
      <w:pPr>
        <w:ind w:right="-425"/>
        <w:rPr>
          <w:b/>
          <w:color w:val="000000"/>
          <w:sz w:val="28"/>
          <w:szCs w:val="28"/>
        </w:rPr>
      </w:pPr>
    </w:p>
    <w:p w:rsidR="00D60ED1" w:rsidRPr="00EB4362" w:rsidRDefault="00D60ED1" w:rsidP="00D60ED1">
      <w:pPr>
        <w:jc w:val="center"/>
        <w:rPr>
          <w:sz w:val="28"/>
          <w:szCs w:val="28"/>
        </w:rPr>
      </w:pPr>
      <w:r w:rsidRPr="00EB4362">
        <w:rPr>
          <w:sz w:val="28"/>
          <w:szCs w:val="28"/>
        </w:rPr>
        <w:t>Факультет экономики, менеджмента и торговли</w:t>
      </w:r>
    </w:p>
    <w:p w:rsidR="00D60ED1" w:rsidRPr="00EB4362" w:rsidRDefault="00D60ED1" w:rsidP="00D60ED1"/>
    <w:p w:rsidR="00D60ED1" w:rsidRPr="00EB4362" w:rsidRDefault="00D60ED1" w:rsidP="00D60ED1">
      <w:pPr>
        <w:jc w:val="center"/>
      </w:pPr>
      <w:r w:rsidRPr="00EB4362">
        <w:rPr>
          <w:sz w:val="28"/>
          <w:szCs w:val="28"/>
        </w:rPr>
        <w:t>Кафедра бухгалтерского учета и анализа</w:t>
      </w: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0539D1" w:rsidRPr="001E542E" w:rsidRDefault="00E87E0B" w:rsidP="000539D1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0539D1" w:rsidRPr="001E542E" w:rsidRDefault="000539D1" w:rsidP="000539D1">
      <w:pPr>
        <w:rPr>
          <w:sz w:val="28"/>
          <w:szCs w:val="28"/>
        </w:rPr>
      </w:pPr>
    </w:p>
    <w:p w:rsidR="007B3D0A" w:rsidRPr="000539D1" w:rsidRDefault="00195BED" w:rsidP="000539D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</w:t>
      </w:r>
      <w:r w:rsidR="000539D1" w:rsidRPr="000539D1">
        <w:rPr>
          <w:b/>
          <w:sz w:val="28"/>
          <w:szCs w:val="28"/>
        </w:rPr>
        <w:t xml:space="preserve"> дисциплине</w:t>
      </w:r>
      <w:r w:rsidR="00F813E2">
        <w:rPr>
          <w:b/>
          <w:color w:val="000000"/>
          <w:sz w:val="28"/>
          <w:szCs w:val="28"/>
        </w:rPr>
        <w:t xml:space="preserve"> </w:t>
      </w:r>
      <w:r w:rsidR="000539D1" w:rsidRPr="000539D1">
        <w:rPr>
          <w:b/>
          <w:color w:val="000000"/>
          <w:sz w:val="28"/>
          <w:szCs w:val="28"/>
        </w:rPr>
        <w:t>Информационная безопасность</w:t>
      </w: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0539D1" w:rsidRPr="000539D1" w:rsidRDefault="000539D1" w:rsidP="00AD4DCD">
      <w:pPr>
        <w:suppressAutoHyphens w:val="0"/>
        <w:overflowPunct/>
        <w:ind w:left="284"/>
        <w:rPr>
          <w:b/>
          <w:sz w:val="24"/>
          <w:szCs w:val="24"/>
        </w:rPr>
      </w:pPr>
      <w:bookmarkStart w:id="0" w:name="_Hlk93465890"/>
      <w:r w:rsidRPr="000539D1">
        <w:rPr>
          <w:b/>
          <w:sz w:val="24"/>
          <w:szCs w:val="24"/>
        </w:rPr>
        <w:t xml:space="preserve">Направление подготовки                                   </w:t>
      </w:r>
      <w:proofErr w:type="gramStart"/>
      <w:r w:rsidRPr="000539D1">
        <w:rPr>
          <w:b/>
          <w:sz w:val="24"/>
          <w:szCs w:val="24"/>
        </w:rPr>
        <w:t>09.03.03  Прикладная</w:t>
      </w:r>
      <w:proofErr w:type="gramEnd"/>
      <w:r w:rsidRPr="000539D1">
        <w:rPr>
          <w:b/>
          <w:sz w:val="24"/>
          <w:szCs w:val="24"/>
        </w:rPr>
        <w:t xml:space="preserve"> информатика</w:t>
      </w:r>
    </w:p>
    <w:p w:rsidR="000539D1" w:rsidRPr="000539D1" w:rsidRDefault="000539D1" w:rsidP="00AD4DCD">
      <w:pPr>
        <w:suppressAutoHyphens w:val="0"/>
        <w:overflowPunct/>
        <w:ind w:left="284"/>
        <w:rPr>
          <w:b/>
        </w:rPr>
      </w:pPr>
    </w:p>
    <w:p w:rsidR="000539D1" w:rsidRPr="000539D1" w:rsidRDefault="000539D1" w:rsidP="00AD4DCD">
      <w:pPr>
        <w:suppressAutoHyphens w:val="0"/>
        <w:overflowPunct/>
        <w:ind w:left="284"/>
        <w:rPr>
          <w:i/>
          <w:sz w:val="24"/>
          <w:szCs w:val="24"/>
        </w:rPr>
      </w:pPr>
    </w:p>
    <w:p w:rsidR="000539D1" w:rsidRPr="00AD4DCD" w:rsidRDefault="000539D1" w:rsidP="00AD4DCD">
      <w:pPr>
        <w:suppressAutoHyphens w:val="0"/>
        <w:overflowPunct/>
        <w:ind w:left="284"/>
        <w:jc w:val="both"/>
        <w:rPr>
          <w:b/>
          <w:i/>
          <w:sz w:val="24"/>
          <w:szCs w:val="24"/>
        </w:rPr>
      </w:pPr>
      <w:r w:rsidRPr="000539D1">
        <w:rPr>
          <w:b/>
          <w:sz w:val="24"/>
          <w:szCs w:val="24"/>
        </w:rPr>
        <w:t xml:space="preserve">Направленность (профиль) программы        </w:t>
      </w:r>
      <w:r w:rsidR="00AD4DCD" w:rsidRPr="00AD4DCD">
        <w:rPr>
          <w:b/>
          <w:sz w:val="24"/>
          <w:szCs w:val="24"/>
        </w:rPr>
        <w:t>Прикладная информатика в экономике</w:t>
      </w:r>
    </w:p>
    <w:p w:rsidR="00AD4DCD" w:rsidRDefault="00AD4DCD" w:rsidP="00AD4DCD">
      <w:pPr>
        <w:suppressAutoHyphens w:val="0"/>
        <w:overflowPunct/>
        <w:ind w:left="284"/>
        <w:rPr>
          <w:b/>
          <w:sz w:val="24"/>
          <w:szCs w:val="24"/>
        </w:rPr>
      </w:pPr>
    </w:p>
    <w:p w:rsidR="00AD4DCD" w:rsidRDefault="00AD4DCD" w:rsidP="00AD4DCD">
      <w:pPr>
        <w:suppressAutoHyphens w:val="0"/>
        <w:overflowPunct/>
        <w:ind w:left="284"/>
        <w:rPr>
          <w:b/>
          <w:sz w:val="24"/>
          <w:szCs w:val="24"/>
        </w:rPr>
      </w:pPr>
    </w:p>
    <w:p w:rsidR="000539D1" w:rsidRPr="000539D1" w:rsidRDefault="000539D1" w:rsidP="00AD4DCD">
      <w:pPr>
        <w:suppressAutoHyphens w:val="0"/>
        <w:overflowPunct/>
        <w:ind w:left="284"/>
        <w:rPr>
          <w:b/>
          <w:sz w:val="24"/>
          <w:szCs w:val="24"/>
        </w:rPr>
      </w:pPr>
      <w:r w:rsidRPr="000539D1">
        <w:rPr>
          <w:b/>
          <w:sz w:val="24"/>
          <w:szCs w:val="24"/>
        </w:rPr>
        <w:t>Уровень высшего образования</w:t>
      </w:r>
      <w:r w:rsidRPr="000539D1">
        <w:rPr>
          <w:b/>
          <w:sz w:val="24"/>
          <w:szCs w:val="24"/>
        </w:rPr>
        <w:tab/>
        <w:t xml:space="preserve">                    </w:t>
      </w:r>
      <w:proofErr w:type="spellStart"/>
      <w:r w:rsidRPr="000539D1">
        <w:rPr>
          <w:b/>
          <w:sz w:val="24"/>
          <w:szCs w:val="24"/>
        </w:rPr>
        <w:t>Бакалавриат</w:t>
      </w:r>
      <w:proofErr w:type="spellEnd"/>
    </w:p>
    <w:bookmarkEnd w:id="0"/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7B3D0A" w:rsidRDefault="007B3D0A">
      <w:pPr>
        <w:ind w:right="-425" w:hanging="425"/>
        <w:jc w:val="center"/>
        <w:rPr>
          <w:b/>
          <w:color w:val="000000"/>
          <w:sz w:val="28"/>
          <w:szCs w:val="28"/>
        </w:rPr>
      </w:pPr>
    </w:p>
    <w:p w:rsidR="000539D1" w:rsidRPr="00912B4F" w:rsidRDefault="00D60ED1" w:rsidP="000539D1">
      <w:pPr>
        <w:suppressAutoHyphens w:val="0"/>
        <w:jc w:val="center"/>
        <w:rPr>
          <w:b/>
        </w:rPr>
      </w:pPr>
      <w:r>
        <w:rPr>
          <w:b/>
        </w:rPr>
        <w:t>Год начала подготовки 2022</w:t>
      </w:r>
    </w:p>
    <w:p w:rsidR="000539D1" w:rsidRDefault="000539D1" w:rsidP="000539D1">
      <w:pPr>
        <w:jc w:val="center"/>
      </w:pPr>
    </w:p>
    <w:p w:rsidR="000539D1" w:rsidRDefault="000539D1" w:rsidP="000539D1">
      <w:pPr>
        <w:jc w:val="center"/>
        <w:rPr>
          <w:b/>
          <w:sz w:val="22"/>
          <w:szCs w:val="22"/>
        </w:rPr>
      </w:pPr>
    </w:p>
    <w:p w:rsidR="000539D1" w:rsidRDefault="000539D1" w:rsidP="000539D1">
      <w:pPr>
        <w:jc w:val="center"/>
        <w:rPr>
          <w:b/>
          <w:sz w:val="22"/>
          <w:szCs w:val="22"/>
        </w:rPr>
      </w:pPr>
    </w:p>
    <w:p w:rsidR="000539D1" w:rsidRDefault="000539D1" w:rsidP="000539D1">
      <w:pPr>
        <w:jc w:val="center"/>
        <w:rPr>
          <w:b/>
          <w:sz w:val="22"/>
          <w:szCs w:val="22"/>
        </w:rPr>
      </w:pPr>
    </w:p>
    <w:p w:rsidR="000539D1" w:rsidRDefault="000539D1" w:rsidP="00EB4362">
      <w:pPr>
        <w:rPr>
          <w:b/>
          <w:sz w:val="22"/>
          <w:szCs w:val="22"/>
        </w:rPr>
      </w:pPr>
    </w:p>
    <w:p w:rsidR="000539D1" w:rsidRDefault="000539D1" w:rsidP="000539D1">
      <w:pPr>
        <w:jc w:val="center"/>
        <w:rPr>
          <w:b/>
          <w:sz w:val="22"/>
          <w:szCs w:val="22"/>
        </w:rPr>
      </w:pPr>
    </w:p>
    <w:p w:rsidR="000539D1" w:rsidRDefault="000539D1" w:rsidP="000539D1">
      <w:pPr>
        <w:jc w:val="center"/>
        <w:rPr>
          <w:b/>
          <w:sz w:val="22"/>
          <w:szCs w:val="22"/>
        </w:rPr>
      </w:pPr>
    </w:p>
    <w:p w:rsidR="00D60ED1" w:rsidRDefault="00D60ED1" w:rsidP="000539D1">
      <w:pPr>
        <w:jc w:val="center"/>
        <w:rPr>
          <w:b/>
          <w:sz w:val="22"/>
          <w:szCs w:val="22"/>
        </w:rPr>
        <w:sectPr w:rsidR="00D60ED1" w:rsidSect="002C06F2">
          <w:footerReference w:type="default" r:id="rId7"/>
          <w:pgSz w:w="11906" w:h="16838"/>
          <w:pgMar w:top="1134" w:right="991" w:bottom="851" w:left="1134" w:header="0" w:footer="720" w:gutter="0"/>
          <w:cols w:space="720"/>
          <w:formProt w:val="0"/>
          <w:titlePg/>
          <w:docGrid w:linePitch="272" w:charSpace="8192"/>
        </w:sectPr>
      </w:pPr>
      <w:r>
        <w:rPr>
          <w:b/>
          <w:sz w:val="22"/>
          <w:szCs w:val="22"/>
        </w:rPr>
        <w:t xml:space="preserve">Краснодар </w:t>
      </w:r>
      <w:r w:rsidR="000539D1">
        <w:rPr>
          <w:b/>
          <w:sz w:val="22"/>
          <w:szCs w:val="22"/>
        </w:rPr>
        <w:t xml:space="preserve"> – 2021 г.</w:t>
      </w:r>
    </w:p>
    <w:p w:rsidR="000539D1" w:rsidRDefault="000539D1" w:rsidP="000539D1">
      <w:pPr>
        <w:jc w:val="center"/>
      </w:pPr>
    </w:p>
    <w:p w:rsidR="00D60ED1" w:rsidRDefault="00D60ED1" w:rsidP="005E68F3">
      <w:pPr>
        <w:spacing w:after="240"/>
        <w:rPr>
          <w:sz w:val="28"/>
          <w:szCs w:val="28"/>
          <w:lang w:eastAsia="en-US"/>
        </w:rPr>
      </w:pPr>
      <w:proofErr w:type="gramStart"/>
      <w:r w:rsidRPr="00D60ED1">
        <w:rPr>
          <w:color w:val="000000"/>
          <w:sz w:val="28"/>
          <w:szCs w:val="28"/>
        </w:rPr>
        <w:t xml:space="preserve">Составитель: </w:t>
      </w:r>
      <w:r w:rsidR="005E68F3">
        <w:rPr>
          <w:color w:val="000000"/>
          <w:sz w:val="28"/>
          <w:szCs w:val="28"/>
        </w:rPr>
        <w:t xml:space="preserve"> </w:t>
      </w:r>
      <w:proofErr w:type="spellStart"/>
      <w:r w:rsidR="00E87E0B" w:rsidRPr="00D60ED1">
        <w:rPr>
          <w:sz w:val="28"/>
          <w:szCs w:val="28"/>
          <w:lang w:eastAsia="en-US"/>
        </w:rPr>
        <w:t>к.п.н</w:t>
      </w:r>
      <w:proofErr w:type="spellEnd"/>
      <w:r w:rsidR="00E87E0B" w:rsidRPr="00D60ED1">
        <w:rPr>
          <w:sz w:val="28"/>
          <w:szCs w:val="28"/>
          <w:lang w:eastAsia="en-US"/>
        </w:rPr>
        <w:t>.</w:t>
      </w:r>
      <w:proofErr w:type="gramEnd"/>
      <w:r w:rsidR="00E87E0B" w:rsidRPr="00D60ED1">
        <w:rPr>
          <w:sz w:val="28"/>
          <w:szCs w:val="28"/>
          <w:lang w:eastAsia="en-US"/>
        </w:rPr>
        <w:t>, доцент кафедры бухгалтерского учета и анализа</w:t>
      </w:r>
      <w:r w:rsidR="00E87E0B">
        <w:rPr>
          <w:sz w:val="28"/>
          <w:szCs w:val="28"/>
          <w:lang w:eastAsia="en-US"/>
        </w:rPr>
        <w:t xml:space="preserve"> В.В. </w:t>
      </w:r>
      <w:proofErr w:type="spellStart"/>
      <w:r w:rsidR="00E87E0B">
        <w:rPr>
          <w:sz w:val="28"/>
          <w:szCs w:val="28"/>
          <w:lang w:eastAsia="en-US"/>
        </w:rPr>
        <w:t>Салий</w:t>
      </w:r>
      <w:proofErr w:type="spellEnd"/>
    </w:p>
    <w:p w:rsidR="00E87E0B" w:rsidRPr="00D60ED1" w:rsidRDefault="00E87E0B" w:rsidP="00D60ED1">
      <w:pPr>
        <w:jc w:val="both"/>
        <w:rPr>
          <w:sz w:val="28"/>
          <w:szCs w:val="28"/>
        </w:rPr>
      </w:pPr>
    </w:p>
    <w:p w:rsidR="00D60ED1" w:rsidRPr="00D60ED1" w:rsidRDefault="00E87E0B" w:rsidP="00D60ED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D60ED1" w:rsidRPr="00D60ED1">
        <w:rPr>
          <w:sz w:val="28"/>
          <w:szCs w:val="28"/>
        </w:rPr>
        <w:t xml:space="preserve"> одобрены на заседании кафедры бухгалтерского учета и анализа Краснодарского филиала РЭУ им. Г.В. Плеханова протокол № 1 от 3</w:t>
      </w:r>
      <w:r w:rsidR="00EB28A6">
        <w:rPr>
          <w:sz w:val="28"/>
          <w:szCs w:val="28"/>
        </w:rPr>
        <w:t>0</w:t>
      </w:r>
      <w:r w:rsidR="00D60ED1" w:rsidRPr="00D60ED1">
        <w:rPr>
          <w:sz w:val="28"/>
          <w:szCs w:val="28"/>
        </w:rPr>
        <w:t xml:space="preserve"> августа 2021 г.</w:t>
      </w:r>
    </w:p>
    <w:p w:rsidR="00D60ED1" w:rsidRPr="00D60ED1" w:rsidRDefault="00D60ED1" w:rsidP="00D60ED1">
      <w:pPr>
        <w:spacing w:after="240"/>
        <w:rPr>
          <w:color w:val="000000"/>
          <w:sz w:val="28"/>
          <w:szCs w:val="28"/>
        </w:rPr>
      </w:pPr>
    </w:p>
    <w:p w:rsidR="00D60ED1" w:rsidRPr="00D60ED1" w:rsidRDefault="00E87E0B" w:rsidP="00D60ED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D60ED1" w:rsidRPr="00D60ED1">
        <w:rPr>
          <w:sz w:val="28"/>
          <w:szCs w:val="28"/>
        </w:rPr>
        <w:t xml:space="preserve"> составлены на основе рабочей программы по дисциплине «Информационная безопасность»,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:rsidR="00D60ED1" w:rsidRPr="00D60ED1" w:rsidRDefault="00D60ED1" w:rsidP="00D60ED1">
      <w:pPr>
        <w:jc w:val="both"/>
        <w:rPr>
          <w:sz w:val="28"/>
          <w:szCs w:val="28"/>
        </w:rPr>
      </w:pPr>
      <w:r w:rsidRPr="00D60ED1">
        <w:rPr>
          <w:sz w:val="28"/>
          <w:szCs w:val="28"/>
        </w:rPr>
        <w:t>Козыревым П.А., ассистент, базовой кафедры Прикладной информатики и информационной безопасности</w:t>
      </w:r>
    </w:p>
    <w:p w:rsidR="00D60ED1" w:rsidRPr="00D60ED1" w:rsidRDefault="00D60ED1" w:rsidP="00D60ED1">
      <w:pPr>
        <w:jc w:val="both"/>
        <w:rPr>
          <w:sz w:val="28"/>
          <w:szCs w:val="28"/>
        </w:rPr>
      </w:pPr>
      <w:proofErr w:type="spellStart"/>
      <w:r w:rsidRPr="00D60ED1">
        <w:rPr>
          <w:sz w:val="28"/>
          <w:szCs w:val="28"/>
        </w:rPr>
        <w:t>Креопаловым</w:t>
      </w:r>
      <w:proofErr w:type="spellEnd"/>
      <w:r w:rsidRPr="00D60ED1">
        <w:rPr>
          <w:sz w:val="28"/>
          <w:szCs w:val="28"/>
        </w:rPr>
        <w:t xml:space="preserve"> В.В., </w:t>
      </w:r>
      <w:proofErr w:type="spellStart"/>
      <w:r w:rsidRPr="00D60ED1">
        <w:rPr>
          <w:sz w:val="28"/>
          <w:szCs w:val="28"/>
        </w:rPr>
        <w:t>к.т.н</w:t>
      </w:r>
      <w:proofErr w:type="spellEnd"/>
      <w:r w:rsidRPr="00D60ED1">
        <w:rPr>
          <w:sz w:val="28"/>
          <w:szCs w:val="28"/>
        </w:rPr>
        <w:t>, доцент кафедры прикладной информатики и информационной безопасности</w:t>
      </w:r>
    </w:p>
    <w:p w:rsidR="000539D1" w:rsidRDefault="000539D1" w:rsidP="000539D1">
      <w:pPr>
        <w:rPr>
          <w:sz w:val="28"/>
          <w:szCs w:val="28"/>
        </w:rPr>
      </w:pPr>
    </w:p>
    <w:p w:rsidR="00D60ED1" w:rsidRDefault="00D60ED1" w:rsidP="000539D1">
      <w:pPr>
        <w:rPr>
          <w:sz w:val="28"/>
          <w:szCs w:val="28"/>
        </w:rPr>
      </w:pPr>
    </w:p>
    <w:p w:rsidR="000539D1" w:rsidRDefault="000539D1">
      <w:pPr>
        <w:overflowPunct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3D0A" w:rsidRDefault="00E8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7B3D0A" w:rsidRDefault="007B3D0A">
      <w:pPr>
        <w:jc w:val="center"/>
        <w:rPr>
          <w:b/>
          <w:i/>
          <w:sz w:val="28"/>
          <w:szCs w:val="28"/>
          <w:shd w:val="clear" w:color="auto" w:fill="FFFF00"/>
        </w:rPr>
      </w:pPr>
    </w:p>
    <w:p w:rsidR="007B3D0A" w:rsidRPr="00D60ED1" w:rsidRDefault="000539D1">
      <w:pPr>
        <w:jc w:val="center"/>
      </w:pPr>
      <w:r>
        <w:rPr>
          <w:b/>
          <w:sz w:val="28"/>
          <w:szCs w:val="28"/>
        </w:rPr>
        <w:t>по дисциплине</w:t>
      </w:r>
      <w:r>
        <w:rPr>
          <w:b/>
          <w:i/>
          <w:sz w:val="28"/>
          <w:szCs w:val="28"/>
        </w:rPr>
        <w:t xml:space="preserve"> </w:t>
      </w:r>
      <w:r w:rsidRPr="00D60ED1">
        <w:rPr>
          <w:b/>
          <w:sz w:val="28"/>
          <w:szCs w:val="28"/>
        </w:rPr>
        <w:t>Информационная безопасность</w:t>
      </w:r>
    </w:p>
    <w:p w:rsidR="007B3D0A" w:rsidRDefault="007B3D0A">
      <w:pPr>
        <w:ind w:left="2160" w:firstLine="720"/>
        <w:jc w:val="center"/>
        <w:rPr>
          <w:i/>
          <w:color w:val="FF0000"/>
          <w:sz w:val="16"/>
          <w:szCs w:val="16"/>
        </w:rPr>
      </w:pPr>
    </w:p>
    <w:p w:rsidR="007B3D0A" w:rsidRPr="00381A63" w:rsidRDefault="007B3D0A">
      <w:pPr>
        <w:pStyle w:val="aff5"/>
        <w:ind w:left="786"/>
        <w:rPr>
          <w:b/>
          <w:lang w:eastAsia="en-US"/>
        </w:rPr>
      </w:pPr>
    </w:p>
    <w:p w:rsidR="007B3D0A" w:rsidRDefault="000539D1">
      <w:pPr>
        <w:pStyle w:val="aff5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W w:w="10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969"/>
        <w:gridCol w:w="2273"/>
      </w:tblGrid>
      <w:tr w:rsidR="007B3D0A" w:rsidRPr="000539D1" w:rsidTr="00381A63">
        <w:trPr>
          <w:trHeight w:val="8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sz w:val="22"/>
                <w:szCs w:val="22"/>
              </w:rPr>
              <w:t>(</w:t>
            </w:r>
            <w:r w:rsidRPr="000539D1">
              <w:rPr>
                <w:b/>
                <w:i/>
                <w:sz w:val="22"/>
                <w:szCs w:val="22"/>
              </w:rPr>
              <w:t>код и наименование компетенции</w:t>
            </w:r>
            <w:r w:rsidRPr="000539D1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sz w:val="22"/>
                <w:szCs w:val="22"/>
              </w:rPr>
              <w:t>Индикаторы достижения компетенций</w:t>
            </w:r>
          </w:p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sz w:val="22"/>
                <w:szCs w:val="22"/>
              </w:rPr>
              <w:t>(</w:t>
            </w:r>
            <w:r w:rsidRPr="000539D1">
              <w:rPr>
                <w:b/>
                <w:i/>
                <w:sz w:val="22"/>
                <w:szCs w:val="22"/>
              </w:rPr>
              <w:t>код и наименование индикатора</w:t>
            </w:r>
            <w:r w:rsidRPr="000539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sz w:val="22"/>
                <w:szCs w:val="22"/>
              </w:rPr>
              <w:t xml:space="preserve">Результаты обучения </w:t>
            </w:r>
          </w:p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i/>
                <w:sz w:val="22"/>
                <w:szCs w:val="22"/>
              </w:rPr>
              <w:t>(знания, умения)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A" w:rsidRPr="000539D1" w:rsidRDefault="000539D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39D1">
              <w:rPr>
                <w:b/>
                <w:bCs/>
                <w:sz w:val="22"/>
                <w:szCs w:val="22"/>
              </w:rPr>
              <w:t>Наименование контролируемых разделов и тем</w:t>
            </w:r>
          </w:p>
        </w:tc>
      </w:tr>
      <w:tr w:rsidR="000539D1" w:rsidRPr="000539D1" w:rsidTr="00381A63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 w:rsidP="00381A63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УК-2.1. Понимает базовые принципы постановки задач и выработки решений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УК-2.1. З-1. Знает основные принципы и концепции в области целеполагания и принятия решений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 xml:space="preserve">УК-2.1. З-2. Знает методы генерирования альтернатив решений и приведения их к сопоставимому виду для выбора оптимального решения  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УК-2.1. З-3. Знает природу данных, необходимых для решения поставленных задач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1.</w:t>
            </w:r>
            <w:r w:rsidRPr="000539D1">
              <w:rPr>
                <w:sz w:val="22"/>
                <w:szCs w:val="22"/>
              </w:rPr>
              <w:t xml:space="preserve"> Стандарты и нормативно-правовые акты в области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 xml:space="preserve">Тема 2. </w:t>
            </w:r>
            <w:r w:rsidRPr="000539D1">
              <w:rPr>
                <w:sz w:val="22"/>
                <w:szCs w:val="22"/>
              </w:rPr>
              <w:t>Анализ рисков и угроз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3.</w:t>
            </w:r>
            <w:r w:rsidRPr="000539D1">
              <w:rPr>
                <w:sz w:val="22"/>
                <w:szCs w:val="22"/>
              </w:rPr>
              <w:t xml:space="preserve"> Проектирование, разработка и внедрение автоматизированных систем в защищенном исполнении.</w:t>
            </w:r>
          </w:p>
        </w:tc>
      </w:tr>
      <w:tr w:rsidR="000539D1" w:rsidRPr="000539D1" w:rsidTr="00381A63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УК-2.1. У-1. Умеет системно анализировать поставленные цели, формулировать задачи и предлагать обоснованные решения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УК-2.1. У-2. Умеет критически оценивать информацию о предметной области принятия решений</w:t>
            </w:r>
          </w:p>
          <w:p w:rsidR="000539D1" w:rsidRPr="000539D1" w:rsidRDefault="000539D1" w:rsidP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539D1">
              <w:rPr>
                <w:sz w:val="22"/>
                <w:szCs w:val="22"/>
              </w:rPr>
              <w:t>УК-2.1. У-3. Умеет использовать инструментальные средства для разработки и принятия решений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539D1" w:rsidRPr="000539D1" w:rsidTr="00381A63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УК-2.2. З-1. Знает основные методы   принятия решений, в том числе в условиях риска и неопределенности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УК-2.2. З-2. Знает виды и источники возникновения рисков принятия решений, методы управления ими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 xml:space="preserve">УК-2.2. З-3. Знает </w:t>
            </w:r>
            <w:r w:rsidRPr="000539D1">
              <w:rPr>
                <w:sz w:val="22"/>
                <w:szCs w:val="22"/>
              </w:rPr>
              <w:tab/>
              <w:t>основные нормативно-правовые документы, регламентирующие процесс принятия решений в конкретной предметной области</w:t>
            </w:r>
          </w:p>
        </w:tc>
        <w:tc>
          <w:tcPr>
            <w:tcW w:w="22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1.</w:t>
            </w:r>
            <w:r w:rsidRPr="000539D1">
              <w:rPr>
                <w:sz w:val="22"/>
                <w:szCs w:val="22"/>
              </w:rPr>
              <w:t xml:space="preserve"> Стандарты и нормативно-правовые акты в области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 xml:space="preserve">Тема 2. </w:t>
            </w:r>
            <w:r w:rsidRPr="000539D1">
              <w:rPr>
                <w:sz w:val="22"/>
                <w:szCs w:val="22"/>
              </w:rPr>
              <w:t>Анализ рисков и угроз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3.</w:t>
            </w:r>
            <w:r w:rsidRPr="000539D1">
              <w:rPr>
                <w:sz w:val="22"/>
                <w:szCs w:val="22"/>
              </w:rPr>
              <w:t xml:space="preserve"> Проектирование, разработка и внедрение автоматизированных систем в защищенном исполнении.</w:t>
            </w:r>
          </w:p>
        </w:tc>
      </w:tr>
      <w:tr w:rsidR="000539D1" w:rsidRPr="000539D1" w:rsidTr="00381A63"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УК-2.2. У-1. Умеет проводить многофакторный анализ элементов предметной области для выявления ограничений при принятии решений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УК-2.2. У-2. Умеет разрабатывать и оценивать альтернативные решения с учетом рисков</w:t>
            </w:r>
          </w:p>
          <w:p w:rsidR="000539D1" w:rsidRPr="000539D1" w:rsidRDefault="000539D1" w:rsidP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539D1">
              <w:rPr>
                <w:sz w:val="22"/>
                <w:szCs w:val="22"/>
              </w:rPr>
              <w:t>УК-2.2. У-3. Умеет выбирать оптимальные решения исходя из действующих правовых норм, имеющихся ресурсов и ограничений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539D1" w:rsidRPr="000539D1" w:rsidTr="00381A63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lastRenderedPageBreak/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Решает задачи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З-1. Знает  методологические и технологические основы комплексного обеспечения безопасности автоматизированных информационных систем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З-2. Знает  методы и средства, современные подходы к построению систем защиты информации, критерии оценки защищенности ИС, принципы формирования политики информационной безопасности в автоматизированных системах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 xml:space="preserve">ОПК-3.2. З-3. Знает  нормативно-правовые документы по обеспечению информационной безопасности, стандарты построения систем информационной безопасности и оценки степени защиты систем информационной безопасности объектов 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З-4. Знает  основные методы контроля эффективности обеспечения информационной безопасности информационных систем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1.</w:t>
            </w:r>
            <w:r w:rsidRPr="000539D1">
              <w:rPr>
                <w:sz w:val="22"/>
                <w:szCs w:val="22"/>
              </w:rPr>
              <w:t xml:space="preserve"> Стандарты и нормативно-правовые акты в области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 xml:space="preserve">Тема 2. </w:t>
            </w:r>
            <w:r w:rsidRPr="000539D1">
              <w:rPr>
                <w:sz w:val="22"/>
                <w:szCs w:val="22"/>
              </w:rPr>
              <w:t>Анализ рисков и угроз информационной безопасности.</w:t>
            </w: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b/>
                <w:bCs/>
                <w:sz w:val="22"/>
                <w:szCs w:val="22"/>
              </w:rPr>
              <w:t>Тема 3.</w:t>
            </w:r>
            <w:r w:rsidRPr="000539D1">
              <w:rPr>
                <w:sz w:val="22"/>
                <w:szCs w:val="22"/>
              </w:rPr>
              <w:t xml:space="preserve"> Проектирование, разработка и внедрение автоматизированных систем в защищенном исполнении.</w:t>
            </w:r>
          </w:p>
        </w:tc>
      </w:tr>
      <w:tr w:rsidR="000539D1" w:rsidRPr="000539D1" w:rsidTr="00381A63">
        <w:trPr>
          <w:trHeight w:val="694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У-1. Умеет разрабатывать модели угроз и нарушителей информационной безопасности ИС, выявлять угрозы информационной безопасности и обосновывать организационно-технические мероприятия по защите информации в ИС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У-2. Умеет выявлять уязвимости информационно-технологических ресурсов автоматизированных систем и проводить мониторинг угроз безопасности ИС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У-3. Умеет  анализировать риски информационных систем, осуществлять оценку защищенности и обеспечения информационной безопасности информационных систем</w:t>
            </w:r>
          </w:p>
          <w:p w:rsidR="000539D1" w:rsidRPr="000539D1" w:rsidRDefault="000539D1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539D1">
              <w:rPr>
                <w:sz w:val="22"/>
                <w:szCs w:val="22"/>
              </w:rPr>
              <w:t>ОПК-3.2. У-4. Умеет  выполнять работы на стадиях и этапах создания ИС в защищенном исполнении</w:t>
            </w:r>
          </w:p>
          <w:p w:rsidR="000539D1" w:rsidRPr="000539D1" w:rsidRDefault="000539D1" w:rsidP="000539D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539D1">
              <w:rPr>
                <w:sz w:val="22"/>
                <w:szCs w:val="22"/>
              </w:rPr>
              <w:t>ОПК-3.2. У-5. Умеет составлять аналитические обзоры по вопросам обеспечения информационной безопасности ИС и разрабатывать частные политики информационной безопасности ИС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1" w:rsidRPr="000539D1" w:rsidRDefault="000539D1" w:rsidP="000539D1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B3D0A" w:rsidRDefault="007B3D0A">
      <w:pPr>
        <w:rPr>
          <w:b/>
          <w:sz w:val="28"/>
          <w:szCs w:val="28"/>
          <w:lang w:eastAsia="en-US"/>
        </w:rPr>
      </w:pPr>
    </w:p>
    <w:p w:rsidR="007B3D0A" w:rsidRDefault="007B3D0A">
      <w:pPr>
        <w:ind w:left="786"/>
        <w:rPr>
          <w:b/>
          <w:sz w:val="28"/>
          <w:szCs w:val="28"/>
          <w:lang w:eastAsia="en-US"/>
        </w:rPr>
      </w:pPr>
    </w:p>
    <w:p w:rsidR="009D10B1" w:rsidRDefault="009D10B1" w:rsidP="009D10B1"/>
    <w:p w:rsidR="005E68F3" w:rsidRDefault="005E68F3" w:rsidP="005E68F3">
      <w:pPr>
        <w:jc w:val="center"/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5E68F3" w:rsidRDefault="005E68F3" w:rsidP="009D10B1"/>
    <w:p w:rsidR="005E68F3" w:rsidRDefault="005E68F3" w:rsidP="005E68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Компетенция – УК-2</w:t>
      </w:r>
    </w:p>
    <w:p w:rsidR="005E68F3" w:rsidRDefault="005E68F3" w:rsidP="005E68F3">
      <w:pPr>
        <w:jc w:val="both"/>
        <w:rPr>
          <w:b/>
          <w:sz w:val="24"/>
          <w:szCs w:val="24"/>
        </w:rPr>
      </w:pPr>
    </w:p>
    <w:p w:rsidR="005E68F3" w:rsidRDefault="005E68F3" w:rsidP="005E68F3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023AC9">
        <w:rPr>
          <w:b/>
          <w:sz w:val="24"/>
          <w:szCs w:val="24"/>
        </w:rPr>
        <w:t>Индикатор компетенции УК-2.1, УК-2.2</w:t>
      </w:r>
    </w:p>
    <w:p w:rsidR="005E68F3" w:rsidRDefault="005E68F3" w:rsidP="005E68F3">
      <w:pPr>
        <w:jc w:val="both"/>
        <w:rPr>
          <w:b/>
          <w:sz w:val="24"/>
          <w:szCs w:val="24"/>
        </w:rPr>
      </w:pPr>
    </w:p>
    <w:p w:rsidR="005E68F3" w:rsidRDefault="005E68F3" w:rsidP="00023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sz w:val="24"/>
          <w:szCs w:val="24"/>
          <w:shd w:val="clear" w:color="auto" w:fill="FFFFFF"/>
        </w:rPr>
        <w:t xml:space="preserve">1. </w:t>
      </w:r>
      <w:r w:rsidRPr="00F94DEE">
        <w:rPr>
          <w:color w:val="181818"/>
          <w:sz w:val="24"/>
          <w:szCs w:val="24"/>
        </w:rPr>
        <w:t xml:space="preserve">Какой из ниже перечисленных методов является наиболее безопасным для создания </w:t>
      </w:r>
      <w:proofErr w:type="gramStart"/>
      <w:r w:rsidRPr="00F94DEE">
        <w:rPr>
          <w:color w:val="181818"/>
          <w:sz w:val="24"/>
          <w:szCs w:val="24"/>
        </w:rPr>
        <w:t>пароля?</w:t>
      </w:r>
      <w:r w:rsidRPr="00F94DEE">
        <w:rPr>
          <w:color w:val="181818"/>
          <w:sz w:val="24"/>
          <w:szCs w:val="24"/>
        </w:rPr>
        <w:br/>
        <w:t>а.</w:t>
      </w:r>
      <w:proofErr w:type="gramEnd"/>
      <w:r w:rsidRPr="00F94DEE">
        <w:rPr>
          <w:color w:val="181818"/>
          <w:sz w:val="24"/>
          <w:szCs w:val="24"/>
        </w:rPr>
        <w:t xml:space="preserve"> Использование простого слова или фразы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Использование комбинации заглавных и строчных букв, цифр и специальных символов</w:t>
      </w:r>
      <w:r w:rsidRPr="00F94DEE">
        <w:rPr>
          <w:color w:val="181818"/>
          <w:sz w:val="24"/>
          <w:szCs w:val="24"/>
        </w:rPr>
        <w:br/>
        <w:t>в. Использование повторяющихся символов или последовательностей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г. Использование одного и того же пароля для разных аккаунтов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sz w:val="24"/>
          <w:szCs w:val="24"/>
          <w:shd w:val="clear" w:color="auto" w:fill="FFFFFF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б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sz w:val="24"/>
          <w:szCs w:val="24"/>
          <w:shd w:val="clear" w:color="auto" w:fill="FFFFFF"/>
        </w:rPr>
      </w:pP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 xml:space="preserve">2. Что такое двухфакторная </w:t>
      </w:r>
      <w:proofErr w:type="gramStart"/>
      <w:r w:rsidRPr="00F94DEE">
        <w:rPr>
          <w:color w:val="181818"/>
          <w:sz w:val="24"/>
          <w:szCs w:val="24"/>
        </w:rPr>
        <w:t>аутентификация?</w:t>
      </w:r>
      <w:r w:rsidRPr="00F94DEE">
        <w:rPr>
          <w:color w:val="181818"/>
          <w:sz w:val="24"/>
          <w:szCs w:val="24"/>
        </w:rPr>
        <w:br/>
        <w:t>а.</w:t>
      </w:r>
      <w:proofErr w:type="gramEnd"/>
      <w:r w:rsidRPr="00F94DEE">
        <w:rPr>
          <w:color w:val="181818"/>
          <w:sz w:val="24"/>
          <w:szCs w:val="24"/>
        </w:rPr>
        <w:t xml:space="preserve"> Процесс проверки подлинности пользователя, который осуществляется на основе двух разных факторов: что-то, что знает пользователь и что-то, что имеет пользователь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Хакерская атака, при которой злоумышленник получает доступ к аккаунту пользователя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в. Метод шифрования данных для обеспечения их безопасности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г. Программа, используемая для защиты компьютера от вредоносных программ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а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E68F3" w:rsidRPr="00F94DEE" w:rsidRDefault="005E68F3" w:rsidP="005E68F3">
      <w:pPr>
        <w:pStyle w:val="affa"/>
        <w:shd w:val="clear" w:color="auto" w:fill="FFFFFF"/>
        <w:spacing w:before="0" w:after="0"/>
        <w:rPr>
          <w:color w:val="212529"/>
        </w:rPr>
      </w:pPr>
      <w:r w:rsidRPr="00F94DEE">
        <w:t xml:space="preserve">3. </w:t>
      </w:r>
      <w:r w:rsidRPr="00F94DEE">
        <w:rPr>
          <w:bCs/>
          <w:color w:val="212529"/>
        </w:rPr>
        <w:t>Средствами воздействия на сеть офиса нельзя считать: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а. Слабый трафик, информационный обман, вирусы в интернет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Вирусы в сети, логические мины (закладки), информационный перехват</w:t>
      </w: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 xml:space="preserve">г. Компьютерные сбои, изменение </w:t>
      </w:r>
      <w:proofErr w:type="spellStart"/>
      <w:r w:rsidRPr="00F94DEE">
        <w:rPr>
          <w:color w:val="181818"/>
          <w:sz w:val="24"/>
          <w:szCs w:val="24"/>
        </w:rPr>
        <w:t>админстрирования</w:t>
      </w:r>
      <w:proofErr w:type="spellEnd"/>
      <w:r w:rsidRPr="00F94DEE">
        <w:rPr>
          <w:color w:val="181818"/>
          <w:sz w:val="24"/>
          <w:szCs w:val="24"/>
        </w:rPr>
        <w:t>, топологии</w:t>
      </w:r>
    </w:p>
    <w:p w:rsidR="005E68F3" w:rsidRPr="00F94DEE" w:rsidRDefault="005E68F3" w:rsidP="005E68F3">
      <w:pPr>
        <w:rPr>
          <w:i/>
          <w:sz w:val="24"/>
          <w:szCs w:val="24"/>
        </w:rPr>
      </w:pPr>
      <w:r w:rsidRPr="00F94DEE">
        <w:rPr>
          <w:i/>
          <w:sz w:val="24"/>
          <w:szCs w:val="24"/>
        </w:rPr>
        <w:t>(укажите не менее двух правильных ответов)</w:t>
      </w:r>
    </w:p>
    <w:p w:rsidR="005E68F3" w:rsidRPr="00F94DEE" w:rsidRDefault="005E68F3" w:rsidP="005E68F3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</w:t>
      </w:r>
      <w:proofErr w:type="gramStart"/>
      <w:r w:rsidRPr="00F94DEE">
        <w:rPr>
          <w:iCs/>
          <w:sz w:val="24"/>
          <w:szCs w:val="24"/>
        </w:rPr>
        <w:t>ответ:</w:t>
      </w:r>
      <w:r w:rsidR="00F94DEE" w:rsidRPr="00F94DEE">
        <w:rPr>
          <w:sz w:val="24"/>
          <w:szCs w:val="24"/>
        </w:rPr>
        <w:t xml:space="preserve">  а</w:t>
      </w:r>
      <w:proofErr w:type="gramEnd"/>
      <w:r w:rsidR="00F94DEE" w:rsidRPr="00F94DEE">
        <w:rPr>
          <w:sz w:val="24"/>
          <w:szCs w:val="24"/>
        </w:rPr>
        <w:t>, г</w:t>
      </w:r>
    </w:p>
    <w:p w:rsidR="005E68F3" w:rsidRPr="00F94DEE" w:rsidRDefault="005E68F3" w:rsidP="005E68F3">
      <w:pPr>
        <w:rPr>
          <w:i/>
          <w:sz w:val="24"/>
          <w:szCs w:val="24"/>
        </w:rPr>
      </w:pP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bCs/>
          <w:sz w:val="24"/>
          <w:szCs w:val="24"/>
        </w:rPr>
        <w:t xml:space="preserve">4. </w:t>
      </w:r>
      <w:r w:rsidRPr="00F94DEE">
        <w:rPr>
          <w:sz w:val="24"/>
          <w:szCs w:val="24"/>
        </w:rPr>
        <w:t xml:space="preserve">Какая категория является наименее рискованной для компании с точки зрения вероятного мошенничества и нарушения безопасности? 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 xml:space="preserve">а. Сотрудники 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 xml:space="preserve">б. Хакеры 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 xml:space="preserve">в. Покупатели </w:t>
      </w:r>
    </w:p>
    <w:p w:rsidR="005E68F3" w:rsidRPr="00F94DEE" w:rsidRDefault="005E68F3" w:rsidP="005E68F3">
      <w:pPr>
        <w:autoSpaceDN w:val="0"/>
        <w:rPr>
          <w:rFonts w:asciiTheme="minorHAnsi" w:hAnsiTheme="minorHAnsi" w:cstheme="minorBidi"/>
          <w:sz w:val="24"/>
          <w:szCs w:val="24"/>
          <w:lang w:eastAsia="en-US"/>
        </w:rPr>
      </w:pPr>
      <w:r w:rsidRPr="00F94DEE">
        <w:rPr>
          <w:sz w:val="24"/>
          <w:szCs w:val="24"/>
        </w:rPr>
        <w:t>г. Поставщики</w:t>
      </w:r>
    </w:p>
    <w:p w:rsidR="005E68F3" w:rsidRPr="00F94DEE" w:rsidRDefault="005E68F3" w:rsidP="005E68F3">
      <w:pPr>
        <w:rPr>
          <w:rFonts w:eastAsiaTheme="minorHAnsi"/>
          <w:i/>
          <w:sz w:val="24"/>
          <w:szCs w:val="24"/>
        </w:rPr>
      </w:pPr>
      <w:r w:rsidRPr="00F94DEE">
        <w:rPr>
          <w:i/>
          <w:sz w:val="24"/>
          <w:szCs w:val="24"/>
        </w:rPr>
        <w:t>(укажите не менее двух правильных ответов)</w:t>
      </w:r>
    </w:p>
    <w:p w:rsidR="005E68F3" w:rsidRPr="00F94DEE" w:rsidRDefault="005E68F3" w:rsidP="005E68F3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б, в, г</w:t>
      </w:r>
    </w:p>
    <w:p w:rsidR="005E68F3" w:rsidRPr="00F94DEE" w:rsidRDefault="005E68F3" w:rsidP="005E68F3">
      <w:pPr>
        <w:rPr>
          <w:i/>
          <w:sz w:val="24"/>
          <w:szCs w:val="24"/>
        </w:rPr>
      </w:pP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>5. По какой формуле нельзя рассчитать остаточный риск?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>а. Угрозы х Риски х Ценность актива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>б. (Угрозы х Ценность актива х Уязвимости) х Риски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>в. SLE x Частоту = ALE</w:t>
      </w:r>
    </w:p>
    <w:p w:rsidR="005E68F3" w:rsidRPr="00F94DEE" w:rsidRDefault="005E68F3" w:rsidP="005E68F3">
      <w:pPr>
        <w:autoSpaceDN w:val="0"/>
        <w:rPr>
          <w:sz w:val="24"/>
          <w:szCs w:val="24"/>
        </w:rPr>
      </w:pPr>
      <w:r w:rsidRPr="00F94DEE">
        <w:rPr>
          <w:sz w:val="24"/>
          <w:szCs w:val="24"/>
        </w:rPr>
        <w:t>г. (Угрозы х Уязвимости х Ценность актива) x Недостаток контроля </w:t>
      </w:r>
    </w:p>
    <w:p w:rsidR="005E68F3" w:rsidRPr="00F94DEE" w:rsidRDefault="005E68F3" w:rsidP="005E68F3">
      <w:pPr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(укажите не менее двух правильных ответов)</w:t>
      </w:r>
    </w:p>
    <w:p w:rsidR="005E68F3" w:rsidRDefault="005E68F3" w:rsidP="005E68F3">
      <w:pPr>
        <w:pStyle w:val="aff5"/>
        <w:tabs>
          <w:tab w:val="left" w:pos="284"/>
        </w:tabs>
        <w:ind w:left="0"/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а, б, в</w:t>
      </w:r>
    </w:p>
    <w:p w:rsidR="00023AC9" w:rsidRDefault="00023AC9" w:rsidP="005E68F3">
      <w:pPr>
        <w:pStyle w:val="aff5"/>
        <w:tabs>
          <w:tab w:val="left" w:pos="284"/>
        </w:tabs>
        <w:ind w:left="0"/>
        <w:rPr>
          <w:sz w:val="24"/>
          <w:szCs w:val="24"/>
        </w:rPr>
      </w:pP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6</w:t>
      </w:r>
      <w:r w:rsidRPr="00F94DEE">
        <w:rPr>
          <w:color w:val="181818"/>
          <w:sz w:val="24"/>
          <w:szCs w:val="24"/>
        </w:rPr>
        <w:t xml:space="preserve">. Что такое </w:t>
      </w:r>
      <w:proofErr w:type="spellStart"/>
      <w:r w:rsidRPr="00F94DEE">
        <w:rPr>
          <w:color w:val="181818"/>
          <w:sz w:val="24"/>
          <w:szCs w:val="24"/>
        </w:rPr>
        <w:t>DDoS</w:t>
      </w:r>
      <w:proofErr w:type="spellEnd"/>
      <w:r w:rsidRPr="00F94DEE">
        <w:rPr>
          <w:color w:val="181818"/>
          <w:sz w:val="24"/>
          <w:szCs w:val="24"/>
        </w:rPr>
        <w:t>-атака?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а. Атака, при которой злоумышленник получает доступ к аккаунту пользователя и контролирует его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Атака, при которой злоумышленник блокирует доступ к определенному веб-сайту или онлайн-сервису, перегрузив его трафиком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lastRenderedPageBreak/>
        <w:t>в. Программа-вымогатель, которая блокирует доступ к файлам на компьютере пользователя и требует выкуп за их разблокировку.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г. Метод шифрования данных для защиты их конфиденциальности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б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7</w:t>
      </w:r>
      <w:r w:rsidRPr="00F94DEE">
        <w:rPr>
          <w:color w:val="181818"/>
          <w:sz w:val="24"/>
          <w:szCs w:val="24"/>
        </w:rPr>
        <w:t>. Что такое шифрование данных?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а. Процесс преобразования данных в зашифрованный формат для обеспечения их конфиденциальности и безопасности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Метод защиты компьютера от вредоносного программного обеспечения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в. Техника, используемая злоумышленниками для получения доступа к компьютеру или сети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г. Атака, при которой злоумышленник получает доступ к аккаунту пользователя и контролирует его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а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8</w:t>
      </w:r>
      <w:r w:rsidRPr="00F94DEE">
        <w:rPr>
          <w:color w:val="181818"/>
          <w:sz w:val="24"/>
          <w:szCs w:val="24"/>
        </w:rPr>
        <w:t>. Основными рисками информационной безопасности являются: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а. Искажение, уменьшение объема, перекодировка информации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б. Техническое вмешательство, выведение из строя оборудования сети</w:t>
      </w:r>
    </w:p>
    <w:p w:rsidR="00023AC9" w:rsidRPr="00F94DEE" w:rsidRDefault="00023AC9" w:rsidP="00023AC9">
      <w:pPr>
        <w:pStyle w:val="aff5"/>
        <w:tabs>
          <w:tab w:val="left" w:pos="284"/>
        </w:tabs>
        <w:ind w:left="0"/>
        <w:jc w:val="both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в. Потеря, искажение, утечка информации</w:t>
      </w:r>
    </w:p>
    <w:p w:rsidR="00023AC9" w:rsidRPr="00F94DEE" w:rsidRDefault="00023AC9" w:rsidP="00023AC9">
      <w:pPr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в</w:t>
      </w:r>
    </w:p>
    <w:p w:rsidR="00023AC9" w:rsidRPr="00F94DEE" w:rsidRDefault="00023AC9" w:rsidP="00023AC9">
      <w:pPr>
        <w:jc w:val="both"/>
        <w:rPr>
          <w:i/>
          <w:i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F94DEE">
        <w:rPr>
          <w:bCs/>
          <w:sz w:val="24"/>
          <w:szCs w:val="24"/>
        </w:rPr>
        <w:t xml:space="preserve">. Из каких четырех доменов состоит </w:t>
      </w:r>
      <w:proofErr w:type="spellStart"/>
      <w:r w:rsidRPr="00F94DEE">
        <w:rPr>
          <w:bCs/>
          <w:sz w:val="24"/>
          <w:szCs w:val="24"/>
        </w:rPr>
        <w:t>CobiT</w:t>
      </w:r>
      <w:proofErr w:type="spellEnd"/>
      <w:r w:rsidRPr="00F94DEE">
        <w:rPr>
          <w:bCs/>
          <w:sz w:val="24"/>
          <w:szCs w:val="24"/>
        </w:rPr>
        <w:t>?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sz w:val="24"/>
          <w:szCs w:val="24"/>
        </w:rPr>
        <w:t>а. Планирование и организация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sz w:val="24"/>
          <w:szCs w:val="24"/>
        </w:rPr>
        <w:t>б. Приобретение и внедрение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sz w:val="24"/>
          <w:szCs w:val="24"/>
        </w:rPr>
        <w:t xml:space="preserve">в. </w:t>
      </w:r>
      <w:r w:rsidRPr="00F94DEE">
        <w:rPr>
          <w:bCs/>
          <w:sz w:val="24"/>
          <w:szCs w:val="24"/>
        </w:rPr>
        <w:t>Поддержка и внедрение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sz w:val="24"/>
          <w:szCs w:val="24"/>
        </w:rPr>
        <w:t>г. Эксплуатация и сопровождение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sz w:val="24"/>
          <w:szCs w:val="24"/>
        </w:rPr>
        <w:t>д. Мониторинг и оценка</w:t>
      </w:r>
    </w:p>
    <w:p w:rsidR="00023AC9" w:rsidRPr="00F94DEE" w:rsidRDefault="00023AC9" w:rsidP="00023AC9">
      <w:pPr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(укажите не менее двух правильных ответов)</w:t>
      </w:r>
    </w:p>
    <w:p w:rsidR="00023AC9" w:rsidRPr="00F94DEE" w:rsidRDefault="00023AC9" w:rsidP="00023AC9">
      <w:pPr>
        <w:tabs>
          <w:tab w:val="left" w:pos="284"/>
        </w:tabs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а, б, г, д</w:t>
      </w:r>
    </w:p>
    <w:p w:rsidR="00023AC9" w:rsidRPr="00F94DEE" w:rsidRDefault="00023AC9" w:rsidP="00023AC9">
      <w:pPr>
        <w:tabs>
          <w:tab w:val="left" w:pos="284"/>
        </w:tabs>
        <w:jc w:val="both"/>
        <w:rPr>
          <w:sz w:val="24"/>
          <w:szCs w:val="24"/>
        </w:rPr>
      </w:pPr>
    </w:p>
    <w:p w:rsidR="00023AC9" w:rsidRPr="00F94DEE" w:rsidRDefault="00023AC9" w:rsidP="00023AC9">
      <w:pPr>
        <w:shd w:val="clear" w:color="auto" w:fill="FFFFFF"/>
        <w:rPr>
          <w:rFonts w:ascii="YS Text" w:hAnsi="YS Text"/>
          <w:sz w:val="24"/>
          <w:szCs w:val="24"/>
        </w:rPr>
      </w:pPr>
      <w:r>
        <w:rPr>
          <w:bCs/>
          <w:sz w:val="24"/>
          <w:szCs w:val="24"/>
        </w:rPr>
        <w:t>10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sz w:val="24"/>
          <w:szCs w:val="24"/>
        </w:rPr>
        <w:t>Процесс управления ключами включает в себя реализацию трех основных функций:</w:t>
      </w:r>
    </w:p>
    <w:p w:rsidR="00023AC9" w:rsidRPr="00F94DEE" w:rsidRDefault="00023AC9" w:rsidP="00023AC9">
      <w:pPr>
        <w:shd w:val="clear" w:color="auto" w:fill="FFFFFF"/>
        <w:rPr>
          <w:rFonts w:ascii="YS Text" w:hAnsi="YS Text"/>
          <w:sz w:val="24"/>
          <w:szCs w:val="24"/>
        </w:rPr>
      </w:pPr>
      <w:r w:rsidRPr="00F94DEE">
        <w:rPr>
          <w:rFonts w:ascii="YS Text" w:hAnsi="YS Text"/>
          <w:sz w:val="24"/>
          <w:szCs w:val="24"/>
        </w:rPr>
        <w:t>а. Генерацию ключей</w:t>
      </w:r>
    </w:p>
    <w:p w:rsidR="00023AC9" w:rsidRPr="00F94DEE" w:rsidRDefault="00023AC9" w:rsidP="00023AC9">
      <w:pPr>
        <w:shd w:val="clear" w:color="auto" w:fill="FFFFFF"/>
        <w:rPr>
          <w:rFonts w:ascii="YS Text" w:hAnsi="YS Text"/>
          <w:sz w:val="24"/>
          <w:szCs w:val="24"/>
        </w:rPr>
      </w:pPr>
      <w:r w:rsidRPr="00F94DEE">
        <w:rPr>
          <w:rFonts w:ascii="YS Text" w:hAnsi="YS Text"/>
          <w:sz w:val="24"/>
          <w:szCs w:val="24"/>
        </w:rPr>
        <w:t>б. Использование ключей</w:t>
      </w:r>
    </w:p>
    <w:p w:rsidR="00023AC9" w:rsidRPr="00F94DEE" w:rsidRDefault="00023AC9" w:rsidP="00023AC9">
      <w:pPr>
        <w:shd w:val="clear" w:color="auto" w:fill="FFFFFF"/>
        <w:rPr>
          <w:rFonts w:ascii="YS Text" w:hAnsi="YS Text"/>
          <w:sz w:val="24"/>
          <w:szCs w:val="24"/>
        </w:rPr>
      </w:pPr>
      <w:r w:rsidRPr="00F94DEE">
        <w:rPr>
          <w:rFonts w:ascii="YS Text" w:hAnsi="YS Text"/>
          <w:sz w:val="24"/>
          <w:szCs w:val="24"/>
        </w:rPr>
        <w:t>в. Хранение ключей</w:t>
      </w:r>
    </w:p>
    <w:p w:rsidR="00023AC9" w:rsidRPr="00F94DEE" w:rsidRDefault="00023AC9" w:rsidP="00023AC9">
      <w:pPr>
        <w:shd w:val="clear" w:color="auto" w:fill="FFFFFF"/>
        <w:rPr>
          <w:rFonts w:ascii="YS Text" w:hAnsi="YS Text"/>
          <w:sz w:val="24"/>
          <w:szCs w:val="24"/>
        </w:rPr>
      </w:pPr>
      <w:r w:rsidRPr="00F94DEE">
        <w:rPr>
          <w:rFonts w:ascii="YS Text" w:hAnsi="YS Text"/>
          <w:sz w:val="24"/>
          <w:szCs w:val="24"/>
        </w:rPr>
        <w:t>г. Распределение ключей</w:t>
      </w:r>
    </w:p>
    <w:p w:rsidR="00023AC9" w:rsidRPr="00F94DEE" w:rsidRDefault="00023AC9" w:rsidP="00023AC9">
      <w:pPr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(укажите не менее двух правильных ответов)</w:t>
      </w:r>
    </w:p>
    <w:p w:rsidR="00023AC9" w:rsidRPr="00F94DEE" w:rsidRDefault="00023AC9" w:rsidP="00023AC9">
      <w:pPr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а, в, г</w:t>
      </w:r>
    </w:p>
    <w:p w:rsidR="005E68F3" w:rsidRDefault="005E68F3" w:rsidP="005E68F3">
      <w:pPr>
        <w:spacing w:line="252" w:lineRule="auto"/>
        <w:jc w:val="center"/>
        <w:rPr>
          <w:b/>
          <w:sz w:val="24"/>
          <w:szCs w:val="24"/>
        </w:rPr>
      </w:pPr>
    </w:p>
    <w:p w:rsidR="005E68F3" w:rsidRPr="005E68F3" w:rsidRDefault="005E68F3" w:rsidP="005E68F3">
      <w:pPr>
        <w:spacing w:line="252" w:lineRule="auto"/>
        <w:jc w:val="center"/>
        <w:rPr>
          <w:i/>
          <w:sz w:val="24"/>
          <w:szCs w:val="24"/>
        </w:rPr>
      </w:pPr>
      <w:r w:rsidRPr="005E68F3">
        <w:rPr>
          <w:b/>
          <w:sz w:val="24"/>
          <w:szCs w:val="24"/>
        </w:rPr>
        <w:t>Вопросы открытого типа</w:t>
      </w:r>
    </w:p>
    <w:p w:rsidR="005E68F3" w:rsidRPr="005E68F3" w:rsidRDefault="005E68F3" w:rsidP="005E68F3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</w:p>
    <w:p w:rsidR="005E68F3" w:rsidRPr="00F94DEE" w:rsidRDefault="00023AC9" w:rsidP="005E68F3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11</w:t>
      </w:r>
      <w:r w:rsidR="005E68F3" w:rsidRPr="00F94DEE">
        <w:rPr>
          <w:bCs/>
          <w:szCs w:val="24"/>
        </w:rPr>
        <w:t xml:space="preserve">. </w:t>
      </w:r>
      <w:proofErr w:type="spellStart"/>
      <w:r w:rsidR="005E68F3" w:rsidRPr="00F94DEE">
        <w:rPr>
          <w:bCs/>
          <w:szCs w:val="24"/>
        </w:rPr>
        <w:t>Интернетизированная</w:t>
      </w:r>
      <w:proofErr w:type="spellEnd"/>
      <w:r w:rsidR="005E68F3" w:rsidRPr="00F94DEE">
        <w:rPr>
          <w:bCs/>
          <w:szCs w:val="24"/>
        </w:rPr>
        <w:t xml:space="preserve"> сеть, в которой соединения между информационными ресурсами устанавливаются только между доверенными (и многократно проверенными) IP адресами, с использованием специфицированных протоколов и портов называется … </w:t>
      </w:r>
      <w:proofErr w:type="spellStart"/>
      <w:r w:rsidR="005E68F3" w:rsidRPr="00F94DEE">
        <w:rPr>
          <w:bCs/>
          <w:szCs w:val="24"/>
        </w:rPr>
        <w:t>Web</w:t>
      </w:r>
      <w:proofErr w:type="spellEnd"/>
      <w:r w:rsidR="005E68F3" w:rsidRPr="00F94DEE">
        <w:rPr>
          <w:bCs/>
          <w:szCs w:val="24"/>
        </w:rPr>
        <w:t xml:space="preserve">. </w:t>
      </w:r>
    </w:p>
    <w:p w:rsidR="005E68F3" w:rsidRPr="00F94DEE" w:rsidRDefault="005E68F3" w:rsidP="005E68F3">
      <w:pPr>
        <w:pStyle w:val="af9"/>
        <w:ind w:right="0"/>
        <w:jc w:val="left"/>
        <w:rPr>
          <w:bCs/>
          <w:szCs w:val="24"/>
        </w:rPr>
      </w:pPr>
      <w:r w:rsidRPr="00F94DEE">
        <w:rPr>
          <w:bCs/>
          <w:i/>
          <w:szCs w:val="24"/>
        </w:rPr>
        <w:t>(</w:t>
      </w:r>
      <w:r w:rsidRPr="00F94DEE">
        <w:rPr>
          <w:i/>
          <w:szCs w:val="24"/>
        </w:rPr>
        <w:t xml:space="preserve">Ответ записать словом с большой буквы в именительном падеже </w:t>
      </w:r>
      <w:r w:rsidRPr="00F94DEE">
        <w:rPr>
          <w:bCs/>
          <w:i/>
          <w:szCs w:val="24"/>
        </w:rPr>
        <w:t>на английском языке)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bCs/>
          <w:sz w:val="24"/>
          <w:szCs w:val="24"/>
        </w:rPr>
        <w:t xml:space="preserve"> </w:t>
      </w:r>
      <w:proofErr w:type="spellStart"/>
      <w:r w:rsidR="00F94DEE" w:rsidRPr="00F94DEE">
        <w:rPr>
          <w:bCs/>
          <w:sz w:val="24"/>
          <w:szCs w:val="24"/>
        </w:rPr>
        <w:t>Deep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023AC9" w:rsidP="005E68F3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proofErr w:type="gramStart"/>
      <w:r>
        <w:rPr>
          <w:bCs/>
          <w:szCs w:val="24"/>
        </w:rPr>
        <w:t>12</w:t>
      </w:r>
      <w:r w:rsidR="005E68F3" w:rsidRPr="00F94DEE">
        <w:rPr>
          <w:bCs/>
          <w:szCs w:val="24"/>
        </w:rPr>
        <w:t>. ….</w:t>
      </w:r>
      <w:proofErr w:type="gramEnd"/>
      <w:r w:rsidR="005E68F3" w:rsidRPr="00F94DEE">
        <w:rPr>
          <w:bCs/>
          <w:szCs w:val="24"/>
        </w:rPr>
        <w:t xml:space="preserve"> – это совокупность методов и практик защиты от атак злоумышленников для компьютеров, серверов, мобильных устройств, электронных систем, сетей и данных.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proofErr w:type="spellStart"/>
      <w:r w:rsidR="00F94DEE" w:rsidRPr="00F94DEE">
        <w:rPr>
          <w:bCs/>
          <w:sz w:val="24"/>
          <w:szCs w:val="24"/>
        </w:rPr>
        <w:t>кибербезопасность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023AC9" w:rsidP="005E68F3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13</w:t>
      </w:r>
      <w:r w:rsidR="005E68F3" w:rsidRPr="00F94DEE">
        <w:rPr>
          <w:bCs/>
          <w:szCs w:val="24"/>
        </w:rPr>
        <w:t>. … – это незаконное проникновение или угроза вредоносного проникновения в виртуальное пространство для достижения политических, социальных или иных, целей.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lastRenderedPageBreak/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proofErr w:type="spellStart"/>
      <w:r w:rsidR="00F94DEE" w:rsidRPr="00F94DEE">
        <w:rPr>
          <w:bCs/>
          <w:sz w:val="24"/>
          <w:szCs w:val="24"/>
        </w:rPr>
        <w:t>киберугроза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023AC9" w:rsidP="005E68F3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14</w:t>
      </w:r>
      <w:r w:rsidR="005E68F3"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sz w:val="24"/>
          <w:szCs w:val="24"/>
          <w:shd w:val="clear" w:color="auto" w:fill="FFFFFF"/>
        </w:rPr>
        <w:t xml:space="preserve"> </w:t>
      </w:r>
      <w:proofErr w:type="spellStart"/>
      <w:r w:rsidR="00F94DEE" w:rsidRPr="00F94DEE">
        <w:rPr>
          <w:sz w:val="24"/>
          <w:szCs w:val="24"/>
          <w:shd w:val="clear" w:color="auto" w:fill="FFFFFF"/>
        </w:rPr>
        <w:t>фишинг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023AC9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15</w:t>
      </w:r>
      <w:r w:rsidR="005E68F3" w:rsidRPr="00F94DEE">
        <w:rPr>
          <w:bCs/>
          <w:sz w:val="24"/>
          <w:szCs w:val="24"/>
        </w:rPr>
        <w:t xml:space="preserve">. </w:t>
      </w:r>
      <w:r w:rsidR="005E68F3"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color w:val="181818"/>
          <w:sz w:val="24"/>
          <w:szCs w:val="24"/>
        </w:rPr>
        <w:t xml:space="preserve"> </w:t>
      </w:r>
      <w:proofErr w:type="spellStart"/>
      <w:r w:rsidR="00F94DEE" w:rsidRPr="00F94DEE">
        <w:rPr>
          <w:color w:val="181818"/>
          <w:sz w:val="24"/>
          <w:szCs w:val="24"/>
        </w:rPr>
        <w:t>файрвол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5E68F3" w:rsidP="005E68F3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1</w:t>
      </w:r>
      <w:r w:rsidR="00023AC9">
        <w:rPr>
          <w:color w:val="181818"/>
          <w:sz w:val="24"/>
          <w:szCs w:val="24"/>
        </w:rPr>
        <w:t>6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proofErr w:type="spellStart"/>
      <w:r w:rsidR="00F94DEE" w:rsidRPr="00F94DEE">
        <w:rPr>
          <w:color w:val="181818"/>
          <w:sz w:val="24"/>
          <w:szCs w:val="24"/>
        </w:rPr>
        <w:t>скимминг</w:t>
      </w:r>
      <w:proofErr w:type="spellEnd"/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bCs/>
          <w:sz w:val="24"/>
          <w:szCs w:val="24"/>
        </w:rPr>
        <w:t>1</w:t>
      </w:r>
      <w:r w:rsidR="00023AC9">
        <w:rPr>
          <w:bCs/>
          <w:sz w:val="24"/>
          <w:szCs w:val="24"/>
        </w:rPr>
        <w:t>7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color w:val="181818"/>
          <w:sz w:val="24"/>
          <w:szCs w:val="24"/>
        </w:rPr>
        <w:t xml:space="preserve"> детектор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bCs/>
          <w:sz w:val="24"/>
          <w:szCs w:val="24"/>
        </w:rPr>
        <w:t>1</w:t>
      </w:r>
      <w:r w:rsidR="00023AC9">
        <w:rPr>
          <w:bCs/>
          <w:sz w:val="24"/>
          <w:szCs w:val="24"/>
        </w:rPr>
        <w:t>8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ревизор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1</w:t>
      </w:r>
      <w:r w:rsidR="00023AC9">
        <w:rPr>
          <w:color w:val="181818"/>
          <w:sz w:val="24"/>
          <w:szCs w:val="24"/>
        </w:rPr>
        <w:t>9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Pr="00F94DEE" w:rsidRDefault="005E68F3" w:rsidP="005E68F3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iCs/>
          <w:sz w:val="24"/>
          <w:szCs w:val="24"/>
        </w:rPr>
        <w:t xml:space="preserve"> </w:t>
      </w:r>
      <w:r w:rsidR="00F94DEE" w:rsidRPr="00F94DEE">
        <w:rPr>
          <w:sz w:val="24"/>
          <w:szCs w:val="24"/>
        </w:rPr>
        <w:t>троян</w:t>
      </w:r>
    </w:p>
    <w:p w:rsidR="005E68F3" w:rsidRPr="00F94DEE" w:rsidRDefault="005E68F3" w:rsidP="005E68F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E68F3" w:rsidRPr="00F94DEE" w:rsidRDefault="00023AC9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20</w:t>
      </w:r>
      <w:r w:rsidR="005E68F3"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:rsidR="005E68F3" w:rsidRPr="00F94DEE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5E68F3" w:rsidRDefault="005E68F3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="00F94DEE" w:rsidRPr="00F94DEE">
        <w:rPr>
          <w:sz w:val="24"/>
          <w:szCs w:val="24"/>
        </w:rPr>
        <w:t xml:space="preserve"> архивация</w:t>
      </w:r>
    </w:p>
    <w:p w:rsidR="00023AC9" w:rsidRDefault="00023AC9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21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</w:t>
      </w:r>
      <w:proofErr w:type="spellStart"/>
      <w:r w:rsidRPr="00F94DEE">
        <w:rPr>
          <w:sz w:val="24"/>
          <w:szCs w:val="24"/>
        </w:rPr>
        <w:t>токен</w:t>
      </w:r>
      <w:proofErr w:type="spellEnd"/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22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… — создание различных копий вируса путем замены блоков команд на эквивалентные, перестановки местами кусков кода, вставки между значащими кусками кода «мусорных» команд, которые практически ничего не делают.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lastRenderedPageBreak/>
        <w:t xml:space="preserve">верный ответ: </w:t>
      </w:r>
      <w:r w:rsidRPr="00F94DEE">
        <w:rPr>
          <w:sz w:val="24"/>
          <w:szCs w:val="24"/>
        </w:rPr>
        <w:t>метаморфизм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shd w:val="clear" w:color="auto" w:fill="FFFFFF"/>
        <w:jc w:val="both"/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23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Что было разработано, чтобы помочь странам и их правительствам построить законодательство по защите персональных данных похожим образом?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F94DEE">
        <w:rPr>
          <w:bCs/>
          <w:i/>
          <w:sz w:val="24"/>
          <w:szCs w:val="24"/>
        </w:rPr>
        <w:t>(</w:t>
      </w:r>
      <w:r w:rsidRPr="00F94DEE">
        <w:rPr>
          <w:i/>
          <w:sz w:val="24"/>
          <w:szCs w:val="24"/>
        </w:rPr>
        <w:t xml:space="preserve">Ответ записать словом </w:t>
      </w:r>
      <w:r w:rsidRPr="00F94DEE">
        <w:rPr>
          <w:bCs/>
          <w:i/>
          <w:sz w:val="24"/>
          <w:szCs w:val="24"/>
        </w:rPr>
        <w:t>на английском языке, все буквы заглавные)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OECD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24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sz w:val="24"/>
          <w:szCs w:val="24"/>
        </w:rPr>
        <w:t>….</w:t>
      </w:r>
      <w:proofErr w:type="gramEnd"/>
      <w:r w:rsidRPr="00F94DEE">
        <w:rPr>
          <w:sz w:val="24"/>
          <w:szCs w:val="24"/>
        </w:rPr>
        <w:t>. – это вычислительная инфраструктура (серверы, хранилища данных, сети, операционные системы), которая предоставляется клиентам для разворачивания и запуска собственных программных решений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в именительном падеже на английском языке, первая буква заглавная)</w:t>
      </w:r>
    </w:p>
    <w:p w:rsidR="00023AC9" w:rsidRPr="00F94DEE" w:rsidRDefault="00023AC9" w:rsidP="00023AC9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sz w:val="24"/>
          <w:szCs w:val="24"/>
          <w:lang w:val="en-US"/>
        </w:rPr>
        <w:t>Iaas</w:t>
      </w:r>
      <w:proofErr w:type="spellEnd"/>
    </w:p>
    <w:p w:rsidR="00023AC9" w:rsidRPr="00F94DEE" w:rsidRDefault="00023AC9" w:rsidP="00023AC9">
      <w:pPr>
        <w:rPr>
          <w:bCs/>
          <w:sz w:val="24"/>
          <w:szCs w:val="24"/>
        </w:rPr>
      </w:pPr>
    </w:p>
    <w:p w:rsidR="00023AC9" w:rsidRPr="00F94DEE" w:rsidRDefault="00023AC9" w:rsidP="00023A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</w:t>
      </w:r>
      <w:proofErr w:type="gramStart"/>
      <w:r w:rsidRPr="00F94DEE">
        <w:rPr>
          <w:sz w:val="24"/>
          <w:szCs w:val="24"/>
        </w:rPr>
        <w:t xml:space="preserve"> ….</w:t>
      </w:r>
      <w:proofErr w:type="gramEnd"/>
      <w:r w:rsidRPr="00F94DEE">
        <w:rPr>
          <w:sz w:val="24"/>
          <w:szCs w:val="24"/>
        </w:rPr>
        <w:t>. байта информации.</w:t>
      </w:r>
    </w:p>
    <w:p w:rsidR="00023AC9" w:rsidRPr="00F94DEE" w:rsidRDefault="00023AC9" w:rsidP="00023AC9">
      <w:pPr>
        <w:pStyle w:val="af9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F94DEE">
        <w:rPr>
          <w:bCs/>
          <w:sz w:val="24"/>
          <w:szCs w:val="24"/>
        </w:rPr>
        <w:t xml:space="preserve">. Сколько Петабайт в </w:t>
      </w:r>
      <w:proofErr w:type="spellStart"/>
      <w:r w:rsidRPr="00F94DEE">
        <w:rPr>
          <w:bCs/>
          <w:sz w:val="24"/>
          <w:szCs w:val="24"/>
        </w:rPr>
        <w:t>Зеттабайте</w:t>
      </w:r>
      <w:proofErr w:type="spellEnd"/>
      <w:r w:rsidRPr="00F94DEE">
        <w:rPr>
          <w:bCs/>
          <w:sz w:val="24"/>
          <w:szCs w:val="24"/>
        </w:rPr>
        <w:t>?</w:t>
      </w:r>
    </w:p>
    <w:p w:rsidR="00023AC9" w:rsidRPr="00F94DEE" w:rsidRDefault="00023AC9" w:rsidP="00023AC9">
      <w:pPr>
        <w:pStyle w:val="af9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Pr="00F94DEE">
        <w:rPr>
          <w:bCs/>
          <w:sz w:val="24"/>
          <w:szCs w:val="24"/>
        </w:rPr>
        <w:t>. Набор утилит, и программный каркас для выполнения распределённых программ, работающих на кластерах – это ….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F94DEE">
        <w:rPr>
          <w:bCs/>
          <w:i/>
          <w:sz w:val="24"/>
          <w:szCs w:val="24"/>
        </w:rPr>
        <w:t>(</w:t>
      </w:r>
      <w:r w:rsidRPr="00F94DEE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F94DEE">
        <w:rPr>
          <w:bCs/>
          <w:i/>
          <w:sz w:val="24"/>
          <w:szCs w:val="24"/>
        </w:rPr>
        <w:t>на английском языке)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023AC9">
        <w:rPr>
          <w:bCs/>
          <w:sz w:val="24"/>
          <w:szCs w:val="24"/>
          <w:shd w:val="clear" w:color="auto" w:fill="FFFFFF"/>
        </w:rPr>
        <w:t xml:space="preserve"> </w:t>
      </w:r>
      <w:r w:rsidRPr="00F94DEE">
        <w:rPr>
          <w:bCs/>
          <w:sz w:val="24"/>
          <w:szCs w:val="24"/>
          <w:shd w:val="clear" w:color="auto" w:fill="FFFFFF"/>
          <w:lang w:val="en-US"/>
        </w:rPr>
        <w:t>h</w:t>
      </w:r>
      <w:proofErr w:type="spellStart"/>
      <w:r w:rsidRPr="00F94DEE">
        <w:rPr>
          <w:bCs/>
          <w:sz w:val="24"/>
          <w:szCs w:val="24"/>
          <w:shd w:val="clear" w:color="auto" w:fill="FFFFFF"/>
        </w:rPr>
        <w:t>adoop</w:t>
      </w:r>
      <w:proofErr w:type="spellEnd"/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F94DEE">
        <w:rPr>
          <w:bCs/>
          <w:sz w:val="24"/>
          <w:szCs w:val="24"/>
        </w:rPr>
        <w:t>. … - это метод, при котором символы шифруемого текста последовательно складываются с символами некоторой специальной последовательности.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023AC9" w:rsidRPr="00F94DEE" w:rsidRDefault="00023AC9" w:rsidP="00023AC9">
      <w:pPr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</w:t>
      </w:r>
      <w:proofErr w:type="spellStart"/>
      <w:r w:rsidRPr="00F94DEE">
        <w:rPr>
          <w:sz w:val="24"/>
          <w:szCs w:val="24"/>
        </w:rPr>
        <w:t>гаммирование</w:t>
      </w:r>
      <w:proofErr w:type="spellEnd"/>
    </w:p>
    <w:p w:rsidR="00023AC9" w:rsidRPr="00F94DEE" w:rsidRDefault="00023AC9" w:rsidP="00023AC9">
      <w:pPr>
        <w:jc w:val="both"/>
        <w:rPr>
          <w:bCs/>
          <w:sz w:val="24"/>
          <w:szCs w:val="24"/>
        </w:rPr>
      </w:pPr>
    </w:p>
    <w:p w:rsidR="00023AC9" w:rsidRPr="00F94DEE" w:rsidRDefault="00023AC9" w:rsidP="00023AC9">
      <w:pPr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29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000000"/>
          <w:sz w:val="24"/>
          <w:szCs w:val="24"/>
        </w:rPr>
        <w:t>Спам, который имеет своей целью опорочить ту или иную организацию носит название черный</w:t>
      </w:r>
      <w:proofErr w:type="gramStart"/>
      <w:r w:rsidRPr="00F94DEE">
        <w:rPr>
          <w:color w:val="000000"/>
          <w:sz w:val="24"/>
          <w:szCs w:val="24"/>
        </w:rPr>
        <w:t xml:space="preserve"> ….</w:t>
      </w:r>
      <w:proofErr w:type="gramEnd"/>
      <w:r w:rsidRPr="00F94DEE">
        <w:rPr>
          <w:color w:val="000000"/>
          <w:sz w:val="24"/>
          <w:szCs w:val="24"/>
        </w:rPr>
        <w:t>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023AC9" w:rsidRPr="00F94DEE" w:rsidRDefault="00023AC9" w:rsidP="00023AC9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пиар</w:t>
      </w:r>
    </w:p>
    <w:p w:rsidR="00023AC9" w:rsidRPr="00F94DEE" w:rsidRDefault="00023AC9" w:rsidP="00023AC9">
      <w:pPr>
        <w:rPr>
          <w:color w:val="000000"/>
          <w:sz w:val="24"/>
          <w:szCs w:val="24"/>
        </w:rPr>
      </w:pP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30</w:t>
      </w:r>
      <w:r w:rsidRPr="00F94DEE">
        <w:rPr>
          <w:bCs/>
          <w:sz w:val="24"/>
          <w:szCs w:val="24"/>
        </w:rPr>
        <w:t>. ….</w:t>
      </w:r>
      <w:proofErr w:type="gramEnd"/>
      <w:r w:rsidRPr="00F94DEE">
        <w:rPr>
          <w:bCs/>
          <w:sz w:val="24"/>
          <w:szCs w:val="24"/>
        </w:rPr>
        <w:t xml:space="preserve"> – это а</w:t>
      </w:r>
      <w:r w:rsidRPr="00F94DEE">
        <w:rPr>
          <w:color w:val="000000"/>
          <w:sz w:val="24"/>
          <w:szCs w:val="24"/>
        </w:rPr>
        <w:t>нтивирус, который представляет собой небольшую резидентную программу, предназначенную для обнаружения подозрительных действий при работе компьютера, характерных для вирусов.</w:t>
      </w:r>
    </w:p>
    <w:p w:rsidR="00023AC9" w:rsidRPr="00F94DEE" w:rsidRDefault="00023AC9" w:rsidP="0002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023AC9" w:rsidRPr="00F94DEE" w:rsidRDefault="00023AC9" w:rsidP="00023AC9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сторож</w:t>
      </w:r>
    </w:p>
    <w:p w:rsidR="00023AC9" w:rsidRDefault="00023AC9" w:rsidP="005E68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E68F3" w:rsidRDefault="005E68F3" w:rsidP="005E68F3">
      <w:pPr>
        <w:rPr>
          <w:rFonts w:eastAsia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Ответы (ключи) на тестовые задания для </w:t>
      </w:r>
      <w:r>
        <w:rPr>
          <w:b/>
          <w:sz w:val="24"/>
          <w:szCs w:val="24"/>
        </w:rPr>
        <w:t>Индикатора компетенции</w:t>
      </w:r>
      <w:r w:rsidR="00023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УК-2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</w:tr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в, г</w:t>
            </w:r>
          </w:p>
        </w:tc>
      </w:tr>
      <w:tr w:rsidR="005E68F3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3" w:rsidRDefault="005E68F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</w:tr>
      <w:tr w:rsidR="00023AC9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23AC9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23AC9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23AC9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г, д</w:t>
            </w:r>
          </w:p>
        </w:tc>
      </w:tr>
      <w:tr w:rsidR="00023AC9" w:rsidTr="005E68F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киберугроза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фишинг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файрвол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скимминг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детектор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архивация 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токен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метаморфизм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OECD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Iaas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1024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adoop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гаммирование</w:t>
            </w:r>
            <w:proofErr w:type="spellEnd"/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пиар</w:t>
            </w:r>
          </w:p>
        </w:tc>
      </w:tr>
      <w:tr w:rsidR="00023AC9" w:rsidTr="00023AC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9" w:rsidRDefault="00023AC9" w:rsidP="00023A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</w:tbl>
    <w:p w:rsidR="005E68F3" w:rsidRDefault="005E68F3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7D19BA" w:rsidRDefault="007D19BA" w:rsidP="007D19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Компетенция – </w:t>
      </w:r>
      <w:r>
        <w:rPr>
          <w:b/>
          <w:sz w:val="24"/>
          <w:szCs w:val="24"/>
        </w:rPr>
        <w:t>ОПК-3</w:t>
      </w:r>
    </w:p>
    <w:p w:rsidR="007D19BA" w:rsidRDefault="007D19BA" w:rsidP="007D19BA">
      <w:pPr>
        <w:jc w:val="both"/>
        <w:rPr>
          <w:b/>
          <w:sz w:val="24"/>
          <w:szCs w:val="24"/>
        </w:rPr>
      </w:pPr>
    </w:p>
    <w:p w:rsidR="007D19BA" w:rsidRDefault="007D19BA" w:rsidP="007D19BA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ОПК-3.2</w:t>
      </w:r>
    </w:p>
    <w:p w:rsidR="007D19BA" w:rsidRDefault="007D19BA" w:rsidP="007D19BA">
      <w:pPr>
        <w:jc w:val="both"/>
        <w:rPr>
          <w:b/>
          <w:sz w:val="24"/>
          <w:szCs w:val="24"/>
        </w:rPr>
      </w:pPr>
    </w:p>
    <w:p w:rsidR="007D19BA" w:rsidRDefault="007D19BA" w:rsidP="007D1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50297A" w:rsidRDefault="0050297A" w:rsidP="007D19BA">
      <w:pPr>
        <w:pStyle w:val="aff5"/>
        <w:tabs>
          <w:tab w:val="left" w:pos="284"/>
        </w:tabs>
        <w:spacing w:line="254" w:lineRule="auto"/>
        <w:ind w:left="0"/>
        <w:rPr>
          <w:sz w:val="24"/>
          <w:szCs w:val="24"/>
          <w:shd w:val="clear" w:color="auto" w:fill="FFFFFF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1</w:t>
      </w:r>
      <w:r>
        <w:rPr>
          <w:color w:val="181818"/>
          <w:sz w:val="24"/>
          <w:szCs w:val="24"/>
        </w:rPr>
        <w:t xml:space="preserve">. </w:t>
      </w:r>
      <w:r w:rsidRPr="0050297A">
        <w:rPr>
          <w:color w:val="181818"/>
          <w:sz w:val="24"/>
          <w:szCs w:val="24"/>
        </w:rPr>
        <w:t>Кто является основным ответственным за определение уровня классификации информации?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Руководитель среднего звена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Высшее руководство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Владелец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Пользователь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в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2. </w:t>
      </w:r>
      <w:r w:rsidRPr="0050297A">
        <w:rPr>
          <w:color w:val="181818"/>
          <w:sz w:val="24"/>
          <w:szCs w:val="24"/>
        </w:rPr>
        <w:t>Какая категория является наиболее рискованной для компании с точки зрения вероятного мошенничества и нарушения безопасности?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Сотрудники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Хакеры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Атакующие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Контрагенты (лица, работающие по договору)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а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3. </w:t>
      </w:r>
      <w:r w:rsidRPr="0050297A">
        <w:rPr>
          <w:color w:val="181818"/>
          <w:sz w:val="24"/>
          <w:szCs w:val="24"/>
        </w:rPr>
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 xml:space="preserve">а) </w:t>
      </w:r>
      <w:r>
        <w:rPr>
          <w:color w:val="181818"/>
          <w:sz w:val="24"/>
          <w:szCs w:val="24"/>
        </w:rPr>
        <w:t>с</w:t>
      </w:r>
      <w:r w:rsidRPr="0050297A">
        <w:rPr>
          <w:color w:val="181818"/>
          <w:sz w:val="24"/>
          <w:szCs w:val="24"/>
        </w:rPr>
        <w:t>низить уровень безопасности этой информации для обеспечения ее доступности и удобства использования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 xml:space="preserve">б) </w:t>
      </w:r>
      <w:r>
        <w:rPr>
          <w:color w:val="181818"/>
          <w:sz w:val="24"/>
          <w:szCs w:val="24"/>
        </w:rPr>
        <w:t>т</w:t>
      </w:r>
      <w:r w:rsidRPr="0050297A">
        <w:rPr>
          <w:color w:val="181818"/>
          <w:sz w:val="24"/>
          <w:szCs w:val="24"/>
        </w:rPr>
        <w:t>ребовать подписания специального разрешения каждый раз, когда человеку требуется доступ к этой информации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 xml:space="preserve">в) </w:t>
      </w:r>
      <w:r>
        <w:rPr>
          <w:color w:val="181818"/>
          <w:sz w:val="24"/>
          <w:szCs w:val="24"/>
        </w:rPr>
        <w:t>у</w:t>
      </w:r>
      <w:r w:rsidRPr="0050297A">
        <w:rPr>
          <w:color w:val="181818"/>
          <w:sz w:val="24"/>
          <w:szCs w:val="24"/>
        </w:rPr>
        <w:t>лучшить контроль за безопасностью этой информации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 xml:space="preserve">г) </w:t>
      </w:r>
      <w:r>
        <w:rPr>
          <w:color w:val="181818"/>
          <w:sz w:val="24"/>
          <w:szCs w:val="24"/>
        </w:rPr>
        <w:t>с</w:t>
      </w:r>
      <w:r w:rsidRPr="0050297A">
        <w:rPr>
          <w:color w:val="181818"/>
          <w:sz w:val="24"/>
          <w:szCs w:val="24"/>
        </w:rPr>
        <w:t>низить уровень классификации этой информации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</w:t>
      </w:r>
      <w:proofErr w:type="gramStart"/>
      <w:r>
        <w:rPr>
          <w:color w:val="181818"/>
          <w:sz w:val="24"/>
          <w:szCs w:val="24"/>
        </w:rPr>
        <w:t xml:space="preserve">ответ: </w:t>
      </w:r>
      <w:r w:rsidR="001966A4">
        <w:rPr>
          <w:color w:val="181818"/>
          <w:sz w:val="24"/>
          <w:szCs w:val="24"/>
        </w:rPr>
        <w:t xml:space="preserve"> в</w:t>
      </w:r>
      <w:proofErr w:type="gramEnd"/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4</w:t>
      </w:r>
      <w:r>
        <w:rPr>
          <w:color w:val="181818"/>
          <w:sz w:val="24"/>
          <w:szCs w:val="24"/>
        </w:rPr>
        <w:t xml:space="preserve">. </w:t>
      </w:r>
      <w:r w:rsidRPr="0050297A">
        <w:rPr>
          <w:color w:val="181818"/>
          <w:sz w:val="24"/>
          <w:szCs w:val="24"/>
        </w:rPr>
        <w:t>Что самое главное должно продумать руководство при классификации данных?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Типы сотрудников, контрагентов и клиентов, которые будут иметь доступ к данным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Необходимый уровень доступности, целостности и конфиденциальности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Оценить уровень риска и отменить контрмеры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Управление доступом, которое должно защищать данные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б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5. </w:t>
      </w:r>
      <w:r w:rsidRPr="0050297A">
        <w:rPr>
          <w:color w:val="181818"/>
          <w:sz w:val="24"/>
          <w:szCs w:val="24"/>
        </w:rPr>
        <w:t xml:space="preserve">Кто несет </w:t>
      </w:r>
      <w:r>
        <w:rPr>
          <w:color w:val="181818"/>
          <w:sz w:val="24"/>
          <w:szCs w:val="24"/>
        </w:rPr>
        <w:t xml:space="preserve">основную </w:t>
      </w:r>
      <w:r w:rsidRPr="0050297A">
        <w:rPr>
          <w:color w:val="181818"/>
          <w:sz w:val="24"/>
          <w:szCs w:val="24"/>
        </w:rPr>
        <w:t>ответственность за гарантии того, что данные</w:t>
      </w:r>
      <w:r>
        <w:rPr>
          <w:color w:val="181818"/>
          <w:sz w:val="24"/>
          <w:szCs w:val="24"/>
        </w:rPr>
        <w:t xml:space="preserve"> </w:t>
      </w:r>
      <w:r w:rsidRPr="0050297A">
        <w:rPr>
          <w:color w:val="181818"/>
          <w:sz w:val="24"/>
          <w:szCs w:val="24"/>
        </w:rPr>
        <w:t>классифицированы и защищены?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Владельцы данных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Пользователи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Администраторы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Руководство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г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6. </w:t>
      </w:r>
      <w:r w:rsidRPr="0050297A">
        <w:rPr>
          <w:color w:val="181818"/>
          <w:sz w:val="24"/>
          <w:szCs w:val="24"/>
        </w:rPr>
        <w:t>Что такое процедура?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Правила использования программного и аппаратного обеспечения в компании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lastRenderedPageBreak/>
        <w:t>б) Пошаговая инструкция по выполнению задачи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Руководство по действиям в ситуациях, связанных с безопасностью, но не описанных в стандартах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Обязательные действия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б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7. К</w:t>
      </w:r>
      <w:r w:rsidRPr="0050297A">
        <w:rPr>
          <w:color w:val="181818"/>
          <w:sz w:val="24"/>
          <w:szCs w:val="24"/>
        </w:rPr>
        <w:t>акой фактор наиболее важен для того, чтобы быть уверенным в успешном обеспечении безопасности в компании?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Поддержка высшего руководства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Эффективные защитные меры и методы их внедрения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Актуальные и адекватные политики и процедуры безопасности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Проведение тренингов по безопасности для всех сотрудников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а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8</w:t>
      </w:r>
      <w:r>
        <w:rPr>
          <w:color w:val="181818"/>
          <w:sz w:val="24"/>
          <w:szCs w:val="24"/>
        </w:rPr>
        <w:t>. К</w:t>
      </w:r>
      <w:r w:rsidRPr="0050297A">
        <w:rPr>
          <w:color w:val="181818"/>
          <w:sz w:val="24"/>
          <w:szCs w:val="24"/>
        </w:rPr>
        <w:t>огда целесообразно не предпринимать никаких действий в отношении выявленных рисков?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Никогда. Для обеспечения хорошей безопасности нужно учитывать и снижать все риски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Когда риски не могут быть приняты во внимание по политическим соображениям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Когда необходимые защитные меры слишком сложны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Когда стоимость контрмер превышает ценность актива и потенциальные потери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г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9. </w:t>
      </w:r>
      <w:r w:rsidRPr="0050297A">
        <w:rPr>
          <w:color w:val="181818"/>
          <w:sz w:val="24"/>
          <w:szCs w:val="24"/>
        </w:rPr>
        <w:t>Что такое политики безопасности?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Пошаговые инструкции по выполнению задач безопасности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Общие руководящие требования по достижению определенного уровня безопасности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Широкие, высокоуровневые заявления руководства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Детализированные документы по обработке инцидентов безопасности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в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10</w:t>
      </w:r>
      <w:r>
        <w:rPr>
          <w:color w:val="181818"/>
          <w:sz w:val="24"/>
          <w:szCs w:val="24"/>
        </w:rPr>
        <w:t xml:space="preserve">. </w:t>
      </w:r>
      <w:r w:rsidRPr="0050297A">
        <w:rPr>
          <w:color w:val="181818"/>
          <w:sz w:val="24"/>
          <w:szCs w:val="24"/>
        </w:rPr>
        <w:t>Какая из приведенных техник является самой важной при выборе конкретных защитных мер?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а) Анализ рисков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б) Анализ затрат / выгоды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в) Результаты ALE</w:t>
      </w:r>
    </w:p>
    <w:p w:rsidR="0050297A" w:rsidRP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50297A">
        <w:rPr>
          <w:color w:val="181818"/>
          <w:sz w:val="24"/>
          <w:szCs w:val="24"/>
        </w:rPr>
        <w:t>г) Выявление уязвимостей и угроз, являющихся причиной риска</w:t>
      </w:r>
    </w:p>
    <w:p w:rsidR="0050297A" w:rsidRDefault="0050297A" w:rsidP="0050297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верный ответ: </w:t>
      </w:r>
      <w:r w:rsidR="001966A4">
        <w:rPr>
          <w:color w:val="181818"/>
          <w:sz w:val="24"/>
          <w:szCs w:val="24"/>
        </w:rPr>
        <w:t>б.</w:t>
      </w:r>
    </w:p>
    <w:p w:rsidR="007D19BA" w:rsidRDefault="007D19BA" w:rsidP="007D19BA">
      <w:pPr>
        <w:spacing w:line="252" w:lineRule="auto"/>
        <w:jc w:val="center"/>
        <w:rPr>
          <w:b/>
          <w:sz w:val="24"/>
          <w:szCs w:val="24"/>
        </w:rPr>
      </w:pPr>
    </w:p>
    <w:p w:rsidR="007D19BA" w:rsidRPr="005E68F3" w:rsidRDefault="007D19BA" w:rsidP="007D19BA">
      <w:pPr>
        <w:spacing w:line="252" w:lineRule="auto"/>
        <w:jc w:val="center"/>
        <w:rPr>
          <w:i/>
          <w:sz w:val="24"/>
          <w:szCs w:val="24"/>
        </w:rPr>
      </w:pPr>
      <w:r w:rsidRPr="005E68F3">
        <w:rPr>
          <w:b/>
          <w:sz w:val="24"/>
          <w:szCs w:val="24"/>
        </w:rPr>
        <w:t>Вопросы открытого типа</w:t>
      </w:r>
    </w:p>
    <w:p w:rsidR="007D19BA" w:rsidRPr="005E68F3" w:rsidRDefault="007D19BA" w:rsidP="007D19BA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</w:p>
    <w:p w:rsidR="007D19BA" w:rsidRPr="00F94DEE" w:rsidRDefault="007D19BA" w:rsidP="007D19BA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F94DEE">
        <w:rPr>
          <w:bCs/>
          <w:szCs w:val="24"/>
        </w:rPr>
        <w:t xml:space="preserve">. </w:t>
      </w:r>
      <w:proofErr w:type="spellStart"/>
      <w:r w:rsidRPr="00F94DEE">
        <w:rPr>
          <w:bCs/>
          <w:szCs w:val="24"/>
        </w:rPr>
        <w:t>Интернетизированная</w:t>
      </w:r>
      <w:proofErr w:type="spellEnd"/>
      <w:r w:rsidRPr="00F94DEE">
        <w:rPr>
          <w:bCs/>
          <w:szCs w:val="24"/>
        </w:rPr>
        <w:t xml:space="preserve"> сеть, в которой соединения между информационными ресурсами устанавливаются только между доверенными (и многократно проверенными) IP адресами, с использованием специфицированных протоколов и портов называется … </w:t>
      </w:r>
      <w:proofErr w:type="spellStart"/>
      <w:r w:rsidRPr="00F94DEE">
        <w:rPr>
          <w:bCs/>
          <w:szCs w:val="24"/>
        </w:rPr>
        <w:t>Web</w:t>
      </w:r>
      <w:proofErr w:type="spellEnd"/>
      <w:r w:rsidRPr="00F94DEE">
        <w:rPr>
          <w:bCs/>
          <w:szCs w:val="24"/>
        </w:rPr>
        <w:t xml:space="preserve">. </w:t>
      </w:r>
    </w:p>
    <w:p w:rsidR="007D19BA" w:rsidRPr="00F94DEE" w:rsidRDefault="007D19BA" w:rsidP="007D19BA">
      <w:pPr>
        <w:pStyle w:val="af9"/>
        <w:ind w:right="0"/>
        <w:jc w:val="left"/>
        <w:rPr>
          <w:bCs/>
          <w:szCs w:val="24"/>
        </w:rPr>
      </w:pPr>
      <w:r w:rsidRPr="00F94DEE">
        <w:rPr>
          <w:bCs/>
          <w:i/>
          <w:szCs w:val="24"/>
        </w:rPr>
        <w:t>(</w:t>
      </w:r>
      <w:r w:rsidRPr="00F94DEE">
        <w:rPr>
          <w:i/>
          <w:szCs w:val="24"/>
        </w:rPr>
        <w:t xml:space="preserve">Ответ записать словом с большой буквы в именительном падеже </w:t>
      </w:r>
      <w:r w:rsidRPr="00F94DEE">
        <w:rPr>
          <w:bCs/>
          <w:i/>
          <w:szCs w:val="24"/>
        </w:rPr>
        <w:t>на английском языке)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bCs/>
          <w:sz w:val="24"/>
          <w:szCs w:val="24"/>
        </w:rPr>
        <w:t xml:space="preserve"> </w:t>
      </w:r>
      <w:proofErr w:type="spellStart"/>
      <w:r w:rsidRPr="00F94DEE">
        <w:rPr>
          <w:bCs/>
          <w:sz w:val="24"/>
          <w:szCs w:val="24"/>
        </w:rPr>
        <w:t>Deep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proofErr w:type="gramStart"/>
      <w:r>
        <w:rPr>
          <w:bCs/>
          <w:szCs w:val="24"/>
        </w:rPr>
        <w:t>12</w:t>
      </w:r>
      <w:r w:rsidRPr="00F94DEE">
        <w:rPr>
          <w:bCs/>
          <w:szCs w:val="24"/>
        </w:rPr>
        <w:t>. ….</w:t>
      </w:r>
      <w:proofErr w:type="gramEnd"/>
      <w:r w:rsidRPr="00F94DEE">
        <w:rPr>
          <w:bCs/>
          <w:szCs w:val="24"/>
        </w:rPr>
        <w:t xml:space="preserve"> – это совокупность методов и практик защиты от атак злоумышленников для компьютеров, серверов, мобильных устройств, электронных систем, сетей и данных.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bCs/>
          <w:sz w:val="24"/>
          <w:szCs w:val="24"/>
        </w:rPr>
        <w:t>кибербезопасность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13</w:t>
      </w:r>
      <w:r w:rsidRPr="00F94DEE">
        <w:rPr>
          <w:bCs/>
          <w:szCs w:val="24"/>
        </w:rPr>
        <w:t>. … – это незаконное проникновение или угроза вредоносного проникновения в виртуальное пространство для достижения политических, социальных или иных, целей.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bCs/>
          <w:sz w:val="24"/>
          <w:szCs w:val="24"/>
        </w:rPr>
        <w:t>киберугроза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pStyle w:val="af9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94DEE">
        <w:rPr>
          <w:sz w:val="24"/>
          <w:szCs w:val="24"/>
          <w:shd w:val="clear" w:color="auto" w:fill="FFFFFF"/>
        </w:rPr>
        <w:t>фишинг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15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</w:t>
      </w:r>
      <w:proofErr w:type="spellStart"/>
      <w:r w:rsidRPr="00F94DEE">
        <w:rPr>
          <w:color w:val="181818"/>
          <w:sz w:val="24"/>
          <w:szCs w:val="24"/>
        </w:rPr>
        <w:t>файрвол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pStyle w:val="aff5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1</w:t>
      </w:r>
      <w:r>
        <w:rPr>
          <w:color w:val="181818"/>
          <w:sz w:val="24"/>
          <w:szCs w:val="24"/>
        </w:rPr>
        <w:t>6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color w:val="181818"/>
          <w:sz w:val="24"/>
          <w:szCs w:val="24"/>
        </w:rPr>
        <w:t>скимминг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 w:rsidRPr="00F94DEE">
        <w:rPr>
          <w:color w:val="181818"/>
          <w:sz w:val="24"/>
          <w:szCs w:val="24"/>
        </w:rPr>
        <w:t>1</w:t>
      </w:r>
      <w:r>
        <w:rPr>
          <w:color w:val="181818"/>
          <w:sz w:val="24"/>
          <w:szCs w:val="24"/>
        </w:rPr>
        <w:t>9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:rsidR="007D19BA" w:rsidRPr="00F94DEE" w:rsidRDefault="007D19BA" w:rsidP="007D19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20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:rsidR="007D19BA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21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</w:t>
      </w:r>
      <w:proofErr w:type="spellStart"/>
      <w:r w:rsidRPr="00F94DEE">
        <w:rPr>
          <w:sz w:val="24"/>
          <w:szCs w:val="24"/>
        </w:rPr>
        <w:t>токен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lastRenderedPageBreak/>
        <w:t>22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… — создание различных копий вируса путем замены блоков команд на эквивалентные, перестановки местами кусков кода, вставки между значащими кусками кода «мусорных» команд, которые практически ничего не делают.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метаморфизм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shd w:val="clear" w:color="auto" w:fill="FFFFFF"/>
        <w:jc w:val="both"/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23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Что было разработано, чтобы помочь странам и их правительствам построить законодательство по защите персональных данных похожим образом?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F94DEE">
        <w:rPr>
          <w:bCs/>
          <w:i/>
          <w:sz w:val="24"/>
          <w:szCs w:val="24"/>
        </w:rPr>
        <w:t>(</w:t>
      </w:r>
      <w:r w:rsidRPr="00F94DEE">
        <w:rPr>
          <w:i/>
          <w:sz w:val="24"/>
          <w:szCs w:val="24"/>
        </w:rPr>
        <w:t xml:space="preserve">Ответ записать словом </w:t>
      </w:r>
      <w:r w:rsidRPr="00F94DEE">
        <w:rPr>
          <w:bCs/>
          <w:i/>
          <w:sz w:val="24"/>
          <w:szCs w:val="24"/>
        </w:rPr>
        <w:t>на английском языке, все буквы заглавные)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OECD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24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sz w:val="24"/>
          <w:szCs w:val="24"/>
        </w:rPr>
        <w:t>….</w:t>
      </w:r>
      <w:proofErr w:type="gramEnd"/>
      <w:r w:rsidRPr="00F94DEE">
        <w:rPr>
          <w:sz w:val="24"/>
          <w:szCs w:val="24"/>
        </w:rPr>
        <w:t>. – это вычислительная инфраструктура (серверы, хранилища данных, сети, операционные системы), которая предоставляется клиентам для разворачивания и запуска собственных программных решений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в именительном падеже на английском языке, первая буква заглавная)</w:t>
      </w:r>
    </w:p>
    <w:p w:rsidR="007D19BA" w:rsidRPr="00F94DEE" w:rsidRDefault="007D19BA" w:rsidP="007D19BA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sz w:val="24"/>
          <w:szCs w:val="24"/>
          <w:lang w:val="en-US"/>
        </w:rPr>
        <w:t>Iaas</w:t>
      </w:r>
      <w:proofErr w:type="spellEnd"/>
    </w:p>
    <w:p w:rsidR="007D19BA" w:rsidRPr="00F94DEE" w:rsidRDefault="007D19BA" w:rsidP="007D19BA">
      <w:pPr>
        <w:rPr>
          <w:bCs/>
          <w:sz w:val="24"/>
          <w:szCs w:val="24"/>
        </w:rPr>
      </w:pPr>
    </w:p>
    <w:p w:rsidR="007D19BA" w:rsidRPr="00F94DEE" w:rsidRDefault="007D19BA" w:rsidP="007D1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</w:t>
      </w:r>
      <w:proofErr w:type="gramStart"/>
      <w:r w:rsidRPr="00F94DEE">
        <w:rPr>
          <w:sz w:val="24"/>
          <w:szCs w:val="24"/>
        </w:rPr>
        <w:t xml:space="preserve"> ….</w:t>
      </w:r>
      <w:proofErr w:type="gramEnd"/>
      <w:r w:rsidRPr="00F94DEE">
        <w:rPr>
          <w:sz w:val="24"/>
          <w:szCs w:val="24"/>
        </w:rPr>
        <w:t>. байта информации.</w:t>
      </w:r>
    </w:p>
    <w:p w:rsidR="007D19BA" w:rsidRPr="00F94DEE" w:rsidRDefault="007D19BA" w:rsidP="007D19BA">
      <w:pPr>
        <w:pStyle w:val="af9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F94DEE">
        <w:rPr>
          <w:bCs/>
          <w:sz w:val="24"/>
          <w:szCs w:val="24"/>
        </w:rPr>
        <w:t xml:space="preserve">. Сколько Петабайт в </w:t>
      </w:r>
      <w:proofErr w:type="spellStart"/>
      <w:r w:rsidRPr="00F94DEE">
        <w:rPr>
          <w:bCs/>
          <w:sz w:val="24"/>
          <w:szCs w:val="24"/>
        </w:rPr>
        <w:t>Зеттабайте</w:t>
      </w:r>
      <w:proofErr w:type="spellEnd"/>
      <w:r w:rsidRPr="00F94DEE">
        <w:rPr>
          <w:bCs/>
          <w:sz w:val="24"/>
          <w:szCs w:val="24"/>
        </w:rPr>
        <w:t>?</w:t>
      </w:r>
    </w:p>
    <w:p w:rsidR="007D19BA" w:rsidRPr="00F94DEE" w:rsidRDefault="007D19BA" w:rsidP="007D19BA">
      <w:pPr>
        <w:pStyle w:val="af9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Pr="00F94DEE">
        <w:rPr>
          <w:bCs/>
          <w:sz w:val="24"/>
          <w:szCs w:val="24"/>
        </w:rPr>
        <w:t>. Набор утилит, и программный каркас для выполнения распределённых программ, работающих на кластерах – это ….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F94DEE">
        <w:rPr>
          <w:bCs/>
          <w:i/>
          <w:sz w:val="24"/>
          <w:szCs w:val="24"/>
        </w:rPr>
        <w:t>(</w:t>
      </w:r>
      <w:r w:rsidRPr="00F94DEE">
        <w:rPr>
          <w:i/>
          <w:sz w:val="24"/>
          <w:szCs w:val="24"/>
        </w:rPr>
        <w:t xml:space="preserve">Ответ записать словом с маленькой буквы в именительном падеже </w:t>
      </w:r>
      <w:r w:rsidRPr="00F94DEE">
        <w:rPr>
          <w:bCs/>
          <w:i/>
          <w:sz w:val="24"/>
          <w:szCs w:val="24"/>
        </w:rPr>
        <w:t>на английском языке)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023AC9">
        <w:rPr>
          <w:bCs/>
          <w:sz w:val="24"/>
          <w:szCs w:val="24"/>
          <w:shd w:val="clear" w:color="auto" w:fill="FFFFFF"/>
        </w:rPr>
        <w:t xml:space="preserve"> </w:t>
      </w:r>
      <w:r w:rsidRPr="00F94DEE">
        <w:rPr>
          <w:bCs/>
          <w:sz w:val="24"/>
          <w:szCs w:val="24"/>
          <w:shd w:val="clear" w:color="auto" w:fill="FFFFFF"/>
          <w:lang w:val="en-US"/>
        </w:rPr>
        <w:t>h</w:t>
      </w:r>
      <w:proofErr w:type="spellStart"/>
      <w:r w:rsidRPr="00F94DEE">
        <w:rPr>
          <w:bCs/>
          <w:sz w:val="24"/>
          <w:szCs w:val="24"/>
          <w:shd w:val="clear" w:color="auto" w:fill="FFFFFF"/>
        </w:rPr>
        <w:t>adoop</w:t>
      </w:r>
      <w:proofErr w:type="spellEnd"/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F94DEE">
        <w:rPr>
          <w:bCs/>
          <w:sz w:val="24"/>
          <w:szCs w:val="24"/>
        </w:rPr>
        <w:t>. … - это метод, при котором символы шифруемого текста последовательно складываются с символами некоторой специальной последовательности.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jc w:val="both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</w:t>
      </w:r>
      <w:proofErr w:type="spellStart"/>
      <w:r w:rsidRPr="00F94DEE">
        <w:rPr>
          <w:sz w:val="24"/>
          <w:szCs w:val="24"/>
        </w:rPr>
        <w:t>гаммирование</w:t>
      </w:r>
      <w:proofErr w:type="spellEnd"/>
    </w:p>
    <w:p w:rsidR="007D19BA" w:rsidRPr="00F94DEE" w:rsidRDefault="007D19BA" w:rsidP="007D19BA">
      <w:pPr>
        <w:jc w:val="both"/>
        <w:rPr>
          <w:bCs/>
          <w:sz w:val="24"/>
          <w:szCs w:val="24"/>
        </w:rPr>
      </w:pPr>
    </w:p>
    <w:p w:rsidR="007D19BA" w:rsidRPr="00F94DEE" w:rsidRDefault="007D19BA" w:rsidP="007D19BA">
      <w:pPr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29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000000"/>
          <w:sz w:val="24"/>
          <w:szCs w:val="24"/>
        </w:rPr>
        <w:t>Спам, который имеет своей целью опорочить ту или иную организацию носит название черный</w:t>
      </w:r>
      <w:proofErr w:type="gramStart"/>
      <w:r w:rsidRPr="00F94DEE">
        <w:rPr>
          <w:color w:val="000000"/>
          <w:sz w:val="24"/>
          <w:szCs w:val="24"/>
        </w:rPr>
        <w:t xml:space="preserve"> ….</w:t>
      </w:r>
      <w:proofErr w:type="gramEnd"/>
      <w:r w:rsidRPr="00F94DEE">
        <w:rPr>
          <w:color w:val="000000"/>
          <w:sz w:val="24"/>
          <w:szCs w:val="24"/>
        </w:rPr>
        <w:t>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пиар</w:t>
      </w:r>
    </w:p>
    <w:p w:rsidR="007D19BA" w:rsidRPr="00F94DEE" w:rsidRDefault="007D19BA" w:rsidP="007D19BA">
      <w:pPr>
        <w:rPr>
          <w:color w:val="000000"/>
          <w:sz w:val="24"/>
          <w:szCs w:val="24"/>
        </w:rPr>
      </w:pP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30</w:t>
      </w:r>
      <w:r w:rsidRPr="00F94DEE">
        <w:rPr>
          <w:bCs/>
          <w:sz w:val="24"/>
          <w:szCs w:val="24"/>
        </w:rPr>
        <w:t>. ….</w:t>
      </w:r>
      <w:proofErr w:type="gramEnd"/>
      <w:r w:rsidRPr="00F94DEE">
        <w:rPr>
          <w:bCs/>
          <w:sz w:val="24"/>
          <w:szCs w:val="24"/>
        </w:rPr>
        <w:t xml:space="preserve"> – это а</w:t>
      </w:r>
      <w:r w:rsidRPr="00F94DEE">
        <w:rPr>
          <w:color w:val="000000"/>
          <w:sz w:val="24"/>
          <w:szCs w:val="24"/>
        </w:rPr>
        <w:t>нтивирус, который представляет собой небольшую резидентную программу, предназначенную для обнаружения подозрительных действий при работе компьютера, характерных для вирусов.</w:t>
      </w:r>
    </w:p>
    <w:p w:rsidR="007D19BA" w:rsidRPr="00F94DEE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i/>
          <w:sz w:val="24"/>
          <w:szCs w:val="24"/>
          <w:lang w:eastAsia="en-US"/>
        </w:rPr>
      </w:pPr>
      <w:r w:rsidRPr="00F94DEE">
        <w:rPr>
          <w:i/>
          <w:sz w:val="24"/>
          <w:szCs w:val="24"/>
        </w:rPr>
        <w:t>(Ответ записать словом с маленькой буквы в именительном падеже)</w:t>
      </w:r>
    </w:p>
    <w:p w:rsidR="007D19BA" w:rsidRPr="00F94DEE" w:rsidRDefault="007D19BA" w:rsidP="007D19BA">
      <w:pPr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сторож</w:t>
      </w:r>
    </w:p>
    <w:p w:rsidR="007D19BA" w:rsidRDefault="007D19BA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966A4" w:rsidRDefault="001966A4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966A4" w:rsidRDefault="001966A4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966A4" w:rsidRDefault="001966A4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966A4" w:rsidRDefault="001966A4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966A4" w:rsidRDefault="001966A4" w:rsidP="007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" w:name="_GoBack"/>
      <w:bookmarkEnd w:id="1"/>
    </w:p>
    <w:p w:rsidR="007D19BA" w:rsidRDefault="007D19BA" w:rsidP="007D19BA">
      <w:pPr>
        <w:rPr>
          <w:rFonts w:eastAsia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Ответы (ключи) на тестовые задания для </w:t>
      </w:r>
      <w:r>
        <w:rPr>
          <w:b/>
          <w:sz w:val="24"/>
          <w:szCs w:val="24"/>
        </w:rPr>
        <w:t xml:space="preserve">Индикатора компетенции </w:t>
      </w:r>
      <w:r>
        <w:rPr>
          <w:b/>
          <w:sz w:val="24"/>
          <w:szCs w:val="24"/>
        </w:rPr>
        <w:t>ОПК-3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7D19BA" w:rsidTr="001966A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D19BA" w:rsidTr="001966A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D19BA" w:rsidTr="001966A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D19BA" w:rsidTr="001966A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19BA" w:rsidTr="001966A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1966A4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киберугроза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фишинг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файрвол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скимминг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детектор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архивация 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токен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метаморфизм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OECD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Iaas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1024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adoop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гаммирование</w:t>
            </w:r>
            <w:proofErr w:type="spellEnd"/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пиар</w:t>
            </w:r>
          </w:p>
        </w:tc>
      </w:tr>
      <w:tr w:rsidR="007D19BA" w:rsidTr="00C02F9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A" w:rsidRDefault="007D19BA" w:rsidP="00C02F9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</w:tbl>
    <w:p w:rsidR="007D19BA" w:rsidRDefault="007D19BA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1966A4" w:rsidRDefault="001966A4" w:rsidP="005E68F3">
      <w:pPr>
        <w:rPr>
          <w:rFonts w:eastAsiaTheme="minorHAnsi"/>
          <w:b/>
          <w:sz w:val="24"/>
          <w:szCs w:val="24"/>
          <w:lang w:eastAsia="en-US"/>
        </w:rPr>
      </w:pPr>
    </w:p>
    <w:p w:rsidR="009D10B1" w:rsidRPr="00F94DEE" w:rsidRDefault="009D10B1" w:rsidP="009D10B1">
      <w:pPr>
        <w:rPr>
          <w:rFonts w:eastAsia="Calibri"/>
          <w:sz w:val="24"/>
          <w:szCs w:val="24"/>
        </w:rPr>
      </w:pPr>
      <w:r w:rsidRPr="00F94DEE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D10B1" w:rsidRPr="00F94DEE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9D10B1" w:rsidRPr="00F94DEE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50% и выше</w:t>
            </w:r>
          </w:p>
        </w:tc>
      </w:tr>
      <w:tr w:rsidR="009D10B1" w:rsidRPr="00F94DEE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B1" w:rsidRPr="00F94DEE" w:rsidRDefault="009D10B1" w:rsidP="00C80E7D">
            <w:pPr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менее 50%</w:t>
            </w:r>
          </w:p>
        </w:tc>
      </w:tr>
    </w:tbl>
    <w:p w:rsidR="007B3D0A" w:rsidRDefault="007B3D0A" w:rsidP="00F94DEE">
      <w:pPr>
        <w:jc w:val="center"/>
      </w:pPr>
    </w:p>
    <w:sectPr w:rsidR="007B3D0A" w:rsidSect="002C06F2">
      <w:pgSz w:w="11906" w:h="16838"/>
      <w:pgMar w:top="1134" w:right="991" w:bottom="851" w:left="1134" w:header="0" w:footer="72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AE" w:rsidRDefault="008747AE">
      <w:r>
        <w:separator/>
      </w:r>
    </w:p>
  </w:endnote>
  <w:endnote w:type="continuationSeparator" w:id="0">
    <w:p w:rsidR="008747AE" w:rsidRDefault="0087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tarell">
    <w:altName w:val="Calibri"/>
    <w:charset w:val="01"/>
    <w:family w:val="auto"/>
    <w:pitch w:val="default"/>
  </w:font>
  <w:font w:name="Droid Sans Devanagari">
    <w:altName w:val="Segoe UI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B4" w:rsidRDefault="00C301B4">
    <w:pPr>
      <w:pStyle w:val="af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66A4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  <w:p w:rsidR="00C301B4" w:rsidRDefault="00C301B4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AE" w:rsidRDefault="008747AE">
      <w:r>
        <w:separator/>
      </w:r>
    </w:p>
  </w:footnote>
  <w:footnote w:type="continuationSeparator" w:id="0">
    <w:p w:rsidR="008747AE" w:rsidRDefault="0087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99049A2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363332"/>
    <w:multiLevelType w:val="hybridMultilevel"/>
    <w:tmpl w:val="249A7938"/>
    <w:lvl w:ilvl="0" w:tplc="67D034D4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5287DF5"/>
    <w:multiLevelType w:val="multilevel"/>
    <w:tmpl w:val="EA50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B25C0"/>
    <w:multiLevelType w:val="multilevel"/>
    <w:tmpl w:val="E3B0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7B065C"/>
    <w:multiLevelType w:val="multilevel"/>
    <w:tmpl w:val="6ACA5F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AD478D9"/>
    <w:multiLevelType w:val="multilevel"/>
    <w:tmpl w:val="F2847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39D7258"/>
    <w:multiLevelType w:val="multilevel"/>
    <w:tmpl w:val="C02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6280"/>
    <w:multiLevelType w:val="hybridMultilevel"/>
    <w:tmpl w:val="447E219C"/>
    <w:lvl w:ilvl="0" w:tplc="0419000F">
      <w:start w:val="1"/>
      <w:numFmt w:val="decimal"/>
      <w:lvlText w:val="%1."/>
      <w:lvlJc w:val="left"/>
      <w:pPr>
        <w:ind w:left="1285" w:hanging="360"/>
      </w:p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6">
    <w:nsid w:val="2F3B2F1B"/>
    <w:multiLevelType w:val="hybridMultilevel"/>
    <w:tmpl w:val="C05AE876"/>
    <w:lvl w:ilvl="0" w:tplc="74263F64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C6CE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E362D06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3" w:tplc="9E56E70E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4" w:tplc="C4384E8C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E49CF988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5ACCC61E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12BC18CE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E43ECA16">
      <w:numFmt w:val="bullet"/>
      <w:lvlText w:val="•"/>
      <w:lvlJc w:val="left"/>
      <w:pPr>
        <w:ind w:left="9011" w:hanging="140"/>
      </w:pPr>
      <w:rPr>
        <w:rFonts w:hint="default"/>
        <w:lang w:val="ru-RU" w:eastAsia="en-US" w:bidi="ar-SA"/>
      </w:rPr>
    </w:lvl>
  </w:abstractNum>
  <w:abstractNum w:abstractNumId="17">
    <w:nsid w:val="30B0012E"/>
    <w:multiLevelType w:val="multilevel"/>
    <w:tmpl w:val="BB2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F77F3"/>
    <w:multiLevelType w:val="multilevel"/>
    <w:tmpl w:val="0F9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42B0A"/>
    <w:multiLevelType w:val="multilevel"/>
    <w:tmpl w:val="A6A2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15A7B"/>
    <w:multiLevelType w:val="multilevel"/>
    <w:tmpl w:val="DAF0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E65F4"/>
    <w:multiLevelType w:val="multilevel"/>
    <w:tmpl w:val="21F62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1370172"/>
    <w:multiLevelType w:val="multilevel"/>
    <w:tmpl w:val="525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210F0"/>
    <w:multiLevelType w:val="multilevel"/>
    <w:tmpl w:val="FEF0D1EC"/>
    <w:lvl w:ilvl="0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E32FB2"/>
    <w:multiLevelType w:val="hybridMultilevel"/>
    <w:tmpl w:val="FC34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0B0C"/>
    <w:multiLevelType w:val="multilevel"/>
    <w:tmpl w:val="F2847BE8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BBC6971"/>
    <w:multiLevelType w:val="multilevel"/>
    <w:tmpl w:val="F2847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C11089E"/>
    <w:multiLevelType w:val="multilevel"/>
    <w:tmpl w:val="8CFAD724"/>
    <w:lvl w:ilvl="0">
      <w:start w:val="1"/>
      <w:numFmt w:val="decimal"/>
      <w:pStyle w:val="2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3223214"/>
    <w:multiLevelType w:val="multilevel"/>
    <w:tmpl w:val="BA3A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A4073B"/>
    <w:multiLevelType w:val="multilevel"/>
    <w:tmpl w:val="3CD0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12"/>
  </w:num>
  <w:num w:numId="5">
    <w:abstractNumId w:val="24"/>
  </w:num>
  <w:num w:numId="6">
    <w:abstractNumId w:val="13"/>
  </w:num>
  <w:num w:numId="7">
    <w:abstractNumId w:val="26"/>
  </w:num>
  <w:num w:numId="8">
    <w:abstractNumId w:val="21"/>
  </w:num>
  <w:num w:numId="9">
    <w:abstractNumId w:val="16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10"/>
  </w:num>
  <w:num w:numId="22">
    <w:abstractNumId w:val="22"/>
  </w:num>
  <w:num w:numId="23">
    <w:abstractNumId w:val="29"/>
  </w:num>
  <w:num w:numId="24">
    <w:abstractNumId w:val="18"/>
  </w:num>
  <w:num w:numId="25">
    <w:abstractNumId w:val="11"/>
  </w:num>
  <w:num w:numId="26">
    <w:abstractNumId w:val="17"/>
  </w:num>
  <w:num w:numId="27">
    <w:abstractNumId w:val="28"/>
  </w:num>
  <w:num w:numId="28">
    <w:abstractNumId w:val="20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0A"/>
    <w:rsid w:val="00023AC9"/>
    <w:rsid w:val="000539D1"/>
    <w:rsid w:val="000D1095"/>
    <w:rsid w:val="001462DC"/>
    <w:rsid w:val="00195BED"/>
    <w:rsid w:val="001966A4"/>
    <w:rsid w:val="001D7169"/>
    <w:rsid w:val="001E71C0"/>
    <w:rsid w:val="002C06F2"/>
    <w:rsid w:val="00381A63"/>
    <w:rsid w:val="004C32A3"/>
    <w:rsid w:val="0050297A"/>
    <w:rsid w:val="0051269F"/>
    <w:rsid w:val="005E68F3"/>
    <w:rsid w:val="006249ED"/>
    <w:rsid w:val="006B3FA1"/>
    <w:rsid w:val="006D3D5E"/>
    <w:rsid w:val="006E7207"/>
    <w:rsid w:val="0070710D"/>
    <w:rsid w:val="007739D6"/>
    <w:rsid w:val="007A2D64"/>
    <w:rsid w:val="007A7770"/>
    <w:rsid w:val="007B3D0A"/>
    <w:rsid w:val="007C1848"/>
    <w:rsid w:val="007D19BA"/>
    <w:rsid w:val="008747AE"/>
    <w:rsid w:val="008E069C"/>
    <w:rsid w:val="00924C11"/>
    <w:rsid w:val="009D10B1"/>
    <w:rsid w:val="00AD073C"/>
    <w:rsid w:val="00AD4DCD"/>
    <w:rsid w:val="00B134AF"/>
    <w:rsid w:val="00B60556"/>
    <w:rsid w:val="00BC7E94"/>
    <w:rsid w:val="00BE2508"/>
    <w:rsid w:val="00C301B4"/>
    <w:rsid w:val="00CA0BA7"/>
    <w:rsid w:val="00CE3C38"/>
    <w:rsid w:val="00D60ED1"/>
    <w:rsid w:val="00E87E0B"/>
    <w:rsid w:val="00EB272F"/>
    <w:rsid w:val="00EB28A6"/>
    <w:rsid w:val="00EB4362"/>
    <w:rsid w:val="00F76AE6"/>
    <w:rsid w:val="00F813E2"/>
    <w:rsid w:val="00F94DEE"/>
    <w:rsid w:val="00FC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A735-4A8C-4933-B308-665EBF79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F2"/>
    <w:pPr>
      <w:overflowPunct w:val="0"/>
    </w:pPr>
  </w:style>
  <w:style w:type="paragraph" w:styleId="10">
    <w:name w:val="heading 1"/>
    <w:basedOn w:val="a"/>
    <w:next w:val="a"/>
    <w:qFormat/>
    <w:rsid w:val="002C06F2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unhideWhenUsed/>
    <w:qFormat/>
    <w:rsid w:val="002C06F2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unhideWhenUsed/>
    <w:qFormat/>
    <w:rsid w:val="002C06F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unhideWhenUsed/>
    <w:qFormat/>
    <w:rsid w:val="002C06F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2C06F2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unhideWhenUsed/>
    <w:qFormat/>
    <w:rsid w:val="002C06F2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C06F2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C06F2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C06F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qFormat/>
    <w:rsid w:val="002C06F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C06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C06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2C06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2C06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C06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qFormat/>
    <w:rsid w:val="002C06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sid w:val="002C06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2C06F2"/>
    <w:rPr>
      <w:rFonts w:ascii="Cambria" w:eastAsia="Times New Roman" w:hAnsi="Cambria" w:cs="Times New Roman"/>
    </w:rPr>
  </w:style>
  <w:style w:type="character" w:customStyle="1" w:styleId="a3">
    <w:name w:val="Основной текст Знак"/>
    <w:qFormat/>
    <w:rsid w:val="002C06F2"/>
    <w:rPr>
      <w:sz w:val="20"/>
      <w:szCs w:val="20"/>
    </w:rPr>
  </w:style>
  <w:style w:type="character" w:customStyle="1" w:styleId="31">
    <w:name w:val="Основной текст с отступом 3 Знак"/>
    <w:qFormat/>
    <w:rsid w:val="002C06F2"/>
    <w:rPr>
      <w:sz w:val="16"/>
      <w:szCs w:val="16"/>
    </w:rPr>
  </w:style>
  <w:style w:type="character" w:customStyle="1" w:styleId="a4">
    <w:name w:val="Заголовок Знак"/>
    <w:qFormat/>
    <w:rsid w:val="002C06F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Основной текст с отступом Знак"/>
    <w:qFormat/>
    <w:rsid w:val="002C06F2"/>
    <w:rPr>
      <w:sz w:val="20"/>
      <w:szCs w:val="20"/>
    </w:rPr>
  </w:style>
  <w:style w:type="character" w:customStyle="1" w:styleId="23">
    <w:name w:val="Основной текст 2 Знак"/>
    <w:qFormat/>
    <w:rsid w:val="002C06F2"/>
    <w:rPr>
      <w:sz w:val="20"/>
      <w:szCs w:val="20"/>
    </w:rPr>
  </w:style>
  <w:style w:type="character" w:customStyle="1" w:styleId="a6">
    <w:name w:val="Нижний колонтитул Знак"/>
    <w:qFormat/>
    <w:rsid w:val="002C06F2"/>
    <w:rPr>
      <w:rFonts w:cs="Times New Roman"/>
      <w:sz w:val="28"/>
    </w:rPr>
  </w:style>
  <w:style w:type="character" w:customStyle="1" w:styleId="24">
    <w:name w:val="Основной текст с отступом 2 Знак"/>
    <w:qFormat/>
    <w:rsid w:val="002C06F2"/>
    <w:rPr>
      <w:sz w:val="20"/>
      <w:szCs w:val="20"/>
    </w:rPr>
  </w:style>
  <w:style w:type="character" w:styleId="a7">
    <w:name w:val="page number"/>
    <w:qFormat/>
    <w:rsid w:val="002C06F2"/>
    <w:rPr>
      <w:rFonts w:cs="Times New Roman"/>
    </w:rPr>
  </w:style>
  <w:style w:type="character" w:customStyle="1" w:styleId="a8">
    <w:name w:val="Верхний колонтитул Знак"/>
    <w:qFormat/>
    <w:rsid w:val="002C06F2"/>
    <w:rPr>
      <w:sz w:val="20"/>
      <w:szCs w:val="20"/>
    </w:rPr>
  </w:style>
  <w:style w:type="character" w:customStyle="1" w:styleId="32">
    <w:name w:val="Основной текст 3 Знак"/>
    <w:qFormat/>
    <w:rsid w:val="002C06F2"/>
    <w:rPr>
      <w:sz w:val="16"/>
      <w:szCs w:val="16"/>
    </w:rPr>
  </w:style>
  <w:style w:type="character" w:customStyle="1" w:styleId="a9">
    <w:name w:val="Текст сноски Знак"/>
    <w:qFormat/>
    <w:rsid w:val="002C06F2"/>
    <w:rPr>
      <w:sz w:val="20"/>
      <w:szCs w:val="20"/>
    </w:rPr>
  </w:style>
  <w:style w:type="character" w:customStyle="1" w:styleId="aa">
    <w:name w:val="Привязка сноски"/>
    <w:rsid w:val="002C06F2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2C06F2"/>
    <w:rPr>
      <w:rFonts w:cs="Times New Roman"/>
      <w:vertAlign w:val="superscript"/>
    </w:rPr>
  </w:style>
  <w:style w:type="character" w:customStyle="1" w:styleId="-">
    <w:name w:val="Интернет-ссылка"/>
    <w:rsid w:val="002C06F2"/>
    <w:rPr>
      <w:rFonts w:cs="Times New Roman"/>
      <w:color w:val="0000FF"/>
      <w:u w:val="single"/>
    </w:rPr>
  </w:style>
  <w:style w:type="character" w:customStyle="1" w:styleId="ab">
    <w:name w:val="Текст выноски Знак"/>
    <w:qFormat/>
    <w:rsid w:val="002C06F2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qFormat/>
    <w:rsid w:val="002C06F2"/>
    <w:rPr>
      <w:rFonts w:ascii="Calibri" w:hAnsi="Calibri"/>
      <w:sz w:val="22"/>
      <w:szCs w:val="22"/>
      <w:lang w:val="ru-RU" w:eastAsia="en-US" w:bidi="ar-SA"/>
    </w:rPr>
  </w:style>
  <w:style w:type="character" w:styleId="ad">
    <w:name w:val="annotation reference"/>
    <w:qFormat/>
    <w:rsid w:val="002C06F2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2C06F2"/>
  </w:style>
  <w:style w:type="character" w:customStyle="1" w:styleId="af">
    <w:name w:val="Тема примечания Знак"/>
    <w:basedOn w:val="ae"/>
    <w:qFormat/>
    <w:rsid w:val="002C06F2"/>
    <w:rPr>
      <w:b/>
      <w:bCs/>
    </w:rPr>
  </w:style>
  <w:style w:type="character" w:styleId="af0">
    <w:name w:val="Strong"/>
    <w:basedOn w:val="a0"/>
    <w:qFormat/>
    <w:rsid w:val="002C06F2"/>
    <w:rPr>
      <w:b/>
      <w:bCs/>
    </w:rPr>
  </w:style>
  <w:style w:type="character" w:customStyle="1" w:styleId="af1">
    <w:name w:val="Текст концевой сноски Знак"/>
    <w:basedOn w:val="a0"/>
    <w:qFormat/>
    <w:rsid w:val="002C06F2"/>
    <w:rPr>
      <w:rFonts w:ascii="Calibri" w:eastAsia="Calibri" w:hAnsi="Calibri" w:cs="Times New Roman"/>
      <w:lang w:eastAsia="en-US"/>
    </w:rPr>
  </w:style>
  <w:style w:type="character" w:customStyle="1" w:styleId="af2">
    <w:name w:val="Привязка концевой сноски"/>
    <w:rsid w:val="002C06F2"/>
    <w:rPr>
      <w:vertAlign w:val="superscript"/>
    </w:rPr>
  </w:style>
  <w:style w:type="character" w:customStyle="1" w:styleId="EndnoteCharacters">
    <w:name w:val="Endnote Characters"/>
    <w:basedOn w:val="a0"/>
    <w:qFormat/>
    <w:rsid w:val="002C06F2"/>
    <w:rPr>
      <w:vertAlign w:val="superscript"/>
    </w:rPr>
  </w:style>
  <w:style w:type="character" w:customStyle="1" w:styleId="nobr">
    <w:name w:val="nobr"/>
    <w:basedOn w:val="a0"/>
    <w:qFormat/>
    <w:rsid w:val="002C06F2"/>
  </w:style>
  <w:style w:type="character" w:customStyle="1" w:styleId="fontstyle01">
    <w:name w:val="fontstyle01"/>
    <w:basedOn w:val="a0"/>
    <w:qFormat/>
    <w:rsid w:val="002C06F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Абзац списка Знак"/>
    <w:qFormat/>
    <w:rsid w:val="002C06F2"/>
  </w:style>
  <w:style w:type="character" w:customStyle="1" w:styleId="af4">
    <w:name w:val="Символ сноски"/>
    <w:qFormat/>
    <w:rsid w:val="002C06F2"/>
  </w:style>
  <w:style w:type="character" w:customStyle="1" w:styleId="WW8Num10z2">
    <w:name w:val="WW8Num10z2"/>
    <w:qFormat/>
    <w:rsid w:val="002C06F2"/>
    <w:rPr>
      <w:rFonts w:ascii="Wingdings" w:hAnsi="Wingdings" w:cs="Wingdings"/>
    </w:rPr>
  </w:style>
  <w:style w:type="character" w:customStyle="1" w:styleId="WW8Num10z3">
    <w:name w:val="WW8Num10z3"/>
    <w:qFormat/>
    <w:rsid w:val="002C06F2"/>
  </w:style>
  <w:style w:type="character" w:customStyle="1" w:styleId="WW8Num10z4">
    <w:name w:val="WW8Num10z4"/>
    <w:qFormat/>
    <w:rsid w:val="002C06F2"/>
  </w:style>
  <w:style w:type="character" w:customStyle="1" w:styleId="WW8Num10z5">
    <w:name w:val="WW8Num10z5"/>
    <w:qFormat/>
    <w:rsid w:val="002C06F2"/>
  </w:style>
  <w:style w:type="character" w:customStyle="1" w:styleId="WW8Num10z6">
    <w:name w:val="WW8Num10z6"/>
    <w:qFormat/>
    <w:rsid w:val="002C06F2"/>
  </w:style>
  <w:style w:type="character" w:customStyle="1" w:styleId="WW8Num10z7">
    <w:name w:val="WW8Num10z7"/>
    <w:qFormat/>
    <w:rsid w:val="002C06F2"/>
  </w:style>
  <w:style w:type="character" w:customStyle="1" w:styleId="WW8Num10z8">
    <w:name w:val="WW8Num10z8"/>
    <w:qFormat/>
    <w:rsid w:val="002C06F2"/>
  </w:style>
  <w:style w:type="character" w:customStyle="1" w:styleId="WW8Num27z0">
    <w:name w:val="WW8Num27z0"/>
    <w:qFormat/>
    <w:rsid w:val="002C06F2"/>
    <w:rPr>
      <w:rFonts w:ascii="Times" w:eastAsia="Times New Roman" w:hAnsi="Times" w:cs="Times New Roman"/>
      <w:b/>
    </w:rPr>
  </w:style>
  <w:style w:type="character" w:customStyle="1" w:styleId="WW8Num28z0">
    <w:name w:val="WW8Num28z0"/>
    <w:qFormat/>
    <w:rsid w:val="002C06F2"/>
    <w:rPr>
      <w:rFonts w:ascii="Times" w:hAnsi="Times" w:cs="Times"/>
      <w:b/>
      <w:color w:val="000000"/>
    </w:rPr>
  </w:style>
  <w:style w:type="character" w:customStyle="1" w:styleId="WW8Num29z0">
    <w:name w:val="WW8Num29z0"/>
    <w:qFormat/>
    <w:rsid w:val="002C06F2"/>
    <w:rPr>
      <w:rFonts w:eastAsia="Times New Roman" w:cs="Times New Roman"/>
      <w:color w:val="000000"/>
      <w:lang w:val="en-US"/>
    </w:rPr>
  </w:style>
  <w:style w:type="character" w:customStyle="1" w:styleId="WW8Num29z1">
    <w:name w:val="WW8Num29z1"/>
    <w:qFormat/>
    <w:rsid w:val="002C06F2"/>
  </w:style>
  <w:style w:type="character" w:customStyle="1" w:styleId="WW8Num29z2">
    <w:name w:val="WW8Num29z2"/>
    <w:qFormat/>
    <w:rsid w:val="002C06F2"/>
  </w:style>
  <w:style w:type="character" w:customStyle="1" w:styleId="WW8Num29z3">
    <w:name w:val="WW8Num29z3"/>
    <w:qFormat/>
    <w:rsid w:val="002C06F2"/>
  </w:style>
  <w:style w:type="character" w:customStyle="1" w:styleId="WW8Num29z4">
    <w:name w:val="WW8Num29z4"/>
    <w:qFormat/>
    <w:rsid w:val="002C06F2"/>
  </w:style>
  <w:style w:type="character" w:customStyle="1" w:styleId="WW8Num29z5">
    <w:name w:val="WW8Num29z5"/>
    <w:qFormat/>
    <w:rsid w:val="002C06F2"/>
  </w:style>
  <w:style w:type="character" w:customStyle="1" w:styleId="WW8Num29z6">
    <w:name w:val="WW8Num29z6"/>
    <w:qFormat/>
    <w:rsid w:val="002C06F2"/>
  </w:style>
  <w:style w:type="character" w:customStyle="1" w:styleId="WW8Num29z7">
    <w:name w:val="WW8Num29z7"/>
    <w:qFormat/>
    <w:rsid w:val="002C06F2"/>
  </w:style>
  <w:style w:type="character" w:customStyle="1" w:styleId="WW8Num29z8">
    <w:name w:val="WW8Num29z8"/>
    <w:qFormat/>
    <w:rsid w:val="002C06F2"/>
  </w:style>
  <w:style w:type="character" w:customStyle="1" w:styleId="WW8Num30z0">
    <w:name w:val="WW8Num30z0"/>
    <w:qFormat/>
    <w:rsid w:val="002C06F2"/>
    <w:rPr>
      <w:rFonts w:eastAsia="Times New Roman" w:cs="Times New Roman"/>
      <w:lang w:val="en-US"/>
    </w:rPr>
  </w:style>
  <w:style w:type="character" w:customStyle="1" w:styleId="WW8Num30z1">
    <w:name w:val="WW8Num30z1"/>
    <w:qFormat/>
    <w:rsid w:val="002C06F2"/>
  </w:style>
  <w:style w:type="character" w:customStyle="1" w:styleId="WW8Num30z2">
    <w:name w:val="WW8Num30z2"/>
    <w:qFormat/>
    <w:rsid w:val="002C06F2"/>
  </w:style>
  <w:style w:type="character" w:customStyle="1" w:styleId="WW8Num30z3">
    <w:name w:val="WW8Num30z3"/>
    <w:qFormat/>
    <w:rsid w:val="002C06F2"/>
  </w:style>
  <w:style w:type="character" w:customStyle="1" w:styleId="WW8Num30z4">
    <w:name w:val="WW8Num30z4"/>
    <w:qFormat/>
    <w:rsid w:val="002C06F2"/>
  </w:style>
  <w:style w:type="character" w:customStyle="1" w:styleId="WW8Num30z5">
    <w:name w:val="WW8Num30z5"/>
    <w:qFormat/>
    <w:rsid w:val="002C06F2"/>
  </w:style>
  <w:style w:type="character" w:customStyle="1" w:styleId="WW8Num30z6">
    <w:name w:val="WW8Num30z6"/>
    <w:qFormat/>
    <w:rsid w:val="002C06F2"/>
  </w:style>
  <w:style w:type="character" w:customStyle="1" w:styleId="WW8Num30z7">
    <w:name w:val="WW8Num30z7"/>
    <w:qFormat/>
    <w:rsid w:val="002C06F2"/>
  </w:style>
  <w:style w:type="character" w:customStyle="1" w:styleId="WW8Num30z8">
    <w:name w:val="WW8Num30z8"/>
    <w:qFormat/>
    <w:rsid w:val="002C06F2"/>
  </w:style>
  <w:style w:type="character" w:customStyle="1" w:styleId="WW8Num31z0">
    <w:name w:val="WW8Num31z0"/>
    <w:qFormat/>
    <w:rsid w:val="002C06F2"/>
    <w:rPr>
      <w:rFonts w:eastAsia="Times New Roman" w:cs="Times New Roman"/>
      <w:b/>
      <w:sz w:val="24"/>
      <w:szCs w:val="24"/>
    </w:rPr>
  </w:style>
  <w:style w:type="character" w:customStyle="1" w:styleId="WW8Num31z1">
    <w:name w:val="WW8Num31z1"/>
    <w:qFormat/>
    <w:rsid w:val="002C06F2"/>
  </w:style>
  <w:style w:type="character" w:customStyle="1" w:styleId="WW8Num31z2">
    <w:name w:val="WW8Num31z2"/>
    <w:qFormat/>
    <w:rsid w:val="002C06F2"/>
  </w:style>
  <w:style w:type="character" w:customStyle="1" w:styleId="WW8Num31z3">
    <w:name w:val="WW8Num31z3"/>
    <w:qFormat/>
    <w:rsid w:val="002C06F2"/>
  </w:style>
  <w:style w:type="character" w:customStyle="1" w:styleId="WW8Num31z4">
    <w:name w:val="WW8Num31z4"/>
    <w:qFormat/>
    <w:rsid w:val="002C06F2"/>
  </w:style>
  <w:style w:type="character" w:customStyle="1" w:styleId="WW8Num31z5">
    <w:name w:val="WW8Num31z5"/>
    <w:qFormat/>
    <w:rsid w:val="002C06F2"/>
  </w:style>
  <w:style w:type="character" w:customStyle="1" w:styleId="WW8Num31z6">
    <w:name w:val="WW8Num31z6"/>
    <w:qFormat/>
    <w:rsid w:val="002C06F2"/>
  </w:style>
  <w:style w:type="character" w:customStyle="1" w:styleId="WW8Num31z7">
    <w:name w:val="WW8Num31z7"/>
    <w:qFormat/>
    <w:rsid w:val="002C06F2"/>
  </w:style>
  <w:style w:type="character" w:customStyle="1" w:styleId="WW8Num31z8">
    <w:name w:val="WW8Num31z8"/>
    <w:qFormat/>
    <w:rsid w:val="002C06F2"/>
  </w:style>
  <w:style w:type="character" w:customStyle="1" w:styleId="WW8Num32z0">
    <w:name w:val="WW8Num32z0"/>
    <w:qFormat/>
    <w:rsid w:val="002C06F2"/>
    <w:rPr>
      <w:rFonts w:eastAsia="Times New Roman" w:cs="Times New Roman"/>
      <w:b/>
      <w:sz w:val="24"/>
      <w:szCs w:val="24"/>
    </w:rPr>
  </w:style>
  <w:style w:type="character" w:customStyle="1" w:styleId="WW8Num32z1">
    <w:name w:val="WW8Num32z1"/>
    <w:qFormat/>
    <w:rsid w:val="002C06F2"/>
  </w:style>
  <w:style w:type="character" w:customStyle="1" w:styleId="WW8Num32z2">
    <w:name w:val="WW8Num32z2"/>
    <w:qFormat/>
    <w:rsid w:val="002C06F2"/>
  </w:style>
  <w:style w:type="character" w:customStyle="1" w:styleId="WW8Num32z3">
    <w:name w:val="WW8Num32z3"/>
    <w:qFormat/>
    <w:rsid w:val="002C06F2"/>
  </w:style>
  <w:style w:type="character" w:customStyle="1" w:styleId="WW8Num32z4">
    <w:name w:val="WW8Num32z4"/>
    <w:qFormat/>
    <w:rsid w:val="002C06F2"/>
  </w:style>
  <w:style w:type="character" w:customStyle="1" w:styleId="WW8Num32z5">
    <w:name w:val="WW8Num32z5"/>
    <w:qFormat/>
    <w:rsid w:val="002C06F2"/>
  </w:style>
  <w:style w:type="character" w:customStyle="1" w:styleId="WW8Num32z6">
    <w:name w:val="WW8Num32z6"/>
    <w:qFormat/>
    <w:rsid w:val="002C06F2"/>
  </w:style>
  <w:style w:type="character" w:customStyle="1" w:styleId="WW8Num32z7">
    <w:name w:val="WW8Num32z7"/>
    <w:qFormat/>
    <w:rsid w:val="002C06F2"/>
  </w:style>
  <w:style w:type="character" w:customStyle="1" w:styleId="WW8Num32z8">
    <w:name w:val="WW8Num32z8"/>
    <w:qFormat/>
    <w:rsid w:val="002C06F2"/>
  </w:style>
  <w:style w:type="character" w:customStyle="1" w:styleId="WW8Num33z0">
    <w:name w:val="WW8Num33z0"/>
    <w:qFormat/>
    <w:rsid w:val="002C06F2"/>
    <w:rPr>
      <w:rFonts w:eastAsia="Times New Roman" w:cs="Times New Roman"/>
    </w:rPr>
  </w:style>
  <w:style w:type="character" w:customStyle="1" w:styleId="WW8Num33z1">
    <w:name w:val="WW8Num33z1"/>
    <w:qFormat/>
    <w:rsid w:val="002C06F2"/>
  </w:style>
  <w:style w:type="character" w:customStyle="1" w:styleId="WW8Num33z2">
    <w:name w:val="WW8Num33z2"/>
    <w:qFormat/>
    <w:rsid w:val="002C06F2"/>
  </w:style>
  <w:style w:type="character" w:customStyle="1" w:styleId="WW8Num33z3">
    <w:name w:val="WW8Num33z3"/>
    <w:qFormat/>
    <w:rsid w:val="002C06F2"/>
  </w:style>
  <w:style w:type="character" w:customStyle="1" w:styleId="WW8Num33z4">
    <w:name w:val="WW8Num33z4"/>
    <w:qFormat/>
    <w:rsid w:val="002C06F2"/>
  </w:style>
  <w:style w:type="character" w:customStyle="1" w:styleId="WW8Num33z5">
    <w:name w:val="WW8Num33z5"/>
    <w:qFormat/>
    <w:rsid w:val="002C06F2"/>
  </w:style>
  <w:style w:type="character" w:customStyle="1" w:styleId="WW8Num33z6">
    <w:name w:val="WW8Num33z6"/>
    <w:qFormat/>
    <w:rsid w:val="002C06F2"/>
  </w:style>
  <w:style w:type="character" w:customStyle="1" w:styleId="WW8Num33z7">
    <w:name w:val="WW8Num33z7"/>
    <w:qFormat/>
    <w:rsid w:val="002C06F2"/>
  </w:style>
  <w:style w:type="character" w:customStyle="1" w:styleId="WW8Num33z8">
    <w:name w:val="WW8Num33z8"/>
    <w:qFormat/>
    <w:rsid w:val="002C06F2"/>
  </w:style>
  <w:style w:type="character" w:customStyle="1" w:styleId="WW8Num34z0">
    <w:name w:val="WW8Num34z0"/>
    <w:qFormat/>
    <w:rsid w:val="002C06F2"/>
    <w:rPr>
      <w:rFonts w:eastAsia="Times New Roman" w:cs="Times New Roman"/>
      <w:b/>
    </w:rPr>
  </w:style>
  <w:style w:type="character" w:customStyle="1" w:styleId="WW8Num34z1">
    <w:name w:val="WW8Num34z1"/>
    <w:qFormat/>
    <w:rsid w:val="002C06F2"/>
  </w:style>
  <w:style w:type="character" w:customStyle="1" w:styleId="WW8Num34z2">
    <w:name w:val="WW8Num34z2"/>
    <w:qFormat/>
    <w:rsid w:val="002C06F2"/>
  </w:style>
  <w:style w:type="character" w:customStyle="1" w:styleId="WW8Num34z3">
    <w:name w:val="WW8Num34z3"/>
    <w:qFormat/>
    <w:rsid w:val="002C06F2"/>
  </w:style>
  <w:style w:type="character" w:customStyle="1" w:styleId="WW8Num34z4">
    <w:name w:val="WW8Num34z4"/>
    <w:qFormat/>
    <w:rsid w:val="002C06F2"/>
  </w:style>
  <w:style w:type="character" w:customStyle="1" w:styleId="WW8Num34z5">
    <w:name w:val="WW8Num34z5"/>
    <w:qFormat/>
    <w:rsid w:val="002C06F2"/>
  </w:style>
  <w:style w:type="character" w:customStyle="1" w:styleId="WW8Num34z6">
    <w:name w:val="WW8Num34z6"/>
    <w:qFormat/>
    <w:rsid w:val="002C06F2"/>
  </w:style>
  <w:style w:type="character" w:customStyle="1" w:styleId="WW8Num34z7">
    <w:name w:val="WW8Num34z7"/>
    <w:qFormat/>
    <w:rsid w:val="002C06F2"/>
  </w:style>
  <w:style w:type="character" w:customStyle="1" w:styleId="WW8Num34z8">
    <w:name w:val="WW8Num34z8"/>
    <w:qFormat/>
    <w:rsid w:val="002C06F2"/>
  </w:style>
  <w:style w:type="character" w:customStyle="1" w:styleId="WW8Num35z0">
    <w:name w:val="WW8Num35z0"/>
    <w:qFormat/>
    <w:rsid w:val="002C06F2"/>
    <w:rPr>
      <w:rFonts w:eastAsia="Times New Roman" w:cs="Times New Roman"/>
      <w:b/>
    </w:rPr>
  </w:style>
  <w:style w:type="character" w:customStyle="1" w:styleId="WW8Num36z0">
    <w:name w:val="WW8Num36z0"/>
    <w:qFormat/>
    <w:rsid w:val="002C06F2"/>
    <w:rPr>
      <w:rFonts w:eastAsia="Times New Roman" w:cs="Times New Roman"/>
      <w:b/>
    </w:rPr>
  </w:style>
  <w:style w:type="character" w:customStyle="1" w:styleId="WW8Num36z1">
    <w:name w:val="WW8Num36z1"/>
    <w:qFormat/>
    <w:rsid w:val="002C06F2"/>
  </w:style>
  <w:style w:type="character" w:customStyle="1" w:styleId="WW8Num36z2">
    <w:name w:val="WW8Num36z2"/>
    <w:qFormat/>
    <w:rsid w:val="002C06F2"/>
  </w:style>
  <w:style w:type="character" w:customStyle="1" w:styleId="WW8Num36z3">
    <w:name w:val="WW8Num36z3"/>
    <w:qFormat/>
    <w:rsid w:val="002C06F2"/>
  </w:style>
  <w:style w:type="character" w:customStyle="1" w:styleId="WW8Num36z4">
    <w:name w:val="WW8Num36z4"/>
    <w:qFormat/>
    <w:rsid w:val="002C06F2"/>
  </w:style>
  <w:style w:type="character" w:customStyle="1" w:styleId="WW8Num36z5">
    <w:name w:val="WW8Num36z5"/>
    <w:qFormat/>
    <w:rsid w:val="002C06F2"/>
  </w:style>
  <w:style w:type="character" w:customStyle="1" w:styleId="WW8Num36z6">
    <w:name w:val="WW8Num36z6"/>
    <w:qFormat/>
    <w:rsid w:val="002C06F2"/>
  </w:style>
  <w:style w:type="character" w:customStyle="1" w:styleId="WW8Num36z7">
    <w:name w:val="WW8Num36z7"/>
    <w:qFormat/>
    <w:rsid w:val="002C06F2"/>
  </w:style>
  <w:style w:type="character" w:customStyle="1" w:styleId="WW8Num36z8">
    <w:name w:val="WW8Num36z8"/>
    <w:qFormat/>
    <w:rsid w:val="002C06F2"/>
  </w:style>
  <w:style w:type="character" w:customStyle="1" w:styleId="WW8Num37z0">
    <w:name w:val="WW8Num37z0"/>
    <w:qFormat/>
    <w:rsid w:val="002C06F2"/>
    <w:rPr>
      <w:rFonts w:eastAsia="Times New Roman" w:cs="Times New Roman"/>
      <w:b/>
      <w:i/>
    </w:rPr>
  </w:style>
  <w:style w:type="character" w:customStyle="1" w:styleId="WW8Num37z1">
    <w:name w:val="WW8Num37z1"/>
    <w:qFormat/>
    <w:rsid w:val="002C06F2"/>
  </w:style>
  <w:style w:type="character" w:customStyle="1" w:styleId="WW8Num37z2">
    <w:name w:val="WW8Num37z2"/>
    <w:qFormat/>
    <w:rsid w:val="002C06F2"/>
  </w:style>
  <w:style w:type="character" w:customStyle="1" w:styleId="WW8Num37z3">
    <w:name w:val="WW8Num37z3"/>
    <w:qFormat/>
    <w:rsid w:val="002C06F2"/>
  </w:style>
  <w:style w:type="character" w:customStyle="1" w:styleId="WW8Num37z4">
    <w:name w:val="WW8Num37z4"/>
    <w:qFormat/>
    <w:rsid w:val="002C06F2"/>
  </w:style>
  <w:style w:type="character" w:customStyle="1" w:styleId="WW8Num37z5">
    <w:name w:val="WW8Num37z5"/>
    <w:qFormat/>
    <w:rsid w:val="002C06F2"/>
  </w:style>
  <w:style w:type="character" w:customStyle="1" w:styleId="WW8Num37z6">
    <w:name w:val="WW8Num37z6"/>
    <w:qFormat/>
    <w:rsid w:val="002C06F2"/>
  </w:style>
  <w:style w:type="character" w:customStyle="1" w:styleId="WW8Num37z7">
    <w:name w:val="WW8Num37z7"/>
    <w:qFormat/>
    <w:rsid w:val="002C06F2"/>
  </w:style>
  <w:style w:type="character" w:customStyle="1" w:styleId="WW8Num37z8">
    <w:name w:val="WW8Num37z8"/>
    <w:qFormat/>
    <w:rsid w:val="002C06F2"/>
  </w:style>
  <w:style w:type="character" w:customStyle="1" w:styleId="WW8Num38z0">
    <w:name w:val="WW8Num38z0"/>
    <w:qFormat/>
    <w:rsid w:val="002C06F2"/>
    <w:rPr>
      <w:rFonts w:eastAsia="Times New Roman" w:cs="Times New Roman"/>
      <w:b/>
    </w:rPr>
  </w:style>
  <w:style w:type="character" w:customStyle="1" w:styleId="WW8Num38z1">
    <w:name w:val="WW8Num38z1"/>
    <w:qFormat/>
    <w:rsid w:val="002C06F2"/>
  </w:style>
  <w:style w:type="character" w:customStyle="1" w:styleId="WW8Num38z2">
    <w:name w:val="WW8Num38z2"/>
    <w:qFormat/>
    <w:rsid w:val="002C06F2"/>
  </w:style>
  <w:style w:type="character" w:customStyle="1" w:styleId="WW8Num38z3">
    <w:name w:val="WW8Num38z3"/>
    <w:qFormat/>
    <w:rsid w:val="002C06F2"/>
  </w:style>
  <w:style w:type="character" w:customStyle="1" w:styleId="WW8Num38z4">
    <w:name w:val="WW8Num38z4"/>
    <w:qFormat/>
    <w:rsid w:val="002C06F2"/>
  </w:style>
  <w:style w:type="character" w:customStyle="1" w:styleId="WW8Num38z5">
    <w:name w:val="WW8Num38z5"/>
    <w:qFormat/>
    <w:rsid w:val="002C06F2"/>
  </w:style>
  <w:style w:type="character" w:customStyle="1" w:styleId="WW8Num38z6">
    <w:name w:val="WW8Num38z6"/>
    <w:qFormat/>
    <w:rsid w:val="002C06F2"/>
  </w:style>
  <w:style w:type="character" w:customStyle="1" w:styleId="WW8Num38z7">
    <w:name w:val="WW8Num38z7"/>
    <w:qFormat/>
    <w:rsid w:val="002C06F2"/>
  </w:style>
  <w:style w:type="character" w:customStyle="1" w:styleId="WW8Num38z8">
    <w:name w:val="WW8Num38z8"/>
    <w:qFormat/>
    <w:rsid w:val="002C06F2"/>
  </w:style>
  <w:style w:type="character" w:customStyle="1" w:styleId="WW8Num39z0">
    <w:name w:val="WW8Num39z0"/>
    <w:qFormat/>
    <w:rsid w:val="002C06F2"/>
    <w:rPr>
      <w:rFonts w:eastAsia="Times New Roman" w:cs="Times New Roman"/>
      <w:b/>
    </w:rPr>
  </w:style>
  <w:style w:type="character" w:customStyle="1" w:styleId="WW8Num40z0">
    <w:name w:val="WW8Num40z0"/>
    <w:qFormat/>
    <w:rsid w:val="002C06F2"/>
    <w:rPr>
      <w:rFonts w:eastAsia="Times New Roman" w:cs="Times New Roman"/>
      <w:b/>
    </w:rPr>
  </w:style>
  <w:style w:type="character" w:customStyle="1" w:styleId="WW8Num40z1">
    <w:name w:val="WW8Num40z1"/>
    <w:qFormat/>
    <w:rsid w:val="002C06F2"/>
  </w:style>
  <w:style w:type="character" w:customStyle="1" w:styleId="WW8Num40z2">
    <w:name w:val="WW8Num40z2"/>
    <w:qFormat/>
    <w:rsid w:val="002C06F2"/>
  </w:style>
  <w:style w:type="character" w:customStyle="1" w:styleId="WW8Num40z3">
    <w:name w:val="WW8Num40z3"/>
    <w:qFormat/>
    <w:rsid w:val="002C06F2"/>
  </w:style>
  <w:style w:type="character" w:customStyle="1" w:styleId="WW8Num40z4">
    <w:name w:val="WW8Num40z4"/>
    <w:qFormat/>
    <w:rsid w:val="002C06F2"/>
  </w:style>
  <w:style w:type="character" w:customStyle="1" w:styleId="WW8Num40z5">
    <w:name w:val="WW8Num40z5"/>
    <w:qFormat/>
    <w:rsid w:val="002C06F2"/>
  </w:style>
  <w:style w:type="character" w:customStyle="1" w:styleId="WW8Num40z6">
    <w:name w:val="WW8Num40z6"/>
    <w:qFormat/>
    <w:rsid w:val="002C06F2"/>
  </w:style>
  <w:style w:type="character" w:customStyle="1" w:styleId="WW8Num40z7">
    <w:name w:val="WW8Num40z7"/>
    <w:qFormat/>
    <w:rsid w:val="002C06F2"/>
  </w:style>
  <w:style w:type="character" w:customStyle="1" w:styleId="WW8Num40z8">
    <w:name w:val="WW8Num40z8"/>
    <w:qFormat/>
    <w:rsid w:val="002C06F2"/>
  </w:style>
  <w:style w:type="character" w:customStyle="1" w:styleId="WW8Num41z0">
    <w:name w:val="WW8Num41z0"/>
    <w:qFormat/>
    <w:rsid w:val="002C06F2"/>
    <w:rPr>
      <w:rFonts w:eastAsia="Times New Roman" w:cs="Times New Roman"/>
      <w:b/>
    </w:rPr>
  </w:style>
  <w:style w:type="character" w:customStyle="1" w:styleId="WW8Num41z1">
    <w:name w:val="WW8Num41z1"/>
    <w:qFormat/>
    <w:rsid w:val="002C06F2"/>
  </w:style>
  <w:style w:type="character" w:customStyle="1" w:styleId="WW8Num41z2">
    <w:name w:val="WW8Num41z2"/>
    <w:qFormat/>
    <w:rsid w:val="002C06F2"/>
  </w:style>
  <w:style w:type="character" w:customStyle="1" w:styleId="WW8Num41z3">
    <w:name w:val="WW8Num41z3"/>
    <w:qFormat/>
    <w:rsid w:val="002C06F2"/>
  </w:style>
  <w:style w:type="character" w:customStyle="1" w:styleId="WW8Num41z4">
    <w:name w:val="WW8Num41z4"/>
    <w:qFormat/>
    <w:rsid w:val="002C06F2"/>
  </w:style>
  <w:style w:type="character" w:customStyle="1" w:styleId="WW8Num41z5">
    <w:name w:val="WW8Num41z5"/>
    <w:qFormat/>
    <w:rsid w:val="002C06F2"/>
  </w:style>
  <w:style w:type="character" w:customStyle="1" w:styleId="WW8Num41z6">
    <w:name w:val="WW8Num41z6"/>
    <w:qFormat/>
    <w:rsid w:val="002C06F2"/>
  </w:style>
  <w:style w:type="character" w:customStyle="1" w:styleId="WW8Num41z7">
    <w:name w:val="WW8Num41z7"/>
    <w:qFormat/>
    <w:rsid w:val="002C06F2"/>
  </w:style>
  <w:style w:type="character" w:customStyle="1" w:styleId="WW8Num41z8">
    <w:name w:val="WW8Num41z8"/>
    <w:qFormat/>
    <w:rsid w:val="002C06F2"/>
  </w:style>
  <w:style w:type="character" w:customStyle="1" w:styleId="WW8Num42z0">
    <w:name w:val="WW8Num42z0"/>
    <w:qFormat/>
    <w:rsid w:val="002C06F2"/>
    <w:rPr>
      <w:rFonts w:eastAsia="Times New Roman" w:cs="Times New Roman"/>
      <w:b/>
    </w:rPr>
  </w:style>
  <w:style w:type="character" w:customStyle="1" w:styleId="WW8Num43z0">
    <w:name w:val="WW8Num43z0"/>
    <w:qFormat/>
    <w:rsid w:val="002C06F2"/>
    <w:rPr>
      <w:rFonts w:eastAsia="Times New Roman" w:cs="Times New Roman"/>
      <w:b/>
      <w:sz w:val="24"/>
      <w:szCs w:val="24"/>
    </w:rPr>
  </w:style>
  <w:style w:type="character" w:customStyle="1" w:styleId="WW8Num44z0">
    <w:name w:val="WW8Num44z0"/>
    <w:qFormat/>
    <w:rsid w:val="002C06F2"/>
    <w:rPr>
      <w:rFonts w:eastAsia="Times New Roman" w:cs="Times New Roman"/>
      <w:b/>
      <w:sz w:val="24"/>
      <w:szCs w:val="24"/>
    </w:rPr>
  </w:style>
  <w:style w:type="character" w:customStyle="1" w:styleId="WW8Num44z1">
    <w:name w:val="WW8Num44z1"/>
    <w:qFormat/>
    <w:rsid w:val="002C06F2"/>
  </w:style>
  <w:style w:type="character" w:customStyle="1" w:styleId="WW8Num44z2">
    <w:name w:val="WW8Num44z2"/>
    <w:qFormat/>
    <w:rsid w:val="002C06F2"/>
  </w:style>
  <w:style w:type="character" w:customStyle="1" w:styleId="WW8Num44z3">
    <w:name w:val="WW8Num44z3"/>
    <w:qFormat/>
    <w:rsid w:val="002C06F2"/>
  </w:style>
  <w:style w:type="character" w:customStyle="1" w:styleId="WW8Num44z4">
    <w:name w:val="WW8Num44z4"/>
    <w:qFormat/>
    <w:rsid w:val="002C06F2"/>
  </w:style>
  <w:style w:type="character" w:customStyle="1" w:styleId="WW8Num44z5">
    <w:name w:val="WW8Num44z5"/>
    <w:qFormat/>
    <w:rsid w:val="002C06F2"/>
  </w:style>
  <w:style w:type="character" w:customStyle="1" w:styleId="WW8Num44z6">
    <w:name w:val="WW8Num44z6"/>
    <w:qFormat/>
    <w:rsid w:val="002C06F2"/>
  </w:style>
  <w:style w:type="character" w:customStyle="1" w:styleId="WW8Num44z7">
    <w:name w:val="WW8Num44z7"/>
    <w:qFormat/>
    <w:rsid w:val="002C06F2"/>
  </w:style>
  <w:style w:type="character" w:customStyle="1" w:styleId="WW8Num44z8">
    <w:name w:val="WW8Num44z8"/>
    <w:qFormat/>
    <w:rsid w:val="002C06F2"/>
  </w:style>
  <w:style w:type="character" w:customStyle="1" w:styleId="WW8Num45z0">
    <w:name w:val="WW8Num45z0"/>
    <w:qFormat/>
    <w:rsid w:val="002C06F2"/>
    <w:rPr>
      <w:rFonts w:eastAsia="Times New Roman" w:cs="Times New Roman"/>
      <w:b/>
    </w:rPr>
  </w:style>
  <w:style w:type="character" w:customStyle="1" w:styleId="WW8Num46z0">
    <w:name w:val="WW8Num46z0"/>
    <w:qFormat/>
    <w:rsid w:val="002C06F2"/>
    <w:rPr>
      <w:rFonts w:eastAsia="Times New Roman" w:cs="Times New Roman"/>
    </w:rPr>
  </w:style>
  <w:style w:type="character" w:customStyle="1" w:styleId="WW8Num46z1">
    <w:name w:val="WW8Num46z1"/>
    <w:qFormat/>
    <w:rsid w:val="002C06F2"/>
  </w:style>
  <w:style w:type="character" w:customStyle="1" w:styleId="WW8Num46z2">
    <w:name w:val="WW8Num46z2"/>
    <w:qFormat/>
    <w:rsid w:val="002C06F2"/>
  </w:style>
  <w:style w:type="character" w:customStyle="1" w:styleId="WW8Num46z3">
    <w:name w:val="WW8Num46z3"/>
    <w:qFormat/>
    <w:rsid w:val="002C06F2"/>
    <w:rPr>
      <w:rFonts w:cs="Times New Roman"/>
      <w:b w:val="0"/>
    </w:rPr>
  </w:style>
  <w:style w:type="character" w:customStyle="1" w:styleId="WW8Num46z4">
    <w:name w:val="WW8Num46z4"/>
    <w:qFormat/>
    <w:rsid w:val="002C06F2"/>
  </w:style>
  <w:style w:type="character" w:customStyle="1" w:styleId="WW8Num46z5">
    <w:name w:val="WW8Num46z5"/>
    <w:qFormat/>
    <w:rsid w:val="002C06F2"/>
  </w:style>
  <w:style w:type="character" w:customStyle="1" w:styleId="WW8Num46z6">
    <w:name w:val="WW8Num46z6"/>
    <w:qFormat/>
    <w:rsid w:val="002C06F2"/>
  </w:style>
  <w:style w:type="character" w:customStyle="1" w:styleId="WW8Num46z7">
    <w:name w:val="WW8Num46z7"/>
    <w:qFormat/>
    <w:rsid w:val="002C06F2"/>
  </w:style>
  <w:style w:type="character" w:customStyle="1" w:styleId="WW8Num46z8">
    <w:name w:val="WW8Num46z8"/>
    <w:qFormat/>
    <w:rsid w:val="002C06F2"/>
  </w:style>
  <w:style w:type="character" w:customStyle="1" w:styleId="WW8Num47z0">
    <w:name w:val="WW8Num47z0"/>
    <w:qFormat/>
    <w:rsid w:val="002C0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WW8Num48z0">
    <w:name w:val="WW8Num48z0"/>
    <w:qFormat/>
    <w:rsid w:val="002C06F2"/>
    <w:rPr>
      <w:rFonts w:ascii="Times New Roman" w:eastAsia="Calibri" w:hAnsi="Times New Roman" w:cs="Times New Roman"/>
      <w:sz w:val="24"/>
      <w:szCs w:val="24"/>
    </w:rPr>
  </w:style>
  <w:style w:type="character" w:customStyle="1" w:styleId="WW8Num49z0">
    <w:name w:val="WW8Num49z0"/>
    <w:qFormat/>
    <w:rsid w:val="002C06F2"/>
    <w:rPr>
      <w:rFonts w:eastAsia="Times New Roman" w:cs="Times New Roman"/>
      <w:sz w:val="24"/>
      <w:szCs w:val="24"/>
      <w:lang w:val="en-GB"/>
    </w:rPr>
  </w:style>
  <w:style w:type="character" w:customStyle="1" w:styleId="WW8Num49z3">
    <w:name w:val="WW8Num49z3"/>
    <w:qFormat/>
    <w:rsid w:val="002C06F2"/>
    <w:rPr>
      <w:rFonts w:cs="Times New Roman"/>
      <w:b w:val="0"/>
    </w:rPr>
  </w:style>
  <w:style w:type="character" w:customStyle="1" w:styleId="WW8Num11z3">
    <w:name w:val="WW8Num11z3"/>
    <w:qFormat/>
    <w:rsid w:val="002C06F2"/>
  </w:style>
  <w:style w:type="character" w:customStyle="1" w:styleId="WW8Num11z5">
    <w:name w:val="WW8Num11z5"/>
    <w:qFormat/>
    <w:rsid w:val="002C06F2"/>
  </w:style>
  <w:style w:type="character" w:customStyle="1" w:styleId="WW8Num11z6">
    <w:name w:val="WW8Num11z6"/>
    <w:qFormat/>
    <w:rsid w:val="002C06F2"/>
  </w:style>
  <w:style w:type="character" w:customStyle="1" w:styleId="WW8Num11z7">
    <w:name w:val="WW8Num11z7"/>
    <w:qFormat/>
    <w:rsid w:val="002C06F2"/>
  </w:style>
  <w:style w:type="character" w:customStyle="1" w:styleId="WW8Num11z8">
    <w:name w:val="WW8Num11z8"/>
    <w:qFormat/>
    <w:rsid w:val="002C06F2"/>
  </w:style>
  <w:style w:type="character" w:customStyle="1" w:styleId="WW8Num27z1">
    <w:name w:val="WW8Num27z1"/>
    <w:qFormat/>
    <w:rsid w:val="002C06F2"/>
  </w:style>
  <w:style w:type="character" w:customStyle="1" w:styleId="WW8Num27z2">
    <w:name w:val="WW8Num27z2"/>
    <w:qFormat/>
    <w:rsid w:val="002C06F2"/>
  </w:style>
  <w:style w:type="character" w:customStyle="1" w:styleId="WW8Num27z3">
    <w:name w:val="WW8Num27z3"/>
    <w:qFormat/>
    <w:rsid w:val="002C06F2"/>
  </w:style>
  <w:style w:type="character" w:customStyle="1" w:styleId="WW8Num27z4">
    <w:name w:val="WW8Num27z4"/>
    <w:qFormat/>
    <w:rsid w:val="002C06F2"/>
  </w:style>
  <w:style w:type="character" w:customStyle="1" w:styleId="WW8Num27z5">
    <w:name w:val="WW8Num27z5"/>
    <w:qFormat/>
    <w:rsid w:val="002C06F2"/>
  </w:style>
  <w:style w:type="character" w:customStyle="1" w:styleId="WW8Num27z6">
    <w:name w:val="WW8Num27z6"/>
    <w:qFormat/>
    <w:rsid w:val="002C06F2"/>
  </w:style>
  <w:style w:type="character" w:customStyle="1" w:styleId="WW8Num27z7">
    <w:name w:val="WW8Num27z7"/>
    <w:qFormat/>
    <w:rsid w:val="002C06F2"/>
  </w:style>
  <w:style w:type="character" w:customStyle="1" w:styleId="WW8Num27z8">
    <w:name w:val="WW8Num27z8"/>
    <w:qFormat/>
    <w:rsid w:val="002C06F2"/>
  </w:style>
  <w:style w:type="character" w:customStyle="1" w:styleId="WW8Num35z1">
    <w:name w:val="WW8Num35z1"/>
    <w:qFormat/>
    <w:rsid w:val="002C06F2"/>
  </w:style>
  <w:style w:type="character" w:customStyle="1" w:styleId="WW8Num35z2">
    <w:name w:val="WW8Num35z2"/>
    <w:qFormat/>
    <w:rsid w:val="002C06F2"/>
  </w:style>
  <w:style w:type="character" w:customStyle="1" w:styleId="WW8Num35z3">
    <w:name w:val="WW8Num35z3"/>
    <w:qFormat/>
    <w:rsid w:val="002C06F2"/>
  </w:style>
  <w:style w:type="character" w:customStyle="1" w:styleId="WW8Num35z4">
    <w:name w:val="WW8Num35z4"/>
    <w:qFormat/>
    <w:rsid w:val="002C06F2"/>
  </w:style>
  <w:style w:type="character" w:customStyle="1" w:styleId="WW8Num35z5">
    <w:name w:val="WW8Num35z5"/>
    <w:qFormat/>
    <w:rsid w:val="002C06F2"/>
  </w:style>
  <w:style w:type="character" w:customStyle="1" w:styleId="WW8Num35z6">
    <w:name w:val="WW8Num35z6"/>
    <w:qFormat/>
    <w:rsid w:val="002C06F2"/>
  </w:style>
  <w:style w:type="character" w:customStyle="1" w:styleId="WW8Num35z7">
    <w:name w:val="WW8Num35z7"/>
    <w:qFormat/>
    <w:rsid w:val="002C06F2"/>
  </w:style>
  <w:style w:type="character" w:customStyle="1" w:styleId="WW8Num35z8">
    <w:name w:val="WW8Num35z8"/>
    <w:qFormat/>
    <w:rsid w:val="002C06F2"/>
  </w:style>
  <w:style w:type="character" w:customStyle="1" w:styleId="WW8Num39z1">
    <w:name w:val="WW8Num39z1"/>
    <w:qFormat/>
    <w:rsid w:val="002C06F2"/>
  </w:style>
  <w:style w:type="character" w:customStyle="1" w:styleId="WW8Num39z2">
    <w:name w:val="WW8Num39z2"/>
    <w:qFormat/>
    <w:rsid w:val="002C06F2"/>
  </w:style>
  <w:style w:type="character" w:customStyle="1" w:styleId="WW8Num39z3">
    <w:name w:val="WW8Num39z3"/>
    <w:qFormat/>
    <w:rsid w:val="002C06F2"/>
  </w:style>
  <w:style w:type="character" w:customStyle="1" w:styleId="WW8Num39z4">
    <w:name w:val="WW8Num39z4"/>
    <w:qFormat/>
    <w:rsid w:val="002C06F2"/>
  </w:style>
  <w:style w:type="character" w:customStyle="1" w:styleId="WW8Num39z5">
    <w:name w:val="WW8Num39z5"/>
    <w:qFormat/>
    <w:rsid w:val="002C06F2"/>
  </w:style>
  <w:style w:type="character" w:customStyle="1" w:styleId="WW8Num39z6">
    <w:name w:val="WW8Num39z6"/>
    <w:qFormat/>
    <w:rsid w:val="002C06F2"/>
  </w:style>
  <w:style w:type="character" w:customStyle="1" w:styleId="WW8Num39z7">
    <w:name w:val="WW8Num39z7"/>
    <w:qFormat/>
    <w:rsid w:val="002C06F2"/>
  </w:style>
  <w:style w:type="character" w:customStyle="1" w:styleId="WW8Num39z8">
    <w:name w:val="WW8Num39z8"/>
    <w:qFormat/>
    <w:rsid w:val="002C06F2"/>
  </w:style>
  <w:style w:type="character" w:customStyle="1" w:styleId="WW8Num42z1">
    <w:name w:val="WW8Num42z1"/>
    <w:qFormat/>
    <w:rsid w:val="002C06F2"/>
  </w:style>
  <w:style w:type="character" w:customStyle="1" w:styleId="WW8Num42z2">
    <w:name w:val="WW8Num42z2"/>
    <w:qFormat/>
    <w:rsid w:val="002C06F2"/>
  </w:style>
  <w:style w:type="character" w:customStyle="1" w:styleId="WW8Num42z3">
    <w:name w:val="WW8Num42z3"/>
    <w:qFormat/>
    <w:rsid w:val="002C06F2"/>
  </w:style>
  <w:style w:type="character" w:customStyle="1" w:styleId="WW8Num42z4">
    <w:name w:val="WW8Num42z4"/>
    <w:qFormat/>
    <w:rsid w:val="002C06F2"/>
  </w:style>
  <w:style w:type="character" w:customStyle="1" w:styleId="WW8Num42z5">
    <w:name w:val="WW8Num42z5"/>
    <w:qFormat/>
    <w:rsid w:val="002C06F2"/>
  </w:style>
  <w:style w:type="character" w:customStyle="1" w:styleId="WW8Num42z6">
    <w:name w:val="WW8Num42z6"/>
    <w:qFormat/>
    <w:rsid w:val="002C06F2"/>
  </w:style>
  <w:style w:type="character" w:customStyle="1" w:styleId="WW8Num42z7">
    <w:name w:val="WW8Num42z7"/>
    <w:qFormat/>
    <w:rsid w:val="002C06F2"/>
  </w:style>
  <w:style w:type="character" w:customStyle="1" w:styleId="WW8Num42z8">
    <w:name w:val="WW8Num42z8"/>
    <w:qFormat/>
    <w:rsid w:val="002C06F2"/>
  </w:style>
  <w:style w:type="character" w:customStyle="1" w:styleId="WW8Num45z1">
    <w:name w:val="WW8Num45z1"/>
    <w:qFormat/>
    <w:rsid w:val="002C06F2"/>
  </w:style>
  <w:style w:type="character" w:customStyle="1" w:styleId="WW8Num45z2">
    <w:name w:val="WW8Num45z2"/>
    <w:qFormat/>
    <w:rsid w:val="002C06F2"/>
  </w:style>
  <w:style w:type="character" w:customStyle="1" w:styleId="WW8Num45z3">
    <w:name w:val="WW8Num45z3"/>
    <w:qFormat/>
    <w:rsid w:val="002C06F2"/>
  </w:style>
  <w:style w:type="character" w:customStyle="1" w:styleId="WW8Num45z4">
    <w:name w:val="WW8Num45z4"/>
    <w:qFormat/>
    <w:rsid w:val="002C06F2"/>
  </w:style>
  <w:style w:type="character" w:customStyle="1" w:styleId="WW8Num45z5">
    <w:name w:val="WW8Num45z5"/>
    <w:qFormat/>
    <w:rsid w:val="002C06F2"/>
  </w:style>
  <w:style w:type="character" w:customStyle="1" w:styleId="WW8Num45z6">
    <w:name w:val="WW8Num45z6"/>
    <w:qFormat/>
    <w:rsid w:val="002C06F2"/>
  </w:style>
  <w:style w:type="character" w:customStyle="1" w:styleId="WW8Num45z7">
    <w:name w:val="WW8Num45z7"/>
    <w:qFormat/>
    <w:rsid w:val="002C06F2"/>
  </w:style>
  <w:style w:type="character" w:customStyle="1" w:styleId="WW8Num45z8">
    <w:name w:val="WW8Num45z8"/>
    <w:qFormat/>
    <w:rsid w:val="002C06F2"/>
  </w:style>
  <w:style w:type="character" w:customStyle="1" w:styleId="WW8Num47z1">
    <w:name w:val="WW8Num47z1"/>
    <w:qFormat/>
    <w:rsid w:val="002C06F2"/>
  </w:style>
  <w:style w:type="character" w:customStyle="1" w:styleId="WW8Num47z2">
    <w:name w:val="WW8Num47z2"/>
    <w:qFormat/>
    <w:rsid w:val="002C06F2"/>
  </w:style>
  <w:style w:type="character" w:customStyle="1" w:styleId="WW8Num47z3">
    <w:name w:val="WW8Num47z3"/>
    <w:qFormat/>
    <w:rsid w:val="002C06F2"/>
    <w:rPr>
      <w:rFonts w:cs="Times New Roman"/>
      <w:b w:val="0"/>
    </w:rPr>
  </w:style>
  <w:style w:type="character" w:customStyle="1" w:styleId="WW8Num47z4">
    <w:name w:val="WW8Num47z4"/>
    <w:qFormat/>
    <w:rsid w:val="002C06F2"/>
  </w:style>
  <w:style w:type="character" w:customStyle="1" w:styleId="WW8Num47z5">
    <w:name w:val="WW8Num47z5"/>
    <w:qFormat/>
    <w:rsid w:val="002C06F2"/>
  </w:style>
  <w:style w:type="character" w:customStyle="1" w:styleId="WW8Num47z6">
    <w:name w:val="WW8Num47z6"/>
    <w:qFormat/>
    <w:rsid w:val="002C06F2"/>
  </w:style>
  <w:style w:type="character" w:customStyle="1" w:styleId="WW8Num47z7">
    <w:name w:val="WW8Num47z7"/>
    <w:qFormat/>
    <w:rsid w:val="002C06F2"/>
  </w:style>
  <w:style w:type="character" w:customStyle="1" w:styleId="WW8Num47z8">
    <w:name w:val="WW8Num47z8"/>
    <w:qFormat/>
    <w:rsid w:val="002C06F2"/>
  </w:style>
  <w:style w:type="character" w:customStyle="1" w:styleId="12">
    <w:name w:val="Знак сноски1"/>
    <w:qFormat/>
    <w:rsid w:val="002C06F2"/>
    <w:rPr>
      <w:rFonts w:cs="Times New Roman"/>
      <w:vertAlign w:val="superscript"/>
    </w:rPr>
  </w:style>
  <w:style w:type="character" w:customStyle="1" w:styleId="WW-">
    <w:name w:val="WW-Символ сноски"/>
    <w:qFormat/>
    <w:rsid w:val="002C06F2"/>
  </w:style>
  <w:style w:type="character" w:customStyle="1" w:styleId="af5">
    <w:name w:val="Маркеры списка"/>
    <w:qFormat/>
    <w:rsid w:val="002C06F2"/>
    <w:rPr>
      <w:rFonts w:ascii="OpenSymbol" w:eastAsia="OpenSymbol" w:hAnsi="OpenSymbol" w:cs="OpenSymbol"/>
      <w:b/>
      <w:bCs/>
    </w:rPr>
  </w:style>
  <w:style w:type="character" w:customStyle="1" w:styleId="af6">
    <w:name w:val="Символы концевой сноски"/>
    <w:qFormat/>
    <w:rsid w:val="002C06F2"/>
    <w:rPr>
      <w:vertAlign w:val="superscript"/>
    </w:rPr>
  </w:style>
  <w:style w:type="character" w:customStyle="1" w:styleId="WW-0">
    <w:name w:val="WW-Символы концевой сноски"/>
    <w:qFormat/>
    <w:rsid w:val="002C06F2"/>
  </w:style>
  <w:style w:type="character" w:customStyle="1" w:styleId="13">
    <w:name w:val="Основной шрифт абзаца1"/>
    <w:qFormat/>
    <w:rsid w:val="002C06F2"/>
  </w:style>
  <w:style w:type="character" w:customStyle="1" w:styleId="WW8Num48z3">
    <w:name w:val="WW8Num48z3"/>
    <w:qFormat/>
    <w:rsid w:val="002C06F2"/>
    <w:rPr>
      <w:rFonts w:cs="Times New Roman"/>
      <w:b w:val="0"/>
    </w:rPr>
  </w:style>
  <w:style w:type="character" w:customStyle="1" w:styleId="WWCharLFO22LVL1">
    <w:name w:val="WW_CharLFO22LVL1"/>
    <w:qFormat/>
    <w:rsid w:val="002C06F2"/>
    <w:rPr>
      <w:rFonts w:ascii="Symbol" w:hAnsi="Symbol" w:cs="Symbol"/>
    </w:rPr>
  </w:style>
  <w:style w:type="character" w:customStyle="1" w:styleId="WWCharLFO22LVL2">
    <w:name w:val="WW_CharLFO22LVL2"/>
    <w:qFormat/>
    <w:rsid w:val="002C06F2"/>
    <w:rPr>
      <w:rFonts w:ascii="Courier New" w:hAnsi="Courier New" w:cs="Courier New"/>
    </w:rPr>
  </w:style>
  <w:style w:type="character" w:customStyle="1" w:styleId="WWCharLFO22LVL3">
    <w:name w:val="WW_CharLFO22LVL3"/>
    <w:qFormat/>
    <w:rsid w:val="002C06F2"/>
    <w:rPr>
      <w:rFonts w:ascii="Wingdings" w:hAnsi="Wingdings" w:cs="Wingdings"/>
    </w:rPr>
  </w:style>
  <w:style w:type="character" w:customStyle="1" w:styleId="WWCharLFO22LVL4">
    <w:name w:val="WW_CharLFO22LVL4"/>
    <w:qFormat/>
    <w:rsid w:val="002C06F2"/>
    <w:rPr>
      <w:rFonts w:ascii="Symbol" w:hAnsi="Symbol" w:cs="Symbol"/>
    </w:rPr>
  </w:style>
  <w:style w:type="character" w:customStyle="1" w:styleId="WWCharLFO22LVL5">
    <w:name w:val="WW_CharLFO22LVL5"/>
    <w:qFormat/>
    <w:rsid w:val="002C06F2"/>
    <w:rPr>
      <w:rFonts w:ascii="Courier New" w:hAnsi="Courier New" w:cs="Courier New"/>
    </w:rPr>
  </w:style>
  <w:style w:type="character" w:customStyle="1" w:styleId="WWCharLFO22LVL6">
    <w:name w:val="WW_CharLFO22LVL6"/>
    <w:qFormat/>
    <w:rsid w:val="002C06F2"/>
    <w:rPr>
      <w:rFonts w:ascii="Wingdings" w:hAnsi="Wingdings" w:cs="Wingdings"/>
    </w:rPr>
  </w:style>
  <w:style w:type="character" w:customStyle="1" w:styleId="WWCharLFO22LVL7">
    <w:name w:val="WW_CharLFO22LVL7"/>
    <w:qFormat/>
    <w:rsid w:val="002C06F2"/>
    <w:rPr>
      <w:rFonts w:ascii="Symbol" w:hAnsi="Symbol" w:cs="Symbol"/>
    </w:rPr>
  </w:style>
  <w:style w:type="character" w:customStyle="1" w:styleId="WWCharLFO22LVL8">
    <w:name w:val="WW_CharLFO22LVL8"/>
    <w:qFormat/>
    <w:rsid w:val="002C06F2"/>
    <w:rPr>
      <w:rFonts w:ascii="Courier New" w:hAnsi="Courier New" w:cs="Courier New"/>
    </w:rPr>
  </w:style>
  <w:style w:type="character" w:customStyle="1" w:styleId="WWCharLFO22LVL9">
    <w:name w:val="WW_CharLFO22LVL9"/>
    <w:qFormat/>
    <w:rsid w:val="002C06F2"/>
    <w:rPr>
      <w:rFonts w:ascii="Wingdings" w:hAnsi="Wingdings" w:cs="Wingdings"/>
    </w:rPr>
  </w:style>
  <w:style w:type="character" w:customStyle="1" w:styleId="14">
    <w:name w:val="Неразрешенное упоминание1"/>
    <w:qFormat/>
    <w:rsid w:val="002C06F2"/>
    <w:rPr>
      <w:color w:val="605E5C"/>
      <w:shd w:val="clear" w:color="auto" w:fill="E1DFDD"/>
    </w:rPr>
  </w:style>
  <w:style w:type="character" w:customStyle="1" w:styleId="25">
    <w:name w:val="Неразрешенное упоминание2"/>
    <w:qFormat/>
    <w:rsid w:val="002C06F2"/>
    <w:rPr>
      <w:color w:val="605E5C"/>
      <w:shd w:val="clear" w:color="auto" w:fill="E1DFDD"/>
    </w:rPr>
  </w:style>
  <w:style w:type="character" w:customStyle="1" w:styleId="33">
    <w:name w:val="Неразрешенное упоминание3"/>
    <w:qFormat/>
    <w:rsid w:val="002C06F2"/>
    <w:rPr>
      <w:color w:val="605E5C"/>
      <w:shd w:val="clear" w:color="auto" w:fill="E1DFDD"/>
    </w:rPr>
  </w:style>
  <w:style w:type="character" w:customStyle="1" w:styleId="WW-1">
    <w:name w:val="WW-Символ концевой сноски"/>
    <w:qFormat/>
    <w:rsid w:val="002C06F2"/>
  </w:style>
  <w:style w:type="character" w:customStyle="1" w:styleId="2ArialNarrow">
    <w:name w:val="Основной текст (2) + Arial Narrow"/>
    <w:qFormat/>
    <w:rsid w:val="002C06F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bidi="ru-RU"/>
    </w:rPr>
  </w:style>
  <w:style w:type="character" w:customStyle="1" w:styleId="24pt">
    <w:name w:val="Основной текст (2) + 4 pt"/>
    <w:qFormat/>
    <w:rsid w:val="002C06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bidi="ru-RU"/>
    </w:rPr>
  </w:style>
  <w:style w:type="character" w:customStyle="1" w:styleId="29pt">
    <w:name w:val="Основной текст (2) + 9 pt"/>
    <w:qFormat/>
    <w:rsid w:val="002C06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bidi="ru-RU"/>
    </w:rPr>
  </w:style>
  <w:style w:type="character" w:customStyle="1" w:styleId="26">
    <w:name w:val="Основной текст (2)_"/>
    <w:qFormat/>
    <w:rsid w:val="002C06F2"/>
    <w:rPr>
      <w:shd w:val="clear" w:color="auto" w:fill="FFFFFF"/>
    </w:rPr>
  </w:style>
  <w:style w:type="character" w:customStyle="1" w:styleId="211">
    <w:name w:val="Основной текст (2) + 11"/>
    <w:qFormat/>
    <w:rsid w:val="002C06F2"/>
    <w:rPr>
      <w:i/>
      <w:iCs/>
      <w:color w:val="000000"/>
      <w:spacing w:val="0"/>
      <w:w w:val="100"/>
      <w:sz w:val="23"/>
      <w:szCs w:val="23"/>
      <w:shd w:val="clear" w:color="auto" w:fill="FFFFFF"/>
      <w:lang w:val="ru-RU" w:bidi="ru-RU"/>
    </w:rPr>
  </w:style>
  <w:style w:type="character" w:customStyle="1" w:styleId="af7">
    <w:name w:val="Название Знак"/>
    <w:qFormat/>
    <w:rsid w:val="002C06F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W8Num12z8">
    <w:name w:val="WW8Num12z8"/>
    <w:qFormat/>
    <w:rsid w:val="002C06F2"/>
  </w:style>
  <w:style w:type="character" w:customStyle="1" w:styleId="WW8Num12z7">
    <w:name w:val="WW8Num12z7"/>
    <w:qFormat/>
    <w:rsid w:val="002C06F2"/>
  </w:style>
  <w:style w:type="character" w:customStyle="1" w:styleId="WW8Num12z6">
    <w:name w:val="WW8Num12z6"/>
    <w:qFormat/>
    <w:rsid w:val="002C06F2"/>
  </w:style>
  <w:style w:type="character" w:customStyle="1" w:styleId="WW8Num12z5">
    <w:name w:val="WW8Num12z5"/>
    <w:qFormat/>
    <w:rsid w:val="002C06F2"/>
  </w:style>
  <w:style w:type="character" w:customStyle="1" w:styleId="WW8Num12z4">
    <w:name w:val="WW8Num12z4"/>
    <w:qFormat/>
    <w:rsid w:val="002C06F2"/>
  </w:style>
  <w:style w:type="character" w:customStyle="1" w:styleId="WW8Num12z3">
    <w:name w:val="WW8Num12z3"/>
    <w:qFormat/>
    <w:rsid w:val="002C06F2"/>
  </w:style>
  <w:style w:type="character" w:customStyle="1" w:styleId="WW8Num12z2">
    <w:name w:val="WW8Num12z2"/>
    <w:qFormat/>
    <w:rsid w:val="002C06F2"/>
  </w:style>
  <w:style w:type="character" w:customStyle="1" w:styleId="WW8Num12z1">
    <w:name w:val="WW8Num12z1"/>
    <w:qFormat/>
    <w:rsid w:val="002C06F2"/>
  </w:style>
  <w:style w:type="character" w:customStyle="1" w:styleId="WW8Num11z4">
    <w:name w:val="WW8Num11z4"/>
    <w:qFormat/>
    <w:rsid w:val="002C06F2"/>
    <w:rPr>
      <w:rFonts w:ascii="Courier New" w:hAnsi="Courier New" w:cs="Courier New"/>
    </w:rPr>
  </w:style>
  <w:style w:type="character" w:customStyle="1" w:styleId="WW8Num11z1">
    <w:name w:val="WW8Num11z1"/>
    <w:qFormat/>
    <w:rsid w:val="002C06F2"/>
    <w:rPr>
      <w:rFonts w:ascii="Times New Roman" w:eastAsia="Calibri" w:hAnsi="Times New Roman" w:cs="Times New Roman"/>
    </w:rPr>
  </w:style>
  <w:style w:type="character" w:customStyle="1" w:styleId="WW8Num10z1">
    <w:name w:val="WW8Num10z1"/>
    <w:qFormat/>
    <w:rsid w:val="002C06F2"/>
  </w:style>
  <w:style w:type="character" w:customStyle="1" w:styleId="WW8Num9z8">
    <w:name w:val="WW8Num9z8"/>
    <w:qFormat/>
    <w:rsid w:val="002C06F2"/>
  </w:style>
  <w:style w:type="character" w:customStyle="1" w:styleId="WW8Num9z7">
    <w:name w:val="WW8Num9z7"/>
    <w:qFormat/>
    <w:rsid w:val="002C06F2"/>
  </w:style>
  <w:style w:type="character" w:customStyle="1" w:styleId="WW8Num9z6">
    <w:name w:val="WW8Num9z6"/>
    <w:qFormat/>
    <w:rsid w:val="002C06F2"/>
  </w:style>
  <w:style w:type="character" w:customStyle="1" w:styleId="WW8Num9z5">
    <w:name w:val="WW8Num9z5"/>
    <w:qFormat/>
    <w:rsid w:val="002C06F2"/>
  </w:style>
  <w:style w:type="character" w:customStyle="1" w:styleId="WW8Num9z4">
    <w:name w:val="WW8Num9z4"/>
    <w:qFormat/>
    <w:rsid w:val="002C06F2"/>
  </w:style>
  <w:style w:type="character" w:customStyle="1" w:styleId="WW8Num9z3">
    <w:name w:val="WW8Num9z3"/>
    <w:qFormat/>
    <w:rsid w:val="002C06F2"/>
  </w:style>
  <w:style w:type="character" w:customStyle="1" w:styleId="WW8Num9z2">
    <w:name w:val="WW8Num9z2"/>
    <w:qFormat/>
    <w:rsid w:val="002C06F2"/>
  </w:style>
  <w:style w:type="character" w:customStyle="1" w:styleId="WW8Num8z8">
    <w:name w:val="WW8Num8z8"/>
    <w:qFormat/>
    <w:rsid w:val="002C06F2"/>
  </w:style>
  <w:style w:type="character" w:customStyle="1" w:styleId="WW8Num8z7">
    <w:name w:val="WW8Num8z7"/>
    <w:qFormat/>
    <w:rsid w:val="002C06F2"/>
  </w:style>
  <w:style w:type="character" w:customStyle="1" w:styleId="WW8Num8z6">
    <w:name w:val="WW8Num8z6"/>
    <w:qFormat/>
    <w:rsid w:val="002C06F2"/>
  </w:style>
  <w:style w:type="character" w:customStyle="1" w:styleId="WW8Num8z5">
    <w:name w:val="WW8Num8z5"/>
    <w:qFormat/>
    <w:rsid w:val="002C06F2"/>
  </w:style>
  <w:style w:type="character" w:customStyle="1" w:styleId="WW8Num8z4">
    <w:name w:val="WW8Num8z4"/>
    <w:qFormat/>
    <w:rsid w:val="002C06F2"/>
  </w:style>
  <w:style w:type="character" w:customStyle="1" w:styleId="WW8Num8z3">
    <w:name w:val="WW8Num8z3"/>
    <w:qFormat/>
    <w:rsid w:val="002C06F2"/>
  </w:style>
  <w:style w:type="character" w:customStyle="1" w:styleId="WW8Num8z2">
    <w:name w:val="WW8Num8z2"/>
    <w:qFormat/>
    <w:rsid w:val="002C06F2"/>
  </w:style>
  <w:style w:type="character" w:customStyle="1" w:styleId="WW8Num7z8">
    <w:name w:val="WW8Num7z8"/>
    <w:qFormat/>
    <w:rsid w:val="002C06F2"/>
  </w:style>
  <w:style w:type="character" w:customStyle="1" w:styleId="WW8Num7z7">
    <w:name w:val="WW8Num7z7"/>
    <w:qFormat/>
    <w:rsid w:val="002C06F2"/>
  </w:style>
  <w:style w:type="character" w:customStyle="1" w:styleId="WW8Num7z6">
    <w:name w:val="WW8Num7z6"/>
    <w:qFormat/>
    <w:rsid w:val="002C06F2"/>
  </w:style>
  <w:style w:type="character" w:customStyle="1" w:styleId="WW8Num7z5">
    <w:name w:val="WW8Num7z5"/>
    <w:qFormat/>
    <w:rsid w:val="002C06F2"/>
  </w:style>
  <w:style w:type="character" w:customStyle="1" w:styleId="WW8Num7z4">
    <w:name w:val="WW8Num7z4"/>
    <w:qFormat/>
    <w:rsid w:val="002C06F2"/>
  </w:style>
  <w:style w:type="character" w:customStyle="1" w:styleId="WW8Num7z3">
    <w:name w:val="WW8Num7z3"/>
    <w:qFormat/>
    <w:rsid w:val="002C06F2"/>
  </w:style>
  <w:style w:type="character" w:customStyle="1" w:styleId="WW8Num7z2">
    <w:name w:val="WW8Num7z2"/>
    <w:qFormat/>
    <w:rsid w:val="002C06F2"/>
  </w:style>
  <w:style w:type="character" w:customStyle="1" w:styleId="WW8Num6z8">
    <w:name w:val="WW8Num6z8"/>
    <w:qFormat/>
    <w:rsid w:val="002C06F2"/>
  </w:style>
  <w:style w:type="character" w:customStyle="1" w:styleId="WW8Num6z7">
    <w:name w:val="WW8Num6z7"/>
    <w:qFormat/>
    <w:rsid w:val="002C06F2"/>
  </w:style>
  <w:style w:type="character" w:customStyle="1" w:styleId="WW8Num6z6">
    <w:name w:val="WW8Num6z6"/>
    <w:qFormat/>
    <w:rsid w:val="002C06F2"/>
  </w:style>
  <w:style w:type="character" w:customStyle="1" w:styleId="WW8Num6z5">
    <w:name w:val="WW8Num6z5"/>
    <w:qFormat/>
    <w:rsid w:val="002C06F2"/>
  </w:style>
  <w:style w:type="character" w:customStyle="1" w:styleId="WW8Num6z4">
    <w:name w:val="WW8Num6z4"/>
    <w:qFormat/>
    <w:rsid w:val="002C06F2"/>
  </w:style>
  <w:style w:type="character" w:customStyle="1" w:styleId="WW8Num6z3">
    <w:name w:val="WW8Num6z3"/>
    <w:qFormat/>
    <w:rsid w:val="002C06F2"/>
  </w:style>
  <w:style w:type="character" w:customStyle="1" w:styleId="WW8Num6z2">
    <w:name w:val="WW8Num6z2"/>
    <w:qFormat/>
    <w:rsid w:val="002C06F2"/>
  </w:style>
  <w:style w:type="character" w:customStyle="1" w:styleId="WW8Num6z1">
    <w:name w:val="WW8Num6z1"/>
    <w:qFormat/>
    <w:rsid w:val="002C06F2"/>
  </w:style>
  <w:style w:type="character" w:customStyle="1" w:styleId="WW8Num9z1">
    <w:name w:val="WW8Num9z1"/>
    <w:qFormat/>
    <w:rsid w:val="002C06F2"/>
  </w:style>
  <w:style w:type="character" w:customStyle="1" w:styleId="WW8Num8z1">
    <w:name w:val="WW8Num8z1"/>
    <w:qFormat/>
    <w:rsid w:val="002C06F2"/>
  </w:style>
  <w:style w:type="character" w:customStyle="1" w:styleId="WW8Num5z8">
    <w:name w:val="WW8Num5z8"/>
    <w:qFormat/>
    <w:rsid w:val="002C06F2"/>
  </w:style>
  <w:style w:type="character" w:customStyle="1" w:styleId="WW8Num5z7">
    <w:name w:val="WW8Num5z7"/>
    <w:qFormat/>
    <w:rsid w:val="002C06F2"/>
  </w:style>
  <w:style w:type="character" w:customStyle="1" w:styleId="WW8Num5z6">
    <w:name w:val="WW8Num5z6"/>
    <w:qFormat/>
    <w:rsid w:val="002C06F2"/>
  </w:style>
  <w:style w:type="character" w:customStyle="1" w:styleId="WW8Num5z5">
    <w:name w:val="WW8Num5z5"/>
    <w:qFormat/>
    <w:rsid w:val="002C06F2"/>
  </w:style>
  <w:style w:type="character" w:customStyle="1" w:styleId="WW8Num5z4">
    <w:name w:val="WW8Num5z4"/>
    <w:qFormat/>
    <w:rsid w:val="002C06F2"/>
  </w:style>
  <w:style w:type="character" w:customStyle="1" w:styleId="WW8Num5z3">
    <w:name w:val="WW8Num5z3"/>
    <w:qFormat/>
    <w:rsid w:val="002C06F2"/>
  </w:style>
  <w:style w:type="character" w:customStyle="1" w:styleId="WW8Num5z2">
    <w:name w:val="WW8Num5z2"/>
    <w:qFormat/>
    <w:rsid w:val="002C06F2"/>
  </w:style>
  <w:style w:type="character" w:customStyle="1" w:styleId="WW8Num5z1">
    <w:name w:val="WW8Num5z1"/>
    <w:qFormat/>
    <w:rsid w:val="002C06F2"/>
  </w:style>
  <w:style w:type="character" w:customStyle="1" w:styleId="WW8Num3z8">
    <w:name w:val="WW8Num3z8"/>
    <w:qFormat/>
    <w:rsid w:val="002C06F2"/>
  </w:style>
  <w:style w:type="character" w:customStyle="1" w:styleId="WW8Num3z7">
    <w:name w:val="WW8Num3z7"/>
    <w:qFormat/>
    <w:rsid w:val="002C06F2"/>
  </w:style>
  <w:style w:type="character" w:customStyle="1" w:styleId="WW8Num3z6">
    <w:name w:val="WW8Num3z6"/>
    <w:qFormat/>
    <w:rsid w:val="002C06F2"/>
  </w:style>
  <w:style w:type="character" w:customStyle="1" w:styleId="WW8Num3z5">
    <w:name w:val="WW8Num3z5"/>
    <w:qFormat/>
    <w:rsid w:val="002C06F2"/>
  </w:style>
  <w:style w:type="character" w:customStyle="1" w:styleId="WW8Num3z4">
    <w:name w:val="WW8Num3z4"/>
    <w:qFormat/>
    <w:rsid w:val="002C06F2"/>
  </w:style>
  <w:style w:type="character" w:customStyle="1" w:styleId="WW8Num3z3">
    <w:name w:val="WW8Num3z3"/>
    <w:qFormat/>
    <w:rsid w:val="002C06F2"/>
  </w:style>
  <w:style w:type="character" w:customStyle="1" w:styleId="WW8Num3z2">
    <w:name w:val="WW8Num3z2"/>
    <w:qFormat/>
    <w:rsid w:val="002C06F2"/>
  </w:style>
  <w:style w:type="character" w:customStyle="1" w:styleId="WW8Num3z1">
    <w:name w:val="WW8Num3z1"/>
    <w:qFormat/>
    <w:rsid w:val="002C06F2"/>
  </w:style>
  <w:style w:type="character" w:customStyle="1" w:styleId="WW8Num26z8">
    <w:name w:val="WW8Num26z8"/>
    <w:qFormat/>
    <w:rsid w:val="002C06F2"/>
  </w:style>
  <w:style w:type="character" w:customStyle="1" w:styleId="WW8Num26z7">
    <w:name w:val="WW8Num26z7"/>
    <w:qFormat/>
    <w:rsid w:val="002C06F2"/>
  </w:style>
  <w:style w:type="character" w:customStyle="1" w:styleId="WW8Num26z6">
    <w:name w:val="WW8Num26z6"/>
    <w:qFormat/>
    <w:rsid w:val="002C06F2"/>
  </w:style>
  <w:style w:type="character" w:customStyle="1" w:styleId="WW8Num26z5">
    <w:name w:val="WW8Num26z5"/>
    <w:qFormat/>
    <w:rsid w:val="002C06F2"/>
  </w:style>
  <w:style w:type="character" w:customStyle="1" w:styleId="WW8Num26z4">
    <w:name w:val="WW8Num26z4"/>
    <w:qFormat/>
    <w:rsid w:val="002C06F2"/>
  </w:style>
  <w:style w:type="character" w:customStyle="1" w:styleId="WW8Num26z3">
    <w:name w:val="WW8Num26z3"/>
    <w:qFormat/>
    <w:rsid w:val="002C06F2"/>
  </w:style>
  <w:style w:type="character" w:customStyle="1" w:styleId="WW8Num26z2">
    <w:name w:val="WW8Num26z2"/>
    <w:qFormat/>
    <w:rsid w:val="002C06F2"/>
  </w:style>
  <w:style w:type="character" w:customStyle="1" w:styleId="WW8Num26z1">
    <w:name w:val="WW8Num26z1"/>
    <w:qFormat/>
    <w:rsid w:val="002C06F2"/>
  </w:style>
  <w:style w:type="character" w:customStyle="1" w:styleId="WW8Num26z0">
    <w:name w:val="WW8Num26z0"/>
    <w:qFormat/>
    <w:rsid w:val="002C06F2"/>
  </w:style>
  <w:style w:type="character" w:customStyle="1" w:styleId="WW8Num25z8">
    <w:name w:val="WW8Num25z8"/>
    <w:qFormat/>
    <w:rsid w:val="002C06F2"/>
  </w:style>
  <w:style w:type="character" w:customStyle="1" w:styleId="WW8Num25z7">
    <w:name w:val="WW8Num25z7"/>
    <w:qFormat/>
    <w:rsid w:val="002C06F2"/>
  </w:style>
  <w:style w:type="character" w:customStyle="1" w:styleId="WW8Num25z6">
    <w:name w:val="WW8Num25z6"/>
    <w:qFormat/>
    <w:rsid w:val="002C06F2"/>
  </w:style>
  <w:style w:type="character" w:customStyle="1" w:styleId="WW8Num25z5">
    <w:name w:val="WW8Num25z5"/>
    <w:qFormat/>
    <w:rsid w:val="002C06F2"/>
  </w:style>
  <w:style w:type="character" w:customStyle="1" w:styleId="WW8Num25z4">
    <w:name w:val="WW8Num25z4"/>
    <w:qFormat/>
    <w:rsid w:val="002C06F2"/>
  </w:style>
  <w:style w:type="character" w:customStyle="1" w:styleId="WW8Num25z3">
    <w:name w:val="WW8Num25z3"/>
    <w:qFormat/>
    <w:rsid w:val="002C06F2"/>
  </w:style>
  <w:style w:type="character" w:customStyle="1" w:styleId="WW8Num25z2">
    <w:name w:val="WW8Num25z2"/>
    <w:qFormat/>
    <w:rsid w:val="002C06F2"/>
  </w:style>
  <w:style w:type="character" w:customStyle="1" w:styleId="WW8Num25z1">
    <w:name w:val="WW8Num25z1"/>
    <w:qFormat/>
    <w:rsid w:val="002C06F2"/>
  </w:style>
  <w:style w:type="character" w:customStyle="1" w:styleId="WW8Num25z0">
    <w:name w:val="WW8Num25z0"/>
    <w:qFormat/>
    <w:rsid w:val="002C06F2"/>
  </w:style>
  <w:style w:type="character" w:customStyle="1" w:styleId="WW8Num24z8">
    <w:name w:val="WW8Num24z8"/>
    <w:qFormat/>
    <w:rsid w:val="002C06F2"/>
  </w:style>
  <w:style w:type="character" w:customStyle="1" w:styleId="WW8Num24z7">
    <w:name w:val="WW8Num24z7"/>
    <w:qFormat/>
    <w:rsid w:val="002C06F2"/>
  </w:style>
  <w:style w:type="character" w:customStyle="1" w:styleId="WW8Num24z6">
    <w:name w:val="WW8Num24z6"/>
    <w:qFormat/>
    <w:rsid w:val="002C06F2"/>
  </w:style>
  <w:style w:type="character" w:customStyle="1" w:styleId="WW8Num24z5">
    <w:name w:val="WW8Num24z5"/>
    <w:qFormat/>
    <w:rsid w:val="002C06F2"/>
  </w:style>
  <w:style w:type="character" w:customStyle="1" w:styleId="WW8Num24z4">
    <w:name w:val="WW8Num24z4"/>
    <w:qFormat/>
    <w:rsid w:val="002C06F2"/>
  </w:style>
  <w:style w:type="character" w:customStyle="1" w:styleId="WW8Num24z3">
    <w:name w:val="WW8Num24z3"/>
    <w:qFormat/>
    <w:rsid w:val="002C06F2"/>
  </w:style>
  <w:style w:type="character" w:customStyle="1" w:styleId="WW8Num24z2">
    <w:name w:val="WW8Num24z2"/>
    <w:qFormat/>
    <w:rsid w:val="002C06F2"/>
  </w:style>
  <w:style w:type="character" w:customStyle="1" w:styleId="WW8Num24z1">
    <w:name w:val="WW8Num24z1"/>
    <w:qFormat/>
    <w:rsid w:val="002C06F2"/>
  </w:style>
  <w:style w:type="character" w:customStyle="1" w:styleId="WW8Num24z0">
    <w:name w:val="WW8Num24z0"/>
    <w:qFormat/>
    <w:rsid w:val="002C06F2"/>
  </w:style>
  <w:style w:type="character" w:customStyle="1" w:styleId="WW8Num23z8">
    <w:name w:val="WW8Num23z8"/>
    <w:qFormat/>
    <w:rsid w:val="002C06F2"/>
  </w:style>
  <w:style w:type="character" w:customStyle="1" w:styleId="WW8Num23z7">
    <w:name w:val="WW8Num23z7"/>
    <w:qFormat/>
    <w:rsid w:val="002C06F2"/>
  </w:style>
  <w:style w:type="character" w:customStyle="1" w:styleId="WW8Num23z6">
    <w:name w:val="WW8Num23z6"/>
    <w:qFormat/>
    <w:rsid w:val="002C06F2"/>
  </w:style>
  <w:style w:type="character" w:customStyle="1" w:styleId="WW8Num23z5">
    <w:name w:val="WW8Num23z5"/>
    <w:qFormat/>
    <w:rsid w:val="002C06F2"/>
  </w:style>
  <w:style w:type="character" w:customStyle="1" w:styleId="WW8Num23z4">
    <w:name w:val="WW8Num23z4"/>
    <w:qFormat/>
    <w:rsid w:val="002C06F2"/>
  </w:style>
  <w:style w:type="character" w:customStyle="1" w:styleId="WW8Num23z3">
    <w:name w:val="WW8Num23z3"/>
    <w:qFormat/>
    <w:rsid w:val="002C06F2"/>
  </w:style>
  <w:style w:type="character" w:customStyle="1" w:styleId="WW8Num23z2">
    <w:name w:val="WW8Num23z2"/>
    <w:qFormat/>
    <w:rsid w:val="002C06F2"/>
  </w:style>
  <w:style w:type="character" w:customStyle="1" w:styleId="WW8Num23z1">
    <w:name w:val="WW8Num23z1"/>
    <w:qFormat/>
    <w:rsid w:val="002C06F2"/>
  </w:style>
  <w:style w:type="character" w:customStyle="1" w:styleId="WW8Num23z0">
    <w:name w:val="WW8Num23z0"/>
    <w:qFormat/>
    <w:rsid w:val="002C06F2"/>
  </w:style>
  <w:style w:type="character" w:customStyle="1" w:styleId="WW8Num22z8">
    <w:name w:val="WW8Num22z8"/>
    <w:qFormat/>
    <w:rsid w:val="002C06F2"/>
  </w:style>
  <w:style w:type="character" w:customStyle="1" w:styleId="WW8Num22z7">
    <w:name w:val="WW8Num22z7"/>
    <w:qFormat/>
    <w:rsid w:val="002C06F2"/>
  </w:style>
  <w:style w:type="character" w:customStyle="1" w:styleId="WW8Num22z6">
    <w:name w:val="WW8Num22z6"/>
    <w:qFormat/>
    <w:rsid w:val="002C06F2"/>
  </w:style>
  <w:style w:type="character" w:customStyle="1" w:styleId="WW8Num22z5">
    <w:name w:val="WW8Num22z5"/>
    <w:qFormat/>
    <w:rsid w:val="002C06F2"/>
  </w:style>
  <w:style w:type="character" w:customStyle="1" w:styleId="WW8Num22z4">
    <w:name w:val="WW8Num22z4"/>
    <w:qFormat/>
    <w:rsid w:val="002C06F2"/>
  </w:style>
  <w:style w:type="character" w:customStyle="1" w:styleId="WW8Num22z3">
    <w:name w:val="WW8Num22z3"/>
    <w:qFormat/>
    <w:rsid w:val="002C06F2"/>
  </w:style>
  <w:style w:type="character" w:customStyle="1" w:styleId="WW8Num22z2">
    <w:name w:val="WW8Num22z2"/>
    <w:qFormat/>
    <w:rsid w:val="002C06F2"/>
  </w:style>
  <w:style w:type="character" w:customStyle="1" w:styleId="WW8Num22z1">
    <w:name w:val="WW8Num22z1"/>
    <w:qFormat/>
    <w:rsid w:val="002C06F2"/>
  </w:style>
  <w:style w:type="character" w:customStyle="1" w:styleId="WW8Num22z0">
    <w:name w:val="WW8Num22z0"/>
    <w:qFormat/>
    <w:rsid w:val="002C06F2"/>
  </w:style>
  <w:style w:type="character" w:customStyle="1" w:styleId="WW8Num21z8">
    <w:name w:val="WW8Num21z8"/>
    <w:qFormat/>
    <w:rsid w:val="002C06F2"/>
  </w:style>
  <w:style w:type="character" w:customStyle="1" w:styleId="WW8Num21z7">
    <w:name w:val="WW8Num21z7"/>
    <w:qFormat/>
    <w:rsid w:val="002C06F2"/>
  </w:style>
  <w:style w:type="character" w:customStyle="1" w:styleId="WW8Num21z6">
    <w:name w:val="WW8Num21z6"/>
    <w:qFormat/>
    <w:rsid w:val="002C06F2"/>
  </w:style>
  <w:style w:type="character" w:customStyle="1" w:styleId="WW8Num21z5">
    <w:name w:val="WW8Num21z5"/>
    <w:qFormat/>
    <w:rsid w:val="002C06F2"/>
  </w:style>
  <w:style w:type="character" w:customStyle="1" w:styleId="WW8Num21z4">
    <w:name w:val="WW8Num21z4"/>
    <w:qFormat/>
    <w:rsid w:val="002C06F2"/>
  </w:style>
  <w:style w:type="character" w:customStyle="1" w:styleId="WW8Num21z3">
    <w:name w:val="WW8Num21z3"/>
    <w:qFormat/>
    <w:rsid w:val="002C06F2"/>
  </w:style>
  <w:style w:type="character" w:customStyle="1" w:styleId="WW8Num21z2">
    <w:name w:val="WW8Num21z2"/>
    <w:qFormat/>
    <w:rsid w:val="002C06F2"/>
  </w:style>
  <w:style w:type="character" w:customStyle="1" w:styleId="WW8Num21z1">
    <w:name w:val="WW8Num21z1"/>
    <w:qFormat/>
    <w:rsid w:val="002C06F2"/>
  </w:style>
  <w:style w:type="character" w:customStyle="1" w:styleId="WW8Num21z0">
    <w:name w:val="WW8Num21z0"/>
    <w:qFormat/>
    <w:rsid w:val="002C06F2"/>
  </w:style>
  <w:style w:type="character" w:customStyle="1" w:styleId="WW8Num20z8">
    <w:name w:val="WW8Num20z8"/>
    <w:qFormat/>
    <w:rsid w:val="002C06F2"/>
  </w:style>
  <w:style w:type="character" w:customStyle="1" w:styleId="WW8Num20z7">
    <w:name w:val="WW8Num20z7"/>
    <w:qFormat/>
    <w:rsid w:val="002C06F2"/>
  </w:style>
  <w:style w:type="character" w:customStyle="1" w:styleId="WW8Num20z6">
    <w:name w:val="WW8Num20z6"/>
    <w:qFormat/>
    <w:rsid w:val="002C06F2"/>
  </w:style>
  <w:style w:type="character" w:customStyle="1" w:styleId="WW8Num20z5">
    <w:name w:val="WW8Num20z5"/>
    <w:qFormat/>
    <w:rsid w:val="002C06F2"/>
  </w:style>
  <w:style w:type="character" w:customStyle="1" w:styleId="WW8Num20z4">
    <w:name w:val="WW8Num20z4"/>
    <w:qFormat/>
    <w:rsid w:val="002C06F2"/>
  </w:style>
  <w:style w:type="character" w:customStyle="1" w:styleId="WW8Num20z3">
    <w:name w:val="WW8Num20z3"/>
    <w:qFormat/>
    <w:rsid w:val="002C06F2"/>
  </w:style>
  <w:style w:type="character" w:customStyle="1" w:styleId="WW8Num20z2">
    <w:name w:val="WW8Num20z2"/>
    <w:qFormat/>
    <w:rsid w:val="002C06F2"/>
  </w:style>
  <w:style w:type="character" w:customStyle="1" w:styleId="WW8Num20z1">
    <w:name w:val="WW8Num20z1"/>
    <w:qFormat/>
    <w:rsid w:val="002C06F2"/>
  </w:style>
  <w:style w:type="character" w:customStyle="1" w:styleId="WW8Num20z0">
    <w:name w:val="WW8Num20z0"/>
    <w:qFormat/>
    <w:rsid w:val="002C06F2"/>
  </w:style>
  <w:style w:type="character" w:customStyle="1" w:styleId="WW8Num19z8">
    <w:name w:val="WW8Num19z8"/>
    <w:qFormat/>
    <w:rsid w:val="002C06F2"/>
  </w:style>
  <w:style w:type="character" w:customStyle="1" w:styleId="WW8Num19z7">
    <w:name w:val="WW8Num19z7"/>
    <w:qFormat/>
    <w:rsid w:val="002C06F2"/>
  </w:style>
  <w:style w:type="character" w:customStyle="1" w:styleId="WW8Num19z6">
    <w:name w:val="WW8Num19z6"/>
    <w:qFormat/>
    <w:rsid w:val="002C06F2"/>
  </w:style>
  <w:style w:type="character" w:customStyle="1" w:styleId="WW8Num19z5">
    <w:name w:val="WW8Num19z5"/>
    <w:qFormat/>
    <w:rsid w:val="002C06F2"/>
  </w:style>
  <w:style w:type="character" w:customStyle="1" w:styleId="WW8Num19z4">
    <w:name w:val="WW8Num19z4"/>
    <w:qFormat/>
    <w:rsid w:val="002C06F2"/>
  </w:style>
  <w:style w:type="character" w:customStyle="1" w:styleId="WW8Num19z3">
    <w:name w:val="WW8Num19z3"/>
    <w:qFormat/>
    <w:rsid w:val="002C06F2"/>
  </w:style>
  <w:style w:type="character" w:customStyle="1" w:styleId="WW8Num19z2">
    <w:name w:val="WW8Num19z2"/>
    <w:qFormat/>
    <w:rsid w:val="002C06F2"/>
  </w:style>
  <w:style w:type="character" w:customStyle="1" w:styleId="WW8Num19z1">
    <w:name w:val="WW8Num19z1"/>
    <w:qFormat/>
    <w:rsid w:val="002C06F2"/>
  </w:style>
  <w:style w:type="character" w:customStyle="1" w:styleId="WW8Num19z0">
    <w:name w:val="WW8Num19z0"/>
    <w:qFormat/>
    <w:rsid w:val="002C06F2"/>
  </w:style>
  <w:style w:type="character" w:customStyle="1" w:styleId="WW8Num18z8">
    <w:name w:val="WW8Num18z8"/>
    <w:qFormat/>
    <w:rsid w:val="002C06F2"/>
  </w:style>
  <w:style w:type="character" w:customStyle="1" w:styleId="WW8Num18z7">
    <w:name w:val="WW8Num18z7"/>
    <w:qFormat/>
    <w:rsid w:val="002C06F2"/>
  </w:style>
  <w:style w:type="character" w:customStyle="1" w:styleId="WW8Num18z6">
    <w:name w:val="WW8Num18z6"/>
    <w:qFormat/>
    <w:rsid w:val="002C06F2"/>
  </w:style>
  <w:style w:type="character" w:customStyle="1" w:styleId="WW8Num18z5">
    <w:name w:val="WW8Num18z5"/>
    <w:qFormat/>
    <w:rsid w:val="002C06F2"/>
  </w:style>
  <w:style w:type="character" w:customStyle="1" w:styleId="WW8Num18z4">
    <w:name w:val="WW8Num18z4"/>
    <w:qFormat/>
    <w:rsid w:val="002C06F2"/>
  </w:style>
  <w:style w:type="character" w:customStyle="1" w:styleId="WW8Num18z3">
    <w:name w:val="WW8Num18z3"/>
    <w:qFormat/>
    <w:rsid w:val="002C06F2"/>
  </w:style>
  <w:style w:type="character" w:customStyle="1" w:styleId="WW8Num18z2">
    <w:name w:val="WW8Num18z2"/>
    <w:qFormat/>
    <w:rsid w:val="002C06F2"/>
  </w:style>
  <w:style w:type="character" w:customStyle="1" w:styleId="WW8Num18z1">
    <w:name w:val="WW8Num18z1"/>
    <w:qFormat/>
    <w:rsid w:val="002C06F2"/>
  </w:style>
  <w:style w:type="character" w:customStyle="1" w:styleId="WW8Num18z0">
    <w:name w:val="WW8Num18z0"/>
    <w:qFormat/>
    <w:rsid w:val="002C06F2"/>
  </w:style>
  <w:style w:type="character" w:customStyle="1" w:styleId="WW8Num17z8">
    <w:name w:val="WW8Num17z8"/>
    <w:qFormat/>
    <w:rsid w:val="002C06F2"/>
  </w:style>
  <w:style w:type="character" w:customStyle="1" w:styleId="WW8Num17z7">
    <w:name w:val="WW8Num17z7"/>
    <w:qFormat/>
    <w:rsid w:val="002C06F2"/>
  </w:style>
  <w:style w:type="character" w:customStyle="1" w:styleId="WW8Num17z6">
    <w:name w:val="WW8Num17z6"/>
    <w:qFormat/>
    <w:rsid w:val="002C06F2"/>
  </w:style>
  <w:style w:type="character" w:customStyle="1" w:styleId="WW8Num17z5">
    <w:name w:val="WW8Num17z5"/>
    <w:qFormat/>
    <w:rsid w:val="002C06F2"/>
  </w:style>
  <w:style w:type="character" w:customStyle="1" w:styleId="WW8Num17z4">
    <w:name w:val="WW8Num17z4"/>
    <w:qFormat/>
    <w:rsid w:val="002C06F2"/>
  </w:style>
  <w:style w:type="character" w:customStyle="1" w:styleId="WW8Num17z3">
    <w:name w:val="WW8Num17z3"/>
    <w:qFormat/>
    <w:rsid w:val="002C06F2"/>
  </w:style>
  <w:style w:type="character" w:customStyle="1" w:styleId="WW8Num17z2">
    <w:name w:val="WW8Num17z2"/>
    <w:qFormat/>
    <w:rsid w:val="002C06F2"/>
  </w:style>
  <w:style w:type="character" w:customStyle="1" w:styleId="WW8Num17z1">
    <w:name w:val="WW8Num17z1"/>
    <w:qFormat/>
    <w:rsid w:val="002C06F2"/>
  </w:style>
  <w:style w:type="character" w:customStyle="1" w:styleId="WW8Num17z0">
    <w:name w:val="WW8Num17z0"/>
    <w:qFormat/>
    <w:rsid w:val="002C06F2"/>
  </w:style>
  <w:style w:type="character" w:customStyle="1" w:styleId="WW8Num16z8">
    <w:name w:val="WW8Num16z8"/>
    <w:qFormat/>
    <w:rsid w:val="002C06F2"/>
  </w:style>
  <w:style w:type="character" w:customStyle="1" w:styleId="WW8Num16z7">
    <w:name w:val="WW8Num16z7"/>
    <w:qFormat/>
    <w:rsid w:val="002C06F2"/>
  </w:style>
  <w:style w:type="character" w:customStyle="1" w:styleId="WW8Num16z6">
    <w:name w:val="WW8Num16z6"/>
    <w:qFormat/>
    <w:rsid w:val="002C06F2"/>
  </w:style>
  <w:style w:type="character" w:customStyle="1" w:styleId="WW8Num16z5">
    <w:name w:val="WW8Num16z5"/>
    <w:qFormat/>
    <w:rsid w:val="002C06F2"/>
  </w:style>
  <w:style w:type="character" w:customStyle="1" w:styleId="WW8Num16z4">
    <w:name w:val="WW8Num16z4"/>
    <w:qFormat/>
    <w:rsid w:val="002C06F2"/>
  </w:style>
  <w:style w:type="character" w:customStyle="1" w:styleId="WW8Num16z3">
    <w:name w:val="WW8Num16z3"/>
    <w:qFormat/>
    <w:rsid w:val="002C06F2"/>
  </w:style>
  <w:style w:type="character" w:customStyle="1" w:styleId="WW8Num16z2">
    <w:name w:val="WW8Num16z2"/>
    <w:qFormat/>
    <w:rsid w:val="002C06F2"/>
  </w:style>
  <w:style w:type="character" w:customStyle="1" w:styleId="WW8Num16z1">
    <w:name w:val="WW8Num16z1"/>
    <w:qFormat/>
    <w:rsid w:val="002C06F2"/>
  </w:style>
  <w:style w:type="character" w:customStyle="1" w:styleId="WW8Num16z0">
    <w:name w:val="WW8Num16z0"/>
    <w:qFormat/>
    <w:rsid w:val="002C06F2"/>
  </w:style>
  <w:style w:type="character" w:customStyle="1" w:styleId="WW8Num15z8">
    <w:name w:val="WW8Num15z8"/>
    <w:qFormat/>
    <w:rsid w:val="002C06F2"/>
  </w:style>
  <w:style w:type="character" w:customStyle="1" w:styleId="WW8Num15z7">
    <w:name w:val="WW8Num15z7"/>
    <w:qFormat/>
    <w:rsid w:val="002C06F2"/>
  </w:style>
  <w:style w:type="character" w:customStyle="1" w:styleId="WW8Num15z6">
    <w:name w:val="WW8Num15z6"/>
    <w:qFormat/>
    <w:rsid w:val="002C06F2"/>
  </w:style>
  <w:style w:type="character" w:customStyle="1" w:styleId="WW8Num15z5">
    <w:name w:val="WW8Num15z5"/>
    <w:qFormat/>
    <w:rsid w:val="002C06F2"/>
  </w:style>
  <w:style w:type="character" w:customStyle="1" w:styleId="WW8Num15z4">
    <w:name w:val="WW8Num15z4"/>
    <w:qFormat/>
    <w:rsid w:val="002C06F2"/>
  </w:style>
  <w:style w:type="character" w:customStyle="1" w:styleId="WW8Num15z3">
    <w:name w:val="WW8Num15z3"/>
    <w:qFormat/>
    <w:rsid w:val="002C06F2"/>
  </w:style>
  <w:style w:type="character" w:customStyle="1" w:styleId="WW8Num15z2">
    <w:name w:val="WW8Num15z2"/>
    <w:qFormat/>
    <w:rsid w:val="002C06F2"/>
  </w:style>
  <w:style w:type="character" w:customStyle="1" w:styleId="WW8Num15z1">
    <w:name w:val="WW8Num15z1"/>
    <w:qFormat/>
    <w:rsid w:val="002C06F2"/>
  </w:style>
  <w:style w:type="character" w:customStyle="1" w:styleId="WW8Num15z0">
    <w:name w:val="WW8Num15z0"/>
    <w:qFormat/>
    <w:rsid w:val="002C06F2"/>
  </w:style>
  <w:style w:type="character" w:customStyle="1" w:styleId="WW8Num14z8">
    <w:name w:val="WW8Num14z8"/>
    <w:qFormat/>
    <w:rsid w:val="002C06F2"/>
  </w:style>
  <w:style w:type="character" w:customStyle="1" w:styleId="WW8Num14z7">
    <w:name w:val="WW8Num14z7"/>
    <w:qFormat/>
    <w:rsid w:val="002C06F2"/>
  </w:style>
  <w:style w:type="character" w:customStyle="1" w:styleId="WW8Num14z6">
    <w:name w:val="WW8Num14z6"/>
    <w:qFormat/>
    <w:rsid w:val="002C06F2"/>
  </w:style>
  <w:style w:type="character" w:customStyle="1" w:styleId="WW8Num14z5">
    <w:name w:val="WW8Num14z5"/>
    <w:qFormat/>
    <w:rsid w:val="002C06F2"/>
  </w:style>
  <w:style w:type="character" w:customStyle="1" w:styleId="WW8Num14z4">
    <w:name w:val="WW8Num14z4"/>
    <w:qFormat/>
    <w:rsid w:val="002C06F2"/>
  </w:style>
  <w:style w:type="character" w:customStyle="1" w:styleId="WW8Num14z3">
    <w:name w:val="WW8Num14z3"/>
    <w:qFormat/>
    <w:rsid w:val="002C06F2"/>
  </w:style>
  <w:style w:type="character" w:customStyle="1" w:styleId="WW8Num14z2">
    <w:name w:val="WW8Num14z2"/>
    <w:qFormat/>
    <w:rsid w:val="002C06F2"/>
  </w:style>
  <w:style w:type="character" w:customStyle="1" w:styleId="WW8Num14z1">
    <w:name w:val="WW8Num14z1"/>
    <w:qFormat/>
    <w:rsid w:val="002C06F2"/>
  </w:style>
  <w:style w:type="character" w:customStyle="1" w:styleId="WW8Num14z0">
    <w:name w:val="WW8Num14z0"/>
    <w:qFormat/>
    <w:rsid w:val="002C06F2"/>
    <w:rPr>
      <w:i/>
      <w:sz w:val="24"/>
      <w:szCs w:val="24"/>
    </w:rPr>
  </w:style>
  <w:style w:type="character" w:customStyle="1" w:styleId="WW8Num13z8">
    <w:name w:val="WW8Num13z8"/>
    <w:qFormat/>
    <w:rsid w:val="002C06F2"/>
  </w:style>
  <w:style w:type="character" w:customStyle="1" w:styleId="WW8Num13z7">
    <w:name w:val="WW8Num13z7"/>
    <w:qFormat/>
    <w:rsid w:val="002C06F2"/>
  </w:style>
  <w:style w:type="character" w:customStyle="1" w:styleId="WW8Num13z6">
    <w:name w:val="WW8Num13z6"/>
    <w:qFormat/>
    <w:rsid w:val="002C06F2"/>
  </w:style>
  <w:style w:type="character" w:customStyle="1" w:styleId="WW8Num13z5">
    <w:name w:val="WW8Num13z5"/>
    <w:qFormat/>
    <w:rsid w:val="002C06F2"/>
  </w:style>
  <w:style w:type="character" w:customStyle="1" w:styleId="WW8Num13z4">
    <w:name w:val="WW8Num13z4"/>
    <w:qFormat/>
    <w:rsid w:val="002C06F2"/>
  </w:style>
  <w:style w:type="character" w:customStyle="1" w:styleId="WW8Num13z3">
    <w:name w:val="WW8Num13z3"/>
    <w:qFormat/>
    <w:rsid w:val="002C06F2"/>
  </w:style>
  <w:style w:type="character" w:customStyle="1" w:styleId="WW8Num13z2">
    <w:name w:val="WW8Num13z2"/>
    <w:qFormat/>
    <w:rsid w:val="002C06F2"/>
  </w:style>
  <w:style w:type="character" w:customStyle="1" w:styleId="WW8Num13z1">
    <w:name w:val="WW8Num13z1"/>
    <w:qFormat/>
    <w:rsid w:val="002C06F2"/>
  </w:style>
  <w:style w:type="character" w:customStyle="1" w:styleId="WW8Num13z0">
    <w:name w:val="WW8Num13z0"/>
    <w:qFormat/>
    <w:rsid w:val="002C06F2"/>
  </w:style>
  <w:style w:type="character" w:customStyle="1" w:styleId="WW8Num12z0">
    <w:name w:val="WW8Num12z0"/>
    <w:qFormat/>
    <w:rsid w:val="002C06F2"/>
    <w:rPr>
      <w:rFonts w:cs="Times New Roman"/>
    </w:rPr>
  </w:style>
  <w:style w:type="character" w:customStyle="1" w:styleId="WW8Num11z0">
    <w:name w:val="WW8Num11z0"/>
    <w:qFormat/>
    <w:rsid w:val="002C06F2"/>
  </w:style>
  <w:style w:type="character" w:customStyle="1" w:styleId="WW8Num9z0">
    <w:name w:val="WW8Num9z0"/>
    <w:qFormat/>
    <w:rsid w:val="002C06F2"/>
    <w:rPr>
      <w:i/>
      <w:sz w:val="24"/>
      <w:szCs w:val="24"/>
    </w:rPr>
  </w:style>
  <w:style w:type="character" w:customStyle="1" w:styleId="WW8Num7z1">
    <w:name w:val="WW8Num7z1"/>
    <w:qFormat/>
    <w:rsid w:val="002C06F2"/>
  </w:style>
  <w:style w:type="character" w:customStyle="1" w:styleId="WW8Num7z0">
    <w:name w:val="WW8Num7z0"/>
    <w:qFormat/>
    <w:rsid w:val="002C06F2"/>
    <w:rPr>
      <w:sz w:val="24"/>
      <w:szCs w:val="24"/>
    </w:rPr>
  </w:style>
  <w:style w:type="character" w:customStyle="1" w:styleId="WW8Num6z0">
    <w:name w:val="WW8Num6z0"/>
    <w:qFormat/>
    <w:rsid w:val="002C06F2"/>
    <w:rPr>
      <w:b/>
      <w:i/>
      <w:sz w:val="24"/>
      <w:szCs w:val="24"/>
    </w:rPr>
  </w:style>
  <w:style w:type="character" w:customStyle="1" w:styleId="WW8Num5z0">
    <w:name w:val="WW8Num5z0"/>
    <w:qFormat/>
    <w:rsid w:val="002C06F2"/>
    <w:rPr>
      <w:sz w:val="24"/>
      <w:szCs w:val="24"/>
    </w:rPr>
  </w:style>
  <w:style w:type="character" w:customStyle="1" w:styleId="WW8Num4z8">
    <w:name w:val="WW8Num4z8"/>
    <w:qFormat/>
    <w:rsid w:val="002C06F2"/>
  </w:style>
  <w:style w:type="character" w:customStyle="1" w:styleId="WW8Num4z7">
    <w:name w:val="WW8Num4z7"/>
    <w:qFormat/>
    <w:rsid w:val="002C06F2"/>
  </w:style>
  <w:style w:type="character" w:customStyle="1" w:styleId="WW8Num4z6">
    <w:name w:val="WW8Num4z6"/>
    <w:qFormat/>
    <w:rsid w:val="002C06F2"/>
  </w:style>
  <w:style w:type="character" w:customStyle="1" w:styleId="WW8Num4z5">
    <w:name w:val="WW8Num4z5"/>
    <w:qFormat/>
    <w:rsid w:val="002C06F2"/>
  </w:style>
  <w:style w:type="character" w:customStyle="1" w:styleId="WW8Num4z4">
    <w:name w:val="WW8Num4z4"/>
    <w:qFormat/>
    <w:rsid w:val="002C06F2"/>
  </w:style>
  <w:style w:type="character" w:customStyle="1" w:styleId="WW8Num4z3">
    <w:name w:val="WW8Num4z3"/>
    <w:qFormat/>
    <w:rsid w:val="002C06F2"/>
  </w:style>
  <w:style w:type="character" w:customStyle="1" w:styleId="WW8Num4z2">
    <w:name w:val="WW8Num4z2"/>
    <w:qFormat/>
    <w:rsid w:val="002C06F2"/>
  </w:style>
  <w:style w:type="character" w:customStyle="1" w:styleId="WW8Num4z1">
    <w:name w:val="WW8Num4z1"/>
    <w:qFormat/>
    <w:rsid w:val="002C06F2"/>
  </w:style>
  <w:style w:type="character" w:customStyle="1" w:styleId="WW8Num4z0">
    <w:name w:val="WW8Num4z0"/>
    <w:qFormat/>
    <w:rsid w:val="002C06F2"/>
    <w:rPr>
      <w:b w:val="0"/>
      <w:sz w:val="24"/>
      <w:szCs w:val="24"/>
      <w:lang w:val="ru-RU"/>
    </w:rPr>
  </w:style>
  <w:style w:type="character" w:customStyle="1" w:styleId="WW8Num2z8">
    <w:name w:val="WW8Num2z8"/>
    <w:qFormat/>
    <w:rsid w:val="002C06F2"/>
  </w:style>
  <w:style w:type="character" w:customStyle="1" w:styleId="WW8Num2z7">
    <w:name w:val="WW8Num2z7"/>
    <w:qFormat/>
    <w:rsid w:val="002C06F2"/>
  </w:style>
  <w:style w:type="character" w:customStyle="1" w:styleId="WW8Num2z6">
    <w:name w:val="WW8Num2z6"/>
    <w:qFormat/>
    <w:rsid w:val="002C06F2"/>
  </w:style>
  <w:style w:type="character" w:customStyle="1" w:styleId="WW8Num2z5">
    <w:name w:val="WW8Num2z5"/>
    <w:qFormat/>
    <w:rsid w:val="002C06F2"/>
  </w:style>
  <w:style w:type="character" w:customStyle="1" w:styleId="WW8Num2z4">
    <w:name w:val="WW8Num2z4"/>
    <w:qFormat/>
    <w:rsid w:val="002C06F2"/>
  </w:style>
  <w:style w:type="character" w:customStyle="1" w:styleId="WW8Num2z3">
    <w:name w:val="WW8Num2z3"/>
    <w:qFormat/>
    <w:rsid w:val="002C06F2"/>
  </w:style>
  <w:style w:type="character" w:customStyle="1" w:styleId="WW8Num2z2">
    <w:name w:val="WW8Num2z2"/>
    <w:qFormat/>
    <w:rsid w:val="002C06F2"/>
  </w:style>
  <w:style w:type="character" w:customStyle="1" w:styleId="WW8Num2z1">
    <w:name w:val="WW8Num2z1"/>
    <w:qFormat/>
    <w:rsid w:val="002C06F2"/>
  </w:style>
  <w:style w:type="character" w:customStyle="1" w:styleId="WW8Num2z0">
    <w:name w:val="WW8Num2z0"/>
    <w:qFormat/>
    <w:rsid w:val="002C06F2"/>
    <w:rPr>
      <w:sz w:val="24"/>
      <w:szCs w:val="24"/>
    </w:rPr>
  </w:style>
  <w:style w:type="character" w:customStyle="1" w:styleId="WW8Num1z8">
    <w:name w:val="WW8Num1z8"/>
    <w:qFormat/>
    <w:rsid w:val="002C06F2"/>
  </w:style>
  <w:style w:type="character" w:customStyle="1" w:styleId="WW8Num1z7">
    <w:name w:val="WW8Num1z7"/>
    <w:qFormat/>
    <w:rsid w:val="002C06F2"/>
  </w:style>
  <w:style w:type="character" w:customStyle="1" w:styleId="WW8Num1z6">
    <w:name w:val="WW8Num1z6"/>
    <w:qFormat/>
    <w:rsid w:val="002C06F2"/>
  </w:style>
  <w:style w:type="character" w:customStyle="1" w:styleId="WW8Num1z5">
    <w:name w:val="WW8Num1z5"/>
    <w:qFormat/>
    <w:rsid w:val="002C06F2"/>
  </w:style>
  <w:style w:type="character" w:customStyle="1" w:styleId="WW8Num1z4">
    <w:name w:val="WW8Num1z4"/>
    <w:qFormat/>
    <w:rsid w:val="002C06F2"/>
  </w:style>
  <w:style w:type="character" w:customStyle="1" w:styleId="WW8Num1z3">
    <w:name w:val="WW8Num1z3"/>
    <w:qFormat/>
    <w:rsid w:val="002C06F2"/>
  </w:style>
  <w:style w:type="character" w:customStyle="1" w:styleId="WW8Num1z2">
    <w:name w:val="WW8Num1z2"/>
    <w:qFormat/>
    <w:rsid w:val="002C06F2"/>
  </w:style>
  <w:style w:type="character" w:customStyle="1" w:styleId="WW8Num1z1">
    <w:name w:val="WW8Num1z1"/>
    <w:qFormat/>
    <w:rsid w:val="002C06F2"/>
  </w:style>
  <w:style w:type="character" w:customStyle="1" w:styleId="WW8Num1z0">
    <w:name w:val="WW8Num1z0"/>
    <w:qFormat/>
    <w:rsid w:val="002C06F2"/>
  </w:style>
  <w:style w:type="paragraph" w:styleId="af8">
    <w:name w:val="Title"/>
    <w:basedOn w:val="a"/>
    <w:next w:val="af9"/>
    <w:qFormat/>
    <w:rsid w:val="002C06F2"/>
    <w:pPr>
      <w:ind w:firstLine="426"/>
      <w:jc w:val="center"/>
    </w:pPr>
    <w:rPr>
      <w:b/>
      <w:sz w:val="24"/>
    </w:rPr>
  </w:style>
  <w:style w:type="paragraph" w:styleId="af9">
    <w:name w:val="Body Text"/>
    <w:basedOn w:val="a"/>
    <w:rsid w:val="002C06F2"/>
    <w:pPr>
      <w:ind w:right="-766"/>
      <w:jc w:val="center"/>
    </w:pPr>
    <w:rPr>
      <w:sz w:val="24"/>
    </w:rPr>
  </w:style>
  <w:style w:type="paragraph" w:styleId="afa">
    <w:name w:val="List"/>
    <w:basedOn w:val="af9"/>
    <w:rsid w:val="002C06F2"/>
    <w:rPr>
      <w:rFonts w:ascii="Cantarell" w:hAnsi="Cantarell" w:cs="Droid Sans Devanagari"/>
    </w:rPr>
  </w:style>
  <w:style w:type="paragraph" w:styleId="afb">
    <w:name w:val="caption"/>
    <w:basedOn w:val="a"/>
    <w:qFormat/>
    <w:rsid w:val="002C06F2"/>
    <w:pPr>
      <w:suppressLineNumbers/>
      <w:spacing w:before="120" w:after="120"/>
    </w:pPr>
    <w:rPr>
      <w:rFonts w:ascii="Cantarell" w:hAnsi="Cantarell" w:cs="Droid Sans Devanagari"/>
      <w:i/>
      <w:iCs/>
      <w:sz w:val="24"/>
      <w:szCs w:val="24"/>
    </w:rPr>
  </w:style>
  <w:style w:type="paragraph" w:styleId="afc">
    <w:name w:val="index heading"/>
    <w:basedOn w:val="a"/>
    <w:qFormat/>
    <w:rsid w:val="002C06F2"/>
    <w:pPr>
      <w:suppressLineNumbers/>
    </w:pPr>
    <w:rPr>
      <w:rFonts w:ascii="Cantarell" w:hAnsi="Cantarell" w:cs="Droid Sans Devanagari"/>
    </w:rPr>
  </w:style>
  <w:style w:type="paragraph" w:styleId="34">
    <w:name w:val="Body Text Indent 3"/>
    <w:basedOn w:val="a"/>
    <w:qFormat/>
    <w:rsid w:val="002C06F2"/>
    <w:pPr>
      <w:tabs>
        <w:tab w:val="left" w:pos="709"/>
      </w:tabs>
      <w:ind w:firstLine="720"/>
      <w:jc w:val="center"/>
    </w:pPr>
    <w:rPr>
      <w:sz w:val="16"/>
      <w:szCs w:val="16"/>
    </w:rPr>
  </w:style>
  <w:style w:type="paragraph" w:styleId="afd">
    <w:name w:val="Body Text Indent"/>
    <w:basedOn w:val="a"/>
    <w:rsid w:val="002C06F2"/>
    <w:pPr>
      <w:ind w:firstLine="426"/>
      <w:jc w:val="both"/>
    </w:pPr>
    <w:rPr>
      <w:sz w:val="24"/>
    </w:rPr>
  </w:style>
  <w:style w:type="paragraph" w:styleId="15">
    <w:name w:val="toc 1"/>
    <w:basedOn w:val="a"/>
    <w:next w:val="a"/>
    <w:autoRedefine/>
    <w:rsid w:val="002C06F2"/>
    <w:pPr>
      <w:tabs>
        <w:tab w:val="right" w:leader="dot" w:pos="9771"/>
      </w:tabs>
      <w:spacing w:before="120" w:after="120"/>
    </w:pPr>
    <w:rPr>
      <w:b/>
      <w:caps/>
    </w:rPr>
  </w:style>
  <w:style w:type="paragraph" w:styleId="27">
    <w:name w:val="toc 2"/>
    <w:basedOn w:val="a"/>
    <w:next w:val="a"/>
    <w:autoRedefine/>
    <w:rsid w:val="002C06F2"/>
    <w:pPr>
      <w:ind w:left="200"/>
    </w:pPr>
    <w:rPr>
      <w:smallCaps/>
    </w:rPr>
  </w:style>
  <w:style w:type="paragraph" w:styleId="35">
    <w:name w:val="toc 3"/>
    <w:basedOn w:val="a"/>
    <w:next w:val="a"/>
    <w:autoRedefine/>
    <w:rsid w:val="002C06F2"/>
    <w:pPr>
      <w:ind w:left="400"/>
    </w:pPr>
    <w:rPr>
      <w:i/>
    </w:rPr>
  </w:style>
  <w:style w:type="paragraph" w:styleId="41">
    <w:name w:val="toc 4"/>
    <w:basedOn w:val="a"/>
    <w:next w:val="a"/>
    <w:autoRedefine/>
    <w:rsid w:val="002C06F2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2C06F2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2C06F2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2C06F2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2C06F2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2C06F2"/>
    <w:pPr>
      <w:ind w:left="1600"/>
    </w:pPr>
    <w:rPr>
      <w:sz w:val="18"/>
    </w:rPr>
  </w:style>
  <w:style w:type="paragraph" w:styleId="28">
    <w:name w:val="Body Text 2"/>
    <w:basedOn w:val="a"/>
    <w:qFormat/>
    <w:rsid w:val="002C06F2"/>
    <w:pPr>
      <w:tabs>
        <w:tab w:val="left" w:pos="709"/>
      </w:tabs>
      <w:jc w:val="both"/>
    </w:pPr>
  </w:style>
  <w:style w:type="paragraph" w:customStyle="1" w:styleId="afe">
    <w:name w:val="Колонтитул"/>
    <w:basedOn w:val="a"/>
    <w:qFormat/>
    <w:rsid w:val="002C06F2"/>
  </w:style>
  <w:style w:type="paragraph" w:styleId="aff">
    <w:name w:val="footer"/>
    <w:basedOn w:val="a"/>
    <w:rsid w:val="002C06F2"/>
    <w:pPr>
      <w:widowControl w:val="0"/>
      <w:tabs>
        <w:tab w:val="center" w:pos="4677"/>
        <w:tab w:val="right" w:pos="9355"/>
      </w:tabs>
      <w:jc w:val="both"/>
      <w:textAlignment w:val="baseline"/>
    </w:pPr>
    <w:rPr>
      <w:sz w:val="28"/>
    </w:rPr>
  </w:style>
  <w:style w:type="paragraph" w:styleId="29">
    <w:name w:val="Body Text Indent 2"/>
    <w:basedOn w:val="a"/>
    <w:qFormat/>
    <w:rsid w:val="002C06F2"/>
    <w:pPr>
      <w:tabs>
        <w:tab w:val="left" w:pos="709"/>
      </w:tabs>
      <w:ind w:firstLine="709"/>
      <w:jc w:val="both"/>
    </w:pPr>
  </w:style>
  <w:style w:type="paragraph" w:styleId="aff0">
    <w:name w:val="header"/>
    <w:basedOn w:val="a"/>
    <w:rsid w:val="002C06F2"/>
    <w:pPr>
      <w:tabs>
        <w:tab w:val="center" w:pos="4153"/>
        <w:tab w:val="right" w:pos="8306"/>
      </w:tabs>
    </w:pPr>
  </w:style>
  <w:style w:type="paragraph" w:customStyle="1" w:styleId="aff1">
    <w:name w:val="Заголовок табл"/>
    <w:basedOn w:val="a"/>
    <w:qFormat/>
    <w:rsid w:val="002C06F2"/>
    <w:pPr>
      <w:spacing w:before="60" w:after="60"/>
      <w:jc w:val="center"/>
    </w:pPr>
    <w:rPr>
      <w:b/>
    </w:rPr>
  </w:style>
  <w:style w:type="paragraph" w:styleId="aff2">
    <w:name w:val="Block Text"/>
    <w:basedOn w:val="a"/>
    <w:qFormat/>
    <w:rsid w:val="002C06F2"/>
    <w:pPr>
      <w:tabs>
        <w:tab w:val="left" w:pos="709"/>
      </w:tabs>
      <w:ind w:left="-851" w:right="-766" w:firstLine="851"/>
      <w:jc w:val="both"/>
    </w:pPr>
    <w:rPr>
      <w:sz w:val="24"/>
    </w:rPr>
  </w:style>
  <w:style w:type="paragraph" w:styleId="36">
    <w:name w:val="Body Text 3"/>
    <w:basedOn w:val="a"/>
    <w:qFormat/>
    <w:rsid w:val="002C06F2"/>
    <w:pPr>
      <w:tabs>
        <w:tab w:val="left" w:pos="709"/>
      </w:tabs>
      <w:spacing w:before="120" w:after="120"/>
      <w:jc w:val="both"/>
    </w:pPr>
    <w:rPr>
      <w:sz w:val="16"/>
      <w:szCs w:val="16"/>
    </w:rPr>
  </w:style>
  <w:style w:type="paragraph" w:customStyle="1" w:styleId="1">
    <w:name w:val="Стиль1"/>
    <w:basedOn w:val="a"/>
    <w:autoRedefine/>
    <w:qFormat/>
    <w:rsid w:val="002C06F2"/>
    <w:pPr>
      <w:numPr>
        <w:numId w:val="1"/>
      </w:numPr>
      <w:jc w:val="both"/>
    </w:pPr>
    <w:rPr>
      <w:sz w:val="24"/>
      <w:szCs w:val="24"/>
    </w:rPr>
  </w:style>
  <w:style w:type="paragraph" w:styleId="aff3">
    <w:name w:val="footnote text"/>
    <w:basedOn w:val="a"/>
    <w:rsid w:val="002C06F2"/>
  </w:style>
  <w:style w:type="paragraph" w:customStyle="1" w:styleId="FR1">
    <w:name w:val="FR1"/>
    <w:qFormat/>
    <w:rsid w:val="002C06F2"/>
    <w:pPr>
      <w:widowControl w:val="0"/>
      <w:overflowPunct w:val="0"/>
      <w:spacing w:before="420"/>
      <w:jc w:val="right"/>
    </w:pPr>
    <w:rPr>
      <w:rFonts w:ascii="Arial" w:hAnsi="Arial"/>
      <w:sz w:val="18"/>
    </w:rPr>
  </w:style>
  <w:style w:type="paragraph" w:styleId="aff4">
    <w:name w:val="TOC Heading"/>
    <w:basedOn w:val="10"/>
    <w:next w:val="a"/>
    <w:qFormat/>
    <w:rsid w:val="002C06F2"/>
    <w:pPr>
      <w:keepLines/>
      <w:spacing w:before="480" w:after="0" w:line="276" w:lineRule="auto"/>
      <w:jc w:val="left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f5">
    <w:name w:val="List Paragraph"/>
    <w:basedOn w:val="a"/>
    <w:uiPriority w:val="34"/>
    <w:qFormat/>
    <w:rsid w:val="002C06F2"/>
    <w:pPr>
      <w:tabs>
        <w:tab w:val="left" w:pos="709"/>
      </w:tabs>
      <w:ind w:left="708"/>
    </w:pPr>
  </w:style>
  <w:style w:type="paragraph" w:styleId="aff6">
    <w:name w:val="Balloon Text"/>
    <w:basedOn w:val="a"/>
    <w:qFormat/>
    <w:rsid w:val="002C06F2"/>
    <w:pPr>
      <w:tabs>
        <w:tab w:val="left" w:pos="709"/>
      </w:tabs>
    </w:pPr>
    <w:rPr>
      <w:rFonts w:ascii="Tahoma" w:hAnsi="Tahoma" w:cs="Tahoma"/>
      <w:sz w:val="24"/>
      <w:szCs w:val="16"/>
    </w:rPr>
  </w:style>
  <w:style w:type="paragraph" w:styleId="aff7">
    <w:name w:val="No Spacing"/>
    <w:qFormat/>
    <w:rsid w:val="002C06F2"/>
    <w:rPr>
      <w:rFonts w:ascii="Calibri" w:hAnsi="Calibri" w:cs="Calibri"/>
      <w:sz w:val="22"/>
      <w:szCs w:val="22"/>
      <w:lang w:eastAsia="zh-CN"/>
    </w:rPr>
  </w:style>
  <w:style w:type="paragraph" w:customStyle="1" w:styleId="16">
    <w:name w:val="Абзац списка1"/>
    <w:basedOn w:val="a"/>
    <w:qFormat/>
    <w:rsid w:val="002C06F2"/>
    <w:pPr>
      <w:ind w:left="708"/>
    </w:pPr>
  </w:style>
  <w:style w:type="paragraph" w:customStyle="1" w:styleId="Default">
    <w:name w:val="Default"/>
    <w:qFormat/>
    <w:rsid w:val="002C06F2"/>
    <w:pPr>
      <w:overflowPunct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2C06F2"/>
    <w:pPr>
      <w:widowControl w:val="0"/>
      <w:overflowPunct w:val="0"/>
    </w:pPr>
    <w:rPr>
      <w:rFonts w:ascii="Arial" w:hAnsi="Arial" w:cs="Arial"/>
    </w:rPr>
  </w:style>
  <w:style w:type="paragraph" w:styleId="aff8">
    <w:name w:val="annotation text"/>
    <w:basedOn w:val="a"/>
    <w:qFormat/>
    <w:rsid w:val="002C06F2"/>
    <w:pPr>
      <w:tabs>
        <w:tab w:val="left" w:pos="709"/>
      </w:tabs>
    </w:pPr>
  </w:style>
  <w:style w:type="paragraph" w:styleId="aff9">
    <w:name w:val="annotation subject"/>
    <w:qFormat/>
    <w:rsid w:val="002C06F2"/>
    <w:pPr>
      <w:tabs>
        <w:tab w:val="left" w:pos="709"/>
      </w:tabs>
    </w:pPr>
    <w:rPr>
      <w:b/>
      <w:bCs/>
    </w:rPr>
  </w:style>
  <w:style w:type="paragraph" w:styleId="affa">
    <w:name w:val="Normal (Web)"/>
    <w:basedOn w:val="a"/>
    <w:uiPriority w:val="99"/>
    <w:qFormat/>
    <w:rsid w:val="002C06F2"/>
    <w:pPr>
      <w:tabs>
        <w:tab w:val="left" w:pos="709"/>
      </w:tabs>
      <w:spacing w:before="280" w:after="280"/>
    </w:pPr>
    <w:rPr>
      <w:sz w:val="24"/>
      <w:szCs w:val="24"/>
    </w:rPr>
  </w:style>
  <w:style w:type="paragraph" w:styleId="affb">
    <w:name w:val="endnote text"/>
    <w:basedOn w:val="a"/>
    <w:rsid w:val="002C06F2"/>
    <w:rPr>
      <w:rFonts w:ascii="Calibri" w:eastAsia="Calibri" w:hAnsi="Calibri"/>
      <w:lang w:eastAsia="en-US"/>
    </w:rPr>
  </w:style>
  <w:style w:type="paragraph" w:styleId="affc">
    <w:name w:val="Revision"/>
    <w:qFormat/>
    <w:rsid w:val="002C06F2"/>
    <w:pPr>
      <w:overflowPunct w:val="0"/>
    </w:pPr>
  </w:style>
  <w:style w:type="paragraph" w:customStyle="1" w:styleId="s1">
    <w:name w:val="s_1"/>
    <w:basedOn w:val="a"/>
    <w:qFormat/>
    <w:rsid w:val="002C06F2"/>
    <w:pPr>
      <w:spacing w:before="280" w:after="280"/>
    </w:pPr>
    <w:rPr>
      <w:sz w:val="24"/>
      <w:szCs w:val="24"/>
    </w:rPr>
  </w:style>
  <w:style w:type="paragraph" w:customStyle="1" w:styleId="2a">
    <w:name w:val="Абзац списка2"/>
    <w:basedOn w:val="a"/>
    <w:qFormat/>
    <w:rsid w:val="002C06F2"/>
    <w:pPr>
      <w:ind w:left="720"/>
    </w:pPr>
    <w:rPr>
      <w:lang w:eastAsia="ar-SA"/>
    </w:rPr>
  </w:style>
  <w:style w:type="paragraph" w:customStyle="1" w:styleId="37">
    <w:name w:val="Абзац списка3"/>
    <w:basedOn w:val="a"/>
    <w:qFormat/>
    <w:rsid w:val="002C06F2"/>
    <w:pPr>
      <w:ind w:left="720"/>
    </w:pPr>
    <w:rPr>
      <w:lang w:eastAsia="ar-SA"/>
    </w:rPr>
  </w:style>
  <w:style w:type="paragraph" w:customStyle="1" w:styleId="210">
    <w:name w:val="Основной текст 21"/>
    <w:basedOn w:val="a"/>
    <w:qFormat/>
    <w:rsid w:val="002C06F2"/>
    <w:pPr>
      <w:jc w:val="both"/>
    </w:pPr>
    <w:rPr>
      <w:sz w:val="24"/>
      <w:lang w:val="en-US" w:eastAsia="ar-SA"/>
    </w:rPr>
  </w:style>
  <w:style w:type="paragraph" w:customStyle="1" w:styleId="affd">
    <w:name w:val="Содержимое таблицы"/>
    <w:basedOn w:val="a"/>
    <w:qFormat/>
    <w:rsid w:val="002C06F2"/>
    <w:pPr>
      <w:widowControl w:val="0"/>
      <w:suppressLineNumbers/>
    </w:pPr>
  </w:style>
  <w:style w:type="paragraph" w:customStyle="1" w:styleId="17">
    <w:name w:val="Заголовок1"/>
    <w:basedOn w:val="a"/>
    <w:qFormat/>
    <w:rsid w:val="002C06F2"/>
    <w:pPr>
      <w:keepNext/>
      <w:tabs>
        <w:tab w:val="left" w:pos="709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Указатель1"/>
    <w:basedOn w:val="a"/>
    <w:qFormat/>
    <w:rsid w:val="002C06F2"/>
    <w:pPr>
      <w:tabs>
        <w:tab w:val="left" w:pos="709"/>
      </w:tabs>
    </w:pPr>
  </w:style>
  <w:style w:type="paragraph" w:customStyle="1" w:styleId="19">
    <w:name w:val="Обычный (веб)1"/>
    <w:basedOn w:val="a"/>
    <w:qFormat/>
    <w:rsid w:val="002C06F2"/>
    <w:pPr>
      <w:tabs>
        <w:tab w:val="left" w:pos="709"/>
      </w:tabs>
      <w:spacing w:before="100" w:after="100"/>
    </w:pPr>
  </w:style>
  <w:style w:type="paragraph" w:customStyle="1" w:styleId="1a">
    <w:name w:val="Текст сноски1"/>
    <w:basedOn w:val="a"/>
    <w:qFormat/>
    <w:rsid w:val="002C06F2"/>
    <w:pPr>
      <w:tabs>
        <w:tab w:val="left" w:pos="709"/>
      </w:tabs>
    </w:pPr>
  </w:style>
  <w:style w:type="paragraph" w:customStyle="1" w:styleId="110">
    <w:name w:val="Абзац списка11"/>
    <w:basedOn w:val="a"/>
    <w:qFormat/>
    <w:rsid w:val="002C06F2"/>
    <w:pPr>
      <w:tabs>
        <w:tab w:val="left" w:pos="709"/>
      </w:tabs>
      <w:ind w:left="708"/>
    </w:pPr>
  </w:style>
  <w:style w:type="paragraph" w:customStyle="1" w:styleId="2110">
    <w:name w:val="Основной текст 211"/>
    <w:basedOn w:val="a"/>
    <w:qFormat/>
    <w:rsid w:val="002C06F2"/>
    <w:pPr>
      <w:tabs>
        <w:tab w:val="left" w:pos="709"/>
      </w:tabs>
      <w:spacing w:line="100" w:lineRule="atLeast"/>
      <w:jc w:val="both"/>
    </w:pPr>
  </w:style>
  <w:style w:type="paragraph" w:customStyle="1" w:styleId="1b">
    <w:name w:val="Без интервала1"/>
    <w:qFormat/>
    <w:rsid w:val="002C06F2"/>
    <w:pPr>
      <w:spacing w:line="100" w:lineRule="atLeast"/>
    </w:pPr>
    <w:rPr>
      <w:rFonts w:ascii="Calibri" w:hAnsi="Calibri"/>
      <w:kern w:val="2"/>
      <w:lang w:eastAsia="ar-SA"/>
    </w:rPr>
  </w:style>
  <w:style w:type="paragraph" w:customStyle="1" w:styleId="1c">
    <w:name w:val="Обычный1"/>
    <w:qFormat/>
    <w:rsid w:val="002C06F2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Style13">
    <w:name w:val="Style13"/>
    <w:basedOn w:val="a"/>
    <w:qFormat/>
    <w:rsid w:val="002C06F2"/>
    <w:pPr>
      <w:tabs>
        <w:tab w:val="left" w:pos="709"/>
      </w:tabs>
      <w:suppressAutoHyphens w:val="0"/>
    </w:pPr>
    <w:rPr>
      <w:lang w:eastAsia="ar-SA"/>
    </w:rPr>
  </w:style>
  <w:style w:type="paragraph" w:customStyle="1" w:styleId="2b">
    <w:name w:val="Основной текст (2)"/>
    <w:basedOn w:val="a"/>
    <w:qFormat/>
    <w:rsid w:val="002C06F2"/>
    <w:pPr>
      <w:widowControl w:val="0"/>
      <w:shd w:val="clear" w:color="auto" w:fill="FFFFFF"/>
      <w:tabs>
        <w:tab w:val="left" w:pos="709"/>
      </w:tabs>
    </w:pPr>
  </w:style>
  <w:style w:type="paragraph" w:customStyle="1" w:styleId="caaieiaie1">
    <w:name w:val="caaieiaie 1"/>
    <w:qFormat/>
    <w:rsid w:val="002C06F2"/>
    <w:rPr>
      <w:rFonts w:ascii="Arial" w:hAnsi="Arial" w:cs="Arial"/>
      <w:sz w:val="28"/>
      <w:lang w:eastAsia="zh-CN"/>
    </w:rPr>
  </w:style>
  <w:style w:type="paragraph" w:customStyle="1" w:styleId="DefaultTimesNewRoman">
    <w:name w:val="Стиль Default + Times New Roman"/>
    <w:basedOn w:val="a"/>
    <w:qFormat/>
    <w:rsid w:val="002C06F2"/>
    <w:rPr>
      <w:rFonts w:cs="Arial"/>
      <w:color w:val="000000"/>
    </w:rPr>
  </w:style>
  <w:style w:type="paragraph" w:customStyle="1" w:styleId="paragraph">
    <w:name w:val="paragraph"/>
    <w:basedOn w:val="a"/>
    <w:rsid w:val="000539D1"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539D1"/>
  </w:style>
  <w:style w:type="character" w:customStyle="1" w:styleId="eop">
    <w:name w:val="eop"/>
    <w:rsid w:val="000539D1"/>
  </w:style>
  <w:style w:type="character" w:customStyle="1" w:styleId="2c">
    <w:name w:val="Основной шрифт абзаца2"/>
    <w:rsid w:val="009D10B1"/>
  </w:style>
  <w:style w:type="character" w:customStyle="1" w:styleId="1d">
    <w:name w:val="Номер страницы1"/>
    <w:rsid w:val="009D10B1"/>
    <w:rPr>
      <w:rFonts w:cs="Times New Roman"/>
    </w:rPr>
  </w:style>
  <w:style w:type="character" w:styleId="affe">
    <w:name w:val="footnote reference"/>
    <w:rsid w:val="009D10B1"/>
    <w:rPr>
      <w:rFonts w:cs="Times New Roman"/>
      <w:vertAlign w:val="superscript"/>
    </w:rPr>
  </w:style>
  <w:style w:type="character" w:styleId="afff">
    <w:name w:val="Hyperlink"/>
    <w:rsid w:val="009D10B1"/>
    <w:rPr>
      <w:rFonts w:cs="Times New Roman"/>
      <w:color w:val="0000FF"/>
      <w:u w:val="single"/>
    </w:rPr>
  </w:style>
  <w:style w:type="character" w:customStyle="1" w:styleId="ms-rtefontsize-3">
    <w:name w:val="ms-rtefontsize-3"/>
    <w:basedOn w:val="2c"/>
    <w:rsid w:val="009D10B1"/>
  </w:style>
  <w:style w:type="character" w:customStyle="1" w:styleId="1e">
    <w:name w:val="Строгий1"/>
    <w:rsid w:val="009D10B1"/>
    <w:rPr>
      <w:b/>
      <w:bCs/>
    </w:rPr>
  </w:style>
  <w:style w:type="character" w:customStyle="1" w:styleId="apple-converted-space">
    <w:name w:val="apple-converted-space"/>
    <w:basedOn w:val="2c"/>
    <w:rsid w:val="009D10B1"/>
  </w:style>
  <w:style w:type="character" w:styleId="afff0">
    <w:name w:val="Emphasis"/>
    <w:qFormat/>
    <w:rsid w:val="009D10B1"/>
    <w:rPr>
      <w:i/>
      <w:iCs/>
    </w:rPr>
  </w:style>
  <w:style w:type="character" w:customStyle="1" w:styleId="afff1">
    <w:name w:val="Текст Знак"/>
    <w:rsid w:val="009D10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">
    <w:name w:val="Знак примечания1"/>
    <w:rsid w:val="009D10B1"/>
    <w:rPr>
      <w:sz w:val="16"/>
      <w:szCs w:val="16"/>
    </w:rPr>
  </w:style>
  <w:style w:type="character" w:customStyle="1" w:styleId="contextualspellingandgrammarerror">
    <w:name w:val="contextualspellingandgrammarerror"/>
    <w:basedOn w:val="2c"/>
    <w:rsid w:val="009D10B1"/>
  </w:style>
  <w:style w:type="character" w:customStyle="1" w:styleId="ListLabel1">
    <w:name w:val="ListLabel 1"/>
    <w:rsid w:val="009D10B1"/>
    <w:rPr>
      <w:rFonts w:cs="Times New Roman"/>
    </w:rPr>
  </w:style>
  <w:style w:type="character" w:customStyle="1" w:styleId="ListLabel2">
    <w:name w:val="ListLabel 2"/>
    <w:rsid w:val="009D10B1"/>
    <w:rPr>
      <w:rFonts w:cs="Times New Roman"/>
    </w:rPr>
  </w:style>
  <w:style w:type="character" w:customStyle="1" w:styleId="ListLabel3">
    <w:name w:val="ListLabel 3"/>
    <w:rsid w:val="009D10B1"/>
    <w:rPr>
      <w:rFonts w:cs="Times New Roman"/>
    </w:rPr>
  </w:style>
  <w:style w:type="character" w:customStyle="1" w:styleId="ListLabel4">
    <w:name w:val="ListLabel 4"/>
    <w:rsid w:val="009D10B1"/>
    <w:rPr>
      <w:rFonts w:cs="Times New Roman"/>
    </w:rPr>
  </w:style>
  <w:style w:type="character" w:customStyle="1" w:styleId="ListLabel5">
    <w:name w:val="ListLabel 5"/>
    <w:rsid w:val="009D10B1"/>
    <w:rPr>
      <w:rFonts w:cs="Times New Roman"/>
    </w:rPr>
  </w:style>
  <w:style w:type="character" w:customStyle="1" w:styleId="ListLabel6">
    <w:name w:val="ListLabel 6"/>
    <w:rsid w:val="009D10B1"/>
    <w:rPr>
      <w:rFonts w:cs="Times New Roman"/>
    </w:rPr>
  </w:style>
  <w:style w:type="character" w:customStyle="1" w:styleId="ListLabel7">
    <w:name w:val="ListLabel 7"/>
    <w:rsid w:val="009D10B1"/>
    <w:rPr>
      <w:rFonts w:cs="Times New Roman"/>
    </w:rPr>
  </w:style>
  <w:style w:type="character" w:customStyle="1" w:styleId="ListLabel8">
    <w:name w:val="ListLabel 8"/>
    <w:rsid w:val="009D10B1"/>
    <w:rPr>
      <w:rFonts w:cs="Times New Roman"/>
    </w:rPr>
  </w:style>
  <w:style w:type="character" w:customStyle="1" w:styleId="ListLabel9">
    <w:name w:val="ListLabel 9"/>
    <w:rsid w:val="009D10B1"/>
    <w:rPr>
      <w:rFonts w:cs="Times New Roman"/>
    </w:rPr>
  </w:style>
  <w:style w:type="character" w:customStyle="1" w:styleId="ListLabel10">
    <w:name w:val="ListLabel 10"/>
    <w:rsid w:val="009D10B1"/>
    <w:rPr>
      <w:b w:val="0"/>
    </w:rPr>
  </w:style>
  <w:style w:type="character" w:customStyle="1" w:styleId="ListLabel11">
    <w:name w:val="ListLabel 11"/>
    <w:rsid w:val="009D10B1"/>
  </w:style>
  <w:style w:type="character" w:customStyle="1" w:styleId="ListLabel12">
    <w:name w:val="ListLabel 12"/>
    <w:rsid w:val="009D10B1"/>
  </w:style>
  <w:style w:type="character" w:customStyle="1" w:styleId="ListLabel13">
    <w:name w:val="ListLabel 13"/>
    <w:rsid w:val="009D10B1"/>
  </w:style>
  <w:style w:type="character" w:customStyle="1" w:styleId="ListLabel14">
    <w:name w:val="ListLabel 14"/>
    <w:rsid w:val="009D10B1"/>
  </w:style>
  <w:style w:type="character" w:customStyle="1" w:styleId="ListLabel15">
    <w:name w:val="ListLabel 15"/>
    <w:rsid w:val="009D10B1"/>
  </w:style>
  <w:style w:type="character" w:customStyle="1" w:styleId="ListLabel16">
    <w:name w:val="ListLabel 16"/>
    <w:rsid w:val="009D10B1"/>
  </w:style>
  <w:style w:type="character" w:customStyle="1" w:styleId="ListLabel17">
    <w:name w:val="ListLabel 17"/>
    <w:rsid w:val="009D10B1"/>
  </w:style>
  <w:style w:type="character" w:customStyle="1" w:styleId="ListLabel18">
    <w:name w:val="ListLabel 18"/>
    <w:rsid w:val="009D10B1"/>
  </w:style>
  <w:style w:type="character" w:customStyle="1" w:styleId="ListLabel19">
    <w:name w:val="ListLabel 19"/>
    <w:rsid w:val="009D10B1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9D10B1"/>
    <w:rPr>
      <w:rFonts w:cs="Times New Roman"/>
    </w:rPr>
  </w:style>
  <w:style w:type="character" w:customStyle="1" w:styleId="ListLabel21">
    <w:name w:val="ListLabel 21"/>
    <w:rsid w:val="009D10B1"/>
    <w:rPr>
      <w:rFonts w:cs="Times New Roman"/>
    </w:rPr>
  </w:style>
  <w:style w:type="character" w:customStyle="1" w:styleId="ListLabel22">
    <w:name w:val="ListLabel 22"/>
    <w:rsid w:val="009D10B1"/>
    <w:rPr>
      <w:rFonts w:cs="Times New Roman"/>
    </w:rPr>
  </w:style>
  <w:style w:type="character" w:customStyle="1" w:styleId="ListLabel23">
    <w:name w:val="ListLabel 23"/>
    <w:rsid w:val="009D10B1"/>
    <w:rPr>
      <w:rFonts w:cs="Times New Roman"/>
    </w:rPr>
  </w:style>
  <w:style w:type="character" w:customStyle="1" w:styleId="ListLabel24">
    <w:name w:val="ListLabel 24"/>
    <w:rsid w:val="009D10B1"/>
    <w:rPr>
      <w:rFonts w:cs="Times New Roman"/>
    </w:rPr>
  </w:style>
  <w:style w:type="character" w:customStyle="1" w:styleId="ListLabel25">
    <w:name w:val="ListLabel 25"/>
    <w:rsid w:val="009D10B1"/>
    <w:rPr>
      <w:rFonts w:cs="Times New Roman"/>
    </w:rPr>
  </w:style>
  <w:style w:type="character" w:customStyle="1" w:styleId="ListLabel26">
    <w:name w:val="ListLabel 26"/>
    <w:rsid w:val="009D10B1"/>
    <w:rPr>
      <w:rFonts w:cs="Times New Roman"/>
    </w:rPr>
  </w:style>
  <w:style w:type="character" w:customStyle="1" w:styleId="ListLabel27">
    <w:name w:val="ListLabel 27"/>
    <w:rsid w:val="009D10B1"/>
    <w:rPr>
      <w:rFonts w:cs="Times New Roman"/>
    </w:rPr>
  </w:style>
  <w:style w:type="character" w:customStyle="1" w:styleId="ListLabel28">
    <w:name w:val="ListLabel 28"/>
    <w:rsid w:val="009D10B1"/>
  </w:style>
  <w:style w:type="character" w:customStyle="1" w:styleId="ListLabel29">
    <w:name w:val="ListLabel 29"/>
    <w:rsid w:val="009D10B1"/>
  </w:style>
  <w:style w:type="character" w:customStyle="1" w:styleId="ListLabel30">
    <w:name w:val="ListLabel 30"/>
    <w:rsid w:val="009D10B1"/>
  </w:style>
  <w:style w:type="character" w:customStyle="1" w:styleId="ListLabel31">
    <w:name w:val="ListLabel 31"/>
    <w:rsid w:val="009D10B1"/>
  </w:style>
  <w:style w:type="character" w:customStyle="1" w:styleId="ListLabel32">
    <w:name w:val="ListLabel 32"/>
    <w:rsid w:val="009D10B1"/>
  </w:style>
  <w:style w:type="character" w:customStyle="1" w:styleId="ListLabel33">
    <w:name w:val="ListLabel 33"/>
    <w:rsid w:val="009D10B1"/>
  </w:style>
  <w:style w:type="character" w:customStyle="1" w:styleId="ListLabel34">
    <w:name w:val="ListLabel 34"/>
    <w:rsid w:val="009D10B1"/>
  </w:style>
  <w:style w:type="character" w:customStyle="1" w:styleId="ListLabel35">
    <w:name w:val="ListLabel 35"/>
    <w:rsid w:val="009D10B1"/>
  </w:style>
  <w:style w:type="character" w:customStyle="1" w:styleId="ListLabel36">
    <w:name w:val="ListLabel 36"/>
    <w:rsid w:val="009D10B1"/>
  </w:style>
  <w:style w:type="character" w:customStyle="1" w:styleId="ListLabel37">
    <w:name w:val="ListLabel 37"/>
    <w:rsid w:val="009D10B1"/>
  </w:style>
  <w:style w:type="character" w:customStyle="1" w:styleId="ListLabel38">
    <w:name w:val="ListLabel 38"/>
    <w:rsid w:val="009D10B1"/>
  </w:style>
  <w:style w:type="character" w:customStyle="1" w:styleId="ListLabel39">
    <w:name w:val="ListLabel 39"/>
    <w:rsid w:val="009D10B1"/>
  </w:style>
  <w:style w:type="character" w:customStyle="1" w:styleId="ListLabel40">
    <w:name w:val="ListLabel 40"/>
    <w:rsid w:val="009D10B1"/>
  </w:style>
  <w:style w:type="character" w:customStyle="1" w:styleId="ListLabel41">
    <w:name w:val="ListLabel 41"/>
    <w:rsid w:val="009D10B1"/>
  </w:style>
  <w:style w:type="character" w:customStyle="1" w:styleId="ListLabel42">
    <w:name w:val="ListLabel 42"/>
    <w:rsid w:val="009D10B1"/>
  </w:style>
  <w:style w:type="character" w:customStyle="1" w:styleId="ListLabel43">
    <w:name w:val="ListLabel 43"/>
    <w:rsid w:val="009D10B1"/>
  </w:style>
  <w:style w:type="character" w:customStyle="1" w:styleId="ListLabel44">
    <w:name w:val="ListLabel 44"/>
    <w:rsid w:val="009D10B1"/>
  </w:style>
  <w:style w:type="character" w:customStyle="1" w:styleId="ListLabel45">
    <w:name w:val="ListLabel 45"/>
    <w:rsid w:val="009D10B1"/>
  </w:style>
  <w:style w:type="character" w:customStyle="1" w:styleId="ListLabel46">
    <w:name w:val="ListLabel 46"/>
    <w:rsid w:val="009D10B1"/>
  </w:style>
  <w:style w:type="character" w:customStyle="1" w:styleId="ListLabel47">
    <w:name w:val="ListLabel 47"/>
    <w:rsid w:val="009D10B1"/>
  </w:style>
  <w:style w:type="character" w:customStyle="1" w:styleId="ListLabel48">
    <w:name w:val="ListLabel 48"/>
    <w:rsid w:val="009D10B1"/>
  </w:style>
  <w:style w:type="character" w:customStyle="1" w:styleId="ListLabel49">
    <w:name w:val="ListLabel 49"/>
    <w:rsid w:val="009D10B1"/>
  </w:style>
  <w:style w:type="character" w:customStyle="1" w:styleId="ListLabel50">
    <w:name w:val="ListLabel 50"/>
    <w:rsid w:val="009D10B1"/>
  </w:style>
  <w:style w:type="character" w:customStyle="1" w:styleId="ListLabel51">
    <w:name w:val="ListLabel 51"/>
    <w:rsid w:val="009D10B1"/>
  </w:style>
  <w:style w:type="character" w:customStyle="1" w:styleId="ListLabel52">
    <w:name w:val="ListLabel 52"/>
    <w:rsid w:val="009D10B1"/>
  </w:style>
  <w:style w:type="character" w:customStyle="1" w:styleId="ListLabel53">
    <w:name w:val="ListLabel 53"/>
    <w:rsid w:val="009D10B1"/>
  </w:style>
  <w:style w:type="character" w:customStyle="1" w:styleId="ListLabel54">
    <w:name w:val="ListLabel 54"/>
    <w:rsid w:val="009D10B1"/>
  </w:style>
  <w:style w:type="character" w:customStyle="1" w:styleId="ListLabel55">
    <w:name w:val="ListLabel 55"/>
    <w:rsid w:val="009D10B1"/>
  </w:style>
  <w:style w:type="character" w:customStyle="1" w:styleId="ListLabel56">
    <w:name w:val="ListLabel 56"/>
    <w:rsid w:val="009D10B1"/>
  </w:style>
  <w:style w:type="character" w:customStyle="1" w:styleId="ListLabel57">
    <w:name w:val="ListLabel 57"/>
    <w:rsid w:val="009D10B1"/>
  </w:style>
  <w:style w:type="character" w:customStyle="1" w:styleId="ListLabel58">
    <w:name w:val="ListLabel 58"/>
    <w:rsid w:val="009D10B1"/>
  </w:style>
  <w:style w:type="character" w:customStyle="1" w:styleId="ListLabel59">
    <w:name w:val="ListLabel 59"/>
    <w:rsid w:val="009D10B1"/>
  </w:style>
  <w:style w:type="character" w:customStyle="1" w:styleId="ListLabel60">
    <w:name w:val="ListLabel 60"/>
    <w:rsid w:val="009D10B1"/>
  </w:style>
  <w:style w:type="character" w:customStyle="1" w:styleId="ListLabel61">
    <w:name w:val="ListLabel 61"/>
    <w:rsid w:val="009D10B1"/>
  </w:style>
  <w:style w:type="character" w:customStyle="1" w:styleId="ListLabel62">
    <w:name w:val="ListLabel 62"/>
    <w:rsid w:val="009D10B1"/>
  </w:style>
  <w:style w:type="character" w:customStyle="1" w:styleId="ListLabel63">
    <w:name w:val="ListLabel 63"/>
    <w:rsid w:val="009D10B1"/>
  </w:style>
  <w:style w:type="character" w:customStyle="1" w:styleId="ListLabel64">
    <w:name w:val="ListLabel 64"/>
    <w:rsid w:val="009D10B1"/>
  </w:style>
  <w:style w:type="character" w:customStyle="1" w:styleId="ListLabel65">
    <w:name w:val="ListLabel 65"/>
    <w:rsid w:val="009D10B1"/>
  </w:style>
  <w:style w:type="character" w:customStyle="1" w:styleId="ListLabel66">
    <w:name w:val="ListLabel 66"/>
    <w:rsid w:val="009D10B1"/>
  </w:style>
  <w:style w:type="character" w:customStyle="1" w:styleId="ListLabel67">
    <w:name w:val="ListLabel 67"/>
    <w:rsid w:val="009D10B1"/>
  </w:style>
  <w:style w:type="character" w:customStyle="1" w:styleId="ListLabel68">
    <w:name w:val="ListLabel 68"/>
    <w:rsid w:val="009D10B1"/>
  </w:style>
  <w:style w:type="character" w:customStyle="1" w:styleId="ListLabel69">
    <w:name w:val="ListLabel 69"/>
    <w:rsid w:val="009D10B1"/>
  </w:style>
  <w:style w:type="character" w:customStyle="1" w:styleId="ListLabel70">
    <w:name w:val="ListLabel 70"/>
    <w:rsid w:val="009D10B1"/>
  </w:style>
  <w:style w:type="character" w:customStyle="1" w:styleId="ListLabel71">
    <w:name w:val="ListLabel 71"/>
    <w:rsid w:val="009D10B1"/>
  </w:style>
  <w:style w:type="character" w:customStyle="1" w:styleId="ListLabel72">
    <w:name w:val="ListLabel 72"/>
    <w:rsid w:val="009D10B1"/>
  </w:style>
  <w:style w:type="paragraph" w:customStyle="1" w:styleId="afff2">
    <w:name w:val="Заголовок"/>
    <w:basedOn w:val="a"/>
    <w:next w:val="af9"/>
    <w:rsid w:val="009D10B1"/>
    <w:pPr>
      <w:keepNext/>
      <w:overflowPunc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310">
    <w:name w:val="Основной текст с отступом 31"/>
    <w:basedOn w:val="a"/>
    <w:rsid w:val="009D10B1"/>
    <w:pPr>
      <w:overflowPunct/>
      <w:ind w:firstLine="720"/>
      <w:jc w:val="center"/>
    </w:pPr>
    <w:rPr>
      <w:b/>
      <w:sz w:val="24"/>
    </w:rPr>
  </w:style>
  <w:style w:type="paragraph" w:customStyle="1" w:styleId="220">
    <w:name w:val="Основной текст 22"/>
    <w:basedOn w:val="a"/>
    <w:rsid w:val="009D10B1"/>
    <w:pPr>
      <w:overflowPunct/>
      <w:jc w:val="both"/>
    </w:pPr>
    <w:rPr>
      <w:sz w:val="24"/>
    </w:rPr>
  </w:style>
  <w:style w:type="paragraph" w:customStyle="1" w:styleId="212">
    <w:name w:val="Основной текст с отступом 21"/>
    <w:basedOn w:val="a"/>
    <w:rsid w:val="009D10B1"/>
    <w:pPr>
      <w:overflowPunct/>
      <w:ind w:firstLine="709"/>
      <w:jc w:val="both"/>
    </w:pPr>
    <w:rPr>
      <w:sz w:val="24"/>
    </w:rPr>
  </w:style>
  <w:style w:type="paragraph" w:customStyle="1" w:styleId="1f0">
    <w:name w:val="Цитата1"/>
    <w:basedOn w:val="a"/>
    <w:rsid w:val="009D10B1"/>
    <w:pPr>
      <w:overflowPunct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9D10B1"/>
    <w:pPr>
      <w:overflowPunct/>
      <w:spacing w:before="120" w:after="120"/>
      <w:jc w:val="both"/>
    </w:pPr>
    <w:rPr>
      <w:color w:val="FF0000"/>
      <w:sz w:val="24"/>
    </w:rPr>
  </w:style>
  <w:style w:type="paragraph" w:styleId="afff3">
    <w:name w:val="toa heading"/>
    <w:basedOn w:val="10"/>
    <w:next w:val="a"/>
    <w:rsid w:val="009D10B1"/>
    <w:pPr>
      <w:keepLines/>
      <w:overflowPunct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42">
    <w:name w:val="Абзац списка4"/>
    <w:basedOn w:val="a"/>
    <w:rsid w:val="009D10B1"/>
    <w:pPr>
      <w:overflowPunct/>
      <w:ind w:left="708"/>
    </w:pPr>
  </w:style>
  <w:style w:type="paragraph" w:customStyle="1" w:styleId="1f1">
    <w:name w:val="Текст выноски1"/>
    <w:basedOn w:val="a"/>
    <w:rsid w:val="009D10B1"/>
    <w:pPr>
      <w:overflowPunct/>
    </w:pPr>
    <w:rPr>
      <w:rFonts w:ascii="Tahoma" w:hAnsi="Tahoma" w:cs="Tahoma"/>
      <w:sz w:val="16"/>
      <w:szCs w:val="16"/>
    </w:rPr>
  </w:style>
  <w:style w:type="paragraph" w:customStyle="1" w:styleId="2d">
    <w:name w:val="Без интервала2"/>
    <w:rsid w:val="009D10B1"/>
    <w:rPr>
      <w:rFonts w:ascii="Calibri" w:hAnsi="Calibri"/>
      <w:sz w:val="22"/>
      <w:szCs w:val="22"/>
      <w:lang w:eastAsia="en-US"/>
    </w:rPr>
  </w:style>
  <w:style w:type="paragraph" w:customStyle="1" w:styleId="2e">
    <w:name w:val="Обычный (веб)2"/>
    <w:basedOn w:val="a"/>
    <w:rsid w:val="009D10B1"/>
    <w:pPr>
      <w:overflowPunct/>
      <w:spacing w:before="280" w:after="280"/>
    </w:pPr>
    <w:rPr>
      <w:sz w:val="24"/>
      <w:szCs w:val="24"/>
    </w:rPr>
  </w:style>
  <w:style w:type="paragraph" w:customStyle="1" w:styleId="1f2">
    <w:name w:val="Нумерованный список1"/>
    <w:basedOn w:val="afa"/>
    <w:rsid w:val="009D10B1"/>
    <w:pPr>
      <w:overflowPunct/>
      <w:ind w:left="964" w:hanging="482"/>
      <w:jc w:val="both"/>
    </w:pPr>
    <w:rPr>
      <w:rFonts w:ascii="a_Timer" w:hAnsi="a_Timer" w:cs="Times New Roman"/>
    </w:rPr>
  </w:style>
  <w:style w:type="paragraph" w:customStyle="1" w:styleId="1f3">
    <w:name w:val="Текст1"/>
    <w:basedOn w:val="a"/>
    <w:rsid w:val="009D10B1"/>
    <w:pPr>
      <w:overflowPunct/>
    </w:pPr>
    <w:rPr>
      <w:rFonts w:ascii="Courier New" w:hAnsi="Courier New"/>
    </w:rPr>
  </w:style>
  <w:style w:type="paragraph" w:customStyle="1" w:styleId="1f4">
    <w:name w:val="Текст примечания1"/>
    <w:basedOn w:val="a"/>
    <w:rsid w:val="009D10B1"/>
    <w:pPr>
      <w:overflowPunct/>
    </w:pPr>
  </w:style>
  <w:style w:type="paragraph" w:customStyle="1" w:styleId="1f5">
    <w:name w:val="Тема примечания1"/>
    <w:basedOn w:val="1f4"/>
    <w:next w:val="1f4"/>
    <w:rsid w:val="009D10B1"/>
    <w:rPr>
      <w:b/>
      <w:bCs/>
    </w:rPr>
  </w:style>
  <w:style w:type="paragraph" w:customStyle="1" w:styleId="1f6">
    <w:name w:val="Маркированный список1"/>
    <w:basedOn w:val="1c"/>
    <w:autoRedefine/>
    <w:rsid w:val="009D10B1"/>
    <w:pPr>
      <w:widowControl/>
      <w:ind w:left="283" w:hanging="283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1">
    <w:name w:val="Маркированный список 21"/>
    <w:basedOn w:val="1c"/>
    <w:autoRedefine/>
    <w:rsid w:val="009D10B1"/>
    <w:pPr>
      <w:widowControl/>
      <w:numPr>
        <w:numId w:val="2"/>
      </w:numPr>
      <w:ind w:left="0" w:right="-241" w:firstLine="567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312">
    <w:name w:val="Маркированный список 31"/>
    <w:basedOn w:val="1c"/>
    <w:autoRedefine/>
    <w:rsid w:val="009D10B1"/>
    <w:pPr>
      <w:widowControl/>
      <w:ind w:right="43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2">
    <w:name w:val="Маркированный список 22"/>
    <w:basedOn w:val="a"/>
    <w:autoRedefine/>
    <w:rsid w:val="009D10B1"/>
    <w:pPr>
      <w:numPr>
        <w:numId w:val="3"/>
      </w:numPr>
      <w:overflowPunct/>
      <w:jc w:val="both"/>
    </w:pPr>
    <w:rPr>
      <w:bCs/>
      <w:sz w:val="24"/>
    </w:rPr>
  </w:style>
  <w:style w:type="paragraph" w:customStyle="1" w:styleId="111">
    <w:name w:val="Знак Знак11 Знак Знак Знак Знак Знак Знак"/>
    <w:basedOn w:val="a"/>
    <w:rsid w:val="009D10B1"/>
    <w:pPr>
      <w:suppressAutoHyphens w:val="0"/>
      <w:overflowPunct/>
      <w:spacing w:after="160" w:line="240" w:lineRule="exact"/>
    </w:pPr>
    <w:rPr>
      <w:rFonts w:ascii="Verdana" w:hAnsi="Verdana" w:cs="Verdana"/>
      <w:lang w:val="en-US" w:eastAsia="en-US"/>
    </w:rPr>
  </w:style>
  <w:style w:type="table" w:styleId="afff4">
    <w:name w:val="Table Grid"/>
    <w:basedOn w:val="a1"/>
    <w:rsid w:val="005E68F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60</cp:revision>
  <cp:lastPrinted>2023-06-13T10:05:00Z</cp:lastPrinted>
  <dcterms:created xsi:type="dcterms:W3CDTF">2021-11-12T15:34:00Z</dcterms:created>
  <dcterms:modified xsi:type="dcterms:W3CDTF">2023-11-22T07:59:00Z</dcterms:modified>
  <dc:language>ru-RU</dc:language>
</cp:coreProperties>
</file>